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4E73" w:rsidRDefault="00DE4E73" w:rsidP="00AD36F0">
      <w:pPr>
        <w:jc w:val="right"/>
        <w:rPr>
          <w:color w:val="000000"/>
        </w:rPr>
      </w:pPr>
      <w:r>
        <w:rPr>
          <w:color w:val="000000"/>
        </w:rPr>
        <w:t>ПРОЕКТ</w:t>
      </w:r>
    </w:p>
    <w:p w:rsidR="00DE4E73" w:rsidRPr="00AE0782" w:rsidRDefault="00DE4E73" w:rsidP="00144882">
      <w:pPr>
        <w:jc w:val="center"/>
      </w:pPr>
      <w:r w:rsidRPr="00AE0782">
        <w:t>Администрация муниципального образования</w:t>
      </w:r>
    </w:p>
    <w:p w:rsidR="00DE4E73" w:rsidRPr="00AE0782" w:rsidRDefault="00DE4E73" w:rsidP="00144882">
      <w:pPr>
        <w:jc w:val="center"/>
      </w:pPr>
      <w:r>
        <w:t>Запорожское</w:t>
      </w:r>
      <w:r w:rsidRPr="00AE0782">
        <w:t xml:space="preserve"> сельское поселение муниципального образования</w:t>
      </w:r>
    </w:p>
    <w:p w:rsidR="00DE4E73" w:rsidRPr="003023E3" w:rsidRDefault="00DE4E73" w:rsidP="00144882">
      <w:pPr>
        <w:pStyle w:val="a3"/>
        <w:jc w:val="center"/>
        <w:rPr>
          <w:color w:val="000000"/>
        </w:rPr>
      </w:pPr>
      <w:r w:rsidRPr="00AE0782">
        <w:t>Приозерский муниципальный район Ленинградской области</w:t>
      </w:r>
    </w:p>
    <w:p w:rsidR="00DE4E73" w:rsidRDefault="00DE4E73">
      <w:pPr>
        <w:jc w:val="center"/>
        <w:rPr>
          <w:b/>
          <w:bCs/>
          <w:color w:val="000000"/>
        </w:rPr>
      </w:pPr>
      <w:r w:rsidRPr="003023E3">
        <w:rPr>
          <w:b/>
          <w:bCs/>
          <w:color w:val="000000"/>
        </w:rPr>
        <w:t>П О С Т А Н О В Л Е Н И Е</w:t>
      </w:r>
    </w:p>
    <w:p w:rsidR="00DE4E73" w:rsidRPr="003023E3" w:rsidRDefault="00DE4E73">
      <w:pPr>
        <w:jc w:val="center"/>
        <w:rPr>
          <w:b/>
          <w:bCs/>
          <w:color w:val="000000"/>
        </w:rPr>
      </w:pPr>
    </w:p>
    <w:p w:rsidR="00DE4E73" w:rsidRPr="003023E3" w:rsidRDefault="00DE4E73">
      <w:pPr>
        <w:pStyle w:val="13"/>
        <w:keepNext w:val="0"/>
        <w:tabs>
          <w:tab w:val="left" w:pos="3969"/>
        </w:tabs>
        <w:rPr>
          <w:color w:val="000000"/>
        </w:rPr>
      </w:pPr>
      <w:r>
        <w:rPr>
          <w:color w:val="000000"/>
        </w:rPr>
        <w:t>от ___________</w:t>
      </w:r>
      <w:r w:rsidRPr="003023E3">
        <w:rPr>
          <w:color w:val="000000"/>
        </w:rPr>
        <w:t>201</w:t>
      </w:r>
      <w:r>
        <w:rPr>
          <w:color w:val="000000"/>
        </w:rPr>
        <w:t xml:space="preserve">7  года   №  </w:t>
      </w:r>
    </w:p>
    <w:p w:rsidR="00DE4E73" w:rsidRPr="003023E3" w:rsidRDefault="00DE4E73">
      <w:pPr>
        <w:tabs>
          <w:tab w:val="left" w:pos="0"/>
        </w:tabs>
        <w:ind w:firstLine="709"/>
        <w:jc w:val="both"/>
        <w:rPr>
          <w:color w:val="000000"/>
        </w:rPr>
      </w:pPr>
    </w:p>
    <w:tbl>
      <w:tblPr>
        <w:tblW w:w="0" w:type="auto"/>
        <w:tblInd w:w="-34" w:type="dxa"/>
        <w:tblLayout w:type="fixed"/>
        <w:tblLook w:val="0000"/>
      </w:tblPr>
      <w:tblGrid>
        <w:gridCol w:w="4140"/>
      </w:tblGrid>
      <w:tr w:rsidR="00DE4E73" w:rsidRPr="003023E3" w:rsidTr="00A5318F">
        <w:trPr>
          <w:trHeight w:val="1345"/>
        </w:trPr>
        <w:tc>
          <w:tcPr>
            <w:tcW w:w="4140" w:type="dxa"/>
          </w:tcPr>
          <w:p w:rsidR="00DE4E73" w:rsidRPr="003023E3" w:rsidRDefault="00DE4E73" w:rsidP="00A5318F">
            <w:pPr>
              <w:snapToGrid w:val="0"/>
              <w:jc w:val="both"/>
              <w:rPr>
                <w:color w:val="000000"/>
              </w:rPr>
            </w:pPr>
            <w:r w:rsidRPr="00A5318F">
              <w:rPr>
                <w:color w:val="000000"/>
              </w:rPr>
              <w:t xml:space="preserve">Об утверждении административного регламента по предоставлению </w:t>
            </w:r>
            <w:r>
              <w:rPr>
                <w:color w:val="000000"/>
              </w:rPr>
              <w:t>муниципальной</w:t>
            </w:r>
            <w:r w:rsidRPr="00A5318F">
              <w:rPr>
                <w:color w:val="000000"/>
              </w:rPr>
              <w:t xml:space="preserve"> услуги «Выдача разрешения (ордера) на производство земляных работ»</w:t>
            </w:r>
          </w:p>
        </w:tc>
      </w:tr>
    </w:tbl>
    <w:p w:rsidR="00DE4E73" w:rsidRDefault="00DE4E73" w:rsidP="002E2497">
      <w:pPr>
        <w:widowControl w:val="0"/>
        <w:autoSpaceDE w:val="0"/>
        <w:ind w:firstLine="709"/>
        <w:jc w:val="both"/>
        <w:rPr>
          <w:color w:val="000000"/>
        </w:rPr>
      </w:pPr>
    </w:p>
    <w:p w:rsidR="00DE4E73" w:rsidRPr="003023E3" w:rsidRDefault="00DE4E73" w:rsidP="002E2497">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w:t>
      </w:r>
      <w:r w:rsidRPr="00595E22">
        <w:rPr>
          <w:color w:val="000000"/>
        </w:rPr>
        <w:t>предоставления государственных и муниципальных услуг», постановлением администрации</w:t>
      </w:r>
      <w:r w:rsidRPr="003023E3">
        <w:rPr>
          <w:color w:val="000000"/>
        </w:rPr>
        <w:t xml:space="preserve">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 xml:space="preserve">16 августа 2012 года </w:t>
      </w:r>
      <w:r w:rsidRPr="003023E3">
        <w:rPr>
          <w:color w:val="000000"/>
        </w:rPr>
        <w:t xml:space="preserve">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 xml:space="preserve">Запорожское </w:t>
      </w:r>
      <w:r w:rsidRPr="00575DEC">
        <w:t>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 </w:t>
      </w:r>
      <w:r w:rsidRPr="002E2497">
        <w:rPr>
          <w:color w:val="000000"/>
        </w:rPr>
        <w:t>«Об утверждении перечня услуг, которые являются необходимыми и обязательными для предоставления муниципальных услуг</w:t>
      </w:r>
      <w:r>
        <w:rPr>
          <w:color w:val="000000"/>
        </w:rPr>
        <w:t xml:space="preserve"> органами местного самоуправления муниципального образования Запорожское </w:t>
      </w:r>
      <w:r w:rsidRPr="002E2497">
        <w:rPr>
          <w:color w:val="000000"/>
        </w:rPr>
        <w:t>сельское поселение муниципального образования Приозерский муниципальный район Ленинградской области</w:t>
      </w:r>
      <w:r>
        <w:rPr>
          <w:color w:val="000000"/>
        </w:rPr>
        <w:t xml:space="preserve"> и предоставляются организациями, участвующими в предоставлении муниципальных услуг», </w:t>
      </w:r>
      <w:r w:rsidRPr="003023E3">
        <w:rPr>
          <w:color w:val="000000"/>
        </w:rPr>
        <w:t>руководствуясь</w:t>
      </w:r>
      <w:r>
        <w:rPr>
          <w:color w:val="000000"/>
        </w:rPr>
        <w:t xml:space="preserve">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DE4E73" w:rsidRPr="003023E3" w:rsidRDefault="00DE4E73">
      <w:pPr>
        <w:widowControl w:val="0"/>
        <w:tabs>
          <w:tab w:val="left" w:pos="4455"/>
        </w:tabs>
        <w:ind w:firstLine="709"/>
        <w:jc w:val="both"/>
        <w:rPr>
          <w:color w:val="000000"/>
        </w:rPr>
      </w:pPr>
      <w:r w:rsidRPr="003023E3">
        <w:rPr>
          <w:color w:val="000000"/>
        </w:rPr>
        <w:t>1.</w:t>
      </w:r>
      <w:r w:rsidRPr="00AD36F0">
        <w:t xml:space="preserve"> </w:t>
      </w:r>
      <w:r w:rsidRPr="00AD36F0">
        <w:rPr>
          <w:color w:val="000000"/>
        </w:rPr>
        <w:t xml:space="preserve">Утвердить административный регламент по предоставлению </w:t>
      </w:r>
      <w:r>
        <w:rPr>
          <w:color w:val="000000"/>
        </w:rPr>
        <w:t>муниципальной</w:t>
      </w:r>
      <w:r w:rsidRPr="00AD36F0">
        <w:rPr>
          <w:color w:val="000000"/>
        </w:rPr>
        <w:t xml:space="preserve"> услуги </w:t>
      </w:r>
      <w:r w:rsidRPr="00445431">
        <w:rPr>
          <w:color w:val="000000"/>
        </w:rPr>
        <w:t>«Выдача разрешения на производство земляных работ» (Приложение).</w:t>
      </w:r>
    </w:p>
    <w:p w:rsidR="00DE4E73" w:rsidRPr="003023E3" w:rsidRDefault="00DE4E73"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DE4E73" w:rsidRPr="003023E3" w:rsidRDefault="00DE4E73"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DE4E73" w:rsidRDefault="00DE4E73">
      <w:pPr>
        <w:widowControl w:val="0"/>
        <w:autoSpaceDE w:val="0"/>
        <w:ind w:firstLine="709"/>
        <w:jc w:val="both"/>
        <w:rPr>
          <w:color w:val="FF0000"/>
        </w:rPr>
      </w:pPr>
      <w:r w:rsidRPr="003023E3">
        <w:rPr>
          <w:color w:val="000000"/>
        </w:rPr>
        <w:t xml:space="preserve">4. Контроль за исполнением настоящего постановления </w:t>
      </w:r>
      <w:r>
        <w:rPr>
          <w:color w:val="000000"/>
        </w:rPr>
        <w:t>оставляю за собой</w:t>
      </w:r>
      <w:r w:rsidRPr="00144882">
        <w:rPr>
          <w:color w:val="FF0000"/>
        </w:rPr>
        <w:t>.</w:t>
      </w:r>
    </w:p>
    <w:p w:rsidR="00DE4E73" w:rsidRDefault="00DE4E73">
      <w:pPr>
        <w:widowControl w:val="0"/>
        <w:autoSpaceDE w:val="0"/>
        <w:ind w:firstLine="709"/>
        <w:jc w:val="both"/>
        <w:rPr>
          <w:color w:val="000000"/>
        </w:rPr>
      </w:pPr>
    </w:p>
    <w:p w:rsidR="00DE4E73" w:rsidRDefault="00DE4E73">
      <w:pPr>
        <w:widowControl w:val="0"/>
        <w:autoSpaceDE w:val="0"/>
        <w:ind w:firstLine="709"/>
        <w:jc w:val="both"/>
        <w:rPr>
          <w:color w:val="000000"/>
        </w:rPr>
      </w:pPr>
    </w:p>
    <w:p w:rsidR="00DE4E73" w:rsidRPr="003023E3" w:rsidRDefault="00DE4E73">
      <w:pPr>
        <w:widowControl w:val="0"/>
        <w:autoSpaceDE w:val="0"/>
        <w:ind w:firstLine="709"/>
        <w:jc w:val="both"/>
        <w:rPr>
          <w:color w:val="000000"/>
        </w:rPr>
      </w:pPr>
    </w:p>
    <w:p w:rsidR="00DE4E73" w:rsidRPr="003023E3" w:rsidRDefault="00DE4E73">
      <w:pPr>
        <w:widowControl w:val="0"/>
        <w:autoSpaceDE w:val="0"/>
        <w:jc w:val="both"/>
        <w:rPr>
          <w:color w:val="000000"/>
        </w:rPr>
      </w:pPr>
      <w:r w:rsidRPr="003023E3">
        <w:rPr>
          <w:color w:val="000000"/>
        </w:rPr>
        <w:t xml:space="preserve">Глава администрации                                                             </w:t>
      </w:r>
      <w:r>
        <w:rPr>
          <w:color w:val="000000"/>
        </w:rPr>
        <w:t xml:space="preserve">            А.В. Гапоненков</w:t>
      </w:r>
    </w:p>
    <w:p w:rsidR="00DE4E73" w:rsidRDefault="00DE4E73">
      <w:pPr>
        <w:widowControl w:val="0"/>
        <w:autoSpaceDE w:val="0"/>
        <w:jc w:val="both"/>
        <w:rPr>
          <w:color w:val="000000"/>
          <w:sz w:val="16"/>
          <w:szCs w:val="16"/>
        </w:rPr>
      </w:pPr>
    </w:p>
    <w:p w:rsidR="00DE4E73" w:rsidRDefault="00DE4E73">
      <w:pPr>
        <w:widowControl w:val="0"/>
        <w:autoSpaceDE w:val="0"/>
        <w:jc w:val="both"/>
        <w:rPr>
          <w:color w:val="000000"/>
          <w:sz w:val="16"/>
          <w:szCs w:val="16"/>
        </w:rPr>
      </w:pPr>
    </w:p>
    <w:p w:rsidR="00DE4E73" w:rsidRPr="001A7C4D" w:rsidRDefault="00DE4E73">
      <w:pPr>
        <w:pStyle w:val="Heading1"/>
        <w:widowControl w:val="0"/>
        <w:jc w:val="right"/>
        <w:rPr>
          <w:color w:val="000000"/>
        </w:rPr>
      </w:pPr>
      <w:r w:rsidRPr="003023E3">
        <w:rPr>
          <w:color w:val="000000"/>
        </w:rPr>
        <w:br w:type="page"/>
      </w:r>
      <w:r>
        <w:rPr>
          <w:color w:val="000000"/>
        </w:rPr>
        <w:t>ПРОЕКТ</w:t>
      </w:r>
    </w:p>
    <w:p w:rsidR="00DE4E73" w:rsidRPr="003023E3" w:rsidRDefault="00DE4E73">
      <w:pPr>
        <w:pStyle w:val="Heading1"/>
        <w:widowControl w:val="0"/>
        <w:jc w:val="right"/>
        <w:rPr>
          <w:color w:val="000000"/>
        </w:rPr>
      </w:pPr>
      <w:r w:rsidRPr="003023E3">
        <w:rPr>
          <w:color w:val="000000"/>
        </w:rPr>
        <w:t xml:space="preserve">Утвержден </w:t>
      </w:r>
    </w:p>
    <w:p w:rsidR="00DE4E73" w:rsidRPr="003023E3" w:rsidRDefault="00DE4E73">
      <w:pPr>
        <w:widowControl w:val="0"/>
        <w:jc w:val="right"/>
        <w:rPr>
          <w:color w:val="000000"/>
        </w:rPr>
      </w:pPr>
      <w:r w:rsidRPr="003023E3">
        <w:rPr>
          <w:color w:val="000000"/>
        </w:rPr>
        <w:t xml:space="preserve">постановлением администрации </w:t>
      </w:r>
    </w:p>
    <w:p w:rsidR="00DE4E73" w:rsidRPr="003023E3" w:rsidRDefault="00DE4E73">
      <w:pPr>
        <w:widowControl w:val="0"/>
        <w:jc w:val="right"/>
        <w:rPr>
          <w:color w:val="000000"/>
        </w:rPr>
      </w:pPr>
      <w:r w:rsidRPr="003023E3">
        <w:rPr>
          <w:color w:val="000000"/>
        </w:rPr>
        <w:t xml:space="preserve">муниципального образования </w:t>
      </w:r>
    </w:p>
    <w:p w:rsidR="00DE4E73" w:rsidRPr="00DA5160" w:rsidRDefault="00DE4E73">
      <w:pPr>
        <w:widowControl w:val="0"/>
        <w:jc w:val="right"/>
      </w:pPr>
      <w:r>
        <w:t xml:space="preserve">Запорожское </w:t>
      </w:r>
      <w:r w:rsidRPr="00DA5160">
        <w:t>сельское поселение</w:t>
      </w:r>
    </w:p>
    <w:p w:rsidR="00DE4E73" w:rsidRPr="00DA5160" w:rsidRDefault="00DE4E73">
      <w:pPr>
        <w:widowControl w:val="0"/>
        <w:jc w:val="right"/>
      </w:pPr>
      <w:r w:rsidRPr="00DA5160">
        <w:t xml:space="preserve"> муниципального образования </w:t>
      </w:r>
    </w:p>
    <w:p w:rsidR="00DE4E73" w:rsidRPr="00DA5160" w:rsidRDefault="00DE4E73">
      <w:pPr>
        <w:widowControl w:val="0"/>
        <w:jc w:val="right"/>
      </w:pPr>
      <w:r w:rsidRPr="00DA5160">
        <w:t xml:space="preserve">Приозерский муниципальный </w:t>
      </w:r>
    </w:p>
    <w:p w:rsidR="00DE4E73" w:rsidRPr="00FA2E12" w:rsidRDefault="00DE4E73" w:rsidP="00FA2E12">
      <w:pPr>
        <w:widowControl w:val="0"/>
        <w:jc w:val="right"/>
        <w:rPr>
          <w:color w:val="FF0000"/>
        </w:rPr>
      </w:pPr>
      <w:r w:rsidRPr="00DA5160">
        <w:t>район Ленинградской области</w:t>
      </w:r>
    </w:p>
    <w:p w:rsidR="00DE4E73" w:rsidRPr="0095047D" w:rsidRDefault="00DE4E73">
      <w:pPr>
        <w:widowControl w:val="0"/>
        <w:jc w:val="right"/>
        <w:rPr>
          <w:b/>
          <w:color w:val="000000"/>
          <w:u w:val="single"/>
        </w:rPr>
      </w:pPr>
      <w:r>
        <w:rPr>
          <w:b/>
          <w:color w:val="000000"/>
          <w:u w:val="single"/>
        </w:rPr>
        <w:t xml:space="preserve">от                </w:t>
      </w:r>
      <w:r w:rsidRPr="0095047D">
        <w:rPr>
          <w:b/>
          <w:color w:val="000000"/>
          <w:u w:val="single"/>
        </w:rPr>
        <w:t>201</w:t>
      </w:r>
      <w:r>
        <w:rPr>
          <w:b/>
          <w:color w:val="000000"/>
          <w:u w:val="single"/>
        </w:rPr>
        <w:t xml:space="preserve">7 года  №    </w:t>
      </w:r>
    </w:p>
    <w:p w:rsidR="00DE4E73" w:rsidRPr="003023E3" w:rsidRDefault="00DE4E73">
      <w:pPr>
        <w:widowControl w:val="0"/>
        <w:jc w:val="right"/>
        <w:rPr>
          <w:color w:val="000000"/>
        </w:rPr>
      </w:pPr>
      <w:r w:rsidRPr="003023E3">
        <w:rPr>
          <w:color w:val="000000"/>
        </w:rPr>
        <w:t>(Приложение)</w:t>
      </w:r>
    </w:p>
    <w:p w:rsidR="00DE4E73" w:rsidRPr="003023E3" w:rsidRDefault="00DE4E73">
      <w:pPr>
        <w:widowControl w:val="0"/>
        <w:jc w:val="center"/>
        <w:rPr>
          <w:color w:val="000000"/>
          <w:sz w:val="16"/>
          <w:szCs w:val="16"/>
        </w:rPr>
      </w:pPr>
    </w:p>
    <w:p w:rsidR="00DE4E73" w:rsidRPr="003023E3" w:rsidRDefault="00DE4E73">
      <w:pPr>
        <w:widowControl w:val="0"/>
        <w:jc w:val="center"/>
        <w:rPr>
          <w:color w:val="000000"/>
          <w:sz w:val="20"/>
          <w:szCs w:val="20"/>
        </w:rPr>
      </w:pPr>
    </w:p>
    <w:p w:rsidR="00DE4E73" w:rsidRPr="008B5D1A" w:rsidRDefault="00DE4E73">
      <w:pPr>
        <w:widowControl w:val="0"/>
        <w:jc w:val="center"/>
        <w:rPr>
          <w:b/>
          <w:color w:val="000000"/>
          <w:szCs w:val="28"/>
        </w:rPr>
      </w:pPr>
      <w:r w:rsidRPr="008B5D1A">
        <w:rPr>
          <w:b/>
          <w:color w:val="000000"/>
          <w:szCs w:val="28"/>
        </w:rPr>
        <w:t xml:space="preserve">АДМИНИСТРАТИВНЫЙ РЕГЛАМЕНТ </w:t>
      </w:r>
    </w:p>
    <w:p w:rsidR="00DE4E73" w:rsidRPr="008B5D1A" w:rsidRDefault="00DE4E73">
      <w:pPr>
        <w:widowControl w:val="0"/>
        <w:jc w:val="center"/>
        <w:rPr>
          <w:b/>
          <w:color w:val="000000"/>
          <w:szCs w:val="28"/>
        </w:rPr>
      </w:pPr>
      <w:r w:rsidRPr="008B5D1A">
        <w:rPr>
          <w:b/>
          <w:color w:val="000000"/>
          <w:szCs w:val="28"/>
        </w:rPr>
        <w:t xml:space="preserve">по предоставлению </w:t>
      </w:r>
      <w:r>
        <w:rPr>
          <w:b/>
          <w:color w:val="000000"/>
          <w:szCs w:val="28"/>
        </w:rPr>
        <w:t>муниципальной</w:t>
      </w:r>
      <w:r w:rsidRPr="008B5D1A">
        <w:rPr>
          <w:b/>
          <w:color w:val="000000"/>
          <w:szCs w:val="28"/>
        </w:rPr>
        <w:t xml:space="preserve"> услуги</w:t>
      </w:r>
    </w:p>
    <w:p w:rsidR="00DE4E73" w:rsidRPr="00C17593" w:rsidRDefault="00DE4E73">
      <w:pPr>
        <w:widowControl w:val="0"/>
        <w:tabs>
          <w:tab w:val="left" w:pos="4455"/>
        </w:tabs>
        <w:jc w:val="center"/>
        <w:rPr>
          <w:b/>
          <w:color w:val="000000"/>
        </w:rPr>
      </w:pPr>
      <w:r w:rsidRPr="00445431">
        <w:rPr>
          <w:b/>
          <w:color w:val="000000"/>
        </w:rPr>
        <w:t xml:space="preserve">«Выдача разрешения на производство земляных работ» </w:t>
      </w:r>
    </w:p>
    <w:p w:rsidR="00DE4E73" w:rsidRPr="008B5D1A" w:rsidRDefault="00DE4E73">
      <w:pPr>
        <w:widowControl w:val="0"/>
        <w:jc w:val="center"/>
        <w:rPr>
          <w:b/>
          <w:color w:val="000000"/>
        </w:rPr>
      </w:pPr>
    </w:p>
    <w:p w:rsidR="00DE4E73" w:rsidRDefault="00DE4E73" w:rsidP="00837A3C">
      <w:pPr>
        <w:pStyle w:val="BodyText"/>
        <w:widowControl w:val="0"/>
        <w:numPr>
          <w:ilvl w:val="0"/>
          <w:numId w:val="3"/>
        </w:numPr>
        <w:jc w:val="center"/>
        <w:rPr>
          <w:b/>
          <w:color w:val="000000"/>
          <w:sz w:val="24"/>
        </w:rPr>
      </w:pPr>
      <w:r w:rsidRPr="008B5D1A">
        <w:rPr>
          <w:b/>
          <w:color w:val="000000"/>
          <w:sz w:val="24"/>
        </w:rPr>
        <w:t>Общие положения</w:t>
      </w:r>
    </w:p>
    <w:p w:rsidR="00DE4E73" w:rsidRDefault="00DE4E73" w:rsidP="00445431">
      <w:pPr>
        <w:pStyle w:val="BodyText"/>
        <w:widowControl w:val="0"/>
        <w:ind w:left="720"/>
        <w:rPr>
          <w:b/>
          <w:color w:val="000000"/>
          <w:sz w:val="24"/>
        </w:rPr>
      </w:pPr>
    </w:p>
    <w:p w:rsidR="00DE4E73" w:rsidRPr="002B7C29" w:rsidRDefault="00DE4E73" w:rsidP="00445431">
      <w:pPr>
        <w:ind w:firstLine="709"/>
        <w:jc w:val="both"/>
        <w:rPr>
          <w:strike/>
        </w:rPr>
      </w:pPr>
      <w:r w:rsidRPr="002B7C29">
        <w:t>1.1. Наименование муниципальной услуги «</w:t>
      </w:r>
      <w:r w:rsidRPr="002B7C29">
        <w:rPr>
          <w:bCs/>
        </w:rPr>
        <w:t>Выдача разрешения на производство земляных работ</w:t>
      </w:r>
      <w:r w:rsidRPr="002B7C29">
        <w:t>».</w:t>
      </w:r>
      <w:r w:rsidRPr="002B7C29">
        <w:rPr>
          <w:color w:val="00B050"/>
          <w:spacing w:val="-4"/>
        </w:rPr>
        <w:t xml:space="preserve"> </w:t>
      </w:r>
    </w:p>
    <w:p w:rsidR="00DE4E73" w:rsidRPr="002B7C29" w:rsidRDefault="00DE4E73" w:rsidP="00445431">
      <w:pPr>
        <w:ind w:firstLine="709"/>
        <w:jc w:val="both"/>
      </w:pPr>
      <w:r w:rsidRPr="002B7C29">
        <w:t xml:space="preserve">1.2. Предоставление муниципальной услуги осуществляется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(далее по тексту – администрация). </w:t>
      </w:r>
    </w:p>
    <w:p w:rsidR="00DE4E73" w:rsidRPr="002B7C29" w:rsidRDefault="00DE4E73" w:rsidP="00445431">
      <w:pPr>
        <w:ind w:firstLine="709"/>
        <w:contextualSpacing/>
        <w:jc w:val="both"/>
      </w:pPr>
      <w:r w:rsidRPr="002B7C29">
        <w:t xml:space="preserve">Оказание муниципальной услуги осуществляется в выдаче разрешения </w:t>
      </w:r>
      <w:r w:rsidRPr="002B7C29">
        <w:rPr>
          <w:color w:val="000000"/>
          <w:shd w:val="clear" w:color="auto" w:fill="FBFCFD"/>
        </w:rPr>
        <w:t xml:space="preserve">на производство земляных работ, представляющим собой документ, дающий право осуществлять производство земляных работ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 </w:t>
      </w:r>
      <w:r w:rsidRPr="002B7C29">
        <w:t>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DE4E73" w:rsidRPr="002B7C29" w:rsidRDefault="00DE4E73" w:rsidP="00445431">
      <w:pPr>
        <w:ind w:firstLine="709"/>
        <w:contextualSpacing/>
        <w:jc w:val="both"/>
      </w:pPr>
      <w:r w:rsidRPr="002B7C29">
        <w:t xml:space="preserve">1.2.2.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E4E73" w:rsidRPr="002B7C29" w:rsidRDefault="00DE4E73" w:rsidP="00445431">
      <w:pPr>
        <w:ind w:firstLine="709"/>
        <w:contextualSpacing/>
        <w:jc w:val="both"/>
      </w:pPr>
      <w:r w:rsidRPr="002B7C29">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DE4E73" w:rsidRPr="002B7C29" w:rsidRDefault="00DE4E73" w:rsidP="00445431">
      <w:pPr>
        <w:ind w:firstLine="709"/>
        <w:contextualSpacing/>
        <w:jc w:val="both"/>
      </w:pPr>
      <w:r w:rsidRPr="002B7C29">
        <w:t>1.3. Информация о месте нахождения и граф</w:t>
      </w:r>
      <w:bookmarkStart w:id="0" w:name="sub_20195"/>
      <w:r w:rsidRPr="002B7C29">
        <w:t>ике работы Администрации указана в приложении № 1.</w:t>
      </w:r>
    </w:p>
    <w:bookmarkEnd w:id="0"/>
    <w:p w:rsidR="00DE4E73" w:rsidRPr="002B7C29" w:rsidRDefault="00DE4E73" w:rsidP="00445431">
      <w:pPr>
        <w:ind w:firstLine="709"/>
        <w:contextualSpacing/>
        <w:jc w:val="both"/>
      </w:pPr>
      <w:r w:rsidRPr="002B7C29">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DE4E73" w:rsidRPr="002B7C29" w:rsidRDefault="00DE4E73" w:rsidP="00445431">
      <w:pPr>
        <w:ind w:firstLine="709"/>
        <w:contextualSpacing/>
        <w:jc w:val="both"/>
      </w:pPr>
      <w:r w:rsidRPr="002B7C29">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DE4E73" w:rsidRPr="002B7C29" w:rsidRDefault="00DE4E73" w:rsidP="00445431">
      <w:pPr>
        <w:ind w:firstLine="709"/>
        <w:contextualSpacing/>
        <w:jc w:val="both"/>
      </w:pPr>
      <w:r w:rsidRPr="002B7C29">
        <w:t xml:space="preserve">Актуальная информация о справочных телефонах и режимах работы филиалов МФЦ содержится на сайте МФЦ Ленинградской области: </w:t>
      </w:r>
      <w:r w:rsidRPr="002B7C29">
        <w:rPr>
          <w:u w:val="single"/>
          <w:lang w:val="en-US"/>
        </w:rPr>
        <w:t>www</w:t>
      </w:r>
      <w:r w:rsidRPr="002B7C29">
        <w:rPr>
          <w:u w:val="single"/>
        </w:rPr>
        <w:t>.mfc47.ru</w:t>
      </w:r>
      <w:r w:rsidRPr="002B7C29">
        <w:t>.</w:t>
      </w:r>
    </w:p>
    <w:p w:rsidR="00DE4E73" w:rsidRPr="002B7C29" w:rsidRDefault="00DE4E73" w:rsidP="00445431">
      <w:pPr>
        <w:ind w:firstLine="709"/>
        <w:contextualSpacing/>
        <w:jc w:val="both"/>
      </w:pPr>
      <w:r w:rsidRPr="002B7C29">
        <w:t xml:space="preserve">1.6. Адрес портала государственных и муниципальных услуг (функций) Ленинградской области (далее - ПГУ ЛО): </w:t>
      </w:r>
      <w:hyperlink r:id="rId7" w:history="1">
        <w:r w:rsidRPr="002B7C29">
          <w:rPr>
            <w:rStyle w:val="Hyperlink"/>
          </w:rPr>
          <w:t>http://www.gu.lenobl.ru</w:t>
        </w:r>
      </w:hyperlink>
      <w:r w:rsidRPr="002B7C29">
        <w:t>.</w:t>
      </w:r>
    </w:p>
    <w:p w:rsidR="00DE4E73" w:rsidRPr="002B7C29" w:rsidRDefault="00DE4E73" w:rsidP="00445431">
      <w:pPr>
        <w:ind w:firstLine="709"/>
        <w:contextualSpacing/>
        <w:jc w:val="both"/>
      </w:pPr>
      <w:r w:rsidRPr="002B7C29">
        <w:t xml:space="preserve">Адрес Единого Портала государственных и муниципальных услуг (функций) в сети Интернет (ЕПГУ):  </w:t>
      </w:r>
      <w:r w:rsidRPr="002B7C29">
        <w:rPr>
          <w:u w:val="single"/>
        </w:rPr>
        <w:t>www.gosuslugi.ru</w:t>
      </w:r>
      <w:r w:rsidRPr="002B7C29">
        <w:t>.</w:t>
      </w:r>
    </w:p>
    <w:p w:rsidR="00DE4E73" w:rsidRPr="002B7C29" w:rsidRDefault="00DE4E73" w:rsidP="00445431">
      <w:pPr>
        <w:ind w:firstLine="709"/>
        <w:contextualSpacing/>
        <w:jc w:val="both"/>
      </w:pPr>
      <w:r w:rsidRPr="002B7C29">
        <w:t>Адрес официального сайта Администрации в сети Интернет:  http://</w:t>
      </w:r>
      <w:r w:rsidRPr="002B7C29">
        <w:rPr>
          <w:lang w:val="en-US"/>
        </w:rPr>
        <w:t>www</w:t>
      </w:r>
      <w:r w:rsidRPr="002B7C29">
        <w:t>.</w:t>
      </w:r>
      <w:r w:rsidRPr="002B7C29">
        <w:rPr>
          <w:lang w:val="en-US"/>
        </w:rPr>
        <w:t>zaporojskoe</w:t>
      </w:r>
      <w:r w:rsidRPr="002B7C29">
        <w:t>.</w:t>
      </w:r>
      <w:r w:rsidRPr="002B7C29">
        <w:rPr>
          <w:lang w:val="en-US"/>
        </w:rPr>
        <w:t>spblenobl</w:t>
      </w:r>
      <w:r w:rsidRPr="002B7C29">
        <w:t>.ru/.</w:t>
      </w:r>
    </w:p>
    <w:p w:rsidR="00DE4E73" w:rsidRPr="002B7C29" w:rsidRDefault="00DE4E73" w:rsidP="00445431">
      <w:pPr>
        <w:ind w:firstLine="709"/>
        <w:contextualSpacing/>
        <w:jc w:val="both"/>
      </w:pPr>
      <w:r w:rsidRPr="002B7C29">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DE4E73" w:rsidRPr="002B7C29" w:rsidRDefault="00DE4E73" w:rsidP="00445431">
      <w:pPr>
        <w:ind w:firstLine="709"/>
        <w:contextualSpacing/>
        <w:jc w:val="both"/>
      </w:pPr>
      <w:bookmarkStart w:id="1" w:name="sub_106"/>
      <w:r w:rsidRPr="002B7C29">
        <w:t>1.7.</w:t>
      </w:r>
      <w:bookmarkEnd w:id="1"/>
      <w:r w:rsidRPr="002B7C29">
        <w:t xml:space="preserve"> Информация по вопросам предоставления муниципальной услуги, в том числе о ходе ее предоставления, может быть получена:</w:t>
      </w:r>
    </w:p>
    <w:p w:rsidR="00DE4E73" w:rsidRPr="002B7C29" w:rsidRDefault="00DE4E73" w:rsidP="00445431">
      <w:pPr>
        <w:ind w:firstLine="709"/>
        <w:contextualSpacing/>
        <w:jc w:val="both"/>
      </w:pPr>
      <w:r w:rsidRPr="002B7C29">
        <w:t xml:space="preserve">а) устно - по адресу, указанному </w:t>
      </w:r>
      <w:hyperlink w:anchor="sub_103" w:history="1">
        <w:r w:rsidRPr="002B7C29">
          <w:rPr>
            <w:rStyle w:val="Hyperlink"/>
            <w:color w:val="auto"/>
            <w:u w:val="none"/>
          </w:rPr>
          <w:t>в пункте 1.3</w:t>
        </w:r>
      </w:hyperlink>
      <w:r w:rsidRPr="002B7C29">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2B7C29">
          <w:rPr>
            <w:rStyle w:val="Hyperlink"/>
            <w:color w:val="auto"/>
            <w:u w:val="none"/>
          </w:rPr>
          <w:t>пункте 1.</w:t>
        </w:r>
      </w:hyperlink>
      <w:r w:rsidRPr="002B7C29">
        <w:t>3 настоящего Административного регламента).</w:t>
      </w:r>
    </w:p>
    <w:p w:rsidR="00DE4E73" w:rsidRPr="002B7C29" w:rsidRDefault="00DE4E73" w:rsidP="00445431">
      <w:pPr>
        <w:ind w:firstLine="709"/>
        <w:contextualSpacing/>
        <w:jc w:val="both"/>
      </w:pPr>
      <w:r w:rsidRPr="002B7C29">
        <w:t>Приём заявителей в Администрации</w:t>
      </w:r>
    </w:p>
    <w:p w:rsidR="00DE4E73" w:rsidRPr="002B7C29" w:rsidRDefault="00DE4E73" w:rsidP="00445431">
      <w:pPr>
        <w:ind w:firstLine="709"/>
        <w:contextualSpacing/>
        <w:jc w:val="both"/>
      </w:pPr>
      <w:r w:rsidRPr="002B7C29">
        <w:t>Консультации предоставляются по следующим вопросам:</w:t>
      </w:r>
    </w:p>
    <w:p w:rsidR="00DE4E73" w:rsidRPr="002B7C29" w:rsidRDefault="00DE4E73" w:rsidP="00445431">
      <w:pPr>
        <w:ind w:firstLine="709"/>
        <w:contextualSpacing/>
        <w:jc w:val="both"/>
      </w:pPr>
      <w:r w:rsidRPr="002B7C29">
        <w:t>- комплектности (достаточности) и правильности оформления документов, необходимых для получения муниципальной услуги;</w:t>
      </w:r>
    </w:p>
    <w:p w:rsidR="00DE4E73" w:rsidRPr="002B7C29" w:rsidRDefault="00DE4E73" w:rsidP="00445431">
      <w:pPr>
        <w:ind w:firstLine="709"/>
        <w:contextualSpacing/>
        <w:jc w:val="both"/>
      </w:pPr>
      <w:r w:rsidRPr="002B7C29">
        <w:t>- дней и времени приема, порядка и сроков сдачи и выдачи документов;</w:t>
      </w:r>
    </w:p>
    <w:p w:rsidR="00DE4E73" w:rsidRPr="002B7C29" w:rsidRDefault="00DE4E73" w:rsidP="00445431">
      <w:pPr>
        <w:ind w:firstLine="709"/>
        <w:contextualSpacing/>
        <w:jc w:val="both"/>
      </w:pPr>
      <w:r w:rsidRPr="002B7C29">
        <w:t>- иным вопросам, возникающим у заявителя.</w:t>
      </w:r>
    </w:p>
    <w:p w:rsidR="00DE4E73" w:rsidRPr="002B7C29" w:rsidRDefault="00DE4E73" w:rsidP="00445431">
      <w:pPr>
        <w:ind w:firstLine="709"/>
        <w:contextualSpacing/>
        <w:jc w:val="both"/>
      </w:pPr>
      <w:r w:rsidRPr="002B7C29">
        <w:t>Время консультирования при личном обращении не должно превышать 15 минут.</w:t>
      </w:r>
    </w:p>
    <w:p w:rsidR="00DE4E73" w:rsidRPr="002B7C29" w:rsidRDefault="00DE4E73" w:rsidP="00445431">
      <w:pPr>
        <w:ind w:firstLine="709"/>
        <w:contextualSpacing/>
        <w:jc w:val="both"/>
      </w:pPr>
      <w:r w:rsidRPr="002B7C29">
        <w:t>Информация также может быть получена при обращении в МФЦ по адресам, указанным в приложении № 2.</w:t>
      </w:r>
    </w:p>
    <w:p w:rsidR="00DE4E73" w:rsidRPr="002B7C29" w:rsidRDefault="00DE4E73" w:rsidP="00445431">
      <w:pPr>
        <w:ind w:firstLine="709"/>
        <w:contextualSpacing/>
        <w:jc w:val="both"/>
      </w:pPr>
      <w:r w:rsidRPr="002B7C29">
        <w:t xml:space="preserve">б) письменно - путем направления почтового отправления по адресу, указанному в </w:t>
      </w:r>
      <w:hyperlink w:anchor="sub_103" w:history="1">
        <w:r w:rsidRPr="002B7C29">
          <w:rPr>
            <w:rStyle w:val="Hyperlink"/>
            <w:color w:val="auto"/>
            <w:u w:val="none"/>
          </w:rPr>
          <w:t>пункте 1.3</w:t>
        </w:r>
      </w:hyperlink>
      <w:r w:rsidRPr="002B7C29">
        <w:t xml:space="preserve"> настоящего Административного регламента (ответ направляется по адресу, указанному в запросе).</w:t>
      </w:r>
    </w:p>
    <w:p w:rsidR="00DE4E73" w:rsidRPr="002B7C29" w:rsidRDefault="00DE4E73" w:rsidP="00445431">
      <w:pPr>
        <w:ind w:firstLine="709"/>
        <w:contextualSpacing/>
        <w:jc w:val="both"/>
      </w:pPr>
      <w:r w:rsidRPr="002B7C29">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DE4E73" w:rsidRPr="002B7C29" w:rsidRDefault="00DE4E73" w:rsidP="00445431">
      <w:pPr>
        <w:ind w:firstLine="709"/>
        <w:contextualSpacing/>
        <w:jc w:val="both"/>
      </w:pPr>
      <w:r w:rsidRPr="002B7C29">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DE4E73" w:rsidRPr="002B7C29" w:rsidRDefault="00DE4E73" w:rsidP="00445431">
      <w:pPr>
        <w:ind w:firstLine="709"/>
        <w:contextualSpacing/>
        <w:jc w:val="both"/>
      </w:pPr>
      <w:r w:rsidRPr="002B7C29">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DE4E73" w:rsidRPr="002B7C29" w:rsidRDefault="00DE4E73" w:rsidP="00445431">
      <w:pPr>
        <w:ind w:firstLine="709"/>
        <w:contextualSpacing/>
        <w:jc w:val="both"/>
      </w:pPr>
      <w:r w:rsidRPr="002B7C29">
        <w:t>В случае если вопрос требует предварительной подготовки и анализа информации, заявителю предлагается направить запрос в письменной форме.</w:t>
      </w:r>
    </w:p>
    <w:p w:rsidR="00DE4E73" w:rsidRPr="002B7C29" w:rsidRDefault="00DE4E73" w:rsidP="00445431">
      <w:pPr>
        <w:ind w:firstLine="709"/>
        <w:contextualSpacing/>
        <w:jc w:val="both"/>
      </w:pPr>
      <w:r w:rsidRPr="002B7C29">
        <w:t xml:space="preserve">г) по электронной почте путем направления запроса по адресу электронной почты, указанному в </w:t>
      </w:r>
      <w:hyperlink w:anchor="sub_104" w:history="1">
        <w:r w:rsidRPr="002B7C29">
          <w:rPr>
            <w:rStyle w:val="Hyperlink"/>
            <w:color w:val="auto"/>
            <w:u w:val="none"/>
          </w:rPr>
          <w:t>пункте 1.</w:t>
        </w:r>
      </w:hyperlink>
      <w:r w:rsidRPr="002B7C29">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E4E73" w:rsidRPr="002B7C29" w:rsidRDefault="00DE4E73" w:rsidP="00445431">
      <w:pPr>
        <w:ind w:firstLine="709"/>
        <w:contextualSpacing/>
        <w:jc w:val="both"/>
      </w:pPr>
      <w:r w:rsidRPr="002B7C29">
        <w:t xml:space="preserve">1.8. Текстовая информация, указанная в </w:t>
      </w:r>
      <w:hyperlink w:anchor="sub_103" w:history="1">
        <w:r w:rsidRPr="002B7C29">
          <w:rPr>
            <w:rStyle w:val="Hyperlink"/>
            <w:color w:val="auto"/>
            <w:u w:val="none"/>
          </w:rPr>
          <w:t>пунктах 1.3 - 1.</w:t>
        </w:r>
      </w:hyperlink>
      <w:r w:rsidRPr="002B7C29">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DE4E73" w:rsidRPr="002B7C29" w:rsidRDefault="00DE4E73" w:rsidP="00445431">
      <w:pPr>
        <w:ind w:firstLine="709"/>
        <w:contextualSpacing/>
        <w:jc w:val="both"/>
      </w:pPr>
      <w:r w:rsidRPr="002B7C29">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DE4E73" w:rsidRPr="002B7C29" w:rsidRDefault="00DE4E73" w:rsidP="00445431">
      <w:pPr>
        <w:ind w:firstLine="709"/>
        <w:contextualSpacing/>
        <w:jc w:val="both"/>
      </w:pPr>
      <w:r w:rsidRPr="002B7C29">
        <w:t xml:space="preserve">С заявлением вправе обратиться </w:t>
      </w:r>
      <w:hyperlink r:id="rId8" w:history="1">
        <w:r w:rsidRPr="002B7C29">
          <w:rPr>
            <w:rStyle w:val="Hyperlink"/>
            <w:color w:val="auto"/>
            <w:u w:val="none"/>
          </w:rPr>
          <w:t>представитель</w:t>
        </w:r>
      </w:hyperlink>
      <w:r w:rsidRPr="002B7C29">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E4E73" w:rsidRDefault="00DE4E73" w:rsidP="00445431">
      <w:pPr>
        <w:ind w:firstLine="709"/>
        <w:contextualSpacing/>
        <w:jc w:val="both"/>
      </w:pPr>
    </w:p>
    <w:p w:rsidR="00DE4E73" w:rsidRDefault="00DE4E73" w:rsidP="00445431">
      <w:pPr>
        <w:ind w:firstLine="709"/>
        <w:contextualSpacing/>
        <w:jc w:val="both"/>
      </w:pPr>
    </w:p>
    <w:p w:rsidR="00DE4E73" w:rsidRDefault="00DE4E73" w:rsidP="00445431">
      <w:pPr>
        <w:ind w:firstLine="709"/>
        <w:contextualSpacing/>
        <w:jc w:val="both"/>
      </w:pPr>
    </w:p>
    <w:p w:rsidR="00DE4E73" w:rsidRDefault="00DE4E73" w:rsidP="00445431">
      <w:pPr>
        <w:ind w:firstLine="709"/>
        <w:contextualSpacing/>
        <w:jc w:val="both"/>
      </w:pPr>
    </w:p>
    <w:p w:rsidR="00DE4E73" w:rsidRPr="002B7C29" w:rsidRDefault="00DE4E73" w:rsidP="00445431">
      <w:pPr>
        <w:ind w:firstLine="709"/>
        <w:contextualSpacing/>
        <w:jc w:val="both"/>
      </w:pPr>
    </w:p>
    <w:p w:rsidR="00DE4E73" w:rsidRPr="002B7C29" w:rsidRDefault="00DE4E73" w:rsidP="00445431">
      <w:pPr>
        <w:contextualSpacing/>
        <w:jc w:val="center"/>
        <w:rPr>
          <w:b/>
        </w:rPr>
      </w:pPr>
      <w:r w:rsidRPr="002B7C29">
        <w:rPr>
          <w:b/>
        </w:rPr>
        <w:t>2. Стандарт предоставления муниципальной услуги</w:t>
      </w:r>
    </w:p>
    <w:p w:rsidR="00DE4E73" w:rsidRPr="002B7C29" w:rsidRDefault="00DE4E73" w:rsidP="00445431">
      <w:pPr>
        <w:ind w:firstLine="709"/>
        <w:contextualSpacing/>
        <w:jc w:val="both"/>
      </w:pPr>
    </w:p>
    <w:p w:rsidR="00DE4E73" w:rsidRPr="002B7C29" w:rsidRDefault="00DE4E73" w:rsidP="00445431">
      <w:pPr>
        <w:ind w:firstLine="709"/>
        <w:jc w:val="both"/>
      </w:pPr>
      <w:r w:rsidRPr="002B7C29">
        <w:t>2.1. Наименование муниципальной услуги: «</w:t>
      </w:r>
      <w:r w:rsidRPr="002B7C29">
        <w:rPr>
          <w:bCs/>
        </w:rPr>
        <w:t>Выдача разрешения на производство земляных работ</w:t>
      </w:r>
      <w:r w:rsidRPr="002B7C29">
        <w:t>».</w:t>
      </w:r>
      <w:r w:rsidRPr="002B7C29">
        <w:rPr>
          <w:color w:val="00B050"/>
          <w:spacing w:val="-4"/>
        </w:rPr>
        <w:t xml:space="preserve"> </w:t>
      </w:r>
    </w:p>
    <w:p w:rsidR="00DE4E73" w:rsidRPr="002B7C29" w:rsidRDefault="00DE4E73" w:rsidP="00445431">
      <w:pPr>
        <w:ind w:firstLine="709"/>
        <w:jc w:val="both"/>
      </w:pPr>
      <w:r w:rsidRPr="002B7C29">
        <w:t xml:space="preserve">2.2. Муниципальную услугу предоставляет Администрация. </w:t>
      </w:r>
    </w:p>
    <w:p w:rsidR="00DE4E73" w:rsidRPr="002B7C29" w:rsidRDefault="00DE4E73" w:rsidP="00445431">
      <w:pPr>
        <w:ind w:hanging="567"/>
        <w:jc w:val="both"/>
      </w:pPr>
      <w:r w:rsidRPr="002B7C29">
        <w:t xml:space="preserve">                 2.3. Результатом предоставления муниципальной услуги является выдача заявителю разрешения на проведение земляных работ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по форме согласно приложению 3 к административному регламенту (далее – разрешение).</w:t>
      </w:r>
    </w:p>
    <w:p w:rsidR="00DE4E73" w:rsidRPr="002B7C29" w:rsidRDefault="00DE4E73" w:rsidP="00445431">
      <w:pPr>
        <w:ind w:firstLine="709"/>
        <w:contextualSpacing/>
        <w:jc w:val="both"/>
      </w:pPr>
      <w:r w:rsidRPr="002B7C29">
        <w:t>2.4. Срок предоставления муниципальной услуги не должен превышать 30</w:t>
      </w:r>
      <w:r w:rsidRPr="002B7C29">
        <w:rPr>
          <w:color w:val="FF0000"/>
        </w:rPr>
        <w:t xml:space="preserve"> </w:t>
      </w:r>
      <w:r w:rsidRPr="002B7C29">
        <w:t>дней со дня подачи заявления о предоставлении услуги.</w:t>
      </w:r>
    </w:p>
    <w:p w:rsidR="00DE4E73" w:rsidRPr="002B7C29" w:rsidRDefault="00DE4E73" w:rsidP="00445431">
      <w:pPr>
        <w:ind w:firstLine="709"/>
        <w:contextualSpacing/>
        <w:jc w:val="both"/>
      </w:pPr>
      <w:r w:rsidRPr="002B7C29">
        <w:t>2.5. Правовые основания для предоставления муниципальной услуги:</w:t>
      </w:r>
    </w:p>
    <w:p w:rsidR="00DE4E73" w:rsidRPr="002B7C29" w:rsidRDefault="00DE4E73" w:rsidP="00445431">
      <w:pPr>
        <w:widowControl w:val="0"/>
        <w:autoSpaceDE w:val="0"/>
        <w:autoSpaceDN w:val="0"/>
        <w:adjustRightInd w:val="0"/>
        <w:ind w:firstLine="709"/>
        <w:contextualSpacing/>
        <w:jc w:val="both"/>
      </w:pPr>
      <w:r w:rsidRPr="002B7C29">
        <w:t>- Конституция Российской Федерации от 12.12.1993 («Российская газета», № 237, 25.12.1993);</w:t>
      </w:r>
    </w:p>
    <w:p w:rsidR="00DE4E73" w:rsidRPr="002B7C29" w:rsidRDefault="00DE4E73" w:rsidP="00445431">
      <w:pPr>
        <w:widowControl w:val="0"/>
        <w:autoSpaceDE w:val="0"/>
        <w:autoSpaceDN w:val="0"/>
        <w:adjustRightInd w:val="0"/>
        <w:ind w:firstLine="709"/>
        <w:contextualSpacing/>
        <w:jc w:val="both"/>
      </w:pPr>
      <w:r w:rsidRPr="002B7C29">
        <w:t>- Земельный кодекс Российской Федерации от 25.10.2001 № 136-ФЗ;</w:t>
      </w:r>
    </w:p>
    <w:p w:rsidR="00DE4E73" w:rsidRPr="002B7C29" w:rsidRDefault="00DE4E73" w:rsidP="00445431">
      <w:pPr>
        <w:widowControl w:val="0"/>
        <w:autoSpaceDE w:val="0"/>
        <w:autoSpaceDN w:val="0"/>
        <w:adjustRightInd w:val="0"/>
        <w:ind w:firstLine="709"/>
        <w:contextualSpacing/>
        <w:jc w:val="both"/>
      </w:pPr>
      <w:r w:rsidRPr="002B7C29">
        <w:t>- Градостроительный кодекс Российской Федерации</w:t>
      </w:r>
      <w:r w:rsidRPr="002B7C29">
        <w:rPr>
          <w:color w:val="8DB3E2"/>
        </w:rPr>
        <w:t xml:space="preserve"> </w:t>
      </w:r>
      <w:r w:rsidRPr="002B7C29">
        <w:t>от 29.12.2004 № 190-ФЗ;</w:t>
      </w:r>
    </w:p>
    <w:p w:rsidR="00DE4E73" w:rsidRPr="002B7C29" w:rsidRDefault="00DE4E73" w:rsidP="00445431">
      <w:pPr>
        <w:widowControl w:val="0"/>
        <w:autoSpaceDE w:val="0"/>
        <w:autoSpaceDN w:val="0"/>
        <w:adjustRightInd w:val="0"/>
        <w:ind w:firstLine="709"/>
        <w:contextualSpacing/>
        <w:jc w:val="both"/>
      </w:pPr>
      <w:r w:rsidRPr="002B7C29">
        <w:t>- Федеральный закон от 06.10.2003 № 131-ФЗ «Об общих принципах организации местного самоуправления в Российской Федерации»;</w:t>
      </w:r>
    </w:p>
    <w:p w:rsidR="00DE4E73" w:rsidRPr="002B7C29" w:rsidRDefault="00DE4E73" w:rsidP="00445431">
      <w:pPr>
        <w:widowControl w:val="0"/>
        <w:autoSpaceDE w:val="0"/>
        <w:autoSpaceDN w:val="0"/>
        <w:adjustRightInd w:val="0"/>
        <w:ind w:firstLine="709"/>
        <w:contextualSpacing/>
        <w:jc w:val="both"/>
      </w:pPr>
      <w:r w:rsidRPr="002B7C29">
        <w:t>- Федеральный закон от 02.05.2006 № 59-ФЗ «О порядке рассмотрения обращений граждан Российской Федерации»;</w:t>
      </w:r>
    </w:p>
    <w:p w:rsidR="00DE4E73" w:rsidRPr="002B7C29" w:rsidRDefault="00DE4E73" w:rsidP="00445431">
      <w:pPr>
        <w:widowControl w:val="0"/>
        <w:autoSpaceDE w:val="0"/>
        <w:autoSpaceDN w:val="0"/>
        <w:adjustRightInd w:val="0"/>
        <w:ind w:firstLine="709"/>
        <w:contextualSpacing/>
        <w:jc w:val="both"/>
      </w:pPr>
      <w:r w:rsidRPr="002B7C29">
        <w:t>- Федеральный закон от 27.07.2010 № 210-ФЗ «Об организации предоставления государственных и муниципальных услуг»;</w:t>
      </w:r>
    </w:p>
    <w:p w:rsidR="00DE4E73" w:rsidRPr="002B7C29" w:rsidRDefault="00DE4E73" w:rsidP="00445431">
      <w:pPr>
        <w:widowControl w:val="0"/>
        <w:autoSpaceDE w:val="0"/>
        <w:autoSpaceDN w:val="0"/>
        <w:adjustRightInd w:val="0"/>
        <w:ind w:firstLine="709"/>
        <w:contextualSpacing/>
        <w:jc w:val="both"/>
      </w:pPr>
      <w:r w:rsidRPr="002B7C29">
        <w:t>- Федеральный закон от 27.07.2006 № 152-ФЗ «О персональных данных»;</w:t>
      </w:r>
    </w:p>
    <w:p w:rsidR="00DE4E73" w:rsidRPr="002B7C29" w:rsidRDefault="00DE4E73" w:rsidP="00445431">
      <w:pPr>
        <w:widowControl w:val="0"/>
        <w:autoSpaceDE w:val="0"/>
        <w:autoSpaceDN w:val="0"/>
        <w:adjustRightInd w:val="0"/>
        <w:ind w:firstLine="709"/>
        <w:contextualSpacing/>
        <w:jc w:val="both"/>
      </w:pPr>
      <w:r w:rsidRPr="002B7C29">
        <w:t>-</w:t>
      </w:r>
      <w:r w:rsidRPr="002B7C29">
        <w:rPr>
          <w:lang/>
        </w:rPr>
        <w:t xml:space="preserve">   Федеральны</w:t>
      </w:r>
      <w:r w:rsidRPr="002B7C29">
        <w:t>й</w:t>
      </w:r>
      <w:r w:rsidRPr="002B7C29">
        <w:rPr>
          <w:lang/>
        </w:rPr>
        <w:t xml:space="preserve"> </w:t>
      </w:r>
      <w:hyperlink r:id="rId9" w:history="1">
        <w:r w:rsidRPr="002B7C29">
          <w:rPr>
            <w:rStyle w:val="Hyperlink"/>
            <w:color w:val="auto"/>
            <w:u w:val="none"/>
            <w:lang/>
          </w:rPr>
          <w:t>закон</w:t>
        </w:r>
      </w:hyperlink>
      <w:r w:rsidRPr="002B7C29">
        <w:rPr>
          <w:lang/>
        </w:rPr>
        <w:t xml:space="preserve"> от </w:t>
      </w:r>
      <w:r w:rsidRPr="002B7C29">
        <w:t>0</w:t>
      </w:r>
      <w:r w:rsidRPr="002B7C29">
        <w:rPr>
          <w:lang/>
        </w:rPr>
        <w:t>6</w:t>
      </w:r>
      <w:r w:rsidRPr="002B7C29">
        <w:t>.04.</w:t>
      </w:r>
      <w:r w:rsidRPr="002B7C29">
        <w:rPr>
          <w:lang/>
        </w:rPr>
        <w:t xml:space="preserve">2011 </w:t>
      </w:r>
      <w:r w:rsidRPr="002B7C29">
        <w:t>№</w:t>
      </w:r>
      <w:r w:rsidRPr="002B7C29">
        <w:rPr>
          <w:lang/>
        </w:rPr>
        <w:t xml:space="preserve"> 63-ФЗ </w:t>
      </w:r>
      <w:r w:rsidRPr="002B7C29">
        <w:t>«</w:t>
      </w:r>
      <w:r w:rsidRPr="002B7C29">
        <w:rPr>
          <w:lang/>
        </w:rPr>
        <w:t>Об электронной подписи</w:t>
      </w:r>
      <w:r w:rsidRPr="002B7C29">
        <w:t>»</w:t>
      </w:r>
      <w:r w:rsidRPr="002B7C29">
        <w:rPr>
          <w:lang/>
        </w:rPr>
        <w:t xml:space="preserve"> (Собрание законодательства Российской Федерации, 2011, </w:t>
      </w:r>
      <w:r w:rsidRPr="002B7C29">
        <w:t>№</w:t>
      </w:r>
      <w:r w:rsidRPr="002B7C29">
        <w:rPr>
          <w:lang/>
        </w:rPr>
        <w:t xml:space="preserve"> 15, ст. 2036; </w:t>
      </w:r>
      <w:r w:rsidRPr="002B7C29">
        <w:t>№</w:t>
      </w:r>
      <w:r w:rsidRPr="002B7C29">
        <w:rPr>
          <w:lang/>
        </w:rPr>
        <w:t xml:space="preserve"> 27, ст. 3880);</w:t>
      </w:r>
    </w:p>
    <w:p w:rsidR="00DE4E73" w:rsidRPr="002B7C29" w:rsidRDefault="00DE4E73" w:rsidP="00445431">
      <w:pPr>
        <w:widowControl w:val="0"/>
        <w:autoSpaceDE w:val="0"/>
        <w:autoSpaceDN w:val="0"/>
        <w:adjustRightInd w:val="0"/>
        <w:ind w:firstLine="709"/>
        <w:contextualSpacing/>
        <w:jc w:val="both"/>
      </w:pPr>
      <w:r w:rsidRPr="002B7C29">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DE4E73" w:rsidRPr="002B7C29" w:rsidRDefault="00DE4E73" w:rsidP="00445431">
      <w:pPr>
        <w:widowControl w:val="0"/>
        <w:autoSpaceDE w:val="0"/>
        <w:autoSpaceDN w:val="0"/>
        <w:adjustRightInd w:val="0"/>
        <w:ind w:firstLine="709"/>
        <w:contextualSpacing/>
        <w:jc w:val="both"/>
      </w:pPr>
      <w:r w:rsidRPr="002B7C29">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4E73" w:rsidRPr="002B7C29" w:rsidRDefault="00DE4E73" w:rsidP="00445431">
      <w:pPr>
        <w:widowControl w:val="0"/>
        <w:autoSpaceDE w:val="0"/>
        <w:autoSpaceDN w:val="0"/>
        <w:adjustRightInd w:val="0"/>
        <w:ind w:firstLine="709"/>
        <w:contextualSpacing/>
        <w:jc w:val="both"/>
      </w:pPr>
      <w:r w:rsidRPr="002B7C29">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DE4E73" w:rsidRPr="002B7C29" w:rsidRDefault="00DE4E73" w:rsidP="00445431">
      <w:pPr>
        <w:widowControl w:val="0"/>
        <w:autoSpaceDE w:val="0"/>
        <w:autoSpaceDN w:val="0"/>
        <w:adjustRightInd w:val="0"/>
        <w:ind w:firstLine="709"/>
        <w:contextualSpacing/>
        <w:jc w:val="both"/>
      </w:pPr>
      <w:r w:rsidRPr="002B7C29">
        <w:t>-  настоящий административный регламент;</w:t>
      </w:r>
    </w:p>
    <w:p w:rsidR="00DE4E73" w:rsidRPr="002B7C29" w:rsidRDefault="00DE4E73" w:rsidP="00445431">
      <w:pPr>
        <w:widowControl w:val="0"/>
        <w:autoSpaceDE w:val="0"/>
        <w:autoSpaceDN w:val="0"/>
        <w:adjustRightInd w:val="0"/>
        <w:ind w:firstLine="709"/>
        <w:contextualSpacing/>
        <w:jc w:val="both"/>
      </w:pPr>
      <w:r w:rsidRPr="002B7C29">
        <w:t>-  иные муниципальные правовые акты.</w:t>
      </w:r>
    </w:p>
    <w:p w:rsidR="00DE4E73" w:rsidRPr="002B7C29" w:rsidRDefault="00DE4E73" w:rsidP="00445431">
      <w:pPr>
        <w:ind w:firstLine="709"/>
        <w:contextualSpacing/>
        <w:jc w:val="both"/>
      </w:pPr>
      <w:r w:rsidRPr="002B7C2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4E73" w:rsidRPr="002B7C29" w:rsidRDefault="00DE4E73" w:rsidP="00445431">
      <w:pPr>
        <w:ind w:firstLine="709"/>
        <w:contextualSpacing/>
        <w:jc w:val="both"/>
        <w:rPr>
          <w:bCs/>
        </w:rPr>
      </w:pPr>
      <w:r w:rsidRPr="002B7C29">
        <w:rPr>
          <w:bCs/>
        </w:rPr>
        <w:t xml:space="preserve">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p>
    <w:p w:rsidR="00DE4E73" w:rsidRPr="002B7C29" w:rsidRDefault="00DE4E73" w:rsidP="00445431">
      <w:pPr>
        <w:ind w:firstLine="709"/>
        <w:contextualSpacing/>
        <w:jc w:val="both"/>
      </w:pPr>
      <w:r w:rsidRPr="002B7C29">
        <w:t>- заявление по форме согласно приложению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DE4E73" w:rsidRPr="002B7C29" w:rsidRDefault="00DE4E73" w:rsidP="00445431">
      <w:pPr>
        <w:ind w:firstLine="709"/>
        <w:contextualSpacing/>
        <w:jc w:val="both"/>
      </w:pPr>
      <w:r w:rsidRPr="002B7C29">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DE4E73" w:rsidRPr="002B7C29" w:rsidRDefault="00DE4E73" w:rsidP="00445431">
      <w:pPr>
        <w:ind w:firstLine="709"/>
        <w:contextualSpacing/>
        <w:jc w:val="both"/>
      </w:pPr>
      <w:r w:rsidRPr="002B7C29">
        <w:t>К заявлению прилагаются следующие документы:</w:t>
      </w:r>
    </w:p>
    <w:p w:rsidR="00DE4E73" w:rsidRPr="002B7C29" w:rsidRDefault="00DE4E73" w:rsidP="00445431">
      <w:pPr>
        <w:ind w:firstLine="709"/>
        <w:contextualSpacing/>
        <w:jc w:val="both"/>
      </w:pPr>
      <w:r w:rsidRPr="002B7C29">
        <w:t>-  копии материалов проектной документации;</w:t>
      </w:r>
    </w:p>
    <w:p w:rsidR="00DE4E73" w:rsidRPr="002B7C29" w:rsidRDefault="00DE4E73" w:rsidP="00445431">
      <w:pPr>
        <w:ind w:firstLine="709"/>
        <w:contextualSpacing/>
        <w:jc w:val="both"/>
      </w:pPr>
      <w:r w:rsidRPr="002B7C29">
        <w:t>-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DE4E73" w:rsidRPr="002B7C29" w:rsidRDefault="00DE4E73" w:rsidP="00445431">
      <w:pPr>
        <w:ind w:firstLine="709"/>
        <w:contextualSpacing/>
        <w:jc w:val="both"/>
      </w:pPr>
      <w:r w:rsidRPr="002B7C29">
        <w:t>-  договор со специализированной дорожной организацией на восстановление дорожной одежды в случае ее повреждения.</w:t>
      </w:r>
    </w:p>
    <w:p w:rsidR="00DE4E73" w:rsidRPr="002B7C29" w:rsidRDefault="00DE4E73" w:rsidP="00445431">
      <w:pPr>
        <w:ind w:firstLine="709"/>
        <w:contextualSpacing/>
        <w:jc w:val="both"/>
      </w:pPr>
      <w:r w:rsidRPr="002B7C2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DE4E73" w:rsidRPr="002B7C29" w:rsidRDefault="00DE4E73" w:rsidP="00445431">
      <w:pPr>
        <w:ind w:firstLine="709"/>
        <w:contextualSpacing/>
        <w:jc w:val="both"/>
      </w:pPr>
      <w:r w:rsidRPr="002B7C29">
        <w:t xml:space="preserve"> 2.6.1. Общие требования к оформлению документов, необходимых для предоставления муниципальной услуги.</w:t>
      </w:r>
    </w:p>
    <w:p w:rsidR="00DE4E73" w:rsidRPr="002B7C29" w:rsidRDefault="00DE4E73" w:rsidP="00445431">
      <w:pPr>
        <w:ind w:firstLine="709"/>
        <w:contextualSpacing/>
        <w:jc w:val="both"/>
      </w:pPr>
      <w:r w:rsidRPr="002B7C29">
        <w:t>Требование к заявлению:</w:t>
      </w:r>
    </w:p>
    <w:p w:rsidR="00DE4E73" w:rsidRPr="002B7C29" w:rsidRDefault="00DE4E73" w:rsidP="00445431">
      <w:pPr>
        <w:ind w:firstLine="709"/>
        <w:contextualSpacing/>
        <w:jc w:val="both"/>
      </w:pPr>
      <w:r w:rsidRPr="002B7C29">
        <w:t>Заявление должно содержать следующие сведения:</w:t>
      </w:r>
    </w:p>
    <w:p w:rsidR="00DE4E73" w:rsidRPr="002B7C29" w:rsidRDefault="00DE4E73" w:rsidP="00445431">
      <w:pPr>
        <w:ind w:firstLine="709"/>
        <w:contextualSpacing/>
        <w:jc w:val="both"/>
      </w:pPr>
      <w:r w:rsidRPr="002B7C29">
        <w:t>- наименование органа местного самоуправления, в который направляется письменное заявление;</w:t>
      </w:r>
    </w:p>
    <w:p w:rsidR="00DE4E73" w:rsidRPr="002B7C29" w:rsidRDefault="00DE4E73" w:rsidP="00445431">
      <w:pPr>
        <w:ind w:firstLine="709"/>
        <w:contextualSpacing/>
        <w:jc w:val="both"/>
      </w:pPr>
      <w:r w:rsidRPr="002B7C29">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DE4E73" w:rsidRPr="002B7C29" w:rsidRDefault="00DE4E73" w:rsidP="00445431">
      <w:pPr>
        <w:ind w:firstLine="709"/>
        <w:contextualSpacing/>
        <w:jc w:val="both"/>
      </w:pPr>
      <w:r w:rsidRPr="002B7C29">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2B7C29">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DE4E73" w:rsidRPr="002B7C29" w:rsidRDefault="00DE4E73" w:rsidP="00445431">
      <w:pPr>
        <w:ind w:firstLine="709"/>
        <w:jc w:val="both"/>
        <w:rPr>
          <w:bCs/>
        </w:rPr>
      </w:pPr>
      <w:r w:rsidRPr="002B7C29">
        <w:rPr>
          <w:bCs/>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E4E73" w:rsidRPr="002B7C29" w:rsidRDefault="00DE4E73" w:rsidP="00445431">
      <w:pPr>
        <w:ind w:firstLine="709"/>
        <w:jc w:val="both"/>
      </w:pPr>
      <w:r w:rsidRPr="002B7C29">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DE4E73" w:rsidRPr="002B7C29" w:rsidRDefault="00DE4E73" w:rsidP="00445431">
      <w:pPr>
        <w:ind w:firstLine="709"/>
        <w:jc w:val="both"/>
      </w:pPr>
      <w:r w:rsidRPr="002B7C29">
        <w:t>2.9. Основания для приостановления предоставления муниципальной услуги не предусмотрены.</w:t>
      </w:r>
    </w:p>
    <w:p w:rsidR="00DE4E73" w:rsidRPr="002B7C29" w:rsidRDefault="00DE4E73" w:rsidP="00445431">
      <w:pPr>
        <w:ind w:firstLine="709"/>
        <w:jc w:val="both"/>
      </w:pPr>
      <w:r w:rsidRPr="002B7C29">
        <w:t>2.10. Исчерпывающий перечень оснований для отказа в приеме документов, необходимых для предоставления муниципальной услуги.</w:t>
      </w:r>
    </w:p>
    <w:p w:rsidR="00DE4E73" w:rsidRPr="002B7C29" w:rsidRDefault="00DE4E73" w:rsidP="00445431">
      <w:pPr>
        <w:ind w:firstLine="709"/>
        <w:jc w:val="both"/>
      </w:pPr>
      <w:r w:rsidRPr="002B7C29">
        <w:t>Документы, указанные в п. 2.6. настоящего административного регламента, должны отвечать следующим требованиям:</w:t>
      </w:r>
    </w:p>
    <w:p w:rsidR="00DE4E73" w:rsidRPr="002B7C29" w:rsidRDefault="00DE4E73" w:rsidP="00837A3C">
      <w:pPr>
        <w:numPr>
          <w:ilvl w:val="0"/>
          <w:numId w:val="4"/>
        </w:numPr>
        <w:suppressAutoHyphens w:val="0"/>
        <w:ind w:left="0" w:firstLine="709"/>
        <w:jc w:val="both"/>
      </w:pPr>
      <w:r w:rsidRPr="002B7C29">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E4E73" w:rsidRPr="002B7C29" w:rsidRDefault="00DE4E73" w:rsidP="00837A3C">
      <w:pPr>
        <w:numPr>
          <w:ilvl w:val="0"/>
          <w:numId w:val="4"/>
        </w:numPr>
        <w:suppressAutoHyphens w:val="0"/>
        <w:ind w:left="0" w:firstLine="709"/>
        <w:jc w:val="both"/>
      </w:pPr>
      <w:r w:rsidRPr="002B7C29">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E4E73" w:rsidRPr="002B7C29" w:rsidRDefault="00DE4E73" w:rsidP="00837A3C">
      <w:pPr>
        <w:numPr>
          <w:ilvl w:val="0"/>
          <w:numId w:val="4"/>
        </w:numPr>
        <w:suppressAutoHyphens w:val="0"/>
        <w:ind w:left="0" w:firstLine="709"/>
        <w:jc w:val="both"/>
      </w:pPr>
      <w:r w:rsidRPr="002B7C29">
        <w:t>документы заполнены не карандашом;</w:t>
      </w:r>
    </w:p>
    <w:p w:rsidR="00DE4E73" w:rsidRPr="002B7C29" w:rsidRDefault="00DE4E73" w:rsidP="00837A3C">
      <w:pPr>
        <w:numPr>
          <w:ilvl w:val="0"/>
          <w:numId w:val="4"/>
        </w:numPr>
        <w:suppressAutoHyphens w:val="0"/>
        <w:ind w:left="0" w:firstLine="709"/>
        <w:jc w:val="both"/>
      </w:pPr>
      <w:r w:rsidRPr="002B7C29">
        <w:t>документы не имеют серьезных повреждений, наличие которых не позволяет однозначно истолковать их содержание.</w:t>
      </w:r>
    </w:p>
    <w:p w:rsidR="00DE4E73" w:rsidRPr="002B7C29" w:rsidRDefault="00DE4E73" w:rsidP="00445431">
      <w:pPr>
        <w:ind w:firstLine="709"/>
        <w:jc w:val="both"/>
      </w:pPr>
      <w:r w:rsidRPr="002B7C29">
        <w:t>Нарушение любого из указанных требований, является основанием для отказа в приеме документов.</w:t>
      </w:r>
    </w:p>
    <w:p w:rsidR="00DE4E73" w:rsidRPr="002B7C29" w:rsidRDefault="00DE4E73" w:rsidP="00445431">
      <w:pPr>
        <w:ind w:firstLine="709"/>
        <w:jc w:val="both"/>
      </w:pPr>
      <w:r w:rsidRPr="002B7C29">
        <w:t>2.11. Исчерпывающий перечень оснований для отказа в предоставлении муниципальной услуги:</w:t>
      </w:r>
    </w:p>
    <w:p w:rsidR="00DE4E73" w:rsidRPr="002B7C29" w:rsidRDefault="00DE4E73" w:rsidP="00445431">
      <w:pPr>
        <w:ind w:firstLine="709"/>
        <w:jc w:val="both"/>
      </w:pPr>
      <w:r w:rsidRPr="002B7C29">
        <w:t>- поступление заявления от заявителя о прекращении рассмотрении его обращения;</w:t>
      </w:r>
    </w:p>
    <w:p w:rsidR="00DE4E73" w:rsidRPr="002B7C29" w:rsidRDefault="00DE4E73" w:rsidP="00445431">
      <w:pPr>
        <w:ind w:firstLine="709"/>
        <w:jc w:val="both"/>
      </w:pPr>
      <w:r w:rsidRPr="002B7C29">
        <w:t>- отсутствие у заявителя документов, указанных в пункте 2.6 настоящего административного регламента;</w:t>
      </w:r>
    </w:p>
    <w:p w:rsidR="00DE4E73" w:rsidRPr="002B7C29" w:rsidRDefault="00DE4E73" w:rsidP="00445431">
      <w:pPr>
        <w:ind w:firstLine="709"/>
        <w:jc w:val="both"/>
      </w:pPr>
      <w:r w:rsidRPr="002B7C29">
        <w:t>- предоставление заявителем недостоверных сведений;</w:t>
      </w:r>
    </w:p>
    <w:p w:rsidR="00DE4E73" w:rsidRPr="002B7C29" w:rsidRDefault="00DE4E73" w:rsidP="00445431">
      <w:pPr>
        <w:ind w:firstLine="709"/>
        <w:jc w:val="both"/>
      </w:pPr>
      <w:r w:rsidRPr="002B7C29">
        <w:t>- подача заявителем письма об отзыве заявления о выдаче разрешения;</w:t>
      </w:r>
    </w:p>
    <w:p w:rsidR="00DE4E73" w:rsidRPr="002B7C29" w:rsidRDefault="00DE4E73" w:rsidP="00445431">
      <w:pPr>
        <w:ind w:firstLine="709"/>
        <w:jc w:val="both"/>
      </w:pPr>
      <w:r w:rsidRPr="002B7C29">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DE4E73" w:rsidRPr="002B7C29" w:rsidRDefault="00DE4E73" w:rsidP="00445431">
      <w:pPr>
        <w:ind w:firstLine="709"/>
        <w:jc w:val="both"/>
      </w:pPr>
      <w:r w:rsidRPr="002B7C29">
        <w:t>2.12. Муниципальная услуга предоставляется Администрацией бесплатно.</w:t>
      </w:r>
    </w:p>
    <w:p w:rsidR="00DE4E73" w:rsidRPr="002B7C29" w:rsidRDefault="00DE4E73" w:rsidP="00445431">
      <w:pPr>
        <w:ind w:firstLine="709"/>
        <w:jc w:val="both"/>
      </w:pPr>
      <w:r w:rsidRPr="002B7C29">
        <w:rPr>
          <w:lang/>
        </w:rPr>
        <w:t>2.1</w:t>
      </w:r>
      <w:r w:rsidRPr="002B7C29">
        <w:t>3</w:t>
      </w:r>
      <w:r w:rsidRPr="002B7C29">
        <w:rPr>
          <w:lang/>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E4E73" w:rsidRPr="002B7C29" w:rsidRDefault="00DE4E73" w:rsidP="00445431">
      <w:pPr>
        <w:tabs>
          <w:tab w:val="left" w:pos="1215"/>
        </w:tabs>
        <w:ind w:firstLine="709"/>
        <w:jc w:val="both"/>
      </w:pPr>
      <w:r w:rsidRPr="002B7C29">
        <w:t xml:space="preserve">2.14. Срок регистрации запроса заявителя о предоставлении муниципальной услуги. </w:t>
      </w:r>
    </w:p>
    <w:p w:rsidR="00DE4E73" w:rsidRPr="002B7C29" w:rsidRDefault="00DE4E73" w:rsidP="00445431">
      <w:pPr>
        <w:tabs>
          <w:tab w:val="left" w:pos="1215"/>
        </w:tabs>
        <w:ind w:firstLine="709"/>
        <w:jc w:val="both"/>
      </w:pPr>
      <w:r w:rsidRPr="002B7C29">
        <w:t>Срок регистрации запроса заявителя о предоставлении муниципальной услуги – 15 минут.</w:t>
      </w:r>
    </w:p>
    <w:p w:rsidR="00DE4E73" w:rsidRPr="002B7C29" w:rsidRDefault="00DE4E73" w:rsidP="00445431">
      <w:pPr>
        <w:tabs>
          <w:tab w:val="left" w:pos="1215"/>
        </w:tabs>
        <w:ind w:firstLine="709"/>
        <w:jc w:val="both"/>
      </w:pPr>
      <w:r w:rsidRPr="002B7C29">
        <w:t>Запрос заявителя о предоставлении муниципальной услуги регистрируется в Администрации в следующие сроки:</w:t>
      </w:r>
    </w:p>
    <w:p w:rsidR="00DE4E73" w:rsidRPr="002B7C29" w:rsidRDefault="00DE4E73" w:rsidP="00445431">
      <w:pPr>
        <w:tabs>
          <w:tab w:val="left" w:pos="1215"/>
        </w:tabs>
        <w:ind w:firstLine="709"/>
        <w:jc w:val="both"/>
      </w:pPr>
      <w:r w:rsidRPr="002B7C29">
        <w:t>при личном обращении – в день обращения заявителя;</w:t>
      </w:r>
    </w:p>
    <w:p w:rsidR="00DE4E73" w:rsidRPr="002B7C29" w:rsidRDefault="00DE4E73" w:rsidP="00445431">
      <w:pPr>
        <w:tabs>
          <w:tab w:val="left" w:pos="1215"/>
        </w:tabs>
        <w:ind w:firstLine="709"/>
        <w:jc w:val="both"/>
      </w:pPr>
      <w:r w:rsidRPr="002B7C29">
        <w:t>при направлении запроса почтовой связью в Администрацию – не позднее 1 рабочего дня со дня поступления;</w:t>
      </w:r>
    </w:p>
    <w:p w:rsidR="00DE4E73" w:rsidRPr="002B7C29" w:rsidRDefault="00DE4E73" w:rsidP="00445431">
      <w:pPr>
        <w:tabs>
          <w:tab w:val="left" w:pos="1215"/>
        </w:tabs>
        <w:ind w:firstLine="709"/>
        <w:jc w:val="both"/>
      </w:pPr>
      <w:r w:rsidRPr="002B7C29">
        <w:t>при направлении запроса на бумажном носителе из МФЦ в Администрацию - не позднее 1 рабочего дня со дня поступления;</w:t>
      </w:r>
    </w:p>
    <w:p w:rsidR="00DE4E73" w:rsidRPr="002B7C29" w:rsidRDefault="00DE4E73" w:rsidP="00445431">
      <w:pPr>
        <w:tabs>
          <w:tab w:val="left" w:pos="1215"/>
        </w:tabs>
        <w:ind w:firstLine="709"/>
        <w:jc w:val="both"/>
      </w:pPr>
      <w:r w:rsidRPr="002B7C29">
        <w:t>при направлении запроса в форме электронного документа посредством ПГУ ЛО - не позднее 1 рабочего дня со дня поступления.</w:t>
      </w:r>
    </w:p>
    <w:p w:rsidR="00DE4E73" w:rsidRPr="002B7C29" w:rsidRDefault="00DE4E73" w:rsidP="00445431">
      <w:pPr>
        <w:tabs>
          <w:tab w:val="left" w:pos="1215"/>
        </w:tabs>
        <w:ind w:firstLine="709"/>
        <w:jc w:val="both"/>
      </w:pPr>
      <w:r w:rsidRPr="002B7C29">
        <w:t>2.14.1. Решение о предоставлении муниципальной услуги принимается в течение тридцати дней со дня подачи заявления со всеми необходимыми документами.</w:t>
      </w:r>
    </w:p>
    <w:p w:rsidR="00DE4E73" w:rsidRPr="002B7C29" w:rsidRDefault="00DE4E73" w:rsidP="00445431">
      <w:pPr>
        <w:tabs>
          <w:tab w:val="left" w:pos="142"/>
          <w:tab w:val="left" w:pos="284"/>
        </w:tabs>
        <w:ind w:firstLine="709"/>
        <w:jc w:val="both"/>
        <w:rPr>
          <w:lang/>
        </w:rPr>
      </w:pPr>
      <w:r w:rsidRPr="002B7C29">
        <w:rPr>
          <w:lang/>
        </w:rPr>
        <w:t>2.1</w:t>
      </w:r>
      <w:r w:rsidRPr="002B7C29">
        <w:rPr>
          <w:lang/>
        </w:rPr>
        <w:t>5</w:t>
      </w:r>
      <w:r w:rsidRPr="002B7C29">
        <w:rPr>
          <w:lang/>
        </w:rPr>
        <w:t xml:space="preserve">. </w:t>
      </w:r>
      <w:r w:rsidRPr="002B7C29">
        <w:rPr>
          <w:lang/>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4E73" w:rsidRPr="002B7C29" w:rsidRDefault="00DE4E73" w:rsidP="00445431">
      <w:pPr>
        <w:tabs>
          <w:tab w:val="left" w:pos="142"/>
          <w:tab w:val="left" w:pos="284"/>
        </w:tabs>
        <w:ind w:firstLine="709"/>
        <w:jc w:val="both"/>
        <w:rPr>
          <w:lang/>
        </w:rPr>
      </w:pPr>
      <w:r w:rsidRPr="002B7C29">
        <w:rPr>
          <w:lang/>
        </w:rPr>
        <w:t>2.1</w:t>
      </w:r>
      <w:r w:rsidRPr="002B7C29">
        <w:rPr>
          <w:lang/>
        </w:rPr>
        <w:t>5</w:t>
      </w:r>
      <w:r w:rsidRPr="002B7C29">
        <w:rPr>
          <w:lang/>
        </w:rPr>
        <w:t>.1.</w:t>
      </w:r>
      <w:r w:rsidRPr="002B7C29">
        <w:rPr>
          <w:lang/>
        </w:rPr>
        <w:t xml:space="preserve"> </w:t>
      </w:r>
      <w:r w:rsidRPr="002B7C29">
        <w:rPr>
          <w:lang/>
        </w:rPr>
        <w:t xml:space="preserve"> Предоставление </w:t>
      </w:r>
      <w:r w:rsidRPr="002B7C29">
        <w:rPr>
          <w:lang/>
        </w:rPr>
        <w:t>муниципальной</w:t>
      </w:r>
      <w:r w:rsidRPr="002B7C29">
        <w:rPr>
          <w:lang/>
        </w:rPr>
        <w:t xml:space="preserve"> услуги осуществляется в специально выделенных для этих целей помещениях </w:t>
      </w:r>
      <w:r w:rsidRPr="002B7C29">
        <w:rPr>
          <w:lang/>
        </w:rPr>
        <w:t xml:space="preserve">Администрации </w:t>
      </w:r>
      <w:r w:rsidRPr="002B7C29">
        <w:rPr>
          <w:lang/>
        </w:rPr>
        <w:t>и</w:t>
      </w:r>
      <w:r w:rsidRPr="002B7C29">
        <w:rPr>
          <w:lang/>
        </w:rPr>
        <w:t>ли в</w:t>
      </w:r>
      <w:r w:rsidRPr="002B7C29">
        <w:rPr>
          <w:lang/>
        </w:rPr>
        <w:t xml:space="preserve"> МФЦ</w:t>
      </w:r>
      <w:r w:rsidRPr="002B7C29">
        <w:rPr>
          <w:lang/>
        </w:rPr>
        <w:t>.</w:t>
      </w:r>
    </w:p>
    <w:p w:rsidR="00DE4E73" w:rsidRPr="002B7C29" w:rsidRDefault="00DE4E73" w:rsidP="00445431">
      <w:pPr>
        <w:tabs>
          <w:tab w:val="left" w:pos="142"/>
          <w:tab w:val="left" w:pos="284"/>
        </w:tabs>
        <w:ind w:firstLine="709"/>
        <w:jc w:val="both"/>
        <w:rPr>
          <w:lang/>
        </w:rPr>
      </w:pPr>
      <w:r w:rsidRPr="002B7C29">
        <w:rPr>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4E73" w:rsidRPr="002B7C29" w:rsidRDefault="00DE4E73" w:rsidP="00445431">
      <w:pPr>
        <w:tabs>
          <w:tab w:val="left" w:pos="142"/>
          <w:tab w:val="left" w:pos="284"/>
        </w:tabs>
        <w:ind w:firstLine="709"/>
        <w:jc w:val="both"/>
        <w:rPr>
          <w:lang/>
        </w:rPr>
      </w:pPr>
      <w:r w:rsidRPr="002B7C29">
        <w:rPr>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4E73" w:rsidRPr="002B7C29" w:rsidRDefault="00DE4E73" w:rsidP="00445431">
      <w:pPr>
        <w:tabs>
          <w:tab w:val="left" w:pos="142"/>
          <w:tab w:val="left" w:pos="284"/>
        </w:tabs>
        <w:ind w:firstLine="709"/>
        <w:jc w:val="both"/>
        <w:rPr>
          <w:strike/>
          <w:lang/>
        </w:rPr>
      </w:pPr>
      <w:r w:rsidRPr="002B7C29">
        <w:rPr>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DE4E73" w:rsidRPr="002B7C29" w:rsidRDefault="00DE4E73" w:rsidP="00445431">
      <w:pPr>
        <w:tabs>
          <w:tab w:val="left" w:pos="142"/>
          <w:tab w:val="left" w:pos="284"/>
        </w:tabs>
        <w:ind w:firstLine="709"/>
        <w:jc w:val="both"/>
        <w:rPr>
          <w:lang/>
        </w:rPr>
      </w:pPr>
      <w:r w:rsidRPr="002B7C29">
        <w:rPr>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E4E73" w:rsidRPr="002B7C29" w:rsidRDefault="00DE4E73" w:rsidP="00445431">
      <w:pPr>
        <w:tabs>
          <w:tab w:val="left" w:pos="142"/>
          <w:tab w:val="left" w:pos="284"/>
        </w:tabs>
        <w:ind w:firstLine="709"/>
        <w:jc w:val="both"/>
        <w:rPr>
          <w:lang/>
        </w:rPr>
      </w:pPr>
      <w:r w:rsidRPr="002B7C29">
        <w:rPr>
          <w:lang/>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DE4E73" w:rsidRPr="002B7C29" w:rsidRDefault="00DE4E73" w:rsidP="00445431">
      <w:pPr>
        <w:tabs>
          <w:tab w:val="left" w:pos="142"/>
          <w:tab w:val="left" w:pos="284"/>
        </w:tabs>
        <w:ind w:firstLine="709"/>
        <w:jc w:val="both"/>
        <w:rPr>
          <w:lang/>
        </w:rPr>
      </w:pPr>
      <w:r w:rsidRPr="002B7C29">
        <w:rPr>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E4E73" w:rsidRPr="002B7C29" w:rsidRDefault="00DE4E73" w:rsidP="00445431">
      <w:pPr>
        <w:tabs>
          <w:tab w:val="left" w:pos="142"/>
          <w:tab w:val="left" w:pos="284"/>
        </w:tabs>
        <w:ind w:firstLine="709"/>
        <w:jc w:val="both"/>
        <w:rPr>
          <w:lang/>
        </w:rPr>
      </w:pPr>
      <w:r w:rsidRPr="002B7C29">
        <w:rPr>
          <w:lang/>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E4E73" w:rsidRPr="002B7C29" w:rsidRDefault="00DE4E73" w:rsidP="00445431">
      <w:pPr>
        <w:tabs>
          <w:tab w:val="left" w:pos="142"/>
          <w:tab w:val="left" w:pos="284"/>
        </w:tabs>
        <w:ind w:firstLine="709"/>
        <w:jc w:val="both"/>
        <w:rPr>
          <w:lang/>
        </w:rPr>
      </w:pPr>
      <w:r w:rsidRPr="002B7C29">
        <w:rPr>
          <w:lang/>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E4E73" w:rsidRPr="002B7C29" w:rsidRDefault="00DE4E73" w:rsidP="00445431">
      <w:pPr>
        <w:tabs>
          <w:tab w:val="left" w:pos="142"/>
          <w:tab w:val="left" w:pos="284"/>
        </w:tabs>
        <w:ind w:firstLine="709"/>
        <w:jc w:val="both"/>
        <w:rPr>
          <w:lang/>
        </w:rPr>
      </w:pPr>
      <w:r w:rsidRPr="002B7C29">
        <w:rPr>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E4E73" w:rsidRPr="002B7C29" w:rsidRDefault="00DE4E73" w:rsidP="00445431">
      <w:pPr>
        <w:tabs>
          <w:tab w:val="left" w:pos="142"/>
          <w:tab w:val="left" w:pos="284"/>
        </w:tabs>
        <w:ind w:firstLine="709"/>
        <w:jc w:val="both"/>
        <w:rPr>
          <w:lang/>
        </w:rPr>
      </w:pPr>
      <w:r w:rsidRPr="002B7C29">
        <w:rPr>
          <w:lang/>
        </w:rPr>
        <w:t xml:space="preserve">2.15.11.    Помещения приема и выдачи документов должны предусматривать места для ожидания, информирования и приема заявителей. </w:t>
      </w:r>
    </w:p>
    <w:p w:rsidR="00DE4E73" w:rsidRPr="002B7C29" w:rsidRDefault="00DE4E73" w:rsidP="00445431">
      <w:pPr>
        <w:tabs>
          <w:tab w:val="left" w:pos="142"/>
          <w:tab w:val="left" w:pos="284"/>
        </w:tabs>
        <w:ind w:firstLine="709"/>
        <w:jc w:val="both"/>
        <w:rPr>
          <w:lang/>
        </w:rPr>
      </w:pPr>
      <w:r w:rsidRPr="002B7C29">
        <w:rPr>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E4E73" w:rsidRPr="002B7C29" w:rsidRDefault="00DE4E73" w:rsidP="00445431">
      <w:pPr>
        <w:tabs>
          <w:tab w:val="left" w:pos="142"/>
          <w:tab w:val="left" w:pos="284"/>
        </w:tabs>
        <w:ind w:firstLine="709"/>
        <w:jc w:val="both"/>
        <w:rPr>
          <w:lang/>
        </w:rPr>
      </w:pPr>
      <w:r w:rsidRPr="002B7C29">
        <w:rPr>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4E73" w:rsidRPr="002B7C29" w:rsidRDefault="00DE4E73" w:rsidP="00445431">
      <w:pPr>
        <w:tabs>
          <w:tab w:val="left" w:pos="142"/>
          <w:tab w:val="left" w:pos="284"/>
        </w:tabs>
        <w:ind w:firstLine="709"/>
        <w:jc w:val="both"/>
        <w:rPr>
          <w:lang/>
        </w:rPr>
      </w:pPr>
      <w:r w:rsidRPr="002B7C29">
        <w:rPr>
          <w:lang/>
        </w:rPr>
        <w:t>2.1</w:t>
      </w:r>
      <w:r w:rsidRPr="002B7C29">
        <w:rPr>
          <w:lang/>
        </w:rPr>
        <w:t>6</w:t>
      </w:r>
      <w:r w:rsidRPr="002B7C29">
        <w:rPr>
          <w:lang/>
        </w:rPr>
        <w:t xml:space="preserve">. Показатели доступности и качества </w:t>
      </w:r>
      <w:r w:rsidRPr="002B7C29">
        <w:rPr>
          <w:lang/>
        </w:rPr>
        <w:t>муниципальной</w:t>
      </w:r>
      <w:r w:rsidRPr="002B7C29">
        <w:rPr>
          <w:lang/>
        </w:rPr>
        <w:t xml:space="preserve"> услуги</w:t>
      </w:r>
      <w:r w:rsidRPr="002B7C29">
        <w:rPr>
          <w:lang/>
        </w:rPr>
        <w:t>.</w:t>
      </w:r>
    </w:p>
    <w:p w:rsidR="00DE4E73" w:rsidRPr="002B7C29" w:rsidRDefault="00DE4E73" w:rsidP="00445431">
      <w:pPr>
        <w:tabs>
          <w:tab w:val="left" w:pos="142"/>
          <w:tab w:val="left" w:pos="284"/>
        </w:tabs>
        <w:ind w:firstLine="709"/>
        <w:jc w:val="both"/>
        <w:rPr>
          <w:lang/>
        </w:rPr>
      </w:pPr>
      <w:r w:rsidRPr="002B7C29">
        <w:rPr>
          <w:lang/>
        </w:rPr>
        <w:t>2.1</w:t>
      </w:r>
      <w:r w:rsidRPr="002B7C29">
        <w:rPr>
          <w:lang/>
        </w:rPr>
        <w:t>6</w:t>
      </w:r>
      <w:r w:rsidRPr="002B7C29">
        <w:rPr>
          <w:lang/>
        </w:rPr>
        <w:t xml:space="preserve">.1. Показатели доступности </w:t>
      </w:r>
      <w:r w:rsidRPr="002B7C29">
        <w:rPr>
          <w:lang/>
        </w:rPr>
        <w:t>муниципальной</w:t>
      </w:r>
      <w:r w:rsidRPr="002B7C29">
        <w:rPr>
          <w:lang/>
        </w:rPr>
        <w:t xml:space="preserve"> услуги</w:t>
      </w:r>
      <w:r w:rsidRPr="002B7C29">
        <w:rPr>
          <w:lang/>
        </w:rPr>
        <w:t xml:space="preserve"> (общие, применимые в отношении всех заявителей)</w:t>
      </w:r>
      <w:r w:rsidRPr="002B7C29">
        <w:rPr>
          <w:lang/>
        </w:rPr>
        <w:t>:</w:t>
      </w:r>
    </w:p>
    <w:p w:rsidR="00DE4E73" w:rsidRPr="002B7C29" w:rsidRDefault="00DE4E73" w:rsidP="00445431">
      <w:pPr>
        <w:ind w:firstLine="709"/>
        <w:jc w:val="both"/>
        <w:rPr>
          <w:lang/>
        </w:rPr>
      </w:pPr>
      <w:r w:rsidRPr="002B7C29">
        <w:rPr>
          <w:lang/>
        </w:rPr>
        <w:t>1)</w:t>
      </w:r>
      <w:r w:rsidRPr="002B7C29">
        <w:rPr>
          <w:lang/>
        </w:rPr>
        <w:t xml:space="preserve"> равные права и возможности при получении </w:t>
      </w:r>
      <w:r w:rsidRPr="002B7C29">
        <w:rPr>
          <w:lang/>
        </w:rPr>
        <w:t xml:space="preserve">муниципальной </w:t>
      </w:r>
      <w:r w:rsidRPr="002B7C29">
        <w:rPr>
          <w:lang/>
        </w:rPr>
        <w:t>услуги для заявителей;</w:t>
      </w:r>
    </w:p>
    <w:p w:rsidR="00DE4E73" w:rsidRPr="002B7C29" w:rsidRDefault="00DE4E73" w:rsidP="00445431">
      <w:pPr>
        <w:tabs>
          <w:tab w:val="left" w:pos="142"/>
          <w:tab w:val="left" w:pos="284"/>
        </w:tabs>
        <w:ind w:firstLine="709"/>
        <w:jc w:val="both"/>
        <w:rPr>
          <w:lang/>
        </w:rPr>
      </w:pPr>
      <w:r w:rsidRPr="002B7C29">
        <w:rPr>
          <w:lang/>
        </w:rPr>
        <w:t xml:space="preserve">2) </w:t>
      </w:r>
      <w:r w:rsidRPr="002B7C29">
        <w:rPr>
          <w:lang/>
        </w:rPr>
        <w:t>транспортная доступность к мест</w:t>
      </w:r>
      <w:r w:rsidRPr="002B7C29">
        <w:rPr>
          <w:lang/>
        </w:rPr>
        <w:t>у</w:t>
      </w:r>
      <w:r w:rsidRPr="002B7C29">
        <w:rPr>
          <w:lang/>
        </w:rPr>
        <w:t xml:space="preserve"> предоставления </w:t>
      </w:r>
      <w:r w:rsidRPr="002B7C29">
        <w:rPr>
          <w:lang/>
        </w:rPr>
        <w:t xml:space="preserve">муниципальной </w:t>
      </w:r>
      <w:r w:rsidRPr="002B7C29">
        <w:rPr>
          <w:lang/>
        </w:rPr>
        <w:t>услуги</w:t>
      </w:r>
      <w:r w:rsidRPr="002B7C29">
        <w:rPr>
          <w:lang/>
        </w:rPr>
        <w:t>;</w:t>
      </w:r>
    </w:p>
    <w:p w:rsidR="00DE4E73" w:rsidRPr="002B7C29" w:rsidRDefault="00DE4E73" w:rsidP="00445431">
      <w:pPr>
        <w:ind w:firstLine="709"/>
        <w:jc w:val="both"/>
        <w:rPr>
          <w:lang/>
        </w:rPr>
      </w:pPr>
      <w:r w:rsidRPr="002B7C29">
        <w:rPr>
          <w:lang/>
        </w:rPr>
        <w:t>3)</w:t>
      </w:r>
      <w:r w:rsidRPr="002B7C29">
        <w:rPr>
          <w:lang/>
        </w:rPr>
        <w:t xml:space="preserve"> режим работы</w:t>
      </w:r>
      <w:r w:rsidRPr="002B7C29">
        <w:rPr>
          <w:lang/>
        </w:rPr>
        <w:t xml:space="preserve"> Администрации, </w:t>
      </w:r>
      <w:r w:rsidRPr="002B7C29">
        <w:rPr>
          <w:lang/>
        </w:rPr>
        <w:t>обеспеч</w:t>
      </w:r>
      <w:r w:rsidRPr="002B7C29">
        <w:rPr>
          <w:lang/>
        </w:rPr>
        <w:t>ивающий</w:t>
      </w:r>
      <w:r w:rsidRPr="002B7C29">
        <w:rPr>
          <w:lang/>
        </w:rPr>
        <w:t xml:space="preserve"> возможность подачи </w:t>
      </w:r>
      <w:r w:rsidRPr="002B7C29">
        <w:rPr>
          <w:lang/>
        </w:rPr>
        <w:t>з</w:t>
      </w:r>
      <w:r w:rsidRPr="002B7C29">
        <w:rPr>
          <w:lang/>
        </w:rPr>
        <w:t xml:space="preserve">аявителем запроса о предоставлении </w:t>
      </w:r>
      <w:r w:rsidRPr="002B7C29">
        <w:rPr>
          <w:lang/>
        </w:rPr>
        <w:t>муниципальной</w:t>
      </w:r>
      <w:r w:rsidRPr="002B7C29">
        <w:rPr>
          <w:lang/>
        </w:rPr>
        <w:t xml:space="preserve"> услуги в течение рабочего времени;</w:t>
      </w:r>
    </w:p>
    <w:p w:rsidR="00DE4E73" w:rsidRPr="002B7C29" w:rsidRDefault="00DE4E73" w:rsidP="00445431">
      <w:pPr>
        <w:tabs>
          <w:tab w:val="left" w:pos="142"/>
          <w:tab w:val="left" w:pos="284"/>
        </w:tabs>
        <w:ind w:firstLine="709"/>
        <w:jc w:val="both"/>
        <w:rPr>
          <w:highlight w:val="yellow"/>
          <w:lang/>
        </w:rPr>
      </w:pPr>
      <w:r w:rsidRPr="002B7C29">
        <w:rPr>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E4E73" w:rsidRPr="002B7C29" w:rsidRDefault="00DE4E73" w:rsidP="00445431">
      <w:pPr>
        <w:ind w:firstLine="709"/>
        <w:jc w:val="both"/>
        <w:rPr>
          <w:lang/>
        </w:rPr>
      </w:pPr>
      <w:r w:rsidRPr="002B7C29">
        <w:rPr>
          <w:lang/>
        </w:rPr>
        <w:t>5)</w:t>
      </w:r>
      <w:r w:rsidRPr="002B7C29">
        <w:rPr>
          <w:lang/>
        </w:rPr>
        <w:t xml:space="preserve"> обеспечение для заявителя возможности подать заявление о предоставлении </w:t>
      </w:r>
      <w:r w:rsidRPr="002B7C29">
        <w:rPr>
          <w:lang/>
        </w:rPr>
        <w:t>муниципальной</w:t>
      </w:r>
      <w:r w:rsidRPr="002B7C29">
        <w:rPr>
          <w:lang/>
        </w:rPr>
        <w:t xml:space="preserve"> услуги </w:t>
      </w:r>
      <w:r w:rsidRPr="002B7C29">
        <w:rPr>
          <w:lang/>
        </w:rPr>
        <w:t xml:space="preserve">посредством МФЦ, </w:t>
      </w:r>
      <w:r w:rsidRPr="002B7C29">
        <w:rPr>
          <w:lang/>
        </w:rPr>
        <w:t>в форме электронного документа</w:t>
      </w:r>
      <w:r w:rsidRPr="002B7C29">
        <w:rPr>
          <w:lang/>
        </w:rPr>
        <w:t xml:space="preserve"> </w:t>
      </w:r>
      <w:r w:rsidRPr="002B7C29">
        <w:rPr>
          <w:lang/>
        </w:rPr>
        <w:t xml:space="preserve">на </w:t>
      </w:r>
      <w:r w:rsidRPr="002B7C29">
        <w:rPr>
          <w:lang/>
        </w:rPr>
        <w:t>ПГУ ЛО, а также получить результат;</w:t>
      </w:r>
    </w:p>
    <w:p w:rsidR="00DE4E73" w:rsidRPr="002B7C29" w:rsidRDefault="00DE4E73" w:rsidP="00445431">
      <w:pPr>
        <w:ind w:firstLine="709"/>
        <w:jc w:val="both"/>
        <w:rPr>
          <w:lang/>
        </w:rPr>
      </w:pPr>
      <w:r w:rsidRPr="002B7C29">
        <w:rPr>
          <w:lang/>
        </w:rPr>
        <w:t>6) обеспечение для заявителя возможности</w:t>
      </w:r>
      <w:r w:rsidRPr="002B7C29">
        <w:t xml:space="preserve"> </w:t>
      </w:r>
      <w:r w:rsidRPr="002B7C29">
        <w:rPr>
          <w:lang/>
        </w:rPr>
        <w:t>получения информации о ходе и результате предоставления муниципальной услуги с использованием ПГУ ЛО.</w:t>
      </w:r>
    </w:p>
    <w:p w:rsidR="00DE4E73" w:rsidRPr="002B7C29" w:rsidRDefault="00DE4E73" w:rsidP="00445431">
      <w:pPr>
        <w:ind w:firstLine="709"/>
        <w:jc w:val="both"/>
        <w:rPr>
          <w:lang/>
        </w:rPr>
      </w:pPr>
      <w:r w:rsidRPr="002B7C29">
        <w:rPr>
          <w:lang/>
        </w:rPr>
        <w:t xml:space="preserve">2.16.2. </w:t>
      </w:r>
      <w:r w:rsidRPr="002B7C29">
        <w:rPr>
          <w:lang/>
        </w:rPr>
        <w:t xml:space="preserve">Показатели доступности </w:t>
      </w:r>
      <w:r w:rsidRPr="002B7C29">
        <w:rPr>
          <w:lang/>
        </w:rPr>
        <w:t>муниципальной</w:t>
      </w:r>
      <w:r w:rsidRPr="002B7C29">
        <w:rPr>
          <w:lang/>
        </w:rPr>
        <w:t xml:space="preserve"> услуги</w:t>
      </w:r>
      <w:r w:rsidRPr="002B7C29">
        <w:rPr>
          <w:lang/>
        </w:rPr>
        <w:t xml:space="preserve"> (специальные, применимые в отношении инвалидов)</w:t>
      </w:r>
      <w:r w:rsidRPr="002B7C29">
        <w:rPr>
          <w:lang/>
        </w:rPr>
        <w:t>:</w:t>
      </w:r>
    </w:p>
    <w:p w:rsidR="00DE4E73" w:rsidRPr="002B7C29" w:rsidRDefault="00DE4E73" w:rsidP="00445431">
      <w:pPr>
        <w:ind w:firstLine="709"/>
        <w:jc w:val="both"/>
        <w:rPr>
          <w:lang/>
        </w:rPr>
      </w:pPr>
      <w:r w:rsidRPr="002B7C29">
        <w:rPr>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E4E73" w:rsidRPr="002B7C29" w:rsidRDefault="00DE4E73" w:rsidP="00445431">
      <w:pPr>
        <w:ind w:firstLine="709"/>
        <w:jc w:val="both"/>
        <w:rPr>
          <w:lang/>
        </w:rPr>
      </w:pPr>
      <w:r w:rsidRPr="002B7C29">
        <w:rPr>
          <w:lang/>
        </w:rPr>
        <w:t xml:space="preserve">2) </w:t>
      </w:r>
      <w:r w:rsidRPr="002B7C29">
        <w:rPr>
          <w:lang/>
        </w:rPr>
        <w:t xml:space="preserve">обеспечение беспрепятственного доступа </w:t>
      </w:r>
      <w:r w:rsidRPr="002B7C29">
        <w:rPr>
          <w:lang/>
        </w:rPr>
        <w:t xml:space="preserve">инвалидов </w:t>
      </w:r>
      <w:r w:rsidRPr="002B7C29">
        <w:rPr>
          <w:lang/>
        </w:rPr>
        <w:t xml:space="preserve">к помещениям, в которых предоставляется </w:t>
      </w:r>
      <w:r w:rsidRPr="002B7C29">
        <w:rPr>
          <w:lang/>
        </w:rPr>
        <w:t>муниципаль</w:t>
      </w:r>
      <w:r w:rsidRPr="002B7C29">
        <w:rPr>
          <w:lang/>
        </w:rPr>
        <w:t>н</w:t>
      </w:r>
      <w:r w:rsidRPr="002B7C29">
        <w:rPr>
          <w:lang/>
        </w:rPr>
        <w:t xml:space="preserve">ая </w:t>
      </w:r>
      <w:r w:rsidRPr="002B7C29">
        <w:rPr>
          <w:lang/>
        </w:rPr>
        <w:t>услуга</w:t>
      </w:r>
      <w:r w:rsidRPr="002B7C29">
        <w:rPr>
          <w:lang/>
        </w:rPr>
        <w:t>;</w:t>
      </w:r>
    </w:p>
    <w:p w:rsidR="00DE4E73" w:rsidRPr="002B7C29" w:rsidRDefault="00DE4E73" w:rsidP="00445431">
      <w:pPr>
        <w:ind w:firstLine="709"/>
        <w:jc w:val="both"/>
        <w:rPr>
          <w:lang/>
        </w:rPr>
      </w:pPr>
      <w:r w:rsidRPr="002B7C29">
        <w:rPr>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E4E73" w:rsidRPr="002B7C29" w:rsidRDefault="00DE4E73" w:rsidP="00445431">
      <w:pPr>
        <w:ind w:firstLine="709"/>
        <w:jc w:val="both"/>
        <w:rPr>
          <w:lang/>
        </w:rPr>
      </w:pPr>
      <w:r w:rsidRPr="002B7C29">
        <w:rPr>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E4E73" w:rsidRPr="002B7C29" w:rsidRDefault="00DE4E73" w:rsidP="00445431">
      <w:pPr>
        <w:ind w:firstLine="709"/>
        <w:jc w:val="both"/>
        <w:rPr>
          <w:lang/>
        </w:rPr>
      </w:pPr>
      <w:r w:rsidRPr="002B7C29">
        <w:rPr>
          <w:lang/>
        </w:rPr>
        <w:t>2.16.3. Показатели качества муниципальной услуги:</w:t>
      </w:r>
    </w:p>
    <w:p w:rsidR="00DE4E73" w:rsidRPr="002B7C29" w:rsidRDefault="00DE4E73" w:rsidP="00445431">
      <w:pPr>
        <w:tabs>
          <w:tab w:val="left" w:pos="142"/>
          <w:tab w:val="left" w:pos="284"/>
        </w:tabs>
        <w:ind w:firstLine="709"/>
        <w:jc w:val="both"/>
        <w:rPr>
          <w:lang/>
        </w:rPr>
      </w:pPr>
      <w:r w:rsidRPr="002B7C29">
        <w:rPr>
          <w:lang/>
        </w:rPr>
        <w:t>1) соблюдение срока предоставления муниципальной услуги;</w:t>
      </w:r>
    </w:p>
    <w:p w:rsidR="00DE4E73" w:rsidRPr="002B7C29" w:rsidRDefault="00DE4E73" w:rsidP="00445431">
      <w:pPr>
        <w:tabs>
          <w:tab w:val="left" w:pos="142"/>
          <w:tab w:val="left" w:pos="284"/>
        </w:tabs>
        <w:ind w:firstLine="709"/>
        <w:jc w:val="both"/>
        <w:rPr>
          <w:lang/>
        </w:rPr>
      </w:pPr>
      <w:r w:rsidRPr="002B7C29">
        <w:rPr>
          <w:lang/>
        </w:rPr>
        <w:t>2)</w:t>
      </w:r>
      <w:r w:rsidRPr="002B7C29">
        <w:rPr>
          <w:lang/>
        </w:rPr>
        <w:t xml:space="preserve"> соблюдение требований стандарта предоставления </w:t>
      </w:r>
      <w:r w:rsidRPr="002B7C29">
        <w:rPr>
          <w:lang/>
        </w:rPr>
        <w:t>муниципальной</w:t>
      </w:r>
      <w:r w:rsidRPr="002B7C29">
        <w:rPr>
          <w:lang/>
        </w:rPr>
        <w:t xml:space="preserve"> услуги</w:t>
      </w:r>
      <w:r w:rsidRPr="002B7C29">
        <w:rPr>
          <w:lang/>
        </w:rPr>
        <w:t>;</w:t>
      </w:r>
    </w:p>
    <w:p w:rsidR="00DE4E73" w:rsidRPr="002B7C29" w:rsidRDefault="00DE4E73" w:rsidP="00445431">
      <w:pPr>
        <w:tabs>
          <w:tab w:val="left" w:pos="142"/>
          <w:tab w:val="left" w:pos="284"/>
        </w:tabs>
        <w:ind w:firstLine="709"/>
        <w:jc w:val="both"/>
        <w:rPr>
          <w:lang/>
        </w:rPr>
      </w:pPr>
      <w:r w:rsidRPr="002B7C29">
        <w:rPr>
          <w:lang/>
        </w:rPr>
        <w:t xml:space="preserve">3) </w:t>
      </w:r>
      <w:r w:rsidRPr="002B7C29">
        <w:rPr>
          <w:lang/>
        </w:rPr>
        <w:t xml:space="preserve">удовлетворенность </w:t>
      </w:r>
      <w:r w:rsidRPr="002B7C29">
        <w:rPr>
          <w:lang/>
        </w:rPr>
        <w:t>з</w:t>
      </w:r>
      <w:r w:rsidRPr="002B7C29">
        <w:rPr>
          <w:lang/>
        </w:rPr>
        <w:t>аявител</w:t>
      </w:r>
      <w:r w:rsidRPr="002B7C29">
        <w:rPr>
          <w:lang/>
        </w:rPr>
        <w:t>я профессионализмом должностных лиц Администрации, МФЦ при предоставлении услуги;</w:t>
      </w:r>
    </w:p>
    <w:p w:rsidR="00DE4E73" w:rsidRPr="002B7C29" w:rsidRDefault="00DE4E73" w:rsidP="00445431">
      <w:pPr>
        <w:autoSpaceDE w:val="0"/>
        <w:autoSpaceDN w:val="0"/>
        <w:adjustRightInd w:val="0"/>
        <w:ind w:firstLine="709"/>
        <w:jc w:val="both"/>
      </w:pPr>
      <w:r w:rsidRPr="002B7C29">
        <w:t xml:space="preserve">4) соблюдение времени ожидания в очереди при подаче запроса и получении результата; </w:t>
      </w:r>
    </w:p>
    <w:p w:rsidR="00DE4E73" w:rsidRPr="002B7C29" w:rsidRDefault="00DE4E73" w:rsidP="00445431">
      <w:pPr>
        <w:autoSpaceDE w:val="0"/>
        <w:autoSpaceDN w:val="0"/>
        <w:adjustRightInd w:val="0"/>
        <w:ind w:firstLine="709"/>
        <w:jc w:val="both"/>
      </w:pPr>
      <w:r w:rsidRPr="002B7C29">
        <w:t xml:space="preserve">5) </w:t>
      </w:r>
      <w:r w:rsidRPr="002B7C29">
        <w:rPr>
          <w:lang/>
        </w:rPr>
        <w:t>осуществл</w:t>
      </w:r>
      <w:r w:rsidRPr="002B7C29">
        <w:t>ение</w:t>
      </w:r>
      <w:r w:rsidRPr="002B7C29">
        <w:rPr>
          <w:lang/>
        </w:rPr>
        <w:t xml:space="preserve"> не более </w:t>
      </w:r>
      <w:r w:rsidRPr="002B7C29">
        <w:t>одного</w:t>
      </w:r>
      <w:r w:rsidRPr="002B7C29">
        <w:rPr>
          <w:lang/>
        </w:rPr>
        <w:t xml:space="preserve"> взаимодействия </w:t>
      </w:r>
      <w:r w:rsidRPr="002B7C29">
        <w:t xml:space="preserve">заявителя </w:t>
      </w:r>
      <w:r w:rsidRPr="002B7C29">
        <w:rPr>
          <w:lang/>
        </w:rPr>
        <w:t xml:space="preserve">с </w:t>
      </w:r>
      <w:r w:rsidRPr="002B7C29">
        <w:t>должностными лицами Администрации при получении муниципальной услуги;</w:t>
      </w:r>
    </w:p>
    <w:p w:rsidR="00DE4E73" w:rsidRPr="002B7C29" w:rsidRDefault="00DE4E73" w:rsidP="00445431">
      <w:pPr>
        <w:tabs>
          <w:tab w:val="left" w:pos="142"/>
          <w:tab w:val="left" w:pos="284"/>
        </w:tabs>
        <w:ind w:firstLine="709"/>
        <w:jc w:val="both"/>
        <w:rPr>
          <w:lang/>
        </w:rPr>
      </w:pPr>
      <w:r w:rsidRPr="002B7C29">
        <w:rPr>
          <w:lang/>
        </w:rPr>
        <w:t>6)</w:t>
      </w:r>
      <w:r w:rsidRPr="002B7C29">
        <w:rPr>
          <w:lang/>
        </w:rPr>
        <w:t xml:space="preserve"> </w:t>
      </w:r>
      <w:r w:rsidRPr="002B7C29">
        <w:rPr>
          <w:lang/>
        </w:rPr>
        <w:t>отсутствие</w:t>
      </w:r>
      <w:r w:rsidRPr="002B7C29">
        <w:rPr>
          <w:lang/>
        </w:rPr>
        <w:t xml:space="preserve"> </w:t>
      </w:r>
      <w:r w:rsidRPr="002B7C29">
        <w:rPr>
          <w:lang/>
        </w:rPr>
        <w:t>жалоб на</w:t>
      </w:r>
      <w:r w:rsidRPr="002B7C29">
        <w:rPr>
          <w:lang/>
        </w:rPr>
        <w:t xml:space="preserve"> действи</w:t>
      </w:r>
      <w:r w:rsidRPr="002B7C29">
        <w:rPr>
          <w:lang/>
        </w:rPr>
        <w:t>я</w:t>
      </w:r>
      <w:r w:rsidRPr="002B7C29">
        <w:rPr>
          <w:lang/>
        </w:rPr>
        <w:t xml:space="preserve"> или бездействия </w:t>
      </w:r>
      <w:r w:rsidRPr="002B7C29">
        <w:rPr>
          <w:lang/>
        </w:rPr>
        <w:t>должностных лиц Администрации,</w:t>
      </w:r>
      <w:r w:rsidRPr="002B7C29">
        <w:t xml:space="preserve"> </w:t>
      </w:r>
      <w:r w:rsidRPr="002B7C29">
        <w:rPr>
          <w:lang/>
        </w:rPr>
        <w:t>поданных в установленном порядке.</w:t>
      </w:r>
    </w:p>
    <w:p w:rsidR="00DE4E73" w:rsidRPr="002B7C29" w:rsidRDefault="00DE4E73" w:rsidP="00445431">
      <w:pPr>
        <w:autoSpaceDE w:val="0"/>
        <w:autoSpaceDN w:val="0"/>
        <w:adjustRightInd w:val="0"/>
        <w:ind w:firstLine="709"/>
        <w:jc w:val="both"/>
      </w:pPr>
      <w:r w:rsidRPr="002B7C29">
        <w:rPr>
          <w:color w:val="000000"/>
          <w:lang w:eastAsia="en-US"/>
        </w:rPr>
        <w:t xml:space="preserve">2.17. </w:t>
      </w:r>
      <w:r w:rsidRPr="002B7C29">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DE4E73" w:rsidRPr="002B7C29" w:rsidRDefault="00DE4E73" w:rsidP="00445431">
      <w:pPr>
        <w:autoSpaceDE w:val="0"/>
        <w:autoSpaceDN w:val="0"/>
        <w:adjustRightInd w:val="0"/>
        <w:ind w:firstLine="709"/>
        <w:jc w:val="both"/>
      </w:pPr>
      <w:r w:rsidRPr="002B7C29">
        <w:t xml:space="preserve">2.17.1. </w:t>
      </w:r>
      <w:r w:rsidRPr="002B7C29">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4E73" w:rsidRPr="002B7C29" w:rsidRDefault="00DE4E73" w:rsidP="00445431">
      <w:pPr>
        <w:autoSpaceDE w:val="0"/>
        <w:autoSpaceDN w:val="0"/>
        <w:adjustRightInd w:val="0"/>
        <w:ind w:firstLine="709"/>
        <w:jc w:val="both"/>
      </w:pPr>
      <w:r w:rsidRPr="002B7C29">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DE4E73" w:rsidRPr="002B7C29" w:rsidRDefault="00DE4E73" w:rsidP="00445431">
      <w:pPr>
        <w:autoSpaceDE w:val="0"/>
        <w:autoSpaceDN w:val="0"/>
        <w:adjustRightInd w:val="0"/>
        <w:ind w:firstLine="709"/>
        <w:jc w:val="both"/>
      </w:pPr>
      <w:r w:rsidRPr="002B7C29">
        <w:t>а) определяет предмет обращения;</w:t>
      </w:r>
    </w:p>
    <w:p w:rsidR="00DE4E73" w:rsidRPr="002B7C29" w:rsidRDefault="00DE4E73" w:rsidP="00445431">
      <w:pPr>
        <w:autoSpaceDE w:val="0"/>
        <w:autoSpaceDN w:val="0"/>
        <w:adjustRightInd w:val="0"/>
        <w:ind w:firstLine="709"/>
        <w:jc w:val="both"/>
      </w:pPr>
      <w:r w:rsidRPr="002B7C29">
        <w:t>б) проводит проверку полномочий лица, подающего документы;</w:t>
      </w:r>
    </w:p>
    <w:p w:rsidR="00DE4E73" w:rsidRPr="002B7C29" w:rsidRDefault="00DE4E73" w:rsidP="00445431">
      <w:pPr>
        <w:autoSpaceDE w:val="0"/>
        <w:autoSpaceDN w:val="0"/>
        <w:adjustRightInd w:val="0"/>
        <w:ind w:firstLine="709"/>
        <w:jc w:val="both"/>
      </w:pPr>
      <w:r w:rsidRPr="002B7C29">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DE4E73" w:rsidRPr="002B7C29" w:rsidRDefault="00DE4E73" w:rsidP="00445431">
      <w:pPr>
        <w:autoSpaceDE w:val="0"/>
        <w:autoSpaceDN w:val="0"/>
        <w:adjustRightInd w:val="0"/>
        <w:ind w:firstLine="709"/>
        <w:jc w:val="both"/>
      </w:pPr>
      <w:r w:rsidRPr="002B7C29">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E4E73" w:rsidRPr="002B7C29" w:rsidRDefault="00DE4E73" w:rsidP="00445431">
      <w:pPr>
        <w:autoSpaceDE w:val="0"/>
        <w:autoSpaceDN w:val="0"/>
        <w:adjustRightInd w:val="0"/>
        <w:ind w:firstLine="709"/>
        <w:jc w:val="both"/>
        <w:rPr>
          <w:i/>
        </w:rPr>
      </w:pPr>
      <w:r w:rsidRPr="002B7C29">
        <w:t>д) заверяет электронное дело своей электронной подписью (далее - ЭП);</w:t>
      </w:r>
    </w:p>
    <w:p w:rsidR="00DE4E73" w:rsidRPr="002B7C29" w:rsidRDefault="00DE4E73" w:rsidP="00445431">
      <w:pPr>
        <w:autoSpaceDE w:val="0"/>
        <w:autoSpaceDN w:val="0"/>
        <w:adjustRightInd w:val="0"/>
        <w:ind w:firstLine="709"/>
        <w:jc w:val="both"/>
      </w:pPr>
      <w:r w:rsidRPr="002B7C29">
        <w:t>е) направляет копии документов и реестр документов в  Отдел:</w:t>
      </w:r>
    </w:p>
    <w:p w:rsidR="00DE4E73" w:rsidRPr="002B7C29" w:rsidRDefault="00DE4E73" w:rsidP="00445431">
      <w:pPr>
        <w:autoSpaceDE w:val="0"/>
        <w:autoSpaceDN w:val="0"/>
        <w:adjustRightInd w:val="0"/>
        <w:ind w:firstLine="709"/>
        <w:jc w:val="both"/>
      </w:pPr>
      <w:r w:rsidRPr="002B7C29">
        <w:t>- в электронном виде (в составе пакетов электронных дел) в день обращения заявителя в МФЦ;</w:t>
      </w:r>
    </w:p>
    <w:p w:rsidR="00DE4E73" w:rsidRPr="002B7C29" w:rsidRDefault="00DE4E73" w:rsidP="00445431">
      <w:pPr>
        <w:autoSpaceDE w:val="0"/>
        <w:autoSpaceDN w:val="0"/>
        <w:adjustRightInd w:val="0"/>
        <w:ind w:firstLine="709"/>
        <w:jc w:val="both"/>
      </w:pPr>
      <w:r w:rsidRPr="002B7C2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E4E73" w:rsidRPr="002B7C29" w:rsidRDefault="00DE4E73" w:rsidP="00445431">
      <w:pPr>
        <w:autoSpaceDE w:val="0"/>
        <w:autoSpaceDN w:val="0"/>
        <w:adjustRightInd w:val="0"/>
        <w:ind w:firstLine="709"/>
        <w:jc w:val="both"/>
      </w:pPr>
      <w:r w:rsidRPr="002B7C29">
        <w:t>По окончании приёма документов специалист МФЦ выдает заявителю   расписку в приёме документов.</w:t>
      </w:r>
    </w:p>
    <w:p w:rsidR="00DE4E73" w:rsidRPr="002B7C29" w:rsidRDefault="00DE4E73" w:rsidP="00445431">
      <w:pPr>
        <w:autoSpaceDE w:val="0"/>
        <w:autoSpaceDN w:val="0"/>
        <w:adjustRightInd w:val="0"/>
        <w:ind w:firstLine="709"/>
        <w:jc w:val="both"/>
      </w:pPr>
      <w:r w:rsidRPr="002B7C29">
        <w:t>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DE4E73" w:rsidRPr="002B7C29" w:rsidRDefault="00DE4E73" w:rsidP="00445431">
      <w:pPr>
        <w:autoSpaceDE w:val="0"/>
        <w:autoSpaceDN w:val="0"/>
        <w:adjustRightInd w:val="0"/>
        <w:ind w:firstLine="709"/>
        <w:jc w:val="both"/>
      </w:pPr>
      <w:r w:rsidRPr="002B7C29">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2B7C29">
          <w:rPr>
            <w:rStyle w:val="Hyperlink"/>
            <w:color w:val="auto"/>
            <w:u w:val="none"/>
          </w:rPr>
          <w:t xml:space="preserve">пункте </w:t>
        </w:r>
      </w:hyperlink>
      <w:r w:rsidRPr="002B7C29">
        <w:t>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E4E73" w:rsidRPr="002B7C29" w:rsidRDefault="00DE4E73" w:rsidP="00445431">
      <w:pPr>
        <w:autoSpaceDE w:val="0"/>
        <w:autoSpaceDN w:val="0"/>
        <w:adjustRightInd w:val="0"/>
        <w:ind w:firstLine="709"/>
        <w:jc w:val="both"/>
      </w:pPr>
      <w:r w:rsidRPr="002B7C29">
        <w:rPr>
          <w:color w:val="0070C0"/>
        </w:rPr>
        <w:t xml:space="preserve">  </w:t>
      </w:r>
      <w:r w:rsidRPr="002B7C29">
        <w:t>2.17.2. Особенности предоставления муниципальной услуги в электронном виде через ПГУ ЛО.</w:t>
      </w:r>
    </w:p>
    <w:p w:rsidR="00DE4E73" w:rsidRPr="002B7C29" w:rsidRDefault="00DE4E73" w:rsidP="00445431">
      <w:pPr>
        <w:autoSpaceDE w:val="0"/>
        <w:autoSpaceDN w:val="0"/>
        <w:adjustRightInd w:val="0"/>
        <w:ind w:firstLine="709"/>
        <w:jc w:val="both"/>
      </w:pPr>
      <w:r w:rsidRPr="002B7C29">
        <w:t>Предоставление муниципальной услуги в электронном виде осуществляется при технической реализации услуги на ПГУ ЛО.</w:t>
      </w:r>
    </w:p>
    <w:p w:rsidR="00DE4E73" w:rsidRPr="002B7C29" w:rsidRDefault="00DE4E73" w:rsidP="00445431">
      <w:pPr>
        <w:autoSpaceDE w:val="0"/>
        <w:autoSpaceDN w:val="0"/>
        <w:adjustRightInd w:val="0"/>
        <w:ind w:firstLine="709"/>
        <w:jc w:val="both"/>
      </w:pPr>
      <w:r w:rsidRPr="002B7C29">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E4E73" w:rsidRPr="002B7C29" w:rsidRDefault="00DE4E73" w:rsidP="00445431">
      <w:pPr>
        <w:autoSpaceDE w:val="0"/>
        <w:autoSpaceDN w:val="0"/>
        <w:adjustRightInd w:val="0"/>
        <w:ind w:firstLine="709"/>
        <w:jc w:val="both"/>
      </w:pPr>
      <w:r w:rsidRPr="002B7C29">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E4E73" w:rsidRPr="002B7C29" w:rsidRDefault="00DE4E73" w:rsidP="00445431">
      <w:pPr>
        <w:autoSpaceDE w:val="0"/>
        <w:autoSpaceDN w:val="0"/>
        <w:adjustRightInd w:val="0"/>
        <w:ind w:firstLine="709"/>
        <w:jc w:val="both"/>
      </w:pPr>
      <w:r w:rsidRPr="002B7C29">
        <w:t xml:space="preserve">2.17.2.2. Муниципальная услуга может быть получена через ПГУ ЛО следующими способами: </w:t>
      </w:r>
    </w:p>
    <w:p w:rsidR="00DE4E73" w:rsidRPr="002B7C29" w:rsidRDefault="00DE4E73" w:rsidP="00445431">
      <w:pPr>
        <w:autoSpaceDE w:val="0"/>
        <w:autoSpaceDN w:val="0"/>
        <w:adjustRightInd w:val="0"/>
        <w:ind w:firstLine="709"/>
        <w:jc w:val="both"/>
      </w:pPr>
      <w:r w:rsidRPr="002B7C29">
        <w:t>с обязательной личной явкой на прием в орган местного самоуправления</w:t>
      </w:r>
    </w:p>
    <w:p w:rsidR="00DE4E73" w:rsidRPr="002B7C29" w:rsidRDefault="00DE4E73" w:rsidP="00445431">
      <w:pPr>
        <w:autoSpaceDE w:val="0"/>
        <w:autoSpaceDN w:val="0"/>
        <w:adjustRightInd w:val="0"/>
        <w:ind w:firstLine="709"/>
        <w:jc w:val="both"/>
      </w:pPr>
      <w:r w:rsidRPr="002B7C29">
        <w:t>без личной явки на прием в орган местного самоуправления</w:t>
      </w:r>
    </w:p>
    <w:p w:rsidR="00DE4E73" w:rsidRPr="002B7C29" w:rsidRDefault="00DE4E73" w:rsidP="00445431">
      <w:pPr>
        <w:autoSpaceDE w:val="0"/>
        <w:autoSpaceDN w:val="0"/>
        <w:adjustRightInd w:val="0"/>
        <w:ind w:firstLine="709"/>
        <w:jc w:val="both"/>
      </w:pPr>
      <w:r w:rsidRPr="002B7C29">
        <w:t xml:space="preserve">2.17.2.3.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DE4E73" w:rsidRPr="002B7C29" w:rsidRDefault="00DE4E73" w:rsidP="00445431">
      <w:pPr>
        <w:autoSpaceDE w:val="0"/>
        <w:autoSpaceDN w:val="0"/>
        <w:adjustRightInd w:val="0"/>
        <w:ind w:firstLine="709"/>
        <w:jc w:val="both"/>
      </w:pPr>
      <w:r w:rsidRPr="002B7C29">
        <w:t>2.17.2.4. Для подачи заявления через ПГУ ЛО заявитель должен выполнить следующие действия:</w:t>
      </w:r>
    </w:p>
    <w:p w:rsidR="00DE4E73" w:rsidRPr="002B7C29" w:rsidRDefault="00DE4E73" w:rsidP="00445431">
      <w:pPr>
        <w:autoSpaceDE w:val="0"/>
        <w:autoSpaceDN w:val="0"/>
        <w:adjustRightInd w:val="0"/>
        <w:ind w:firstLine="709"/>
        <w:jc w:val="both"/>
      </w:pPr>
      <w:r w:rsidRPr="002B7C29">
        <w:t>пройти идентификацию и аутентификацию в ЕСИА;</w:t>
      </w:r>
    </w:p>
    <w:p w:rsidR="00DE4E73" w:rsidRPr="002B7C29" w:rsidRDefault="00DE4E73" w:rsidP="00445431">
      <w:pPr>
        <w:autoSpaceDE w:val="0"/>
        <w:autoSpaceDN w:val="0"/>
        <w:adjustRightInd w:val="0"/>
        <w:ind w:firstLine="709"/>
        <w:jc w:val="both"/>
      </w:pPr>
      <w:r w:rsidRPr="002B7C29">
        <w:t>в личном кабинете на ПГУ ЛО заполнить в электронном виде заявление на оказание услуги;</w:t>
      </w:r>
    </w:p>
    <w:p w:rsidR="00DE4E73" w:rsidRPr="002B7C29" w:rsidRDefault="00DE4E73" w:rsidP="00445431">
      <w:pPr>
        <w:autoSpaceDE w:val="0"/>
        <w:autoSpaceDN w:val="0"/>
        <w:adjustRightInd w:val="0"/>
        <w:ind w:firstLine="709"/>
        <w:jc w:val="both"/>
      </w:pPr>
      <w:r w:rsidRPr="002B7C29">
        <w:t>приложить к заявлению отсканированные образы документов, необходимых для получения услуги;</w:t>
      </w:r>
    </w:p>
    <w:p w:rsidR="00DE4E73" w:rsidRPr="002B7C29" w:rsidRDefault="00DE4E73" w:rsidP="00445431">
      <w:pPr>
        <w:autoSpaceDE w:val="0"/>
        <w:autoSpaceDN w:val="0"/>
        <w:adjustRightInd w:val="0"/>
        <w:ind w:firstLine="709"/>
        <w:jc w:val="both"/>
      </w:pPr>
      <w:r w:rsidRPr="002B7C29">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E4E73" w:rsidRPr="002B7C29" w:rsidRDefault="00DE4E73" w:rsidP="00445431">
      <w:pPr>
        <w:autoSpaceDE w:val="0"/>
        <w:autoSpaceDN w:val="0"/>
        <w:adjustRightInd w:val="0"/>
        <w:ind w:firstLine="709"/>
        <w:jc w:val="both"/>
      </w:pPr>
      <w:r w:rsidRPr="002B7C29">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DE4E73" w:rsidRPr="002B7C29" w:rsidRDefault="00DE4E73" w:rsidP="00445431">
      <w:pPr>
        <w:autoSpaceDE w:val="0"/>
        <w:autoSpaceDN w:val="0"/>
        <w:adjustRightInd w:val="0"/>
        <w:ind w:firstLine="709"/>
        <w:jc w:val="both"/>
      </w:pPr>
      <w:r w:rsidRPr="002B7C29">
        <w:t xml:space="preserve">направить пакет электронных документов в Администрацию посредством функционала ПГУ ЛО. </w:t>
      </w:r>
    </w:p>
    <w:p w:rsidR="00DE4E73" w:rsidRPr="002B7C29" w:rsidRDefault="00DE4E73" w:rsidP="00445431">
      <w:pPr>
        <w:autoSpaceDE w:val="0"/>
        <w:autoSpaceDN w:val="0"/>
        <w:adjustRightInd w:val="0"/>
        <w:ind w:firstLine="709"/>
        <w:jc w:val="both"/>
      </w:pPr>
      <w:r w:rsidRPr="002B7C29">
        <w:t xml:space="preserve">2.17.2.5.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E4E73" w:rsidRPr="002B7C29" w:rsidRDefault="00DE4E73" w:rsidP="00445431">
      <w:pPr>
        <w:autoSpaceDE w:val="0"/>
        <w:autoSpaceDN w:val="0"/>
        <w:adjustRightInd w:val="0"/>
        <w:ind w:firstLine="709"/>
        <w:jc w:val="both"/>
      </w:pPr>
      <w:r w:rsidRPr="002B7C29">
        <w:t xml:space="preserve">2.17.2.6.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DE4E73" w:rsidRPr="002B7C29" w:rsidRDefault="00DE4E73" w:rsidP="00445431">
      <w:pPr>
        <w:autoSpaceDE w:val="0"/>
        <w:autoSpaceDN w:val="0"/>
        <w:adjustRightInd w:val="0"/>
        <w:ind w:firstLine="709"/>
        <w:jc w:val="both"/>
      </w:pPr>
      <w:r w:rsidRPr="002B7C29">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4E73" w:rsidRPr="002B7C29" w:rsidRDefault="00DE4E73" w:rsidP="00445431">
      <w:pPr>
        <w:autoSpaceDE w:val="0"/>
        <w:autoSpaceDN w:val="0"/>
        <w:adjustRightInd w:val="0"/>
        <w:ind w:firstLine="709"/>
        <w:jc w:val="both"/>
      </w:pPr>
      <w:r w:rsidRPr="002B7C29">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E4E73" w:rsidRPr="002B7C29" w:rsidRDefault="00DE4E73" w:rsidP="00445431">
      <w:pPr>
        <w:autoSpaceDE w:val="0"/>
        <w:autoSpaceDN w:val="0"/>
        <w:adjustRightInd w:val="0"/>
        <w:ind w:firstLine="709"/>
        <w:jc w:val="both"/>
      </w:pPr>
      <w:r w:rsidRPr="002B7C29">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E4E73" w:rsidRPr="002B7C29" w:rsidRDefault="00DE4E73" w:rsidP="00445431">
      <w:pPr>
        <w:autoSpaceDE w:val="0"/>
        <w:autoSpaceDN w:val="0"/>
        <w:adjustRightInd w:val="0"/>
        <w:ind w:firstLine="709"/>
        <w:jc w:val="both"/>
      </w:pPr>
      <w:r w:rsidRPr="002B7C29">
        <w:t>2.17.2.7.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DE4E73" w:rsidRPr="002B7C29" w:rsidRDefault="00DE4E73" w:rsidP="00445431">
      <w:pPr>
        <w:autoSpaceDE w:val="0"/>
        <w:autoSpaceDN w:val="0"/>
        <w:adjustRightInd w:val="0"/>
        <w:ind w:firstLine="709"/>
        <w:jc w:val="both"/>
      </w:pPr>
      <w:r w:rsidRPr="002B7C29">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4E73" w:rsidRPr="002B7C29" w:rsidRDefault="00DE4E73" w:rsidP="00445431">
      <w:pPr>
        <w:autoSpaceDE w:val="0"/>
        <w:autoSpaceDN w:val="0"/>
        <w:adjustRightInd w:val="0"/>
        <w:ind w:firstLine="709"/>
        <w:jc w:val="both"/>
      </w:pPr>
      <w:r w:rsidRPr="002B7C29">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E4E73" w:rsidRPr="002B7C29" w:rsidRDefault="00DE4E73" w:rsidP="00445431">
      <w:pPr>
        <w:autoSpaceDE w:val="0"/>
        <w:autoSpaceDN w:val="0"/>
        <w:adjustRightInd w:val="0"/>
        <w:ind w:firstLine="709"/>
        <w:jc w:val="both"/>
      </w:pPr>
      <w:r w:rsidRPr="002B7C29">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DE4E73" w:rsidRPr="002B7C29" w:rsidRDefault="00DE4E73" w:rsidP="00445431">
      <w:pPr>
        <w:autoSpaceDE w:val="0"/>
        <w:autoSpaceDN w:val="0"/>
        <w:adjustRightInd w:val="0"/>
        <w:ind w:firstLine="709"/>
        <w:jc w:val="both"/>
      </w:pPr>
      <w:r w:rsidRPr="002B7C29">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Администрации, отмечает факт явки заявителя в АИС «Межвед ЛО», переводит дело в статус "Прием заявителя окончен".</w:t>
      </w:r>
    </w:p>
    <w:p w:rsidR="00DE4E73" w:rsidRPr="002B7C29" w:rsidRDefault="00DE4E73" w:rsidP="00445431">
      <w:pPr>
        <w:autoSpaceDE w:val="0"/>
        <w:autoSpaceDN w:val="0"/>
        <w:adjustRightInd w:val="0"/>
        <w:ind w:firstLine="709"/>
        <w:jc w:val="both"/>
      </w:pPr>
      <w:r w:rsidRPr="002B7C29">
        <w:t>После рассмотрения документов и утверждения решения о предоставлении муниципальной услуги (отказе в предоставлении) специалист Администрации заполняет предусмотренные в АИС «Межвед ЛО» формы о принятом решении и переводит дело в архив АИС «Межвед ЛО»;</w:t>
      </w:r>
    </w:p>
    <w:p w:rsidR="00DE4E73" w:rsidRPr="002B7C29" w:rsidRDefault="00DE4E73" w:rsidP="00445431">
      <w:pPr>
        <w:autoSpaceDE w:val="0"/>
        <w:autoSpaceDN w:val="0"/>
        <w:adjustRightInd w:val="0"/>
        <w:ind w:firstLine="709"/>
        <w:jc w:val="both"/>
      </w:pPr>
      <w:r w:rsidRPr="002B7C29">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E4E73" w:rsidRPr="002B7C29" w:rsidRDefault="00DE4E73" w:rsidP="00445431">
      <w:pPr>
        <w:autoSpaceDE w:val="0"/>
        <w:autoSpaceDN w:val="0"/>
        <w:adjustRightInd w:val="0"/>
        <w:ind w:firstLine="709"/>
        <w:jc w:val="both"/>
      </w:pPr>
      <w:r w:rsidRPr="002B7C29">
        <w:t xml:space="preserve">2.17.2.8. В случае поступления всех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E4E73" w:rsidRPr="002B7C29" w:rsidRDefault="00DE4E73" w:rsidP="00445431">
      <w:pPr>
        <w:autoSpaceDE w:val="0"/>
        <w:autoSpaceDN w:val="0"/>
        <w:adjustRightInd w:val="0"/>
        <w:ind w:firstLine="709"/>
        <w:jc w:val="both"/>
      </w:pPr>
      <w:r w:rsidRPr="002B7C29">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w:t>
      </w:r>
    </w:p>
    <w:p w:rsidR="00DE4E73" w:rsidRDefault="00DE4E73" w:rsidP="00445431">
      <w:pPr>
        <w:autoSpaceDE w:val="0"/>
        <w:autoSpaceDN w:val="0"/>
        <w:adjustRightInd w:val="0"/>
        <w:ind w:firstLine="709"/>
        <w:jc w:val="both"/>
        <w:rPr>
          <w:color w:val="0070C0"/>
        </w:rPr>
      </w:pPr>
    </w:p>
    <w:p w:rsidR="00DE4E73" w:rsidRDefault="00DE4E73" w:rsidP="00445431">
      <w:pPr>
        <w:autoSpaceDE w:val="0"/>
        <w:autoSpaceDN w:val="0"/>
        <w:adjustRightInd w:val="0"/>
        <w:ind w:firstLine="709"/>
        <w:jc w:val="both"/>
        <w:rPr>
          <w:color w:val="0070C0"/>
        </w:rPr>
      </w:pPr>
    </w:p>
    <w:p w:rsidR="00DE4E73" w:rsidRPr="002B7C29" w:rsidRDefault="00DE4E73" w:rsidP="00445431">
      <w:pPr>
        <w:autoSpaceDE w:val="0"/>
        <w:autoSpaceDN w:val="0"/>
        <w:adjustRightInd w:val="0"/>
        <w:ind w:firstLine="709"/>
        <w:jc w:val="both"/>
        <w:rPr>
          <w:color w:val="0070C0"/>
        </w:rPr>
      </w:pPr>
    </w:p>
    <w:p w:rsidR="00DE4E73" w:rsidRPr="002B7C29" w:rsidRDefault="00DE4E73" w:rsidP="00445431">
      <w:pPr>
        <w:widowControl w:val="0"/>
        <w:autoSpaceDE w:val="0"/>
        <w:autoSpaceDN w:val="0"/>
        <w:adjustRightInd w:val="0"/>
        <w:ind w:firstLine="709"/>
        <w:contextualSpacing/>
        <w:jc w:val="center"/>
        <w:rPr>
          <w:b/>
          <w:bCs/>
        </w:rPr>
      </w:pPr>
      <w:r w:rsidRPr="002B7C29">
        <w:rPr>
          <w:b/>
          <w:bCs/>
        </w:rPr>
        <w:t xml:space="preserve">3. Перечень услуг, которые являются необходимыми и </w:t>
      </w:r>
    </w:p>
    <w:p w:rsidR="00DE4E73" w:rsidRPr="002B7C29" w:rsidRDefault="00DE4E73" w:rsidP="00445431">
      <w:pPr>
        <w:widowControl w:val="0"/>
        <w:autoSpaceDE w:val="0"/>
        <w:autoSpaceDN w:val="0"/>
        <w:adjustRightInd w:val="0"/>
        <w:ind w:firstLine="709"/>
        <w:contextualSpacing/>
        <w:jc w:val="center"/>
        <w:rPr>
          <w:b/>
          <w:bCs/>
        </w:rPr>
      </w:pPr>
      <w:r w:rsidRPr="002B7C29">
        <w:rPr>
          <w:b/>
          <w:bCs/>
        </w:rPr>
        <w:t>обязательными для предоставления муниципальной услуги</w:t>
      </w:r>
    </w:p>
    <w:p w:rsidR="00DE4E73" w:rsidRPr="002B7C29" w:rsidRDefault="00DE4E73" w:rsidP="00445431">
      <w:pPr>
        <w:widowControl w:val="0"/>
        <w:autoSpaceDE w:val="0"/>
        <w:autoSpaceDN w:val="0"/>
        <w:adjustRightInd w:val="0"/>
        <w:ind w:firstLine="709"/>
        <w:contextualSpacing/>
        <w:jc w:val="center"/>
        <w:rPr>
          <w:b/>
          <w:bCs/>
        </w:rPr>
      </w:pPr>
    </w:p>
    <w:p w:rsidR="00DE4E73" w:rsidRPr="002B7C29" w:rsidRDefault="00DE4E73" w:rsidP="00445431">
      <w:pPr>
        <w:widowControl w:val="0"/>
        <w:autoSpaceDE w:val="0"/>
        <w:autoSpaceDN w:val="0"/>
        <w:adjustRightInd w:val="0"/>
        <w:ind w:firstLine="709"/>
        <w:contextualSpacing/>
        <w:jc w:val="both"/>
        <w:rPr>
          <w:bCs/>
        </w:rPr>
      </w:pPr>
      <w:r w:rsidRPr="002B7C29">
        <w:rPr>
          <w:bCs/>
        </w:rPr>
        <w:t>3.1. Получение услуг, которые, которые являются необходимыми и обязательными для предоставления муниципальной услуги, не требуется.</w:t>
      </w:r>
    </w:p>
    <w:p w:rsidR="00DE4E73" w:rsidRPr="002B7C29" w:rsidRDefault="00DE4E73" w:rsidP="00445431">
      <w:pPr>
        <w:widowControl w:val="0"/>
        <w:autoSpaceDE w:val="0"/>
        <w:autoSpaceDN w:val="0"/>
        <w:adjustRightInd w:val="0"/>
        <w:ind w:firstLine="709"/>
        <w:contextualSpacing/>
        <w:jc w:val="center"/>
        <w:rPr>
          <w:b/>
          <w:bCs/>
        </w:rPr>
      </w:pPr>
    </w:p>
    <w:p w:rsidR="00DE4E73" w:rsidRPr="002B7C29" w:rsidRDefault="00DE4E73" w:rsidP="00445431">
      <w:pPr>
        <w:widowControl w:val="0"/>
        <w:autoSpaceDE w:val="0"/>
        <w:autoSpaceDN w:val="0"/>
        <w:adjustRightInd w:val="0"/>
        <w:contextualSpacing/>
        <w:jc w:val="center"/>
        <w:rPr>
          <w:b/>
          <w:bCs/>
        </w:rPr>
      </w:pPr>
      <w:r w:rsidRPr="002B7C29">
        <w:rPr>
          <w:b/>
          <w:bCs/>
        </w:rPr>
        <w:t xml:space="preserve">4. </w:t>
      </w:r>
      <w:r w:rsidRPr="002B7C29">
        <w:rPr>
          <w:b/>
        </w:rPr>
        <w:t>Состав, последовательность и сроки выполнения административных процедур (действий), требования к порядку их выполнения</w:t>
      </w:r>
    </w:p>
    <w:p w:rsidR="00DE4E73" w:rsidRPr="002B7C29" w:rsidRDefault="00DE4E73" w:rsidP="00445431">
      <w:pPr>
        <w:widowControl w:val="0"/>
        <w:autoSpaceDE w:val="0"/>
        <w:autoSpaceDN w:val="0"/>
        <w:adjustRightInd w:val="0"/>
        <w:ind w:firstLine="709"/>
        <w:contextualSpacing/>
        <w:jc w:val="both"/>
      </w:pPr>
    </w:p>
    <w:p w:rsidR="00DE4E73" w:rsidRPr="002B7C29" w:rsidRDefault="00DE4E73" w:rsidP="00445431">
      <w:pPr>
        <w:ind w:firstLine="709"/>
        <w:jc w:val="both"/>
      </w:pPr>
      <w:r w:rsidRPr="002B7C29">
        <w:rPr>
          <w:lang/>
        </w:rPr>
        <w:t>4.1. Предоставление муниципальной услуги включает в себя следующие административные процедуры:</w:t>
      </w:r>
    </w:p>
    <w:p w:rsidR="00DE4E73" w:rsidRPr="002B7C29" w:rsidRDefault="00DE4E73" w:rsidP="00445431">
      <w:pPr>
        <w:ind w:firstLine="709"/>
        <w:jc w:val="both"/>
      </w:pPr>
      <w:r w:rsidRPr="002B7C29">
        <w:t>- прием документов и регистрация заявления в журнале регистрации;</w:t>
      </w:r>
    </w:p>
    <w:p w:rsidR="00DE4E73" w:rsidRPr="002B7C29" w:rsidRDefault="00DE4E73" w:rsidP="00445431">
      <w:pPr>
        <w:ind w:firstLine="709"/>
        <w:jc w:val="both"/>
      </w:pPr>
      <w:r w:rsidRPr="002B7C29">
        <w:t>- рассмотрение документов, представленных заявителем;</w:t>
      </w:r>
    </w:p>
    <w:p w:rsidR="00DE4E73" w:rsidRPr="002B7C29" w:rsidRDefault="00DE4E73" w:rsidP="00445431">
      <w:pPr>
        <w:ind w:firstLine="709"/>
        <w:jc w:val="both"/>
      </w:pPr>
      <w:r w:rsidRPr="002B7C29">
        <w:t>- проведение проверок предоставленных заявителем сведений и подготовка разрешения либо решения об отказе в его выдаче;</w:t>
      </w:r>
    </w:p>
    <w:p w:rsidR="00DE4E73" w:rsidRPr="002B7C29" w:rsidRDefault="00DE4E73" w:rsidP="00445431">
      <w:pPr>
        <w:ind w:firstLine="709"/>
        <w:jc w:val="both"/>
      </w:pPr>
      <w:r w:rsidRPr="002B7C29">
        <w:t>- принятие решения о предоставлении либо отказе в предоставлении муниципальной услуги.</w:t>
      </w:r>
    </w:p>
    <w:p w:rsidR="00DE4E73" w:rsidRPr="002B7C29" w:rsidRDefault="00DE4E73" w:rsidP="00445431">
      <w:pPr>
        <w:ind w:firstLine="709"/>
        <w:jc w:val="both"/>
      </w:pPr>
      <w:r w:rsidRPr="002B7C29">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DE4E73" w:rsidRPr="002B7C29" w:rsidRDefault="00DE4E73" w:rsidP="00445431">
      <w:pPr>
        <w:ind w:firstLine="709"/>
        <w:jc w:val="both"/>
      </w:pPr>
      <w:r w:rsidRPr="002B7C29">
        <w:t>4.1.1. Администрации и его должностным лицам запрещено требовать от заявителя при осуществлении административных процедур:</w:t>
      </w:r>
    </w:p>
    <w:p w:rsidR="00DE4E73" w:rsidRPr="002B7C29" w:rsidRDefault="00DE4E73" w:rsidP="00445431">
      <w:pPr>
        <w:ind w:firstLine="709"/>
        <w:jc w:val="both"/>
      </w:pPr>
      <w:r w:rsidRPr="002B7C29">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4E73" w:rsidRPr="002B7C29" w:rsidRDefault="00DE4E73" w:rsidP="00445431">
      <w:pPr>
        <w:ind w:firstLine="709"/>
        <w:jc w:val="both"/>
      </w:pPr>
      <w:r w:rsidRPr="002B7C29">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DE4E73" w:rsidRPr="002B7C29" w:rsidRDefault="00DE4E73" w:rsidP="00445431">
      <w:pPr>
        <w:ind w:firstLine="709"/>
        <w:jc w:val="both"/>
      </w:pPr>
      <w:r w:rsidRPr="002B7C29">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E4E73" w:rsidRPr="002B7C29" w:rsidRDefault="00DE4E73" w:rsidP="00445431">
      <w:pPr>
        <w:ind w:firstLine="709"/>
        <w:jc w:val="both"/>
      </w:pPr>
      <w:r w:rsidRPr="002B7C29">
        <w:t>4.2. Прием документов и регистрация заявления в журнале регистрации:</w:t>
      </w:r>
    </w:p>
    <w:p w:rsidR="00DE4E73" w:rsidRPr="002B7C29" w:rsidRDefault="00DE4E73" w:rsidP="00445431">
      <w:pPr>
        <w:ind w:firstLine="709"/>
        <w:jc w:val="both"/>
      </w:pPr>
      <w:r w:rsidRPr="002B7C29">
        <w:t>4.2.1.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w:t>
      </w:r>
      <w:r w:rsidRPr="002B7C29">
        <w:rPr>
          <w:color w:val="00B050"/>
        </w:rPr>
        <w:t xml:space="preserve"> </w:t>
      </w:r>
      <w:r w:rsidRPr="002B7C29">
        <w:t xml:space="preserve">Администрацию, либо через МФЦ, либо через ПГУ. </w:t>
      </w:r>
    </w:p>
    <w:p w:rsidR="00DE4E73" w:rsidRPr="002B7C29" w:rsidRDefault="00DE4E73" w:rsidP="00445431">
      <w:pPr>
        <w:ind w:firstLine="709"/>
        <w:jc w:val="both"/>
      </w:pPr>
      <w:r w:rsidRPr="002B7C29">
        <w:t>4.2.2. Специалист отдела (сектора) делопроизводства Администрации  принимает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rsidR="00DE4E73" w:rsidRPr="002B7C29" w:rsidRDefault="00DE4E73" w:rsidP="00445431">
      <w:pPr>
        <w:ind w:firstLine="709"/>
        <w:jc w:val="both"/>
      </w:pPr>
      <w:r w:rsidRPr="002B7C29">
        <w:t>4.2.3. После регистрации заявления специалист отдела передает заявление и приложенные к нему документы для предоставления муниципальной услуги Главе Администрации.</w:t>
      </w:r>
    </w:p>
    <w:p w:rsidR="00DE4E73" w:rsidRPr="002B7C29" w:rsidRDefault="00DE4E73" w:rsidP="00445431">
      <w:pPr>
        <w:ind w:firstLine="709"/>
        <w:jc w:val="both"/>
      </w:pPr>
      <w:r w:rsidRPr="002B7C29">
        <w:t>4.3. Рассмотрение документов, представленных заявителем.</w:t>
      </w:r>
    </w:p>
    <w:p w:rsidR="00DE4E73" w:rsidRPr="002B7C29" w:rsidRDefault="00DE4E73" w:rsidP="00445431">
      <w:pPr>
        <w:ind w:firstLine="709"/>
        <w:jc w:val="both"/>
      </w:pPr>
      <w:r w:rsidRPr="002B7C29">
        <w:t>4.3.1. Основанием для начала административной процедуры является передача заявления и приложенных к нему документов начальнику отдела, осуществляющего рассмотрение этих вопросов.</w:t>
      </w:r>
    </w:p>
    <w:p w:rsidR="00DE4E73" w:rsidRPr="002B7C29" w:rsidRDefault="00DE4E73" w:rsidP="00445431">
      <w:pPr>
        <w:ind w:firstLine="709"/>
        <w:jc w:val="both"/>
      </w:pPr>
      <w:r w:rsidRPr="002B7C29">
        <w:t>4.3.2. Начальник отдела рассматривает представленные документы и определяет наличие либо отсутствие у заявителя права на предоставление муниципальной услуги.</w:t>
      </w:r>
    </w:p>
    <w:p w:rsidR="00DE4E73" w:rsidRPr="002B7C29" w:rsidRDefault="00DE4E73" w:rsidP="00445431">
      <w:pPr>
        <w:ind w:firstLine="709"/>
        <w:jc w:val="both"/>
      </w:pPr>
      <w:r w:rsidRPr="002B7C29">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начальник отдела 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DE4E73" w:rsidRPr="002B7C29" w:rsidRDefault="00DE4E73" w:rsidP="00445431">
      <w:pPr>
        <w:ind w:firstLine="709"/>
        <w:jc w:val="both"/>
      </w:pPr>
      <w:r w:rsidRPr="002B7C29">
        <w:t>4.3. Административные процедуры осуществляются в следующем порядке:</w:t>
      </w:r>
    </w:p>
    <w:p w:rsidR="00DE4E73" w:rsidRPr="002B7C29" w:rsidRDefault="00DE4E73" w:rsidP="00445431">
      <w:pPr>
        <w:ind w:firstLine="709"/>
        <w:jc w:val="both"/>
      </w:pPr>
      <w:r w:rsidRPr="002B7C29">
        <w:t xml:space="preserve">прием, регистрация заявления, первичная проверка документов, прилагаемых к заявлению, и направление зарегистрированного заявления на рассмотрение начальнику отдела производится специалистом отдела в течение одного рабочего дня; </w:t>
      </w:r>
    </w:p>
    <w:p w:rsidR="00DE4E73" w:rsidRPr="002B7C29" w:rsidRDefault="00DE4E73" w:rsidP="00445431">
      <w:pPr>
        <w:ind w:firstLine="709"/>
        <w:jc w:val="both"/>
      </w:pPr>
      <w:r w:rsidRPr="002B7C29">
        <w:t>по результатам рассмотрения заявления начальником отдела оно вместе с прилагаемыми к нему документами в течение одного рабочего дня направляется специалисту отдела, ответственному за подготовку разрешения, – при отсутствии необходимости в проведении консультации с заявителем. В течение трех рабочих дней – при необходимости в консультации;</w:t>
      </w:r>
    </w:p>
    <w:p w:rsidR="00DE4E73" w:rsidRPr="002B7C29" w:rsidRDefault="00DE4E73" w:rsidP="00445431">
      <w:pPr>
        <w:ind w:firstLine="709"/>
        <w:jc w:val="both"/>
      </w:pPr>
      <w:r w:rsidRPr="002B7C29">
        <w:t>специалист отдела осуществляет проверку предоставленных заявителем сведений, по итогам которой в течение двух рабочих дней принимается решение о выдаче разрешения либо отказе в его выдаче;</w:t>
      </w:r>
    </w:p>
    <w:p w:rsidR="00DE4E73" w:rsidRPr="002B7C29" w:rsidRDefault="00DE4E73" w:rsidP="00445431">
      <w:pPr>
        <w:ind w:firstLine="709"/>
        <w:jc w:val="both"/>
      </w:pPr>
      <w:r w:rsidRPr="002B7C29">
        <w:t xml:space="preserve">специалист отдела осуществляет оформление в письменной форме листа согласования с организациями, у которых работы производятся в охранной зоне инженерных коммуникаций; </w:t>
      </w:r>
    </w:p>
    <w:p w:rsidR="00DE4E73" w:rsidRPr="002B7C29" w:rsidRDefault="00DE4E73" w:rsidP="00445431">
      <w:pPr>
        <w:ind w:firstLine="709"/>
        <w:jc w:val="both"/>
      </w:pPr>
      <w:r w:rsidRPr="002B7C29">
        <w:t>после согласования организацией, которая планирует проведение земляных работ, с владельцами инженерных коммуникаций, у которых работы производятся в охранной зоне, выдается разрешение либо в случае отказа в выдаче разрешения – решение об отказе в выдаче разрешения и направляются подготовленные документы на подпись начальнику отдела в течение одного рабочего дня;</w:t>
      </w:r>
    </w:p>
    <w:p w:rsidR="00DE4E73" w:rsidRPr="002B7C29" w:rsidRDefault="00DE4E73" w:rsidP="00445431">
      <w:pPr>
        <w:ind w:firstLine="709"/>
        <w:jc w:val="both"/>
      </w:pPr>
      <w:r w:rsidRPr="002B7C29">
        <w:t>после подписания главой или заместителем главы администрации, курирующим соответствующее направление работ, разрешения либо решения об отказе в его выдаче, документ в течение одного рабочего дня регистрируется специалистом отдела и выдается ответственному производителю.</w:t>
      </w:r>
    </w:p>
    <w:p w:rsidR="00DE4E73" w:rsidRPr="002B7C29" w:rsidRDefault="00DE4E73" w:rsidP="00445431">
      <w:pPr>
        <w:ind w:firstLine="709"/>
        <w:jc w:val="both"/>
      </w:pPr>
      <w:r w:rsidRPr="002B7C29">
        <w:t>4.4. Проведение проверок предоставленных заявителем сведений и подготовка разрешения либо решения об отказе в его выдаче.</w:t>
      </w:r>
    </w:p>
    <w:p w:rsidR="00DE4E73" w:rsidRPr="002B7C29" w:rsidRDefault="00DE4E73" w:rsidP="00445431">
      <w:pPr>
        <w:ind w:firstLine="709"/>
        <w:jc w:val="both"/>
      </w:pPr>
      <w:r w:rsidRPr="002B7C29">
        <w:t>4.4.1.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rsidR="00DE4E73" w:rsidRPr="002B7C29" w:rsidRDefault="00DE4E73" w:rsidP="00445431">
      <w:pPr>
        <w:ind w:firstLine="709"/>
        <w:jc w:val="both"/>
      </w:pPr>
      <w:r w:rsidRPr="002B7C29">
        <w:t>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DE4E73" w:rsidRPr="002B7C29" w:rsidRDefault="00DE4E73" w:rsidP="00445431">
      <w:pPr>
        <w:ind w:firstLine="709"/>
        <w:jc w:val="both"/>
      </w:pPr>
      <w:r w:rsidRPr="002B7C29">
        <w:t>4.4.3. Для направления запроса о предоставлении необходимых сведений специалист отдела оформляет его письменно с обязательным указанием в нем:</w:t>
      </w:r>
    </w:p>
    <w:p w:rsidR="00DE4E73" w:rsidRPr="002B7C29" w:rsidRDefault="00DE4E73" w:rsidP="00445431">
      <w:pPr>
        <w:ind w:firstLine="709"/>
        <w:jc w:val="both"/>
      </w:pPr>
      <w:r w:rsidRPr="002B7C29">
        <w:t>наименования органа (организации), в который (которую) направляется запрос;</w:t>
      </w:r>
    </w:p>
    <w:p w:rsidR="00DE4E73" w:rsidRPr="002B7C29" w:rsidRDefault="00DE4E73" w:rsidP="00445431">
      <w:pPr>
        <w:ind w:firstLine="709"/>
        <w:jc w:val="both"/>
      </w:pPr>
      <w:r w:rsidRPr="002B7C29">
        <w:t>наименования органа, осуществляющего запрос;</w:t>
      </w:r>
    </w:p>
    <w:p w:rsidR="00DE4E73" w:rsidRPr="002B7C29" w:rsidRDefault="00DE4E73" w:rsidP="00445431">
      <w:pPr>
        <w:ind w:firstLine="709"/>
        <w:jc w:val="both"/>
      </w:pPr>
      <w:r w:rsidRPr="002B7C29">
        <w:t>цели запроса;</w:t>
      </w:r>
    </w:p>
    <w:p w:rsidR="00DE4E73" w:rsidRPr="002B7C29" w:rsidRDefault="00DE4E73" w:rsidP="00445431">
      <w:pPr>
        <w:ind w:firstLine="709"/>
        <w:jc w:val="both"/>
      </w:pPr>
      <w:r w:rsidRPr="002B7C29">
        <w:t>данных о заявителе, в отношении которого делается запрос;</w:t>
      </w:r>
    </w:p>
    <w:p w:rsidR="00DE4E73" w:rsidRPr="002B7C29" w:rsidRDefault="00DE4E73" w:rsidP="00445431">
      <w:pPr>
        <w:ind w:firstLine="709"/>
        <w:jc w:val="both"/>
      </w:pPr>
      <w:r w:rsidRPr="002B7C29">
        <w:t>перечня запрашиваемых сведений;</w:t>
      </w:r>
    </w:p>
    <w:p w:rsidR="00DE4E73" w:rsidRPr="002B7C29" w:rsidRDefault="00DE4E73" w:rsidP="00445431">
      <w:pPr>
        <w:ind w:firstLine="709"/>
        <w:jc w:val="both"/>
      </w:pPr>
      <w:r w:rsidRPr="002B7C29">
        <w:t>даты запроса;</w:t>
      </w:r>
    </w:p>
    <w:p w:rsidR="00DE4E73" w:rsidRPr="002B7C29" w:rsidRDefault="00DE4E73" w:rsidP="00445431">
      <w:pPr>
        <w:ind w:firstLine="709"/>
        <w:jc w:val="both"/>
      </w:pPr>
      <w:r w:rsidRPr="002B7C29">
        <w:t>срока, в течение которого необходимо предоставить запрашиваемые сведения;</w:t>
      </w:r>
    </w:p>
    <w:p w:rsidR="00DE4E73" w:rsidRPr="002B7C29" w:rsidRDefault="00DE4E73" w:rsidP="00445431">
      <w:pPr>
        <w:ind w:firstLine="709"/>
        <w:jc w:val="both"/>
      </w:pPr>
      <w:r w:rsidRPr="002B7C29">
        <w:t>фамилию, имя, отчество должностного лица, осуществляющего исполнение запроса.</w:t>
      </w:r>
    </w:p>
    <w:p w:rsidR="00DE4E73" w:rsidRPr="002B7C29" w:rsidRDefault="00DE4E73" w:rsidP="00445431">
      <w:pPr>
        <w:ind w:firstLine="709"/>
        <w:jc w:val="both"/>
      </w:pPr>
      <w:r w:rsidRPr="002B7C29">
        <w:t>4.4.4. При отсутствии необходимости в уточнении сведений, представленных заявителем, или подтверждении сведений, запрашиваемых у органа, специалист отдела оформляет разрешение.</w:t>
      </w:r>
    </w:p>
    <w:p w:rsidR="00DE4E73" w:rsidRPr="002B7C29" w:rsidRDefault="00DE4E73" w:rsidP="00445431">
      <w:pPr>
        <w:ind w:firstLine="709"/>
        <w:jc w:val="both"/>
      </w:pPr>
      <w:r w:rsidRPr="002B7C29">
        <w:t>В разрешении в обязательном порядке должен быть указан срок действия данного разрешения, устанавливаемый в соответствии с продолжительностью производства работ в соответствии с действующими строительными нормами и правилами.</w:t>
      </w:r>
    </w:p>
    <w:p w:rsidR="00DE4E73" w:rsidRPr="002B7C29" w:rsidRDefault="00DE4E73" w:rsidP="00445431">
      <w:pPr>
        <w:ind w:firstLine="709"/>
        <w:jc w:val="both"/>
      </w:pPr>
      <w:r w:rsidRPr="002B7C29">
        <w:t>4.4.5. При наличии оснований для отказа в выдаче разрешения, предусмотренных пунктом 2.11 настоящего административного регламента, специалист отдела готовит мотивированное решение об отказе в выдаче разрешения в двух экземплярах.</w:t>
      </w:r>
    </w:p>
    <w:p w:rsidR="00DE4E73" w:rsidRPr="002B7C29" w:rsidRDefault="00DE4E73" w:rsidP="00445431">
      <w:pPr>
        <w:ind w:firstLine="709"/>
        <w:jc w:val="both"/>
      </w:pPr>
      <w:r w:rsidRPr="002B7C29">
        <w:t>4.5. Принятие решения о предоставлении либо об отказе в предоставлении муниципальной услуги.</w:t>
      </w:r>
    </w:p>
    <w:p w:rsidR="00DE4E73" w:rsidRPr="002B7C29" w:rsidRDefault="00DE4E73" w:rsidP="00445431">
      <w:pPr>
        <w:ind w:firstLine="709"/>
        <w:jc w:val="both"/>
      </w:pPr>
      <w:r w:rsidRPr="002B7C29">
        <w:t>4.5.1. Основанием для начала административной процедуры является поступление главе  администрации подготовленного разрешения либо решения об отказе в выдаче разрешения в двух экземплярах.</w:t>
      </w:r>
    </w:p>
    <w:p w:rsidR="00DE4E73" w:rsidRPr="002B7C29" w:rsidRDefault="00DE4E73" w:rsidP="00445431">
      <w:pPr>
        <w:ind w:firstLine="709"/>
        <w:jc w:val="both"/>
      </w:pPr>
      <w:r w:rsidRPr="002B7C29">
        <w:t xml:space="preserve">4.5.2. Глава администрации рассматривает и подписывает разрешение либо решение об отказе в выдаче разрешения.  </w:t>
      </w:r>
    </w:p>
    <w:p w:rsidR="00DE4E73" w:rsidRPr="002B7C29" w:rsidRDefault="00DE4E73" w:rsidP="00445431">
      <w:pPr>
        <w:ind w:firstLine="709"/>
        <w:jc w:val="both"/>
      </w:pPr>
      <w:r w:rsidRPr="002B7C29">
        <w:t>4.5.3. Специалист Администрации осуществляет регистрацию разрешения в журнале учета выдачи разрешений.</w:t>
      </w:r>
    </w:p>
    <w:p w:rsidR="00DE4E73" w:rsidRPr="002B7C29" w:rsidRDefault="00DE4E73" w:rsidP="00445431">
      <w:pPr>
        <w:ind w:firstLine="709"/>
        <w:jc w:val="both"/>
      </w:pPr>
      <w:r w:rsidRPr="002B7C29">
        <w:t>4.5.4. Специалист Администрации производит выдачу одного экземпляра разрешения либо решения об отказе в выдаче разрешения лицу, уполномоченному заявителем на получение разрешения, под подпись в журнале учета выдачи разрешений, либо направляется по почте, либо в МФЦ для последующей передаче заявителю. Второй экземпляр разрешения вместе с пакетом представленных заявителем документов или решения об отказе в выдаче разрешения хранится в отделе. Подготовленные отделом документы вручаются специалистом Администрации представителю заявителя.</w:t>
      </w:r>
      <w:r w:rsidRPr="002B7C29">
        <w:rPr>
          <w:color w:val="00B050"/>
        </w:rPr>
        <w:t xml:space="preserve"> </w:t>
      </w:r>
    </w:p>
    <w:p w:rsidR="00DE4E73" w:rsidRPr="002B7C29" w:rsidRDefault="00DE4E73" w:rsidP="00445431">
      <w:pPr>
        <w:spacing w:before="100" w:beforeAutospacing="1" w:after="100" w:afterAutospacing="1"/>
        <w:ind w:firstLine="709"/>
        <w:contextualSpacing/>
        <w:jc w:val="both"/>
        <w:rPr>
          <w:color w:val="000000"/>
        </w:rPr>
      </w:pPr>
      <w:r w:rsidRPr="002B7C29">
        <w:rPr>
          <w:color w:val="000000"/>
        </w:rPr>
        <w:t>4.5.5.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DE4E73" w:rsidRPr="002B7C29" w:rsidRDefault="00DE4E73" w:rsidP="00445431">
      <w:pPr>
        <w:tabs>
          <w:tab w:val="left" w:pos="0"/>
        </w:tabs>
        <w:ind w:firstLine="709"/>
        <w:contextualSpacing/>
        <w:jc w:val="both"/>
        <w:rPr>
          <w:b/>
        </w:rPr>
      </w:pPr>
      <w:r w:rsidRPr="002B7C29">
        <w:t xml:space="preserve">       </w:t>
      </w:r>
    </w:p>
    <w:p w:rsidR="00DE4E73" w:rsidRPr="002B7C29" w:rsidRDefault="00DE4E73" w:rsidP="00445431">
      <w:pPr>
        <w:jc w:val="center"/>
        <w:rPr>
          <w:b/>
        </w:rPr>
      </w:pPr>
      <w:r w:rsidRPr="002B7C29">
        <w:rPr>
          <w:b/>
        </w:rPr>
        <w:t xml:space="preserve">5. Формы контроля за исполнением Административного регламента  </w:t>
      </w:r>
    </w:p>
    <w:p w:rsidR="00DE4E73" w:rsidRPr="002B7C29" w:rsidRDefault="00DE4E73" w:rsidP="00445431">
      <w:pPr>
        <w:jc w:val="center"/>
        <w:rPr>
          <w:b/>
          <w:color w:val="00B050"/>
        </w:rPr>
      </w:pPr>
    </w:p>
    <w:p w:rsidR="00DE4E73" w:rsidRPr="002B7C29" w:rsidRDefault="00DE4E73" w:rsidP="00445431">
      <w:pPr>
        <w:widowControl w:val="0"/>
        <w:autoSpaceDE w:val="0"/>
        <w:autoSpaceDN w:val="0"/>
        <w:adjustRightInd w:val="0"/>
        <w:ind w:firstLine="540"/>
        <w:jc w:val="both"/>
      </w:pPr>
      <w:r w:rsidRPr="002B7C29">
        <w:t>5.1. Контроль за надлежащим исполнением настоящего Административного регламента осуществляет 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DE4E73" w:rsidRPr="002B7C29" w:rsidRDefault="00DE4E73" w:rsidP="00445431">
      <w:pPr>
        <w:widowControl w:val="0"/>
        <w:autoSpaceDE w:val="0"/>
        <w:autoSpaceDN w:val="0"/>
        <w:adjustRightInd w:val="0"/>
        <w:ind w:firstLine="540"/>
        <w:jc w:val="both"/>
      </w:pPr>
    </w:p>
    <w:p w:rsidR="00DE4E73" w:rsidRPr="002B7C29" w:rsidRDefault="00DE4E73" w:rsidP="00445431">
      <w:pPr>
        <w:widowControl w:val="0"/>
        <w:autoSpaceDE w:val="0"/>
        <w:autoSpaceDN w:val="0"/>
        <w:adjustRightInd w:val="0"/>
        <w:ind w:firstLine="540"/>
        <w:jc w:val="both"/>
      </w:pPr>
    </w:p>
    <w:p w:rsidR="00DE4E73" w:rsidRPr="002B7C29" w:rsidRDefault="00DE4E73" w:rsidP="00B16774">
      <w:pPr>
        <w:widowControl w:val="0"/>
        <w:autoSpaceDE w:val="0"/>
        <w:autoSpaceDN w:val="0"/>
        <w:adjustRightInd w:val="0"/>
        <w:jc w:val="both"/>
      </w:pPr>
    </w:p>
    <w:p w:rsidR="00DE4E73" w:rsidRPr="002B7C29" w:rsidRDefault="00DE4E73" w:rsidP="00445431">
      <w:pPr>
        <w:widowControl w:val="0"/>
        <w:autoSpaceDE w:val="0"/>
        <w:autoSpaceDN w:val="0"/>
        <w:adjustRightInd w:val="0"/>
        <w:jc w:val="center"/>
        <w:outlineLvl w:val="2"/>
        <w:rPr>
          <w:b/>
        </w:rPr>
      </w:pPr>
      <w:r w:rsidRPr="002B7C29">
        <w:rPr>
          <w:b/>
        </w:rPr>
        <w:t>Порядок осуществления текущего контроля за соблюдением</w:t>
      </w:r>
    </w:p>
    <w:p w:rsidR="00DE4E73" w:rsidRPr="002B7C29" w:rsidRDefault="00DE4E73" w:rsidP="00445431">
      <w:pPr>
        <w:widowControl w:val="0"/>
        <w:autoSpaceDE w:val="0"/>
        <w:autoSpaceDN w:val="0"/>
        <w:adjustRightInd w:val="0"/>
        <w:jc w:val="center"/>
        <w:rPr>
          <w:b/>
        </w:rPr>
      </w:pPr>
      <w:r w:rsidRPr="002B7C29">
        <w:rPr>
          <w:b/>
        </w:rPr>
        <w:t>и исполнением ответственными должностными лицами положений</w:t>
      </w:r>
    </w:p>
    <w:p w:rsidR="00DE4E73" w:rsidRPr="002B7C29" w:rsidRDefault="00DE4E73" w:rsidP="00445431">
      <w:pPr>
        <w:widowControl w:val="0"/>
        <w:autoSpaceDE w:val="0"/>
        <w:autoSpaceDN w:val="0"/>
        <w:adjustRightInd w:val="0"/>
        <w:jc w:val="center"/>
        <w:rPr>
          <w:b/>
        </w:rPr>
      </w:pPr>
      <w:r w:rsidRPr="002B7C29">
        <w:rPr>
          <w:b/>
        </w:rPr>
        <w:t>административного регламента услуги и иных нормативных</w:t>
      </w:r>
    </w:p>
    <w:p w:rsidR="00DE4E73" w:rsidRPr="002B7C29" w:rsidRDefault="00DE4E73" w:rsidP="00445431">
      <w:pPr>
        <w:widowControl w:val="0"/>
        <w:autoSpaceDE w:val="0"/>
        <w:autoSpaceDN w:val="0"/>
        <w:adjustRightInd w:val="0"/>
        <w:jc w:val="center"/>
        <w:rPr>
          <w:b/>
        </w:rPr>
      </w:pPr>
      <w:r w:rsidRPr="002B7C29">
        <w:rPr>
          <w:b/>
        </w:rPr>
        <w:t>правовых актов, устанавливающих требования к предоставлению</w:t>
      </w:r>
    </w:p>
    <w:p w:rsidR="00DE4E73" w:rsidRPr="002B7C29" w:rsidRDefault="00DE4E73" w:rsidP="00445431">
      <w:pPr>
        <w:widowControl w:val="0"/>
        <w:autoSpaceDE w:val="0"/>
        <w:autoSpaceDN w:val="0"/>
        <w:adjustRightInd w:val="0"/>
        <w:jc w:val="center"/>
        <w:rPr>
          <w:b/>
        </w:rPr>
      </w:pPr>
      <w:r w:rsidRPr="002B7C29">
        <w:rPr>
          <w:b/>
        </w:rPr>
        <w:t>муниципальной услуги, а также принятием решений</w:t>
      </w:r>
    </w:p>
    <w:p w:rsidR="00DE4E73" w:rsidRPr="002B7C29" w:rsidRDefault="00DE4E73" w:rsidP="00445431">
      <w:pPr>
        <w:widowControl w:val="0"/>
        <w:autoSpaceDE w:val="0"/>
        <w:autoSpaceDN w:val="0"/>
        <w:adjustRightInd w:val="0"/>
        <w:jc w:val="center"/>
      </w:pPr>
      <w:r w:rsidRPr="002B7C29">
        <w:rPr>
          <w:b/>
        </w:rPr>
        <w:t>ответственными лицами</w:t>
      </w:r>
    </w:p>
    <w:p w:rsidR="00DE4E73" w:rsidRPr="002B7C29" w:rsidRDefault="00DE4E73" w:rsidP="00445431">
      <w:pPr>
        <w:widowControl w:val="0"/>
        <w:autoSpaceDE w:val="0"/>
        <w:autoSpaceDN w:val="0"/>
        <w:adjustRightInd w:val="0"/>
      </w:pPr>
    </w:p>
    <w:p w:rsidR="00DE4E73" w:rsidRPr="002B7C29" w:rsidRDefault="00DE4E73" w:rsidP="00445431">
      <w:pPr>
        <w:pStyle w:val="ConsPlusNormal"/>
        <w:ind w:firstLine="567"/>
        <w:jc w:val="both"/>
        <w:rPr>
          <w:rFonts w:ascii="Times New Roman" w:hAnsi="Times New Roman" w:cs="Times New Roman"/>
          <w:sz w:val="24"/>
          <w:szCs w:val="24"/>
          <w:lang w:eastAsia="en-US"/>
        </w:rPr>
      </w:pPr>
      <w:r w:rsidRPr="002B7C29">
        <w:rPr>
          <w:rFonts w:ascii="Times New Roman" w:hAnsi="Times New Roman" w:cs="Times New Roman"/>
          <w:sz w:val="24"/>
          <w:szCs w:val="24"/>
        </w:rPr>
        <w:t>5</w:t>
      </w:r>
      <w:r w:rsidRPr="002B7C29">
        <w:rPr>
          <w:rFonts w:ascii="Times New Roman" w:hAnsi="Times New Roman" w:cs="Times New Roman"/>
          <w:sz w:val="24"/>
          <w:szCs w:val="24"/>
          <w:lang w:eastAsia="en-US"/>
        </w:rPr>
        <w:t xml:space="preserve">.2. Текущий контроль за совершением действий и принятием решений при предоставлении муниципальной услуги осуществляется главой администрации  муниципального образования </w:t>
      </w:r>
      <w:r w:rsidRPr="002B7C29">
        <w:rPr>
          <w:rFonts w:ascii="Times New Roman" w:hAnsi="Times New Roman" w:cs="Times New Roman"/>
          <w:sz w:val="24"/>
          <w:szCs w:val="24"/>
        </w:rPr>
        <w:t xml:space="preserve">Запорожское  </w:t>
      </w:r>
      <w:r w:rsidRPr="002B7C29">
        <w:rPr>
          <w:rFonts w:ascii="Times New Roman" w:hAnsi="Times New Roman" w:cs="Times New Roman"/>
          <w:sz w:val="24"/>
          <w:szCs w:val="24"/>
          <w:lang w:eastAsia="en-US"/>
        </w:rPr>
        <w:t>сельское поселение муниципального образования Приозерский муниципальный</w:t>
      </w:r>
      <w:r>
        <w:rPr>
          <w:rFonts w:ascii="Times New Roman" w:hAnsi="Times New Roman" w:cs="Times New Roman"/>
          <w:sz w:val="24"/>
          <w:szCs w:val="24"/>
          <w:lang w:eastAsia="en-US"/>
        </w:rPr>
        <w:t xml:space="preserve"> </w:t>
      </w:r>
      <w:r w:rsidRPr="002B7C29">
        <w:rPr>
          <w:rFonts w:ascii="Times New Roman" w:hAnsi="Times New Roman" w:cs="Times New Roman"/>
          <w:sz w:val="24"/>
          <w:szCs w:val="24"/>
          <w:lang w:eastAsia="en-US"/>
        </w:rPr>
        <w:t>район Ленинградской области:</w:t>
      </w:r>
    </w:p>
    <w:p w:rsidR="00DE4E73" w:rsidRPr="002B7C29" w:rsidRDefault="00DE4E73" w:rsidP="00445431">
      <w:pPr>
        <w:widowControl w:val="0"/>
        <w:autoSpaceDE w:val="0"/>
        <w:autoSpaceDN w:val="0"/>
        <w:adjustRightInd w:val="0"/>
        <w:ind w:firstLine="540"/>
        <w:jc w:val="both"/>
      </w:pPr>
      <w:r w:rsidRPr="002B7C29">
        <w:t>проведения текущего мониторинга предоставления муниципальной услуги;</w:t>
      </w:r>
    </w:p>
    <w:p w:rsidR="00DE4E73" w:rsidRPr="002B7C29" w:rsidRDefault="00DE4E73" w:rsidP="00445431">
      <w:pPr>
        <w:widowControl w:val="0"/>
        <w:autoSpaceDE w:val="0"/>
        <w:autoSpaceDN w:val="0"/>
        <w:adjustRightInd w:val="0"/>
        <w:ind w:firstLine="540"/>
        <w:jc w:val="both"/>
      </w:pPr>
      <w:r w:rsidRPr="002B7C29">
        <w:t>контроля сроков осуществления административных процедур (выполнения действий и принятия решений);</w:t>
      </w:r>
    </w:p>
    <w:p w:rsidR="00DE4E73" w:rsidRPr="002B7C29" w:rsidRDefault="00DE4E73" w:rsidP="00445431">
      <w:pPr>
        <w:widowControl w:val="0"/>
        <w:autoSpaceDE w:val="0"/>
        <w:autoSpaceDN w:val="0"/>
        <w:adjustRightInd w:val="0"/>
        <w:ind w:firstLine="540"/>
        <w:jc w:val="both"/>
      </w:pPr>
      <w:r w:rsidRPr="002B7C29">
        <w:t>проверки процесса выполнения административных процедур (выполнения действий и принятия решений);</w:t>
      </w:r>
    </w:p>
    <w:p w:rsidR="00DE4E73" w:rsidRPr="002B7C29" w:rsidRDefault="00DE4E73" w:rsidP="00445431">
      <w:pPr>
        <w:widowControl w:val="0"/>
        <w:autoSpaceDE w:val="0"/>
        <w:autoSpaceDN w:val="0"/>
        <w:adjustRightInd w:val="0"/>
        <w:ind w:firstLine="540"/>
        <w:jc w:val="both"/>
      </w:pPr>
      <w:r w:rsidRPr="002B7C29">
        <w:t>контроля качества выполнения административных процедур (выполнения действий и принятия решений);</w:t>
      </w:r>
    </w:p>
    <w:p w:rsidR="00DE4E73" w:rsidRPr="002B7C29" w:rsidRDefault="00DE4E73" w:rsidP="00445431">
      <w:pPr>
        <w:widowControl w:val="0"/>
        <w:autoSpaceDE w:val="0"/>
        <w:autoSpaceDN w:val="0"/>
        <w:adjustRightInd w:val="0"/>
        <w:ind w:firstLine="540"/>
        <w:jc w:val="both"/>
      </w:pPr>
      <w:r w:rsidRPr="002B7C29">
        <w:t>рассмотрения и анализа отчетов специалистов, содержащих основные количественные показатели, характеризующие процесс предоставления муниципальной услуги;</w:t>
      </w:r>
    </w:p>
    <w:p w:rsidR="00DE4E73" w:rsidRPr="002B7C29" w:rsidRDefault="00DE4E73" w:rsidP="00445431">
      <w:pPr>
        <w:widowControl w:val="0"/>
        <w:autoSpaceDE w:val="0"/>
        <w:autoSpaceDN w:val="0"/>
        <w:adjustRightInd w:val="0"/>
        <w:ind w:firstLine="540"/>
        <w:jc w:val="both"/>
      </w:pPr>
      <w:r w:rsidRPr="002B7C29">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E4E73" w:rsidRPr="002B7C29" w:rsidRDefault="00DE4E73" w:rsidP="00445431">
      <w:pPr>
        <w:widowControl w:val="0"/>
        <w:autoSpaceDE w:val="0"/>
        <w:autoSpaceDN w:val="0"/>
        <w:adjustRightInd w:val="0"/>
        <w:ind w:firstLine="540"/>
        <w:jc w:val="both"/>
      </w:pPr>
    </w:p>
    <w:p w:rsidR="00DE4E73" w:rsidRPr="002B7C29" w:rsidRDefault="00DE4E73" w:rsidP="00445431">
      <w:pPr>
        <w:widowControl w:val="0"/>
        <w:autoSpaceDE w:val="0"/>
        <w:autoSpaceDN w:val="0"/>
        <w:adjustRightInd w:val="0"/>
        <w:jc w:val="center"/>
        <w:outlineLvl w:val="2"/>
        <w:rPr>
          <w:b/>
        </w:rPr>
      </w:pPr>
      <w:r w:rsidRPr="002B7C29">
        <w:rPr>
          <w:b/>
        </w:rPr>
        <w:t>Порядок и периодичность осуществления плановых и внеплановых</w:t>
      </w:r>
    </w:p>
    <w:p w:rsidR="00DE4E73" w:rsidRPr="002B7C29" w:rsidRDefault="00DE4E73" w:rsidP="00445431">
      <w:pPr>
        <w:widowControl w:val="0"/>
        <w:autoSpaceDE w:val="0"/>
        <w:autoSpaceDN w:val="0"/>
        <w:adjustRightInd w:val="0"/>
        <w:jc w:val="center"/>
        <w:rPr>
          <w:b/>
        </w:rPr>
      </w:pPr>
      <w:r w:rsidRPr="002B7C29">
        <w:rPr>
          <w:b/>
        </w:rPr>
        <w:t>проверок полноты и качества предоставления муниципальной услуги</w:t>
      </w:r>
    </w:p>
    <w:p w:rsidR="00DE4E73" w:rsidRPr="002B7C29" w:rsidRDefault="00DE4E73" w:rsidP="00445431">
      <w:pPr>
        <w:widowControl w:val="0"/>
        <w:autoSpaceDE w:val="0"/>
        <w:autoSpaceDN w:val="0"/>
        <w:adjustRightInd w:val="0"/>
      </w:pPr>
    </w:p>
    <w:p w:rsidR="00DE4E73" w:rsidRPr="002B7C29" w:rsidRDefault="00DE4E73" w:rsidP="00445431">
      <w:pPr>
        <w:widowControl w:val="0"/>
        <w:autoSpaceDE w:val="0"/>
        <w:autoSpaceDN w:val="0"/>
        <w:adjustRightInd w:val="0"/>
        <w:ind w:firstLine="540"/>
        <w:jc w:val="both"/>
      </w:pPr>
      <w:r w:rsidRPr="002B7C29">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глава администрации МО.</w:t>
      </w:r>
    </w:p>
    <w:p w:rsidR="00DE4E73" w:rsidRPr="002B7C29" w:rsidRDefault="00DE4E73" w:rsidP="00445431">
      <w:pPr>
        <w:widowControl w:val="0"/>
        <w:autoSpaceDE w:val="0"/>
        <w:autoSpaceDN w:val="0"/>
        <w:adjustRightInd w:val="0"/>
        <w:ind w:firstLine="540"/>
        <w:jc w:val="both"/>
      </w:pPr>
      <w:r w:rsidRPr="002B7C29">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DE4E73" w:rsidRPr="002B7C29" w:rsidRDefault="00DE4E73" w:rsidP="00445431">
      <w:pPr>
        <w:widowControl w:val="0"/>
        <w:autoSpaceDE w:val="0"/>
        <w:autoSpaceDN w:val="0"/>
        <w:adjustRightInd w:val="0"/>
        <w:ind w:firstLine="540"/>
        <w:jc w:val="both"/>
      </w:pPr>
      <w:r w:rsidRPr="002B7C29">
        <w:t>5.5.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DE4E73" w:rsidRPr="002B7C29" w:rsidRDefault="00DE4E73" w:rsidP="00445431">
      <w:pPr>
        <w:ind w:firstLine="709"/>
        <w:jc w:val="both"/>
      </w:pPr>
      <w:r w:rsidRPr="002B7C29">
        <w:t>5.6. Решение о проведении внеплановой проверки принимает глава администрации или уполномоченное им должностное лицо администрации.</w:t>
      </w:r>
    </w:p>
    <w:p w:rsidR="00DE4E73" w:rsidRPr="002B7C29" w:rsidRDefault="00DE4E73" w:rsidP="00445431">
      <w:pPr>
        <w:ind w:firstLine="709"/>
        <w:jc w:val="both"/>
      </w:pPr>
      <w:r w:rsidRPr="002B7C29">
        <w:t>5.7.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DE4E73" w:rsidRPr="002B7C29" w:rsidRDefault="00DE4E73" w:rsidP="00445431">
      <w:pPr>
        <w:ind w:firstLine="709"/>
        <w:jc w:val="both"/>
      </w:pPr>
      <w:r w:rsidRPr="002B7C29">
        <w:t>5.7.1 Результаты проверки оформляются в виде акта, в котором отмечаются выявленные недостатки и указываются предложения по их устранению.</w:t>
      </w:r>
    </w:p>
    <w:p w:rsidR="00DE4E73" w:rsidRPr="002B7C29" w:rsidRDefault="00DE4E73" w:rsidP="00445431">
      <w:pPr>
        <w:ind w:firstLine="709"/>
        <w:jc w:val="both"/>
      </w:pPr>
      <w:r w:rsidRPr="002B7C29">
        <w:t>5.7.2 Акт подписывается всеми членами комиссии.</w:t>
      </w:r>
    </w:p>
    <w:p w:rsidR="00DE4E73" w:rsidRPr="002B7C29" w:rsidRDefault="00DE4E73" w:rsidP="00445431">
      <w:pPr>
        <w:ind w:firstLine="709"/>
        <w:jc w:val="both"/>
      </w:pPr>
      <w:r w:rsidRPr="002B7C29">
        <w:t>5.8.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DE4E73" w:rsidRPr="002B7C29" w:rsidRDefault="00DE4E73" w:rsidP="00445431">
      <w:pPr>
        <w:ind w:firstLine="709"/>
        <w:jc w:val="both"/>
      </w:pPr>
      <w:r w:rsidRPr="002B7C29">
        <w:t>5.9.Заявитель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E4E73" w:rsidRPr="002B7C29" w:rsidRDefault="00DE4E73" w:rsidP="00445431">
      <w:pPr>
        <w:ind w:firstLine="709"/>
        <w:jc w:val="both"/>
      </w:pPr>
      <w:r w:rsidRPr="002B7C29">
        <w:t>5.10.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DE4E73" w:rsidRPr="002B7C29" w:rsidRDefault="00DE4E73" w:rsidP="00445431">
      <w:pPr>
        <w:ind w:firstLine="709"/>
        <w:jc w:val="both"/>
      </w:pPr>
      <w:r w:rsidRPr="002B7C29">
        <w:t>5.11.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E4E73" w:rsidRPr="002B7C29" w:rsidRDefault="00DE4E73" w:rsidP="00445431">
      <w:pPr>
        <w:ind w:firstLine="709"/>
        <w:jc w:val="both"/>
      </w:pPr>
      <w:r w:rsidRPr="002B7C29">
        <w:t>5.12.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E4E73" w:rsidRPr="002B7C29" w:rsidRDefault="00DE4E73" w:rsidP="00445431">
      <w:pPr>
        <w:ind w:firstLine="709"/>
        <w:jc w:val="both"/>
      </w:pPr>
      <w:r w:rsidRPr="002B7C29">
        <w:t>5.13.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E4E73" w:rsidRPr="002B7C29" w:rsidRDefault="00DE4E73" w:rsidP="00445431">
      <w:pPr>
        <w:widowControl w:val="0"/>
        <w:autoSpaceDE w:val="0"/>
        <w:autoSpaceDN w:val="0"/>
        <w:adjustRightInd w:val="0"/>
        <w:outlineLvl w:val="2"/>
        <w:rPr>
          <w:b/>
        </w:rPr>
      </w:pPr>
    </w:p>
    <w:p w:rsidR="00DE4E73" w:rsidRPr="002B7C29" w:rsidRDefault="00DE4E73" w:rsidP="00B16774">
      <w:pPr>
        <w:widowControl w:val="0"/>
        <w:autoSpaceDE w:val="0"/>
        <w:autoSpaceDN w:val="0"/>
        <w:adjustRightInd w:val="0"/>
        <w:jc w:val="center"/>
        <w:outlineLvl w:val="2"/>
        <w:rPr>
          <w:b/>
        </w:rPr>
      </w:pPr>
      <w:r w:rsidRPr="002B7C29">
        <w:rPr>
          <w:b/>
        </w:rPr>
        <w:t>Ответственность должностных лиц за решения и действия</w:t>
      </w:r>
    </w:p>
    <w:p w:rsidR="00DE4E73" w:rsidRPr="002B7C29" w:rsidRDefault="00DE4E73" w:rsidP="00B16774">
      <w:pPr>
        <w:widowControl w:val="0"/>
        <w:autoSpaceDE w:val="0"/>
        <w:autoSpaceDN w:val="0"/>
        <w:adjustRightInd w:val="0"/>
        <w:jc w:val="center"/>
        <w:rPr>
          <w:b/>
        </w:rPr>
      </w:pPr>
      <w:r w:rsidRPr="002B7C29">
        <w:rPr>
          <w:b/>
        </w:rPr>
        <w:t>(бездействие), принимаемые (осуществляемые) в ходе</w:t>
      </w:r>
    </w:p>
    <w:p w:rsidR="00DE4E73" w:rsidRPr="002B7C29" w:rsidRDefault="00DE4E73" w:rsidP="00B16774">
      <w:pPr>
        <w:widowControl w:val="0"/>
        <w:autoSpaceDE w:val="0"/>
        <w:autoSpaceDN w:val="0"/>
        <w:adjustRightInd w:val="0"/>
        <w:jc w:val="center"/>
        <w:rPr>
          <w:b/>
        </w:rPr>
      </w:pPr>
      <w:r w:rsidRPr="002B7C29">
        <w:rPr>
          <w:b/>
        </w:rPr>
        <w:t>предоставления муниципальной услуги</w:t>
      </w:r>
    </w:p>
    <w:p w:rsidR="00DE4E73" w:rsidRPr="002B7C29" w:rsidRDefault="00DE4E73" w:rsidP="00445431">
      <w:pPr>
        <w:ind w:firstLine="709"/>
        <w:jc w:val="both"/>
      </w:pPr>
    </w:p>
    <w:p w:rsidR="00DE4E73" w:rsidRPr="002B7C29" w:rsidRDefault="00DE4E73" w:rsidP="00445431">
      <w:pPr>
        <w:ind w:firstLine="709"/>
        <w:jc w:val="both"/>
      </w:pPr>
      <w:r w:rsidRPr="002B7C29">
        <w:t>5.14.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E4E73" w:rsidRPr="002B7C29" w:rsidRDefault="00DE4E73" w:rsidP="00445431">
      <w:pPr>
        <w:widowControl w:val="0"/>
        <w:autoSpaceDE w:val="0"/>
        <w:autoSpaceDN w:val="0"/>
        <w:adjustRightInd w:val="0"/>
        <w:ind w:firstLine="539"/>
        <w:jc w:val="both"/>
      </w:pPr>
      <w:r w:rsidRPr="002B7C29">
        <w:t>5.15.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DE4E73" w:rsidRPr="002B7C29" w:rsidRDefault="00DE4E73" w:rsidP="00445431">
      <w:pPr>
        <w:widowControl w:val="0"/>
        <w:autoSpaceDE w:val="0"/>
        <w:autoSpaceDN w:val="0"/>
        <w:adjustRightInd w:val="0"/>
        <w:ind w:firstLine="539"/>
        <w:jc w:val="both"/>
      </w:pPr>
      <w:r w:rsidRPr="002B7C29">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DE4E73" w:rsidRPr="002B7C29" w:rsidRDefault="00DE4E73" w:rsidP="00445431">
      <w:pPr>
        <w:widowControl w:val="0"/>
        <w:autoSpaceDE w:val="0"/>
        <w:autoSpaceDN w:val="0"/>
        <w:adjustRightInd w:val="0"/>
        <w:ind w:firstLine="539"/>
        <w:jc w:val="both"/>
      </w:pPr>
      <w:r w:rsidRPr="002B7C29">
        <w:t>- прием документов у заявителя;</w:t>
      </w:r>
    </w:p>
    <w:p w:rsidR="00DE4E73" w:rsidRPr="002B7C29" w:rsidRDefault="00DE4E73" w:rsidP="00445431">
      <w:pPr>
        <w:widowControl w:val="0"/>
        <w:autoSpaceDE w:val="0"/>
        <w:autoSpaceDN w:val="0"/>
        <w:adjustRightInd w:val="0"/>
        <w:ind w:firstLine="539"/>
        <w:jc w:val="both"/>
      </w:pPr>
      <w:r w:rsidRPr="002B7C29">
        <w:t>- получение сведений по межведомственному взаимодействию;</w:t>
      </w:r>
    </w:p>
    <w:p w:rsidR="00DE4E73" w:rsidRPr="002B7C29" w:rsidRDefault="00DE4E73" w:rsidP="00445431">
      <w:pPr>
        <w:widowControl w:val="0"/>
        <w:autoSpaceDE w:val="0"/>
        <w:autoSpaceDN w:val="0"/>
        <w:adjustRightInd w:val="0"/>
        <w:ind w:firstLine="539"/>
        <w:jc w:val="both"/>
      </w:pPr>
      <w:r w:rsidRPr="002B7C29">
        <w:t>- регистрацию заявления;</w:t>
      </w:r>
    </w:p>
    <w:p w:rsidR="00DE4E73" w:rsidRPr="002B7C29" w:rsidRDefault="00DE4E73" w:rsidP="00445431">
      <w:pPr>
        <w:widowControl w:val="0"/>
        <w:autoSpaceDE w:val="0"/>
        <w:autoSpaceDN w:val="0"/>
        <w:adjustRightInd w:val="0"/>
        <w:ind w:firstLine="539"/>
        <w:jc w:val="both"/>
      </w:pPr>
      <w:r w:rsidRPr="002B7C29">
        <w:t>- передачу заявления на рассмотрение Главе администрации;</w:t>
      </w:r>
    </w:p>
    <w:p w:rsidR="00DE4E73" w:rsidRPr="002B7C29" w:rsidRDefault="00DE4E73" w:rsidP="00445431">
      <w:pPr>
        <w:widowControl w:val="0"/>
        <w:autoSpaceDE w:val="0"/>
        <w:autoSpaceDN w:val="0"/>
        <w:adjustRightInd w:val="0"/>
        <w:ind w:firstLine="539"/>
        <w:jc w:val="both"/>
      </w:pPr>
      <w:r w:rsidRPr="002B7C29">
        <w:t>- подготовку проекта постановления о предоставлении или об отказе в предоставлении муниципальной услуги;</w:t>
      </w:r>
    </w:p>
    <w:p w:rsidR="00DE4E73" w:rsidRPr="002B7C29" w:rsidRDefault="00DE4E73" w:rsidP="00445431">
      <w:pPr>
        <w:widowControl w:val="0"/>
        <w:autoSpaceDE w:val="0"/>
        <w:autoSpaceDN w:val="0"/>
        <w:adjustRightInd w:val="0"/>
        <w:ind w:firstLine="539"/>
        <w:jc w:val="both"/>
      </w:pPr>
      <w:r w:rsidRPr="002B7C29">
        <w:t>- передачу на согласование проекта постановления;</w:t>
      </w:r>
    </w:p>
    <w:p w:rsidR="00DE4E73" w:rsidRPr="002B7C29" w:rsidRDefault="00DE4E73" w:rsidP="00445431">
      <w:pPr>
        <w:widowControl w:val="0"/>
        <w:autoSpaceDE w:val="0"/>
        <w:autoSpaceDN w:val="0"/>
        <w:adjustRightInd w:val="0"/>
        <w:ind w:firstLine="539"/>
        <w:jc w:val="both"/>
      </w:pPr>
      <w:r w:rsidRPr="002B7C29">
        <w:t>- передачу согласованного проекта постановления на подпись главе администрации;</w:t>
      </w:r>
    </w:p>
    <w:p w:rsidR="00DE4E73" w:rsidRPr="002B7C29" w:rsidRDefault="00DE4E73" w:rsidP="00445431">
      <w:pPr>
        <w:widowControl w:val="0"/>
        <w:autoSpaceDE w:val="0"/>
        <w:autoSpaceDN w:val="0"/>
        <w:adjustRightInd w:val="0"/>
        <w:ind w:firstLine="539"/>
        <w:jc w:val="both"/>
      </w:pPr>
      <w:r w:rsidRPr="002B7C29">
        <w:t>- подготовку проекту договора;</w:t>
      </w:r>
    </w:p>
    <w:p w:rsidR="00DE4E73" w:rsidRPr="002B7C29" w:rsidRDefault="00DE4E73" w:rsidP="00445431">
      <w:pPr>
        <w:widowControl w:val="0"/>
        <w:autoSpaceDE w:val="0"/>
        <w:autoSpaceDN w:val="0"/>
        <w:adjustRightInd w:val="0"/>
        <w:ind w:firstLine="539"/>
        <w:jc w:val="both"/>
      </w:pPr>
      <w:r w:rsidRPr="002B7C29">
        <w:t>- передачу на согласование проекта договора специалистам и главе администрации МО;</w:t>
      </w:r>
    </w:p>
    <w:p w:rsidR="00DE4E73" w:rsidRPr="002B7C29" w:rsidRDefault="00DE4E73" w:rsidP="00445431">
      <w:pPr>
        <w:widowControl w:val="0"/>
        <w:autoSpaceDE w:val="0"/>
        <w:autoSpaceDN w:val="0"/>
        <w:adjustRightInd w:val="0"/>
        <w:ind w:firstLine="539"/>
        <w:jc w:val="both"/>
      </w:pPr>
      <w:r w:rsidRPr="002B7C29">
        <w:t>Специалисты,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DE4E73" w:rsidRPr="002B7C29" w:rsidRDefault="00DE4E73" w:rsidP="00445431">
      <w:pPr>
        <w:widowControl w:val="0"/>
        <w:autoSpaceDE w:val="0"/>
        <w:autoSpaceDN w:val="0"/>
        <w:adjustRightInd w:val="0"/>
        <w:ind w:firstLine="539"/>
        <w:jc w:val="both"/>
      </w:pPr>
      <w:r w:rsidRPr="002B7C29">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DE4E73" w:rsidRPr="002B7C29" w:rsidRDefault="00DE4E73" w:rsidP="00445431">
      <w:pPr>
        <w:ind w:firstLine="709"/>
        <w:jc w:val="both"/>
        <w:rPr>
          <w:lang/>
        </w:rPr>
      </w:pPr>
      <w:r w:rsidRPr="002B7C29">
        <w:t xml:space="preserve">5.16 </w:t>
      </w:r>
      <w:r w:rsidRPr="002B7C29">
        <w:rPr>
          <w:lang/>
        </w:rPr>
        <w:t xml:space="preserve">Должностные лица, виновные в неисполнении или ненадлежащем исполнении требований настоящего </w:t>
      </w:r>
      <w:r w:rsidRPr="002B7C29">
        <w:t>Административного р</w:t>
      </w:r>
      <w:r w:rsidRPr="002B7C29">
        <w:rPr>
          <w:lang/>
        </w:rPr>
        <w:t>егламента, привлекаются к ответственности в порядке, установленном действующим законодательством РФ.</w:t>
      </w:r>
    </w:p>
    <w:p w:rsidR="00DE4E73" w:rsidRPr="002B7C29" w:rsidRDefault="00DE4E73" w:rsidP="00445431">
      <w:pPr>
        <w:ind w:firstLine="709"/>
        <w:jc w:val="both"/>
      </w:pPr>
    </w:p>
    <w:p w:rsidR="00DE4E73" w:rsidRPr="002B7C29" w:rsidRDefault="00DE4E73" w:rsidP="00445431">
      <w:pPr>
        <w:widowControl w:val="0"/>
        <w:autoSpaceDE w:val="0"/>
        <w:autoSpaceDN w:val="0"/>
        <w:adjustRightInd w:val="0"/>
        <w:ind w:firstLine="709"/>
        <w:contextualSpacing/>
        <w:jc w:val="center"/>
        <w:rPr>
          <w:b/>
          <w:bCs/>
        </w:rPr>
      </w:pPr>
      <w:r w:rsidRPr="002B7C29">
        <w:rPr>
          <w:b/>
          <w:bCs/>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DE4E73" w:rsidRPr="002B7C29" w:rsidRDefault="00DE4E73" w:rsidP="00445431">
      <w:pPr>
        <w:widowControl w:val="0"/>
        <w:autoSpaceDE w:val="0"/>
        <w:autoSpaceDN w:val="0"/>
        <w:adjustRightInd w:val="0"/>
        <w:ind w:firstLine="709"/>
        <w:contextualSpacing/>
        <w:jc w:val="both"/>
        <w:rPr>
          <w:b/>
          <w:bCs/>
        </w:rPr>
      </w:pPr>
    </w:p>
    <w:p w:rsidR="00DE4E73" w:rsidRPr="002B7C29" w:rsidRDefault="00DE4E73" w:rsidP="00445431">
      <w:pPr>
        <w:tabs>
          <w:tab w:val="left" w:pos="0"/>
          <w:tab w:val="num" w:pos="1260"/>
        </w:tabs>
        <w:ind w:firstLine="709"/>
        <w:contextualSpacing/>
        <w:jc w:val="both"/>
      </w:pPr>
      <w:r w:rsidRPr="002B7C29">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E4E73" w:rsidRPr="002B7C29" w:rsidRDefault="00DE4E73" w:rsidP="00445431">
      <w:pPr>
        <w:widowControl w:val="0"/>
        <w:overflowPunct w:val="0"/>
        <w:autoSpaceDE w:val="0"/>
        <w:autoSpaceDN w:val="0"/>
        <w:adjustRightInd w:val="0"/>
        <w:ind w:firstLine="709"/>
        <w:contextualSpacing/>
        <w:jc w:val="both"/>
      </w:pPr>
      <w:r w:rsidRPr="002B7C29">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DE4E73" w:rsidRPr="002B7C29" w:rsidRDefault="00DE4E73" w:rsidP="00445431">
      <w:pPr>
        <w:widowControl w:val="0"/>
        <w:overflowPunct w:val="0"/>
        <w:autoSpaceDE w:val="0"/>
        <w:autoSpaceDN w:val="0"/>
        <w:adjustRightInd w:val="0"/>
        <w:ind w:firstLine="709"/>
        <w:contextualSpacing/>
        <w:jc w:val="both"/>
      </w:pPr>
      <w:r w:rsidRPr="002B7C29">
        <w:t>1) нарушение срока регистрации запроса заявителя о предоставлении муниципальной услуги;</w:t>
      </w:r>
    </w:p>
    <w:p w:rsidR="00DE4E73" w:rsidRPr="002B7C29" w:rsidRDefault="00DE4E73" w:rsidP="00445431">
      <w:pPr>
        <w:widowControl w:val="0"/>
        <w:overflowPunct w:val="0"/>
        <w:autoSpaceDE w:val="0"/>
        <w:autoSpaceDN w:val="0"/>
        <w:adjustRightInd w:val="0"/>
        <w:ind w:firstLine="709"/>
        <w:contextualSpacing/>
        <w:jc w:val="both"/>
      </w:pPr>
      <w:r w:rsidRPr="002B7C29">
        <w:t>2) нарушение срока предоставления муниципальной услуги;</w:t>
      </w:r>
    </w:p>
    <w:p w:rsidR="00DE4E73" w:rsidRPr="002B7C29" w:rsidRDefault="00DE4E73" w:rsidP="00445431">
      <w:pPr>
        <w:widowControl w:val="0"/>
        <w:overflowPunct w:val="0"/>
        <w:autoSpaceDE w:val="0"/>
        <w:autoSpaceDN w:val="0"/>
        <w:adjustRightInd w:val="0"/>
        <w:ind w:firstLine="709"/>
        <w:jc w:val="both"/>
      </w:pPr>
      <w:r w:rsidRPr="002B7C2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E73" w:rsidRPr="002B7C29" w:rsidRDefault="00DE4E73" w:rsidP="00445431">
      <w:pPr>
        <w:widowControl w:val="0"/>
        <w:overflowPunct w:val="0"/>
        <w:autoSpaceDE w:val="0"/>
        <w:autoSpaceDN w:val="0"/>
        <w:adjustRightInd w:val="0"/>
        <w:ind w:firstLine="709"/>
        <w:jc w:val="both"/>
      </w:pPr>
      <w:r w:rsidRPr="002B7C2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4E73" w:rsidRPr="002B7C29" w:rsidRDefault="00DE4E73" w:rsidP="00445431">
      <w:pPr>
        <w:widowControl w:val="0"/>
        <w:overflowPunct w:val="0"/>
        <w:autoSpaceDE w:val="0"/>
        <w:autoSpaceDN w:val="0"/>
        <w:adjustRightInd w:val="0"/>
        <w:ind w:firstLine="709"/>
        <w:jc w:val="both"/>
      </w:pPr>
      <w:r w:rsidRPr="002B7C2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4E73" w:rsidRPr="002B7C29" w:rsidRDefault="00DE4E73" w:rsidP="00445431">
      <w:pPr>
        <w:widowControl w:val="0"/>
        <w:overflowPunct w:val="0"/>
        <w:autoSpaceDE w:val="0"/>
        <w:autoSpaceDN w:val="0"/>
        <w:adjustRightInd w:val="0"/>
        <w:ind w:firstLine="709"/>
        <w:jc w:val="both"/>
      </w:pPr>
      <w:r w:rsidRPr="002B7C29">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E4E73" w:rsidRPr="002B7C29" w:rsidRDefault="00DE4E73" w:rsidP="00445431">
      <w:pPr>
        <w:widowControl w:val="0"/>
        <w:overflowPunct w:val="0"/>
        <w:autoSpaceDE w:val="0"/>
        <w:autoSpaceDN w:val="0"/>
        <w:adjustRightInd w:val="0"/>
        <w:ind w:firstLine="709"/>
        <w:jc w:val="both"/>
      </w:pPr>
      <w:r w:rsidRPr="002B7C2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E73" w:rsidRPr="002B7C29" w:rsidRDefault="00DE4E73" w:rsidP="00445431">
      <w:pPr>
        <w:widowControl w:val="0"/>
        <w:overflowPunct w:val="0"/>
        <w:autoSpaceDE w:val="0"/>
        <w:autoSpaceDN w:val="0"/>
        <w:adjustRightInd w:val="0"/>
        <w:ind w:firstLine="709"/>
        <w:contextualSpacing/>
        <w:jc w:val="both"/>
      </w:pPr>
      <w:r w:rsidRPr="002B7C29">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E4E73" w:rsidRPr="002B7C29" w:rsidRDefault="00DE4E73" w:rsidP="00445431">
      <w:pPr>
        <w:widowControl w:val="0"/>
        <w:overflowPunct w:val="0"/>
        <w:autoSpaceDE w:val="0"/>
        <w:autoSpaceDN w:val="0"/>
        <w:adjustRightInd w:val="0"/>
        <w:ind w:firstLine="709"/>
        <w:contextualSpacing/>
        <w:jc w:val="both"/>
      </w:pPr>
      <w:r w:rsidRPr="002B7C29">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4E73" w:rsidRPr="002B7C29" w:rsidRDefault="00DE4E73" w:rsidP="00445431">
      <w:pPr>
        <w:widowControl w:val="0"/>
        <w:overflowPunct w:val="0"/>
        <w:autoSpaceDE w:val="0"/>
        <w:autoSpaceDN w:val="0"/>
        <w:adjustRightInd w:val="0"/>
        <w:ind w:firstLine="709"/>
        <w:contextualSpacing/>
        <w:jc w:val="both"/>
      </w:pPr>
      <w:r w:rsidRPr="002B7C29">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E4E73" w:rsidRPr="002B7C29" w:rsidRDefault="00DE4E73" w:rsidP="00445431">
      <w:pPr>
        <w:widowControl w:val="0"/>
        <w:overflowPunct w:val="0"/>
        <w:autoSpaceDE w:val="0"/>
        <w:autoSpaceDN w:val="0"/>
        <w:adjustRightInd w:val="0"/>
        <w:ind w:firstLine="709"/>
        <w:contextualSpacing/>
        <w:jc w:val="both"/>
      </w:pPr>
      <w:r w:rsidRPr="002B7C29">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E4E73" w:rsidRPr="002B7C29" w:rsidRDefault="00DE4E73" w:rsidP="00445431">
      <w:pPr>
        <w:widowControl w:val="0"/>
        <w:overflowPunct w:val="0"/>
        <w:autoSpaceDE w:val="0"/>
        <w:autoSpaceDN w:val="0"/>
        <w:adjustRightInd w:val="0"/>
        <w:ind w:firstLine="709"/>
        <w:contextualSpacing/>
        <w:jc w:val="both"/>
      </w:pPr>
      <w:r w:rsidRPr="002B7C29">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E4E73" w:rsidRPr="002B7C29" w:rsidRDefault="00DE4E73" w:rsidP="00445431">
      <w:pPr>
        <w:widowControl w:val="0"/>
        <w:overflowPunct w:val="0"/>
        <w:autoSpaceDE w:val="0"/>
        <w:autoSpaceDN w:val="0"/>
        <w:adjustRightInd w:val="0"/>
        <w:ind w:firstLine="709"/>
        <w:contextualSpacing/>
        <w:jc w:val="both"/>
      </w:pPr>
      <w:r w:rsidRPr="002B7C29">
        <w:t>В письменной жалобе в обязательном порядке указывается:</w:t>
      </w:r>
    </w:p>
    <w:p w:rsidR="00DE4E73" w:rsidRPr="002B7C29" w:rsidRDefault="00DE4E73" w:rsidP="00445431">
      <w:pPr>
        <w:widowControl w:val="0"/>
        <w:overflowPunct w:val="0"/>
        <w:autoSpaceDE w:val="0"/>
        <w:autoSpaceDN w:val="0"/>
        <w:adjustRightInd w:val="0"/>
        <w:ind w:firstLine="709"/>
        <w:contextualSpacing/>
        <w:jc w:val="both"/>
      </w:pPr>
      <w:r w:rsidRPr="002B7C2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4E73" w:rsidRPr="002B7C29" w:rsidRDefault="00DE4E73" w:rsidP="00445431">
      <w:pPr>
        <w:widowControl w:val="0"/>
        <w:overflowPunct w:val="0"/>
        <w:autoSpaceDE w:val="0"/>
        <w:autoSpaceDN w:val="0"/>
        <w:adjustRightInd w:val="0"/>
        <w:ind w:firstLine="709"/>
        <w:contextualSpacing/>
        <w:jc w:val="both"/>
      </w:pPr>
      <w:r w:rsidRPr="002B7C29">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E73" w:rsidRPr="002B7C29" w:rsidRDefault="00DE4E73" w:rsidP="00445431">
      <w:pPr>
        <w:widowControl w:val="0"/>
        <w:overflowPunct w:val="0"/>
        <w:autoSpaceDE w:val="0"/>
        <w:autoSpaceDN w:val="0"/>
        <w:adjustRightInd w:val="0"/>
        <w:ind w:firstLine="709"/>
        <w:contextualSpacing/>
        <w:jc w:val="both"/>
      </w:pPr>
      <w:r w:rsidRPr="002B7C2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4E73" w:rsidRPr="002B7C29" w:rsidRDefault="00DE4E73" w:rsidP="00445431">
      <w:pPr>
        <w:widowControl w:val="0"/>
        <w:overflowPunct w:val="0"/>
        <w:autoSpaceDE w:val="0"/>
        <w:autoSpaceDN w:val="0"/>
        <w:adjustRightInd w:val="0"/>
        <w:ind w:firstLine="709"/>
        <w:contextualSpacing/>
        <w:jc w:val="both"/>
      </w:pPr>
      <w:r w:rsidRPr="002B7C2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4E73" w:rsidRPr="002B7C29" w:rsidRDefault="00DE4E73" w:rsidP="00445431">
      <w:pPr>
        <w:widowControl w:val="0"/>
        <w:overflowPunct w:val="0"/>
        <w:autoSpaceDE w:val="0"/>
        <w:autoSpaceDN w:val="0"/>
        <w:adjustRightInd w:val="0"/>
        <w:ind w:firstLine="709"/>
        <w:contextualSpacing/>
        <w:jc w:val="both"/>
        <w:rPr>
          <w:color w:val="000000"/>
        </w:rPr>
      </w:pPr>
      <w:r w:rsidRPr="002B7C29">
        <w:rPr>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E4E73" w:rsidRPr="002B7C29" w:rsidRDefault="00DE4E73" w:rsidP="00445431">
      <w:pPr>
        <w:widowControl w:val="0"/>
        <w:overflowPunct w:val="0"/>
        <w:autoSpaceDE w:val="0"/>
        <w:autoSpaceDN w:val="0"/>
        <w:adjustRightInd w:val="0"/>
        <w:ind w:firstLine="709"/>
        <w:contextualSpacing/>
        <w:jc w:val="both"/>
        <w:rPr>
          <w:color w:val="000000"/>
        </w:rPr>
      </w:pPr>
      <w:r w:rsidRPr="002B7C29">
        <w:rPr>
          <w:color w:val="000000"/>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4E73" w:rsidRPr="002B7C29" w:rsidRDefault="00DE4E73" w:rsidP="00445431">
      <w:pPr>
        <w:widowControl w:val="0"/>
        <w:overflowPunct w:val="0"/>
        <w:autoSpaceDE w:val="0"/>
        <w:autoSpaceDN w:val="0"/>
        <w:adjustRightInd w:val="0"/>
        <w:ind w:firstLine="709"/>
        <w:contextualSpacing/>
        <w:jc w:val="both"/>
        <w:rPr>
          <w:color w:val="000000"/>
        </w:rPr>
      </w:pPr>
      <w:r w:rsidRPr="002B7C29">
        <w:rPr>
          <w:color w:val="000000"/>
        </w:rPr>
        <w:t>6.7. Исчерпывающий перечень случаев, в которых ответ на жалобу не дается, регулируется Федеральным законом № 210-ФЗ.</w:t>
      </w:r>
    </w:p>
    <w:p w:rsidR="00DE4E73" w:rsidRPr="002B7C29" w:rsidRDefault="00DE4E73" w:rsidP="00445431">
      <w:pPr>
        <w:widowControl w:val="0"/>
        <w:overflowPunct w:val="0"/>
        <w:autoSpaceDE w:val="0"/>
        <w:autoSpaceDN w:val="0"/>
        <w:adjustRightInd w:val="0"/>
        <w:ind w:firstLine="709"/>
        <w:contextualSpacing/>
        <w:jc w:val="both"/>
        <w:rPr>
          <w:color w:val="000000"/>
        </w:rPr>
      </w:pPr>
      <w:r w:rsidRPr="002B7C29">
        <w:rPr>
          <w:color w:val="000000"/>
        </w:rPr>
        <w:t>6.8. По результатам рассмотрения жалобы орган, предоставляющий муниципальную услугу, принимает одно из следующих решений:</w:t>
      </w:r>
    </w:p>
    <w:p w:rsidR="00DE4E73" w:rsidRPr="002B7C29" w:rsidRDefault="00DE4E73" w:rsidP="00445431">
      <w:pPr>
        <w:widowControl w:val="0"/>
        <w:overflowPunct w:val="0"/>
        <w:autoSpaceDE w:val="0"/>
        <w:autoSpaceDN w:val="0"/>
        <w:adjustRightInd w:val="0"/>
        <w:ind w:firstLine="709"/>
        <w:contextualSpacing/>
        <w:jc w:val="both"/>
        <w:rPr>
          <w:color w:val="000000"/>
        </w:rPr>
      </w:pPr>
      <w:r w:rsidRPr="002B7C29">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E4E73" w:rsidRPr="002B7C29" w:rsidRDefault="00DE4E73" w:rsidP="00445431">
      <w:pPr>
        <w:widowControl w:val="0"/>
        <w:overflowPunct w:val="0"/>
        <w:autoSpaceDE w:val="0"/>
        <w:autoSpaceDN w:val="0"/>
        <w:adjustRightInd w:val="0"/>
        <w:ind w:firstLine="709"/>
        <w:contextualSpacing/>
        <w:jc w:val="both"/>
        <w:rPr>
          <w:color w:val="000000"/>
        </w:rPr>
      </w:pPr>
      <w:r w:rsidRPr="002B7C29">
        <w:rPr>
          <w:color w:val="000000"/>
        </w:rPr>
        <w:t>2) отказывает в удовлетворении жалобы.</w:t>
      </w:r>
    </w:p>
    <w:p w:rsidR="00DE4E73" w:rsidRPr="002B7C29" w:rsidRDefault="00DE4E73" w:rsidP="00445431">
      <w:pPr>
        <w:widowControl w:val="0"/>
        <w:overflowPunct w:val="0"/>
        <w:autoSpaceDE w:val="0"/>
        <w:autoSpaceDN w:val="0"/>
        <w:adjustRightInd w:val="0"/>
        <w:ind w:firstLine="709"/>
        <w:contextualSpacing/>
        <w:jc w:val="both"/>
        <w:rPr>
          <w:color w:val="000000"/>
        </w:rPr>
      </w:pPr>
      <w:r w:rsidRPr="002B7C29">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E73" w:rsidRPr="002B7C29" w:rsidRDefault="00DE4E73" w:rsidP="00445431">
      <w:pPr>
        <w:widowControl w:val="0"/>
        <w:overflowPunct w:val="0"/>
        <w:autoSpaceDE w:val="0"/>
        <w:autoSpaceDN w:val="0"/>
        <w:adjustRightInd w:val="0"/>
        <w:ind w:firstLine="709"/>
        <w:contextualSpacing/>
        <w:jc w:val="both"/>
        <w:rPr>
          <w:color w:val="000000"/>
        </w:rPr>
      </w:pPr>
      <w:r w:rsidRPr="002B7C29">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4E73" w:rsidRPr="002B7C29" w:rsidRDefault="00DE4E73" w:rsidP="00445431">
      <w:pPr>
        <w:widowControl w:val="0"/>
        <w:overflowPunct w:val="0"/>
        <w:autoSpaceDE w:val="0"/>
        <w:autoSpaceDN w:val="0"/>
        <w:adjustRightInd w:val="0"/>
        <w:ind w:firstLine="709"/>
        <w:contextualSpacing/>
        <w:jc w:val="both"/>
        <w:rPr>
          <w:color w:val="000000"/>
        </w:rPr>
      </w:pPr>
    </w:p>
    <w:p w:rsidR="00DE4E73" w:rsidRPr="002B7C29" w:rsidRDefault="00DE4E73" w:rsidP="00445431">
      <w:pPr>
        <w:ind w:right="-1"/>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Default="00DE4E73" w:rsidP="00445431">
      <w:pPr>
        <w:tabs>
          <w:tab w:val="left" w:pos="142"/>
          <w:tab w:val="left" w:pos="284"/>
        </w:tabs>
        <w:jc w:val="right"/>
      </w:pPr>
    </w:p>
    <w:p w:rsidR="00DE4E73" w:rsidRPr="002B7C29" w:rsidRDefault="00DE4E73" w:rsidP="00445431">
      <w:pPr>
        <w:tabs>
          <w:tab w:val="left" w:pos="142"/>
          <w:tab w:val="left" w:pos="284"/>
        </w:tabs>
        <w:jc w:val="right"/>
      </w:pPr>
    </w:p>
    <w:p w:rsidR="00DE4E73" w:rsidRPr="002B7C29" w:rsidRDefault="00DE4E73" w:rsidP="00445431">
      <w:pPr>
        <w:tabs>
          <w:tab w:val="left" w:pos="142"/>
          <w:tab w:val="left" w:pos="284"/>
        </w:tabs>
        <w:jc w:val="right"/>
      </w:pPr>
      <w:r w:rsidRPr="002B7C29">
        <w:t>Приложение № 1</w:t>
      </w:r>
    </w:p>
    <w:p w:rsidR="00DE4E73" w:rsidRPr="002B7C29" w:rsidRDefault="00DE4E73" w:rsidP="00445431">
      <w:pPr>
        <w:autoSpaceDE w:val="0"/>
        <w:jc w:val="right"/>
      </w:pPr>
      <w:r w:rsidRPr="002B7C29">
        <w:t xml:space="preserve">к Административному регламенту </w:t>
      </w:r>
    </w:p>
    <w:p w:rsidR="00DE4E73" w:rsidRPr="002B7C29" w:rsidRDefault="00DE4E73" w:rsidP="00445431">
      <w:pPr>
        <w:autoSpaceDE w:val="0"/>
        <w:jc w:val="right"/>
        <w:rPr>
          <w:bCs/>
        </w:rPr>
      </w:pPr>
      <w:r w:rsidRPr="002B7C29">
        <w:rPr>
          <w:bCs/>
        </w:rPr>
        <w:t xml:space="preserve">                                                                                          по предоставлению </w:t>
      </w:r>
      <w:r w:rsidRPr="002B7C29">
        <w:t>муниципальной</w:t>
      </w:r>
      <w:r w:rsidRPr="002B7C29">
        <w:rPr>
          <w:bCs/>
        </w:rPr>
        <w:t xml:space="preserve"> услуги </w:t>
      </w:r>
    </w:p>
    <w:p w:rsidR="00DE4E73" w:rsidRPr="002B7C29" w:rsidRDefault="00DE4E73" w:rsidP="00445431">
      <w:pPr>
        <w:autoSpaceDE w:val="0"/>
        <w:jc w:val="right"/>
        <w:rPr>
          <w:bCs/>
        </w:rPr>
      </w:pPr>
      <w:r w:rsidRPr="002B7C29">
        <w:rPr>
          <w:bCs/>
        </w:rPr>
        <w:t xml:space="preserve">по выдаче разрешения (ордера) </w:t>
      </w:r>
    </w:p>
    <w:p w:rsidR="00DE4E73" w:rsidRPr="002B7C29" w:rsidRDefault="00DE4E73" w:rsidP="00445431">
      <w:pPr>
        <w:autoSpaceDE w:val="0"/>
        <w:jc w:val="right"/>
      </w:pPr>
      <w:r w:rsidRPr="002B7C29">
        <w:rPr>
          <w:bCs/>
        </w:rPr>
        <w:t xml:space="preserve">на производство земляных работ </w:t>
      </w:r>
    </w:p>
    <w:p w:rsidR="00DE4E73" w:rsidRPr="002B7C29" w:rsidRDefault="00DE4E73" w:rsidP="00445431">
      <w:pPr>
        <w:widowControl w:val="0"/>
        <w:tabs>
          <w:tab w:val="left" w:pos="142"/>
          <w:tab w:val="left" w:pos="284"/>
        </w:tabs>
        <w:autoSpaceDE w:val="0"/>
        <w:autoSpaceDN w:val="0"/>
        <w:adjustRightInd w:val="0"/>
        <w:ind w:firstLine="709"/>
      </w:pPr>
    </w:p>
    <w:p w:rsidR="00DE4E73" w:rsidRPr="002B7C29" w:rsidRDefault="00DE4E73" w:rsidP="00445431">
      <w:pPr>
        <w:widowControl w:val="0"/>
        <w:jc w:val="center"/>
        <w:rPr>
          <w:b/>
        </w:rPr>
      </w:pPr>
      <w:r w:rsidRPr="002B7C29">
        <w:rPr>
          <w:b/>
        </w:rPr>
        <w:t>ИНФОРМАЦИЯ</w:t>
      </w:r>
    </w:p>
    <w:p w:rsidR="00DE4E73" w:rsidRPr="002B7C29" w:rsidRDefault="00DE4E73" w:rsidP="00445431">
      <w:pPr>
        <w:widowControl w:val="0"/>
        <w:jc w:val="center"/>
        <w:rPr>
          <w:b/>
        </w:rPr>
      </w:pPr>
      <w:r w:rsidRPr="002B7C29">
        <w:rPr>
          <w:b/>
        </w:rPr>
        <w:t xml:space="preserve"> об адресе и телефонах приема и выдачи документов, для предоставления муниципальной услуги</w:t>
      </w:r>
    </w:p>
    <w:p w:rsidR="00DE4E73" w:rsidRPr="002B7C29" w:rsidRDefault="00DE4E73" w:rsidP="00445431">
      <w:pPr>
        <w:widowControl w:val="0"/>
        <w:jc w:val="center"/>
      </w:pPr>
    </w:p>
    <w:p w:rsidR="00DE4E73" w:rsidRPr="002B7C29" w:rsidRDefault="00DE4E73" w:rsidP="00445431">
      <w:pPr>
        <w:widowControl w:val="0"/>
      </w:pPr>
      <w:r w:rsidRPr="002B7C29">
        <w:t>Адрес: Россия, Ленинградская область, Приозерский район, п. Запорожское, ул. Механизаторов, д.2, Контактный телефон: 8-(81379) 66-319; 8-(81379) 66-331</w:t>
      </w:r>
    </w:p>
    <w:p w:rsidR="00DE4E73" w:rsidRPr="002B7C29" w:rsidRDefault="00DE4E73" w:rsidP="00445431">
      <w:pPr>
        <w:widowControl w:val="0"/>
      </w:pPr>
    </w:p>
    <w:p w:rsidR="00DE4E73" w:rsidRPr="002B7C29" w:rsidRDefault="00DE4E73" w:rsidP="00445431">
      <w:pPr>
        <w:widowControl w:val="0"/>
        <w:jc w:val="both"/>
      </w:pPr>
      <w:r w:rsidRPr="002B7C29">
        <w:t>Прием заявлений и выдача документов осуществляется в администрации  в соответствии со следующим графиком:</w:t>
      </w:r>
    </w:p>
    <w:tbl>
      <w:tblPr>
        <w:tblW w:w="0" w:type="auto"/>
        <w:tblInd w:w="108" w:type="dxa"/>
        <w:tblLayout w:type="fixed"/>
        <w:tblLook w:val="0000"/>
      </w:tblPr>
      <w:tblGrid>
        <w:gridCol w:w="3060"/>
        <w:gridCol w:w="6320"/>
      </w:tblGrid>
      <w:tr w:rsidR="00DE4E73" w:rsidRPr="002B7C29" w:rsidTr="00837A3C">
        <w:trPr>
          <w:trHeight w:val="93"/>
        </w:trPr>
        <w:tc>
          <w:tcPr>
            <w:tcW w:w="3060" w:type="dxa"/>
            <w:tcBorders>
              <w:top w:val="single" w:sz="4" w:space="0" w:color="000000"/>
              <w:left w:val="single" w:sz="4" w:space="0" w:color="000000"/>
              <w:bottom w:val="single" w:sz="4" w:space="0" w:color="000000"/>
            </w:tcBorders>
          </w:tcPr>
          <w:p w:rsidR="00DE4E73" w:rsidRPr="002B7C29" w:rsidRDefault="00DE4E73" w:rsidP="00837A3C">
            <w:pPr>
              <w:widowControl w:val="0"/>
              <w:snapToGrid w:val="0"/>
            </w:pPr>
            <w:r w:rsidRPr="002B7C29">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DE4E73" w:rsidRPr="002B7C29" w:rsidRDefault="00DE4E73" w:rsidP="00837A3C">
            <w:pPr>
              <w:widowControl w:val="0"/>
              <w:snapToGrid w:val="0"/>
            </w:pPr>
            <w:r w:rsidRPr="002B7C29">
              <w:t>с 9-00 до 17-00 (обед с 13-00 до 14-00)</w:t>
            </w:r>
          </w:p>
        </w:tc>
      </w:tr>
      <w:tr w:rsidR="00DE4E73" w:rsidRPr="002B7C29" w:rsidTr="00837A3C">
        <w:trPr>
          <w:trHeight w:val="92"/>
        </w:trPr>
        <w:tc>
          <w:tcPr>
            <w:tcW w:w="3060" w:type="dxa"/>
            <w:tcBorders>
              <w:top w:val="single" w:sz="4" w:space="0" w:color="000000"/>
              <w:left w:val="single" w:sz="4" w:space="0" w:color="000000"/>
              <w:bottom w:val="single" w:sz="4" w:space="0" w:color="000000"/>
            </w:tcBorders>
          </w:tcPr>
          <w:p w:rsidR="00DE4E73" w:rsidRPr="002B7C29" w:rsidRDefault="00DE4E73" w:rsidP="00837A3C">
            <w:pPr>
              <w:widowControl w:val="0"/>
              <w:snapToGrid w:val="0"/>
            </w:pPr>
            <w:r w:rsidRPr="002B7C29">
              <w:t>вторник</w:t>
            </w:r>
          </w:p>
        </w:tc>
        <w:tc>
          <w:tcPr>
            <w:tcW w:w="6320" w:type="dxa"/>
            <w:tcBorders>
              <w:top w:val="single" w:sz="4" w:space="0" w:color="000000"/>
              <w:left w:val="single" w:sz="4" w:space="0" w:color="000000"/>
              <w:bottom w:val="single" w:sz="4" w:space="0" w:color="000000"/>
              <w:right w:val="single" w:sz="4" w:space="0" w:color="000000"/>
            </w:tcBorders>
          </w:tcPr>
          <w:p w:rsidR="00DE4E73" w:rsidRPr="002B7C29" w:rsidRDefault="00DE4E73" w:rsidP="00837A3C">
            <w:pPr>
              <w:widowControl w:val="0"/>
              <w:snapToGrid w:val="0"/>
            </w:pPr>
            <w:r w:rsidRPr="002B7C29">
              <w:t>с 9-00 до 17-00 (обед с 13-00 до 14-00)</w:t>
            </w:r>
          </w:p>
        </w:tc>
      </w:tr>
      <w:tr w:rsidR="00DE4E73" w:rsidRPr="002B7C29" w:rsidTr="00837A3C">
        <w:trPr>
          <w:trHeight w:val="92"/>
        </w:trPr>
        <w:tc>
          <w:tcPr>
            <w:tcW w:w="3060" w:type="dxa"/>
            <w:tcBorders>
              <w:top w:val="single" w:sz="4" w:space="0" w:color="000000"/>
              <w:left w:val="single" w:sz="4" w:space="0" w:color="000000"/>
              <w:bottom w:val="single" w:sz="4" w:space="0" w:color="000000"/>
            </w:tcBorders>
          </w:tcPr>
          <w:p w:rsidR="00DE4E73" w:rsidRPr="002B7C29" w:rsidRDefault="00DE4E73" w:rsidP="00837A3C">
            <w:pPr>
              <w:widowControl w:val="0"/>
              <w:snapToGrid w:val="0"/>
            </w:pPr>
            <w:r w:rsidRPr="002B7C29">
              <w:t>среда</w:t>
            </w:r>
          </w:p>
        </w:tc>
        <w:tc>
          <w:tcPr>
            <w:tcW w:w="6320" w:type="dxa"/>
            <w:tcBorders>
              <w:top w:val="single" w:sz="4" w:space="0" w:color="000000"/>
              <w:left w:val="single" w:sz="4" w:space="0" w:color="000000"/>
              <w:bottom w:val="single" w:sz="4" w:space="0" w:color="000000"/>
              <w:right w:val="single" w:sz="4" w:space="0" w:color="000000"/>
            </w:tcBorders>
          </w:tcPr>
          <w:p w:rsidR="00DE4E73" w:rsidRPr="002B7C29" w:rsidRDefault="00DE4E73" w:rsidP="00837A3C">
            <w:pPr>
              <w:widowControl w:val="0"/>
              <w:snapToGrid w:val="0"/>
            </w:pPr>
            <w:r w:rsidRPr="002B7C29">
              <w:t>с 9-00 до 17-00 (обед с 13-00 до 14-00)</w:t>
            </w:r>
          </w:p>
        </w:tc>
      </w:tr>
      <w:tr w:rsidR="00DE4E73" w:rsidRPr="002B7C29" w:rsidTr="00837A3C">
        <w:trPr>
          <w:trHeight w:val="92"/>
        </w:trPr>
        <w:tc>
          <w:tcPr>
            <w:tcW w:w="3060" w:type="dxa"/>
            <w:tcBorders>
              <w:top w:val="single" w:sz="4" w:space="0" w:color="000000"/>
              <w:left w:val="single" w:sz="4" w:space="0" w:color="000000"/>
              <w:bottom w:val="single" w:sz="4" w:space="0" w:color="000000"/>
            </w:tcBorders>
          </w:tcPr>
          <w:p w:rsidR="00DE4E73" w:rsidRPr="002B7C29" w:rsidRDefault="00DE4E73" w:rsidP="00837A3C">
            <w:pPr>
              <w:widowControl w:val="0"/>
              <w:snapToGrid w:val="0"/>
            </w:pPr>
            <w:r w:rsidRPr="002B7C29">
              <w:t>четверг</w:t>
            </w:r>
          </w:p>
        </w:tc>
        <w:tc>
          <w:tcPr>
            <w:tcW w:w="6320" w:type="dxa"/>
            <w:tcBorders>
              <w:top w:val="single" w:sz="4" w:space="0" w:color="000000"/>
              <w:left w:val="single" w:sz="4" w:space="0" w:color="000000"/>
              <w:bottom w:val="single" w:sz="4" w:space="0" w:color="000000"/>
              <w:right w:val="single" w:sz="4" w:space="0" w:color="000000"/>
            </w:tcBorders>
          </w:tcPr>
          <w:p w:rsidR="00DE4E73" w:rsidRPr="002B7C29" w:rsidRDefault="00DE4E73" w:rsidP="00837A3C">
            <w:pPr>
              <w:widowControl w:val="0"/>
              <w:snapToGrid w:val="0"/>
            </w:pPr>
            <w:r w:rsidRPr="002B7C29">
              <w:t>с 9-00 до 17-00 (обед с 13-00 до 14-00)</w:t>
            </w:r>
          </w:p>
        </w:tc>
      </w:tr>
      <w:tr w:rsidR="00DE4E73" w:rsidRPr="002B7C29" w:rsidTr="00837A3C">
        <w:trPr>
          <w:trHeight w:val="92"/>
        </w:trPr>
        <w:tc>
          <w:tcPr>
            <w:tcW w:w="3060" w:type="dxa"/>
            <w:tcBorders>
              <w:top w:val="single" w:sz="4" w:space="0" w:color="000000"/>
              <w:left w:val="single" w:sz="4" w:space="0" w:color="000000"/>
              <w:bottom w:val="single" w:sz="4" w:space="0" w:color="000000"/>
            </w:tcBorders>
          </w:tcPr>
          <w:p w:rsidR="00DE4E73" w:rsidRPr="002B7C29" w:rsidRDefault="00DE4E73" w:rsidP="00837A3C">
            <w:pPr>
              <w:widowControl w:val="0"/>
              <w:snapToGrid w:val="0"/>
            </w:pPr>
            <w:r w:rsidRPr="002B7C29">
              <w:t>пятница</w:t>
            </w:r>
          </w:p>
        </w:tc>
        <w:tc>
          <w:tcPr>
            <w:tcW w:w="6320" w:type="dxa"/>
            <w:tcBorders>
              <w:top w:val="single" w:sz="4" w:space="0" w:color="000000"/>
              <w:left w:val="single" w:sz="4" w:space="0" w:color="000000"/>
              <w:bottom w:val="single" w:sz="4" w:space="0" w:color="000000"/>
              <w:right w:val="single" w:sz="4" w:space="0" w:color="000000"/>
            </w:tcBorders>
          </w:tcPr>
          <w:p w:rsidR="00DE4E73" w:rsidRPr="002B7C29" w:rsidRDefault="00DE4E73" w:rsidP="00837A3C">
            <w:pPr>
              <w:widowControl w:val="0"/>
              <w:snapToGrid w:val="0"/>
            </w:pPr>
            <w:r w:rsidRPr="002B7C29">
              <w:t xml:space="preserve">с 9-00 до 17-00 </w:t>
            </w:r>
          </w:p>
        </w:tc>
      </w:tr>
      <w:tr w:rsidR="00DE4E73" w:rsidRPr="002B7C29" w:rsidTr="00837A3C">
        <w:trPr>
          <w:trHeight w:val="92"/>
        </w:trPr>
        <w:tc>
          <w:tcPr>
            <w:tcW w:w="3060" w:type="dxa"/>
            <w:tcBorders>
              <w:top w:val="single" w:sz="4" w:space="0" w:color="000000"/>
              <w:left w:val="single" w:sz="4" w:space="0" w:color="000000"/>
              <w:bottom w:val="single" w:sz="4" w:space="0" w:color="000000"/>
            </w:tcBorders>
          </w:tcPr>
          <w:p w:rsidR="00DE4E73" w:rsidRPr="002B7C29" w:rsidRDefault="00DE4E73" w:rsidP="00837A3C">
            <w:pPr>
              <w:widowControl w:val="0"/>
              <w:snapToGrid w:val="0"/>
            </w:pPr>
            <w:r w:rsidRPr="002B7C29">
              <w:t>суббота</w:t>
            </w:r>
          </w:p>
        </w:tc>
        <w:tc>
          <w:tcPr>
            <w:tcW w:w="6320" w:type="dxa"/>
            <w:tcBorders>
              <w:top w:val="single" w:sz="4" w:space="0" w:color="000000"/>
              <w:left w:val="single" w:sz="4" w:space="0" w:color="000000"/>
              <w:bottom w:val="single" w:sz="4" w:space="0" w:color="000000"/>
              <w:right w:val="single" w:sz="4" w:space="0" w:color="000000"/>
            </w:tcBorders>
          </w:tcPr>
          <w:p w:rsidR="00DE4E73" w:rsidRPr="002B7C29" w:rsidRDefault="00DE4E73" w:rsidP="00837A3C">
            <w:pPr>
              <w:widowControl w:val="0"/>
              <w:snapToGrid w:val="0"/>
            </w:pPr>
            <w:r w:rsidRPr="002B7C29">
              <w:t>выходной</w:t>
            </w:r>
          </w:p>
        </w:tc>
      </w:tr>
      <w:tr w:rsidR="00DE4E73" w:rsidRPr="002B7C29" w:rsidTr="00837A3C">
        <w:trPr>
          <w:trHeight w:val="92"/>
        </w:trPr>
        <w:tc>
          <w:tcPr>
            <w:tcW w:w="3060" w:type="dxa"/>
            <w:tcBorders>
              <w:top w:val="single" w:sz="4" w:space="0" w:color="000000"/>
              <w:left w:val="single" w:sz="4" w:space="0" w:color="000000"/>
              <w:bottom w:val="single" w:sz="4" w:space="0" w:color="000000"/>
            </w:tcBorders>
          </w:tcPr>
          <w:p w:rsidR="00DE4E73" w:rsidRPr="002B7C29" w:rsidRDefault="00DE4E73" w:rsidP="00837A3C">
            <w:pPr>
              <w:widowControl w:val="0"/>
              <w:snapToGrid w:val="0"/>
            </w:pPr>
            <w:r w:rsidRPr="002B7C29">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DE4E73" w:rsidRPr="002B7C29" w:rsidRDefault="00DE4E73" w:rsidP="00837A3C">
            <w:pPr>
              <w:widowControl w:val="0"/>
              <w:snapToGrid w:val="0"/>
            </w:pPr>
            <w:r w:rsidRPr="002B7C29">
              <w:t>выходной</w:t>
            </w:r>
          </w:p>
        </w:tc>
      </w:tr>
    </w:tbl>
    <w:p w:rsidR="00DE4E73" w:rsidRPr="002B7C29" w:rsidRDefault="00DE4E73" w:rsidP="00445431">
      <w:pPr>
        <w:widowControl w:val="0"/>
        <w:ind w:left="4248"/>
      </w:pPr>
    </w:p>
    <w:p w:rsidR="00DE4E73" w:rsidRPr="002B7C29" w:rsidRDefault="00DE4E73" w:rsidP="00445431">
      <w:pPr>
        <w:widowControl w:val="0"/>
      </w:pPr>
      <w:r w:rsidRPr="002B7C29">
        <w:t xml:space="preserve">Электронный адрес: </w:t>
      </w:r>
      <w:hyperlink r:id="rId10" w:history="1">
        <w:r w:rsidRPr="002B7C29">
          <w:rPr>
            <w:rStyle w:val="Hyperlink"/>
            <w:lang w:val="en-US"/>
          </w:rPr>
          <w:t>zaporojskoe@yandex.ru</w:t>
        </w:r>
      </w:hyperlink>
    </w:p>
    <w:p w:rsidR="00DE4E73" w:rsidRPr="002B7C29" w:rsidRDefault="00DE4E73" w:rsidP="00445431">
      <w:pPr>
        <w:pStyle w:val="16"/>
        <w:widowControl w:val="0"/>
        <w:tabs>
          <w:tab w:val="clear" w:pos="728"/>
          <w:tab w:val="left" w:pos="3414"/>
        </w:tabs>
        <w:spacing w:before="0" w:after="0"/>
        <w:ind w:left="0" w:firstLine="0"/>
        <w:rPr>
          <w:szCs w:val="24"/>
        </w:rPr>
      </w:pPr>
      <w:r w:rsidRPr="002B7C29">
        <w:rPr>
          <w:szCs w:val="24"/>
        </w:rPr>
        <w:t>Ответственный специалист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осуществляет прием заявителей для личного консультирования в соответствии со следующим графиком.</w:t>
      </w:r>
    </w:p>
    <w:p w:rsidR="00DE4E73" w:rsidRPr="002B7C29" w:rsidRDefault="00DE4E73" w:rsidP="00445431">
      <w:pPr>
        <w:pStyle w:val="16"/>
        <w:widowControl w:val="0"/>
        <w:tabs>
          <w:tab w:val="clear" w:pos="728"/>
          <w:tab w:val="left" w:pos="3414"/>
        </w:tabs>
        <w:spacing w:before="0" w:after="0"/>
        <w:ind w:left="4248" w:firstLine="0"/>
        <w:rPr>
          <w:szCs w:val="24"/>
        </w:rPr>
      </w:pPr>
    </w:p>
    <w:p w:rsidR="00DE4E73" w:rsidRPr="002B7C29" w:rsidRDefault="00DE4E73" w:rsidP="00445431">
      <w:pPr>
        <w:pStyle w:val="BodyText"/>
        <w:widowControl w:val="0"/>
        <w:jc w:val="center"/>
        <w:rPr>
          <w:sz w:val="24"/>
        </w:rPr>
      </w:pPr>
      <w:r w:rsidRPr="002B7C29">
        <w:rPr>
          <w:sz w:val="24"/>
        </w:rPr>
        <w:t xml:space="preserve">Режим работы </w:t>
      </w:r>
    </w:p>
    <w:p w:rsidR="00DE4E73" w:rsidRPr="002B7C29" w:rsidRDefault="00DE4E73" w:rsidP="00445431">
      <w:pPr>
        <w:pStyle w:val="BodyText"/>
        <w:widowControl w:val="0"/>
        <w:jc w:val="center"/>
        <w:rPr>
          <w:sz w:val="24"/>
        </w:rPr>
      </w:pPr>
    </w:p>
    <w:tbl>
      <w:tblPr>
        <w:tblW w:w="0" w:type="auto"/>
        <w:tblInd w:w="108" w:type="dxa"/>
        <w:tblLayout w:type="fixed"/>
        <w:tblLook w:val="0000"/>
      </w:tblPr>
      <w:tblGrid>
        <w:gridCol w:w="2704"/>
        <w:gridCol w:w="6692"/>
      </w:tblGrid>
      <w:tr w:rsidR="00DE4E73" w:rsidRPr="002B7C29" w:rsidTr="00837A3C">
        <w:trPr>
          <w:trHeight w:val="363"/>
        </w:trPr>
        <w:tc>
          <w:tcPr>
            <w:tcW w:w="2704" w:type="dxa"/>
            <w:tcBorders>
              <w:top w:val="single" w:sz="4" w:space="0" w:color="000000"/>
              <w:left w:val="single" w:sz="4" w:space="0" w:color="000000"/>
              <w:bottom w:val="single" w:sz="4" w:space="0" w:color="000000"/>
            </w:tcBorders>
          </w:tcPr>
          <w:p w:rsidR="00DE4E73" w:rsidRPr="002B7C29" w:rsidRDefault="00DE4E73" w:rsidP="00837A3C">
            <w:pPr>
              <w:widowControl w:val="0"/>
              <w:snapToGrid w:val="0"/>
            </w:pPr>
            <w:r w:rsidRPr="002B7C29">
              <w:t>вторник</w:t>
            </w:r>
          </w:p>
        </w:tc>
        <w:tc>
          <w:tcPr>
            <w:tcW w:w="6692" w:type="dxa"/>
            <w:tcBorders>
              <w:top w:val="single" w:sz="4" w:space="0" w:color="000000"/>
              <w:left w:val="single" w:sz="4" w:space="0" w:color="000000"/>
              <w:bottom w:val="single" w:sz="4" w:space="0" w:color="000000"/>
              <w:right w:val="single" w:sz="4" w:space="0" w:color="000000"/>
            </w:tcBorders>
          </w:tcPr>
          <w:p w:rsidR="00DE4E73" w:rsidRPr="002B7C29" w:rsidRDefault="00DE4E73" w:rsidP="00837A3C">
            <w:pPr>
              <w:widowControl w:val="0"/>
              <w:snapToGrid w:val="0"/>
            </w:pPr>
            <w:r w:rsidRPr="002B7C29">
              <w:t xml:space="preserve">с 9-00 до 17-00 (обед с 13-00 до 14-00) </w:t>
            </w:r>
          </w:p>
        </w:tc>
      </w:tr>
    </w:tbl>
    <w:p w:rsidR="00DE4E73" w:rsidRPr="002B7C29" w:rsidRDefault="00DE4E73" w:rsidP="00445431">
      <w:pPr>
        <w:widowControl w:val="0"/>
        <w:ind w:left="4248"/>
      </w:pPr>
    </w:p>
    <w:p w:rsidR="00DE4E73" w:rsidRPr="002B7C29" w:rsidRDefault="00DE4E73" w:rsidP="00FE6EC6">
      <w:pPr>
        <w:widowControl w:val="0"/>
        <w:autoSpaceDE w:val="0"/>
        <w:autoSpaceDN w:val="0"/>
        <w:adjustRightInd w:val="0"/>
        <w:jc w:val="right"/>
        <w:outlineLvl w:val="1"/>
        <w:rPr>
          <w:bCs/>
        </w:rPr>
        <w:sectPr w:rsidR="00DE4E73" w:rsidRPr="002B7C29" w:rsidSect="00837A3C">
          <w:headerReference w:type="even" r:id="rId11"/>
          <w:footerReference w:type="default" r:id="rId12"/>
          <w:pgSz w:w="11907" w:h="16840" w:code="9"/>
          <w:pgMar w:top="1135" w:right="567" w:bottom="426" w:left="1134" w:header="720" w:footer="720" w:gutter="0"/>
          <w:pgNumType w:start="1"/>
          <w:cols w:space="720"/>
          <w:noEndnote/>
          <w:titlePg/>
        </w:sectPr>
      </w:pPr>
    </w:p>
    <w:p w:rsidR="00DE4E73" w:rsidRPr="00CB704A" w:rsidRDefault="00DE4E73" w:rsidP="00445431">
      <w:pPr>
        <w:widowControl w:val="0"/>
        <w:tabs>
          <w:tab w:val="left" w:pos="142"/>
          <w:tab w:val="left" w:pos="284"/>
        </w:tabs>
        <w:autoSpaceDE w:val="0"/>
        <w:autoSpaceDN w:val="0"/>
        <w:adjustRightInd w:val="0"/>
        <w:ind w:left="-567" w:firstLine="340"/>
        <w:jc w:val="right"/>
        <w:rPr>
          <w:bCs/>
          <w:sz w:val="20"/>
          <w:szCs w:val="20"/>
        </w:rPr>
      </w:pPr>
      <w:r w:rsidRPr="00CB704A">
        <w:rPr>
          <w:bCs/>
          <w:sz w:val="20"/>
          <w:szCs w:val="20"/>
        </w:rPr>
        <w:t>Приложение № 2</w:t>
      </w:r>
    </w:p>
    <w:p w:rsidR="00DE4E73" w:rsidRPr="00CB704A" w:rsidRDefault="00DE4E73" w:rsidP="00445431">
      <w:pPr>
        <w:autoSpaceDE w:val="0"/>
        <w:jc w:val="right"/>
        <w:rPr>
          <w:sz w:val="20"/>
          <w:szCs w:val="20"/>
        </w:rPr>
      </w:pPr>
      <w:r w:rsidRPr="00CB704A">
        <w:rPr>
          <w:sz w:val="20"/>
          <w:szCs w:val="20"/>
        </w:rPr>
        <w:t xml:space="preserve">к Административному регламенту </w:t>
      </w:r>
    </w:p>
    <w:p w:rsidR="00DE4E73" w:rsidRPr="00CB704A" w:rsidRDefault="00DE4E73" w:rsidP="00445431">
      <w:pPr>
        <w:autoSpaceDE w:val="0"/>
        <w:jc w:val="right"/>
        <w:rPr>
          <w:bCs/>
          <w:sz w:val="20"/>
          <w:szCs w:val="20"/>
        </w:rPr>
      </w:pPr>
      <w:r w:rsidRPr="00CB704A">
        <w:rPr>
          <w:bCs/>
          <w:sz w:val="20"/>
          <w:szCs w:val="20"/>
        </w:rPr>
        <w:t xml:space="preserve">                                                                                          по предоставлению </w:t>
      </w:r>
      <w:r>
        <w:rPr>
          <w:sz w:val="20"/>
          <w:szCs w:val="20"/>
        </w:rPr>
        <w:t>муниципальной</w:t>
      </w:r>
      <w:r w:rsidRPr="00CB704A">
        <w:rPr>
          <w:bCs/>
          <w:sz w:val="20"/>
          <w:szCs w:val="20"/>
        </w:rPr>
        <w:t xml:space="preserve"> услуги </w:t>
      </w:r>
    </w:p>
    <w:p w:rsidR="00DE4E73" w:rsidRPr="00CB704A" w:rsidRDefault="00DE4E73" w:rsidP="00445431">
      <w:pPr>
        <w:autoSpaceDE w:val="0"/>
        <w:jc w:val="right"/>
        <w:rPr>
          <w:bCs/>
          <w:sz w:val="20"/>
          <w:szCs w:val="20"/>
        </w:rPr>
      </w:pPr>
      <w:r w:rsidRPr="00CB704A">
        <w:rPr>
          <w:bCs/>
          <w:sz w:val="20"/>
          <w:szCs w:val="20"/>
        </w:rPr>
        <w:t xml:space="preserve">по выдаче разрешения (ордера) </w:t>
      </w:r>
    </w:p>
    <w:p w:rsidR="00DE4E73" w:rsidRPr="00CB704A" w:rsidRDefault="00DE4E73" w:rsidP="00445431">
      <w:pPr>
        <w:autoSpaceDE w:val="0"/>
        <w:jc w:val="right"/>
        <w:rPr>
          <w:sz w:val="20"/>
          <w:szCs w:val="20"/>
        </w:rPr>
      </w:pPr>
      <w:r w:rsidRPr="00CB704A">
        <w:rPr>
          <w:bCs/>
          <w:sz w:val="20"/>
          <w:szCs w:val="20"/>
        </w:rPr>
        <w:t xml:space="preserve">на производство земляных работ </w:t>
      </w:r>
    </w:p>
    <w:p w:rsidR="00DE4E73" w:rsidRDefault="00DE4E73" w:rsidP="00445431">
      <w:pPr>
        <w:autoSpaceDE w:val="0"/>
        <w:rPr>
          <w:sz w:val="28"/>
          <w:szCs w:val="28"/>
          <w:lang w:eastAsia="en-US"/>
        </w:rPr>
      </w:pPr>
    </w:p>
    <w:p w:rsidR="00DE4E73" w:rsidRPr="0013493A" w:rsidRDefault="00DE4E73" w:rsidP="00445431">
      <w:pPr>
        <w:widowControl w:val="0"/>
        <w:tabs>
          <w:tab w:val="left" w:pos="1134"/>
        </w:tabs>
        <w:autoSpaceDE w:val="0"/>
        <w:autoSpaceDN w:val="0"/>
        <w:adjustRightInd w:val="0"/>
        <w:ind w:firstLine="709"/>
        <w:jc w:val="center"/>
        <w:rPr>
          <w:color w:val="000000"/>
          <w:sz w:val="28"/>
          <w:szCs w:val="28"/>
          <w:lang w:eastAsia="en-US"/>
        </w:rPr>
      </w:pPr>
      <w:r w:rsidRPr="0013493A">
        <w:rPr>
          <w:color w:val="000000"/>
          <w:sz w:val="28"/>
          <w:szCs w:val="28"/>
          <w:lang w:eastAsia="en-US"/>
        </w:rPr>
        <w:t xml:space="preserve">Информация о местах нахождения, </w:t>
      </w:r>
    </w:p>
    <w:p w:rsidR="00DE4E73" w:rsidRPr="0013493A" w:rsidRDefault="00DE4E73" w:rsidP="00445431">
      <w:pPr>
        <w:widowControl w:val="0"/>
        <w:tabs>
          <w:tab w:val="left" w:pos="1134"/>
        </w:tabs>
        <w:autoSpaceDE w:val="0"/>
        <w:autoSpaceDN w:val="0"/>
        <w:adjustRightInd w:val="0"/>
        <w:ind w:firstLine="709"/>
        <w:jc w:val="center"/>
        <w:rPr>
          <w:color w:val="000000"/>
          <w:sz w:val="28"/>
          <w:szCs w:val="28"/>
          <w:lang w:eastAsia="en-US"/>
        </w:rPr>
      </w:pPr>
      <w:r w:rsidRPr="0013493A">
        <w:rPr>
          <w:color w:val="000000"/>
          <w:sz w:val="28"/>
          <w:szCs w:val="28"/>
          <w:lang w:eastAsia="en-US"/>
        </w:rPr>
        <w:t>справочных телефонах и адресах электронной почты МФЦ</w:t>
      </w:r>
    </w:p>
    <w:p w:rsidR="00DE4E73" w:rsidRPr="0013493A" w:rsidRDefault="00DE4E73" w:rsidP="00445431">
      <w:pPr>
        <w:ind w:left="142"/>
        <w:jc w:val="both"/>
        <w:rPr>
          <w:shd w:val="clear" w:color="auto" w:fill="FFFFFF"/>
          <w:lang w:eastAsia="en-US"/>
        </w:rPr>
      </w:pPr>
    </w:p>
    <w:p w:rsidR="00DE4E73" w:rsidRPr="0013493A" w:rsidRDefault="00DE4E73" w:rsidP="00445431">
      <w:pPr>
        <w:ind w:left="142"/>
        <w:jc w:val="both"/>
        <w:rPr>
          <w:shd w:val="clear" w:color="auto" w:fill="FFFFFF"/>
          <w:lang w:eastAsia="en-US"/>
        </w:rPr>
      </w:pPr>
      <w:r w:rsidRPr="0013493A">
        <w:rPr>
          <w:shd w:val="clear" w:color="auto" w:fill="FFFFFF"/>
          <w:lang w:eastAsia="en-US"/>
        </w:rPr>
        <w:t>Телефон единой справочной службы ГБУ ЛО «МФЦ»: 8 (800) 301-47-47</w:t>
      </w:r>
      <w:r w:rsidRPr="0013493A">
        <w:rPr>
          <w:i/>
          <w:shd w:val="clear" w:color="auto" w:fill="FFFFFF"/>
          <w:lang w:eastAsia="en-US"/>
        </w:rPr>
        <w:t xml:space="preserve"> (на территории России звонок бесплатный), </w:t>
      </w:r>
      <w:r w:rsidRPr="0013493A">
        <w:rPr>
          <w:shd w:val="clear" w:color="auto" w:fill="FFFFFF"/>
          <w:lang w:eastAsia="en-US"/>
        </w:rPr>
        <w:t xml:space="preserve">адрес электронной почты: </w:t>
      </w:r>
      <w:r w:rsidRPr="0013493A">
        <w:rPr>
          <w:bCs/>
          <w:shd w:val="clear" w:color="auto" w:fill="FFFFFF"/>
          <w:lang w:eastAsia="en-US"/>
        </w:rPr>
        <w:t>info@mfc47.ru.</w:t>
      </w:r>
    </w:p>
    <w:p w:rsidR="00DE4E73" w:rsidRPr="0013493A" w:rsidRDefault="00DE4E73" w:rsidP="00445431">
      <w:pPr>
        <w:ind w:left="142"/>
        <w:jc w:val="both"/>
        <w:rPr>
          <w:color w:val="000000"/>
          <w:sz w:val="28"/>
          <w:szCs w:val="28"/>
          <w:lang w:eastAsia="en-US"/>
        </w:rPr>
      </w:pPr>
      <w:r w:rsidRPr="0013493A">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13493A">
          <w:rPr>
            <w:color w:val="0000FF"/>
            <w:u w:val="single"/>
            <w:shd w:val="clear" w:color="auto" w:fill="FFFFFF"/>
            <w:lang w:val="en-US" w:eastAsia="en-US"/>
          </w:rPr>
          <w:t>www</w:t>
        </w:r>
        <w:r w:rsidRPr="0013493A">
          <w:rPr>
            <w:color w:val="0000FF"/>
            <w:u w:val="single"/>
            <w:shd w:val="clear" w:color="auto" w:fill="FFFFFF"/>
            <w:lang w:eastAsia="en-US"/>
          </w:rPr>
          <w:t>.</w:t>
        </w:r>
        <w:r w:rsidRPr="0013493A">
          <w:rPr>
            <w:color w:val="0000FF"/>
            <w:u w:val="single"/>
            <w:shd w:val="clear" w:color="auto" w:fill="FFFFFF"/>
            <w:lang w:val="en-US" w:eastAsia="en-US"/>
          </w:rPr>
          <w:t>mfc</w:t>
        </w:r>
        <w:r w:rsidRPr="0013493A">
          <w:rPr>
            <w:color w:val="0000FF"/>
            <w:u w:val="single"/>
            <w:shd w:val="clear" w:color="auto" w:fill="FFFFFF"/>
            <w:lang w:eastAsia="en-US"/>
          </w:rPr>
          <w:t>47.</w:t>
        </w:r>
        <w:r w:rsidRPr="0013493A">
          <w:rPr>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E4E73" w:rsidRPr="0013493A" w:rsidTr="00837A3C">
        <w:trPr>
          <w:trHeight w:hRule="exact" w:val="636"/>
        </w:trPr>
        <w:tc>
          <w:tcPr>
            <w:tcW w:w="709" w:type="dxa"/>
            <w:shd w:val="clear" w:color="auto" w:fill="FFFFFF"/>
            <w:vAlign w:val="center"/>
          </w:tcPr>
          <w:p w:rsidR="00DE4E73" w:rsidRPr="0013493A" w:rsidRDefault="00DE4E73" w:rsidP="00837A3C">
            <w:pPr>
              <w:widowControl w:val="0"/>
              <w:tabs>
                <w:tab w:val="left" w:pos="0"/>
              </w:tabs>
              <w:ind w:right="-49" w:hanging="48"/>
              <w:jc w:val="center"/>
              <w:rPr>
                <w:b/>
                <w:sz w:val="20"/>
                <w:szCs w:val="20"/>
              </w:rPr>
            </w:pPr>
            <w:r w:rsidRPr="0013493A">
              <w:rPr>
                <w:b/>
                <w:sz w:val="20"/>
                <w:szCs w:val="20"/>
              </w:rPr>
              <w:t>№</w:t>
            </w:r>
          </w:p>
          <w:p w:rsidR="00DE4E73" w:rsidRPr="0013493A" w:rsidRDefault="00DE4E73" w:rsidP="00837A3C">
            <w:pPr>
              <w:widowControl w:val="0"/>
              <w:ind w:left="-578" w:firstLine="530"/>
              <w:jc w:val="center"/>
              <w:rPr>
                <w:sz w:val="20"/>
                <w:szCs w:val="20"/>
              </w:rPr>
            </w:pPr>
            <w:r w:rsidRPr="0013493A">
              <w:rPr>
                <w:b/>
                <w:bCs/>
                <w:sz w:val="20"/>
                <w:szCs w:val="20"/>
              </w:rPr>
              <w:t>п/п</w:t>
            </w:r>
          </w:p>
        </w:tc>
        <w:tc>
          <w:tcPr>
            <w:tcW w:w="2270" w:type="dxa"/>
            <w:shd w:val="clear" w:color="auto" w:fill="FFFFFF"/>
            <w:vAlign w:val="center"/>
          </w:tcPr>
          <w:p w:rsidR="00DE4E73" w:rsidRPr="0013493A" w:rsidRDefault="00DE4E73" w:rsidP="00837A3C">
            <w:pPr>
              <w:widowControl w:val="0"/>
              <w:jc w:val="center"/>
              <w:rPr>
                <w:sz w:val="20"/>
                <w:szCs w:val="20"/>
              </w:rPr>
            </w:pPr>
            <w:r w:rsidRPr="0013493A">
              <w:rPr>
                <w:b/>
                <w:bCs/>
                <w:sz w:val="20"/>
                <w:szCs w:val="20"/>
              </w:rPr>
              <w:t>Наименование МФЦ</w:t>
            </w:r>
          </w:p>
        </w:tc>
        <w:tc>
          <w:tcPr>
            <w:tcW w:w="3683" w:type="dxa"/>
            <w:shd w:val="clear" w:color="auto" w:fill="FFFFFF"/>
            <w:vAlign w:val="center"/>
          </w:tcPr>
          <w:p w:rsidR="00DE4E73" w:rsidRPr="0013493A" w:rsidRDefault="00DE4E73" w:rsidP="00837A3C">
            <w:pPr>
              <w:widowControl w:val="0"/>
              <w:jc w:val="center"/>
              <w:rPr>
                <w:sz w:val="20"/>
                <w:szCs w:val="20"/>
              </w:rPr>
            </w:pPr>
            <w:r w:rsidRPr="0013493A">
              <w:rPr>
                <w:b/>
                <w:bCs/>
                <w:sz w:val="20"/>
                <w:szCs w:val="20"/>
              </w:rPr>
              <w:t>Почтовый адрес</w:t>
            </w:r>
          </w:p>
        </w:tc>
        <w:tc>
          <w:tcPr>
            <w:tcW w:w="2125" w:type="dxa"/>
            <w:shd w:val="clear" w:color="auto" w:fill="FFFFFF"/>
            <w:vAlign w:val="center"/>
          </w:tcPr>
          <w:p w:rsidR="00DE4E73" w:rsidRPr="0013493A" w:rsidRDefault="00DE4E73" w:rsidP="00837A3C">
            <w:pPr>
              <w:widowControl w:val="0"/>
              <w:jc w:val="center"/>
              <w:rPr>
                <w:sz w:val="20"/>
                <w:szCs w:val="20"/>
              </w:rPr>
            </w:pPr>
            <w:r w:rsidRPr="0013493A">
              <w:rPr>
                <w:b/>
                <w:sz w:val="20"/>
                <w:szCs w:val="20"/>
              </w:rPr>
              <w:t>График работы</w:t>
            </w:r>
          </w:p>
        </w:tc>
        <w:tc>
          <w:tcPr>
            <w:tcW w:w="1419" w:type="dxa"/>
            <w:vAlign w:val="center"/>
          </w:tcPr>
          <w:p w:rsidR="00DE4E73" w:rsidRPr="0013493A" w:rsidRDefault="00DE4E73" w:rsidP="00837A3C">
            <w:pPr>
              <w:widowControl w:val="0"/>
              <w:jc w:val="center"/>
              <w:rPr>
                <w:b/>
                <w:bCs/>
                <w:sz w:val="20"/>
                <w:szCs w:val="20"/>
              </w:rPr>
            </w:pPr>
            <w:r w:rsidRPr="0013493A">
              <w:rPr>
                <w:b/>
                <w:bCs/>
                <w:sz w:val="20"/>
                <w:szCs w:val="20"/>
              </w:rPr>
              <w:t>Телефон</w:t>
            </w:r>
          </w:p>
          <w:p w:rsidR="00DE4E73" w:rsidRPr="0013493A" w:rsidRDefault="00DE4E73" w:rsidP="00837A3C">
            <w:pPr>
              <w:widowControl w:val="0"/>
              <w:jc w:val="center"/>
              <w:rPr>
                <w:sz w:val="20"/>
                <w:szCs w:val="20"/>
              </w:rPr>
            </w:pPr>
          </w:p>
        </w:tc>
      </w:tr>
      <w:tr w:rsidR="00DE4E73" w:rsidRPr="0013493A" w:rsidTr="00837A3C">
        <w:trPr>
          <w:trHeight w:hRule="exact" w:val="258"/>
        </w:trPr>
        <w:tc>
          <w:tcPr>
            <w:tcW w:w="10206" w:type="dxa"/>
            <w:gridSpan w:val="5"/>
            <w:shd w:val="clear" w:color="auto" w:fill="FFFFFF"/>
            <w:vAlign w:val="center"/>
          </w:tcPr>
          <w:p w:rsidR="00DE4E73" w:rsidRPr="0013493A" w:rsidRDefault="00DE4E73" w:rsidP="00837A3C">
            <w:pPr>
              <w:widowControl w:val="0"/>
              <w:jc w:val="center"/>
              <w:rPr>
                <w:b/>
                <w:bCs/>
                <w:sz w:val="20"/>
                <w:szCs w:val="20"/>
              </w:rPr>
            </w:pPr>
            <w:r w:rsidRPr="0013493A">
              <w:rPr>
                <w:b/>
                <w:bCs/>
                <w:sz w:val="20"/>
                <w:szCs w:val="20"/>
              </w:rPr>
              <w:t>Предоставление услуг в Бокситогорском районе Ленинградской области</w:t>
            </w:r>
          </w:p>
        </w:tc>
      </w:tr>
      <w:tr w:rsidR="00DE4E73" w:rsidRPr="0013493A" w:rsidTr="00837A3C">
        <w:trPr>
          <w:trHeight w:hRule="exact" w:val="998"/>
        </w:trPr>
        <w:tc>
          <w:tcPr>
            <w:tcW w:w="709" w:type="dxa"/>
            <w:vMerge w:val="restart"/>
            <w:shd w:val="clear" w:color="auto" w:fill="FFFFFF"/>
            <w:vAlign w:val="center"/>
          </w:tcPr>
          <w:p w:rsidR="00DE4E73" w:rsidRPr="0013493A" w:rsidRDefault="00DE4E73" w:rsidP="00837A3C">
            <w:pPr>
              <w:widowControl w:val="0"/>
              <w:tabs>
                <w:tab w:val="left" w:pos="0"/>
              </w:tabs>
              <w:ind w:right="-49" w:hanging="48"/>
              <w:jc w:val="center"/>
              <w:rPr>
                <w:sz w:val="20"/>
                <w:szCs w:val="20"/>
              </w:rPr>
            </w:pPr>
            <w:r w:rsidRPr="0013493A">
              <w:rPr>
                <w:sz w:val="20"/>
                <w:szCs w:val="20"/>
              </w:rPr>
              <w:t>1</w:t>
            </w:r>
          </w:p>
        </w:tc>
        <w:tc>
          <w:tcPr>
            <w:tcW w:w="2270"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Филиал ГБУ ЛО «МФЦ» «Тихвинский» - отдел «Бокситогорск»</w:t>
            </w:r>
          </w:p>
        </w:tc>
        <w:tc>
          <w:tcPr>
            <w:tcW w:w="3683"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 xml:space="preserve">187650, Россия, Ленинградская область, Бокситогорский район, </w:t>
            </w:r>
            <w:r w:rsidRPr="0013493A">
              <w:rPr>
                <w:sz w:val="20"/>
                <w:szCs w:val="20"/>
              </w:rPr>
              <w:br/>
              <w:t>г. Бокситогорск,  ул. Заводская, д. 8</w:t>
            </w:r>
          </w:p>
        </w:tc>
        <w:tc>
          <w:tcPr>
            <w:tcW w:w="2125" w:type="dxa"/>
            <w:shd w:val="clear" w:color="auto" w:fill="FFFFFF"/>
            <w:vAlign w:val="center"/>
          </w:tcPr>
          <w:p w:rsidR="00DE4E73" w:rsidRPr="0013493A" w:rsidRDefault="00DE4E73" w:rsidP="00837A3C">
            <w:pPr>
              <w:widowControl w:val="0"/>
              <w:jc w:val="center"/>
              <w:rPr>
                <w:sz w:val="20"/>
                <w:szCs w:val="20"/>
              </w:rPr>
            </w:pPr>
            <w:r w:rsidRPr="0013493A">
              <w:rPr>
                <w:bCs/>
                <w:color w:val="000000"/>
                <w:sz w:val="20"/>
                <w:szCs w:val="20"/>
              </w:rPr>
              <w:t>Понедельник - пятница с 9.00 до 18.00. Суббота – с 09.00 до 14.00. Воскресенье - выходной</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bCs/>
                <w:sz w:val="20"/>
                <w:szCs w:val="20"/>
              </w:rPr>
            </w:pPr>
            <w:r w:rsidRPr="0013493A">
              <w:rPr>
                <w:sz w:val="20"/>
                <w:szCs w:val="20"/>
                <w:shd w:val="clear" w:color="auto" w:fill="FFFFFF"/>
                <w:lang w:eastAsia="en-US"/>
              </w:rPr>
              <w:t>301-47-47</w:t>
            </w:r>
          </w:p>
        </w:tc>
      </w:tr>
      <w:tr w:rsidR="00DE4E73" w:rsidRPr="0013493A" w:rsidTr="00837A3C">
        <w:trPr>
          <w:trHeight w:hRule="exact" w:val="986"/>
        </w:trPr>
        <w:tc>
          <w:tcPr>
            <w:tcW w:w="709" w:type="dxa"/>
            <w:vMerge/>
            <w:shd w:val="clear" w:color="auto" w:fill="FFFFFF"/>
            <w:vAlign w:val="center"/>
          </w:tcPr>
          <w:p w:rsidR="00DE4E73" w:rsidRPr="0013493A" w:rsidRDefault="00DE4E73" w:rsidP="00837A3C">
            <w:pPr>
              <w:widowControl w:val="0"/>
              <w:tabs>
                <w:tab w:val="left" w:pos="0"/>
              </w:tabs>
              <w:ind w:right="-49" w:hanging="48"/>
              <w:jc w:val="center"/>
              <w:rPr>
                <w:sz w:val="20"/>
                <w:szCs w:val="20"/>
              </w:rPr>
            </w:pPr>
          </w:p>
        </w:tc>
        <w:tc>
          <w:tcPr>
            <w:tcW w:w="2270"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Филиал ГБУ ЛО «МФЦ» «Тихвинский» - отдел «Пикалево»</w:t>
            </w:r>
          </w:p>
        </w:tc>
        <w:tc>
          <w:tcPr>
            <w:tcW w:w="3683"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 xml:space="preserve">187602, Россия, Ленинградская область, Бокситогорский район, </w:t>
            </w:r>
            <w:r w:rsidRPr="0013493A">
              <w:rPr>
                <w:sz w:val="20"/>
                <w:szCs w:val="20"/>
              </w:rPr>
              <w:br/>
              <w:t>г. Пикалево, ул. Заводская, д. 11</w:t>
            </w:r>
          </w:p>
        </w:tc>
        <w:tc>
          <w:tcPr>
            <w:tcW w:w="2125" w:type="dxa"/>
            <w:shd w:val="clear" w:color="auto" w:fill="FFFFFF"/>
            <w:vAlign w:val="center"/>
          </w:tcPr>
          <w:p w:rsidR="00DE4E73" w:rsidRPr="0013493A" w:rsidRDefault="00DE4E73" w:rsidP="00837A3C">
            <w:pPr>
              <w:widowControl w:val="0"/>
              <w:jc w:val="center"/>
              <w:rPr>
                <w:sz w:val="20"/>
                <w:szCs w:val="20"/>
              </w:rPr>
            </w:pPr>
            <w:r w:rsidRPr="0013493A">
              <w:rPr>
                <w:bCs/>
                <w:color w:val="000000"/>
                <w:sz w:val="20"/>
                <w:szCs w:val="20"/>
              </w:rPr>
              <w:t>Понедельник - пятница с 9.00 до 18.00. Суббота – с 09.00 до 14.00. Воскресенье - выходной</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bCs/>
                <w:sz w:val="20"/>
                <w:szCs w:val="20"/>
              </w:rPr>
            </w:pPr>
            <w:r w:rsidRPr="0013493A">
              <w:rPr>
                <w:sz w:val="20"/>
                <w:szCs w:val="20"/>
                <w:shd w:val="clear" w:color="auto" w:fill="FFFFFF"/>
                <w:lang w:eastAsia="en-US"/>
              </w:rPr>
              <w:t>301-47-47</w:t>
            </w:r>
          </w:p>
        </w:tc>
      </w:tr>
      <w:tr w:rsidR="00DE4E73" w:rsidRPr="0013493A" w:rsidTr="00837A3C">
        <w:trPr>
          <w:trHeight w:hRule="exact" w:val="303"/>
        </w:trPr>
        <w:tc>
          <w:tcPr>
            <w:tcW w:w="10206" w:type="dxa"/>
            <w:gridSpan w:val="5"/>
            <w:shd w:val="clear" w:color="auto" w:fill="FFFFFF"/>
            <w:vAlign w:val="center"/>
          </w:tcPr>
          <w:p w:rsidR="00DE4E73" w:rsidRPr="0013493A" w:rsidRDefault="00DE4E73" w:rsidP="00837A3C">
            <w:pPr>
              <w:widowControl w:val="0"/>
              <w:jc w:val="center"/>
              <w:rPr>
                <w:b/>
                <w:bCs/>
                <w:sz w:val="20"/>
                <w:szCs w:val="20"/>
              </w:rPr>
            </w:pPr>
            <w:r w:rsidRPr="0013493A">
              <w:rPr>
                <w:b/>
                <w:bCs/>
                <w:sz w:val="20"/>
                <w:szCs w:val="20"/>
              </w:rPr>
              <w:t>Предоставление услуг в Волосовском районе Ленинградской области</w:t>
            </w:r>
          </w:p>
        </w:tc>
      </w:tr>
      <w:tr w:rsidR="00DE4E73" w:rsidRPr="0013493A" w:rsidTr="00837A3C">
        <w:trPr>
          <w:trHeight w:hRule="exact" w:val="694"/>
        </w:trPr>
        <w:tc>
          <w:tcPr>
            <w:tcW w:w="709" w:type="dxa"/>
            <w:shd w:val="clear" w:color="auto" w:fill="FFFFFF"/>
            <w:vAlign w:val="center"/>
          </w:tcPr>
          <w:p w:rsidR="00DE4E73" w:rsidRPr="0013493A" w:rsidRDefault="00DE4E73" w:rsidP="00837A3C">
            <w:pPr>
              <w:widowControl w:val="0"/>
              <w:tabs>
                <w:tab w:val="left" w:pos="0"/>
              </w:tabs>
              <w:ind w:right="-49" w:hanging="10"/>
              <w:contextualSpacing/>
              <w:jc w:val="center"/>
              <w:rPr>
                <w:sz w:val="20"/>
                <w:szCs w:val="20"/>
              </w:rPr>
            </w:pPr>
            <w:r w:rsidRPr="0013493A">
              <w:rPr>
                <w:sz w:val="20"/>
                <w:szCs w:val="20"/>
              </w:rPr>
              <w:t>2</w:t>
            </w:r>
          </w:p>
        </w:tc>
        <w:tc>
          <w:tcPr>
            <w:tcW w:w="2270"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Филиал ГБУ ЛО «МФЦ» «Волосовский»</w:t>
            </w:r>
          </w:p>
          <w:p w:rsidR="00DE4E73" w:rsidRPr="0013493A" w:rsidRDefault="00DE4E73" w:rsidP="00837A3C">
            <w:pPr>
              <w:widowControl w:val="0"/>
              <w:jc w:val="center"/>
              <w:rPr>
                <w:b/>
                <w:bCs/>
                <w:sz w:val="20"/>
                <w:szCs w:val="20"/>
              </w:rPr>
            </w:pPr>
          </w:p>
        </w:tc>
        <w:tc>
          <w:tcPr>
            <w:tcW w:w="3683" w:type="dxa"/>
            <w:shd w:val="clear" w:color="auto" w:fill="FFFFFF"/>
            <w:vAlign w:val="center"/>
          </w:tcPr>
          <w:p w:rsidR="00DE4E73" w:rsidRPr="0013493A" w:rsidRDefault="00DE4E73" w:rsidP="00837A3C">
            <w:pPr>
              <w:jc w:val="center"/>
              <w:rPr>
                <w:sz w:val="20"/>
                <w:szCs w:val="20"/>
              </w:rPr>
            </w:pPr>
            <w:r w:rsidRPr="0013493A">
              <w:rPr>
                <w:sz w:val="20"/>
                <w:szCs w:val="20"/>
              </w:rPr>
              <w:t>188410, Россия, Ленинградская обл., Волосовский район, г.Волосово, усадьба СХТ, д.1 лит. А</w:t>
            </w:r>
          </w:p>
          <w:p w:rsidR="00DE4E73" w:rsidRPr="0013493A" w:rsidRDefault="00DE4E73" w:rsidP="00837A3C">
            <w:pPr>
              <w:widowControl w:val="0"/>
              <w:jc w:val="center"/>
              <w:rPr>
                <w:b/>
                <w:bCs/>
                <w:sz w:val="20"/>
                <w:szCs w:val="20"/>
              </w:rPr>
            </w:pP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jc w:val="center"/>
              <w:rPr>
                <w:bCs/>
                <w:sz w:val="20"/>
                <w:szCs w:val="20"/>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b/>
                <w:bCs/>
                <w:sz w:val="20"/>
                <w:szCs w:val="20"/>
              </w:rPr>
            </w:pPr>
            <w:r w:rsidRPr="0013493A">
              <w:rPr>
                <w:sz w:val="20"/>
                <w:szCs w:val="20"/>
                <w:shd w:val="clear" w:color="auto" w:fill="FFFFFF"/>
                <w:lang w:eastAsia="en-US"/>
              </w:rPr>
              <w:t>301-47-47</w:t>
            </w:r>
          </w:p>
        </w:tc>
      </w:tr>
      <w:tr w:rsidR="00DE4E73" w:rsidRPr="0013493A" w:rsidTr="00837A3C">
        <w:trPr>
          <w:trHeight w:hRule="exact" w:val="303"/>
        </w:trPr>
        <w:tc>
          <w:tcPr>
            <w:tcW w:w="10206" w:type="dxa"/>
            <w:gridSpan w:val="5"/>
            <w:shd w:val="clear" w:color="auto" w:fill="FFFFFF"/>
            <w:vAlign w:val="center"/>
          </w:tcPr>
          <w:p w:rsidR="00DE4E73" w:rsidRPr="0013493A" w:rsidRDefault="00DE4E73" w:rsidP="00837A3C">
            <w:pPr>
              <w:widowControl w:val="0"/>
              <w:jc w:val="center"/>
              <w:rPr>
                <w:b/>
                <w:bCs/>
                <w:sz w:val="20"/>
                <w:szCs w:val="20"/>
              </w:rPr>
            </w:pPr>
            <w:r w:rsidRPr="0013493A">
              <w:rPr>
                <w:b/>
                <w:bCs/>
                <w:sz w:val="20"/>
                <w:szCs w:val="20"/>
              </w:rPr>
              <w:t>Предоставление услуг в Волховском районе Ленинградской области</w:t>
            </w:r>
          </w:p>
        </w:tc>
      </w:tr>
      <w:tr w:rsidR="00DE4E73" w:rsidRPr="0013493A" w:rsidTr="00837A3C">
        <w:trPr>
          <w:trHeight w:hRule="exact" w:val="894"/>
        </w:trPr>
        <w:tc>
          <w:tcPr>
            <w:tcW w:w="709" w:type="dxa"/>
            <w:shd w:val="clear" w:color="auto" w:fill="FFFFFF"/>
            <w:vAlign w:val="center"/>
          </w:tcPr>
          <w:p w:rsidR="00DE4E73" w:rsidRPr="0013493A" w:rsidRDefault="00DE4E73" w:rsidP="00837A3C">
            <w:pPr>
              <w:widowControl w:val="0"/>
              <w:tabs>
                <w:tab w:val="left" w:pos="-10"/>
              </w:tabs>
              <w:ind w:left="132" w:right="-49" w:hanging="132"/>
              <w:contextualSpacing/>
              <w:jc w:val="center"/>
              <w:rPr>
                <w:sz w:val="20"/>
                <w:szCs w:val="20"/>
              </w:rPr>
            </w:pPr>
            <w:r w:rsidRPr="0013493A">
              <w:rPr>
                <w:sz w:val="20"/>
                <w:szCs w:val="20"/>
              </w:rPr>
              <w:t>3</w:t>
            </w:r>
          </w:p>
        </w:tc>
        <w:tc>
          <w:tcPr>
            <w:tcW w:w="2270"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Филиал ГБУ ЛО «МФЦ» «Волховский»</w:t>
            </w:r>
          </w:p>
        </w:tc>
        <w:tc>
          <w:tcPr>
            <w:tcW w:w="3683" w:type="dxa"/>
            <w:shd w:val="clear" w:color="auto" w:fill="FFFFFF"/>
            <w:vAlign w:val="center"/>
          </w:tcPr>
          <w:p w:rsidR="00DE4E73" w:rsidRPr="0013493A" w:rsidRDefault="00DE4E73" w:rsidP="00837A3C">
            <w:pPr>
              <w:widowControl w:val="0"/>
              <w:jc w:val="center"/>
              <w:rPr>
                <w:b/>
                <w:bCs/>
                <w:sz w:val="20"/>
                <w:szCs w:val="20"/>
              </w:rPr>
            </w:pPr>
            <w:r w:rsidRPr="0013493A">
              <w:rPr>
                <w:sz w:val="20"/>
                <w:szCs w:val="20"/>
              </w:rPr>
              <w:t>187403, Ленинградская область, г. Волхов. Волховский проспект, д. 9</w:t>
            </w:r>
          </w:p>
        </w:tc>
        <w:tc>
          <w:tcPr>
            <w:tcW w:w="2125" w:type="dxa"/>
            <w:shd w:val="clear" w:color="auto" w:fill="FFFFFF"/>
            <w:vAlign w:val="center"/>
          </w:tcPr>
          <w:p w:rsidR="00DE4E73" w:rsidRPr="0013493A" w:rsidRDefault="00DE4E73" w:rsidP="00837A3C">
            <w:pPr>
              <w:jc w:val="center"/>
              <w:rPr>
                <w:bCs/>
                <w:color w:val="000000"/>
                <w:sz w:val="20"/>
                <w:szCs w:val="20"/>
              </w:rPr>
            </w:pPr>
            <w:r w:rsidRPr="0013493A">
              <w:rPr>
                <w:bCs/>
                <w:color w:val="000000"/>
                <w:sz w:val="20"/>
                <w:szCs w:val="20"/>
              </w:rPr>
              <w:t>Понедельник - пятница с 9.00 до 18.00, выходные - суббота, воскресенье</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bCs/>
                <w:sz w:val="20"/>
                <w:szCs w:val="20"/>
              </w:rPr>
            </w:pPr>
            <w:r w:rsidRPr="0013493A">
              <w:rPr>
                <w:sz w:val="20"/>
                <w:szCs w:val="20"/>
                <w:shd w:val="clear" w:color="auto" w:fill="FFFFFF"/>
                <w:lang w:eastAsia="en-US"/>
              </w:rPr>
              <w:t>301-47-47</w:t>
            </w:r>
          </w:p>
        </w:tc>
      </w:tr>
      <w:tr w:rsidR="00DE4E73" w:rsidRPr="0013493A" w:rsidTr="00837A3C">
        <w:trPr>
          <w:trHeight w:hRule="exact" w:val="252"/>
        </w:trPr>
        <w:tc>
          <w:tcPr>
            <w:tcW w:w="10206" w:type="dxa"/>
            <w:gridSpan w:val="5"/>
            <w:shd w:val="clear" w:color="auto" w:fill="FFFFFF"/>
            <w:vAlign w:val="center"/>
          </w:tcPr>
          <w:p w:rsidR="00DE4E73" w:rsidRPr="0013493A" w:rsidRDefault="00DE4E73" w:rsidP="00837A3C">
            <w:pPr>
              <w:widowControl w:val="0"/>
              <w:jc w:val="center"/>
              <w:rPr>
                <w:b/>
                <w:bCs/>
                <w:sz w:val="20"/>
                <w:szCs w:val="20"/>
                <w:shd w:val="clear" w:color="auto" w:fill="FFFFFF"/>
                <w:lang w:eastAsia="en-US"/>
              </w:rPr>
            </w:pPr>
            <w:r w:rsidRPr="0013493A">
              <w:rPr>
                <w:b/>
                <w:bCs/>
                <w:sz w:val="20"/>
                <w:szCs w:val="20"/>
                <w:shd w:val="clear" w:color="auto" w:fill="FFFFFF"/>
                <w:lang w:eastAsia="en-US"/>
              </w:rPr>
              <w:t xml:space="preserve">Предоставление услуг во </w:t>
            </w:r>
            <w:r w:rsidRPr="0013493A">
              <w:rPr>
                <w:b/>
                <w:sz w:val="20"/>
                <w:szCs w:val="20"/>
                <w:shd w:val="clear" w:color="auto" w:fill="FFFFFF"/>
                <w:lang w:eastAsia="en-US"/>
              </w:rPr>
              <w:t xml:space="preserve">Всеволожском районе </w:t>
            </w:r>
            <w:r w:rsidRPr="0013493A">
              <w:rPr>
                <w:b/>
                <w:bCs/>
                <w:sz w:val="20"/>
                <w:szCs w:val="20"/>
              </w:rPr>
              <w:t>Ленинградской области</w:t>
            </w:r>
          </w:p>
        </w:tc>
      </w:tr>
      <w:tr w:rsidR="00DE4E73" w:rsidRPr="0013493A" w:rsidTr="00837A3C">
        <w:trPr>
          <w:trHeight w:hRule="exact" w:val="727"/>
        </w:trPr>
        <w:tc>
          <w:tcPr>
            <w:tcW w:w="709" w:type="dxa"/>
            <w:vMerge w:val="restart"/>
            <w:shd w:val="clear" w:color="auto" w:fill="FFFFFF"/>
            <w:vAlign w:val="center"/>
          </w:tcPr>
          <w:p w:rsidR="00DE4E73" w:rsidRPr="0013493A" w:rsidRDefault="00DE4E73" w:rsidP="00837A3C">
            <w:pPr>
              <w:widowControl w:val="0"/>
              <w:contextualSpacing/>
              <w:jc w:val="center"/>
              <w:rPr>
                <w:sz w:val="20"/>
                <w:szCs w:val="20"/>
              </w:rPr>
            </w:pPr>
            <w:r w:rsidRPr="0013493A">
              <w:rPr>
                <w:sz w:val="20"/>
                <w:szCs w:val="20"/>
              </w:rPr>
              <w:t>4</w:t>
            </w:r>
          </w:p>
        </w:tc>
        <w:tc>
          <w:tcPr>
            <w:tcW w:w="2270"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Филиал ГБУ ЛО «МФЦ» «Всеволожский»</w:t>
            </w:r>
          </w:p>
          <w:p w:rsidR="00DE4E73" w:rsidRPr="0013493A" w:rsidRDefault="00DE4E73" w:rsidP="00837A3C">
            <w:pPr>
              <w:widowControl w:val="0"/>
              <w:jc w:val="center"/>
              <w:rPr>
                <w:sz w:val="20"/>
                <w:szCs w:val="20"/>
              </w:rPr>
            </w:pPr>
          </w:p>
        </w:tc>
        <w:tc>
          <w:tcPr>
            <w:tcW w:w="3683"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 xml:space="preserve">188643, Россия, Ленинградская область, Всеволожский район, </w:t>
            </w:r>
          </w:p>
          <w:p w:rsidR="00DE4E73" w:rsidRPr="0013493A" w:rsidRDefault="00DE4E73" w:rsidP="00837A3C">
            <w:pPr>
              <w:widowControl w:val="0"/>
              <w:jc w:val="center"/>
              <w:rPr>
                <w:bCs/>
                <w:sz w:val="20"/>
                <w:szCs w:val="20"/>
              </w:rPr>
            </w:pPr>
            <w:r w:rsidRPr="0013493A">
              <w:rPr>
                <w:sz w:val="20"/>
                <w:szCs w:val="20"/>
              </w:rPr>
              <w:t>г. Всеволожск, ул. Пожвинская, д. 4а</w:t>
            </w:r>
          </w:p>
          <w:p w:rsidR="00DE4E73" w:rsidRPr="0013493A" w:rsidRDefault="00DE4E73" w:rsidP="00837A3C">
            <w:pPr>
              <w:widowControl w:val="0"/>
              <w:jc w:val="center"/>
              <w:rPr>
                <w:sz w:val="20"/>
                <w:szCs w:val="20"/>
              </w:rPr>
            </w:pP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widowControl w:val="0"/>
              <w:jc w:val="center"/>
              <w:rPr>
                <w:bCs/>
                <w:sz w:val="20"/>
                <w:szCs w:val="20"/>
              </w:rPr>
            </w:pPr>
            <w:r w:rsidRPr="0013493A">
              <w:rPr>
                <w:bCs/>
                <w:sz w:val="20"/>
                <w:szCs w:val="20"/>
              </w:rPr>
              <w:t>без перерыва</w:t>
            </w:r>
          </w:p>
          <w:p w:rsidR="00DE4E73" w:rsidRPr="0013493A" w:rsidRDefault="00DE4E73" w:rsidP="00837A3C">
            <w:pPr>
              <w:jc w:val="center"/>
              <w:rPr>
                <w:sz w:val="20"/>
                <w:szCs w:val="20"/>
                <w:lang w:eastAsia="en-US"/>
              </w:rPr>
            </w:pP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sz w:val="20"/>
                <w:szCs w:val="20"/>
              </w:rPr>
            </w:pPr>
            <w:r w:rsidRPr="0013493A">
              <w:rPr>
                <w:sz w:val="20"/>
                <w:szCs w:val="20"/>
                <w:shd w:val="clear" w:color="auto" w:fill="FFFFFF"/>
                <w:lang w:eastAsia="en-US"/>
              </w:rPr>
              <w:t>301-47-47</w:t>
            </w:r>
          </w:p>
        </w:tc>
      </w:tr>
      <w:tr w:rsidR="00DE4E73" w:rsidRPr="0013493A" w:rsidTr="00837A3C">
        <w:trPr>
          <w:trHeight w:hRule="exact" w:val="1231"/>
        </w:trPr>
        <w:tc>
          <w:tcPr>
            <w:tcW w:w="709" w:type="dxa"/>
            <w:vMerge/>
            <w:shd w:val="clear" w:color="auto" w:fill="FFFFFF"/>
            <w:vAlign w:val="center"/>
          </w:tcPr>
          <w:p w:rsidR="00DE4E73" w:rsidRPr="0013493A" w:rsidRDefault="00DE4E73" w:rsidP="00837A3C">
            <w:pPr>
              <w:widowControl w:val="0"/>
              <w:jc w:val="center"/>
              <w:rPr>
                <w:sz w:val="20"/>
                <w:szCs w:val="20"/>
              </w:rPr>
            </w:pPr>
          </w:p>
        </w:tc>
        <w:tc>
          <w:tcPr>
            <w:tcW w:w="2270"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Филиал ГБУ ЛО «МФЦ» «Всеволожский» - отдел «Новосаратовка»</w:t>
            </w:r>
          </w:p>
          <w:p w:rsidR="00DE4E73" w:rsidRPr="0013493A" w:rsidRDefault="00DE4E73" w:rsidP="00837A3C">
            <w:pPr>
              <w:widowControl w:val="0"/>
              <w:jc w:val="center"/>
              <w:rPr>
                <w:bCs/>
                <w:sz w:val="20"/>
                <w:szCs w:val="20"/>
              </w:rPr>
            </w:pPr>
          </w:p>
        </w:tc>
        <w:tc>
          <w:tcPr>
            <w:tcW w:w="3683"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188681, Россия, Ленинградская область, Всеволожский район,</w:t>
            </w:r>
          </w:p>
          <w:p w:rsidR="00DE4E73" w:rsidRPr="0013493A" w:rsidRDefault="00DE4E73" w:rsidP="00837A3C">
            <w:pPr>
              <w:widowControl w:val="0"/>
              <w:jc w:val="center"/>
              <w:rPr>
                <w:bCs/>
                <w:sz w:val="20"/>
                <w:szCs w:val="20"/>
              </w:rPr>
            </w:pPr>
            <w:r w:rsidRPr="0013493A">
              <w:rPr>
                <w:bCs/>
                <w:sz w:val="20"/>
                <w:szCs w:val="20"/>
              </w:rPr>
              <w:t xml:space="preserve"> д. Новосаратовка - центр, д. 8 </w:t>
            </w:r>
            <w:r w:rsidRPr="0013493A">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jc w:val="center"/>
              <w:rPr>
                <w:sz w:val="20"/>
                <w:szCs w:val="20"/>
                <w:lang w:eastAsia="en-US"/>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bCs/>
                <w:sz w:val="20"/>
                <w:szCs w:val="20"/>
              </w:rPr>
            </w:pPr>
            <w:r w:rsidRPr="0013493A">
              <w:rPr>
                <w:sz w:val="20"/>
                <w:szCs w:val="20"/>
                <w:shd w:val="clear" w:color="auto" w:fill="FFFFFF"/>
                <w:lang w:eastAsia="en-US"/>
              </w:rPr>
              <w:t>301-47-47</w:t>
            </w:r>
          </w:p>
        </w:tc>
      </w:tr>
      <w:tr w:rsidR="00DE4E73" w:rsidRPr="0013493A" w:rsidTr="00837A3C">
        <w:trPr>
          <w:trHeight w:hRule="exact" w:val="910"/>
        </w:trPr>
        <w:tc>
          <w:tcPr>
            <w:tcW w:w="709" w:type="dxa"/>
            <w:vMerge/>
            <w:shd w:val="clear" w:color="auto" w:fill="FFFFFF"/>
            <w:vAlign w:val="center"/>
          </w:tcPr>
          <w:p w:rsidR="00DE4E73" w:rsidRPr="0013493A" w:rsidRDefault="00DE4E73" w:rsidP="00837A3C">
            <w:pPr>
              <w:widowControl w:val="0"/>
              <w:jc w:val="center"/>
              <w:rPr>
                <w:sz w:val="20"/>
                <w:szCs w:val="20"/>
              </w:rPr>
            </w:pPr>
          </w:p>
        </w:tc>
        <w:tc>
          <w:tcPr>
            <w:tcW w:w="2270"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Филиал ГБУ ЛО «МФЦ» «Всеволожский» - отдел «Сертолово»</w:t>
            </w:r>
          </w:p>
          <w:p w:rsidR="00DE4E73" w:rsidRPr="0013493A" w:rsidRDefault="00DE4E73" w:rsidP="00837A3C">
            <w:pPr>
              <w:widowControl w:val="0"/>
              <w:jc w:val="center"/>
              <w:rPr>
                <w:bCs/>
                <w:sz w:val="20"/>
                <w:szCs w:val="20"/>
              </w:rPr>
            </w:pPr>
          </w:p>
        </w:tc>
        <w:tc>
          <w:tcPr>
            <w:tcW w:w="3683" w:type="dxa"/>
            <w:shd w:val="clear" w:color="auto" w:fill="FFFFFF"/>
            <w:vAlign w:val="center"/>
          </w:tcPr>
          <w:p w:rsidR="00DE4E73" w:rsidRPr="0013493A" w:rsidRDefault="00DE4E73" w:rsidP="00837A3C">
            <w:pPr>
              <w:jc w:val="center"/>
              <w:rPr>
                <w:bCs/>
                <w:sz w:val="20"/>
                <w:szCs w:val="20"/>
              </w:rPr>
            </w:pPr>
            <w:r w:rsidRPr="0013493A">
              <w:rPr>
                <w:bCs/>
                <w:sz w:val="20"/>
                <w:szCs w:val="20"/>
              </w:rPr>
              <w:t>188650, Россия, Ленинградская область, Всеволожский район, г. Сертолово, ул. Центральная, д. 8, корп. 3</w:t>
            </w:r>
          </w:p>
          <w:p w:rsidR="00DE4E73" w:rsidRPr="0013493A" w:rsidRDefault="00DE4E73" w:rsidP="00837A3C">
            <w:pPr>
              <w:widowControl w:val="0"/>
              <w:jc w:val="center"/>
              <w:rPr>
                <w:bCs/>
                <w:sz w:val="20"/>
                <w:szCs w:val="20"/>
              </w:rPr>
            </w:pP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Понедельник - суббота с 9.00 до 18.00 воскресенье - выходной</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DE4E73" w:rsidRPr="0013493A" w:rsidTr="00837A3C">
        <w:trPr>
          <w:trHeight w:hRule="exact" w:val="284"/>
        </w:trPr>
        <w:tc>
          <w:tcPr>
            <w:tcW w:w="10206" w:type="dxa"/>
            <w:gridSpan w:val="5"/>
            <w:shd w:val="clear" w:color="auto" w:fill="FFFFFF"/>
            <w:vAlign w:val="center"/>
          </w:tcPr>
          <w:p w:rsidR="00DE4E73" w:rsidRPr="0013493A" w:rsidRDefault="00DE4E73" w:rsidP="00837A3C">
            <w:pPr>
              <w:widowControl w:val="0"/>
              <w:jc w:val="center"/>
              <w:rPr>
                <w:b/>
                <w:sz w:val="20"/>
                <w:szCs w:val="20"/>
              </w:rPr>
            </w:pPr>
            <w:r w:rsidRPr="0013493A">
              <w:rPr>
                <w:b/>
                <w:bCs/>
                <w:sz w:val="20"/>
                <w:szCs w:val="20"/>
              </w:rPr>
              <w:t>Предоставление услуг в</w:t>
            </w:r>
            <w:r w:rsidRPr="0013493A">
              <w:rPr>
                <w:b/>
                <w:sz w:val="20"/>
                <w:szCs w:val="20"/>
              </w:rPr>
              <w:t xml:space="preserve"> Выборгском районе </w:t>
            </w:r>
            <w:r w:rsidRPr="0013493A">
              <w:rPr>
                <w:b/>
                <w:bCs/>
                <w:sz w:val="20"/>
                <w:szCs w:val="20"/>
              </w:rPr>
              <w:t>Ленинградской области</w:t>
            </w:r>
          </w:p>
        </w:tc>
      </w:tr>
      <w:tr w:rsidR="00DE4E73" w:rsidRPr="0013493A" w:rsidTr="00837A3C">
        <w:trPr>
          <w:trHeight w:hRule="exact" w:val="706"/>
        </w:trPr>
        <w:tc>
          <w:tcPr>
            <w:tcW w:w="709" w:type="dxa"/>
            <w:vMerge w:val="restart"/>
            <w:shd w:val="clear" w:color="auto" w:fill="FFFFFF"/>
            <w:vAlign w:val="center"/>
          </w:tcPr>
          <w:p w:rsidR="00DE4E73" w:rsidRPr="0013493A" w:rsidRDefault="00DE4E73" w:rsidP="00837A3C">
            <w:pPr>
              <w:widowControl w:val="0"/>
              <w:contextualSpacing/>
              <w:jc w:val="center"/>
              <w:rPr>
                <w:sz w:val="20"/>
                <w:szCs w:val="20"/>
              </w:rPr>
            </w:pPr>
            <w:r w:rsidRPr="0013493A">
              <w:rPr>
                <w:sz w:val="20"/>
                <w:szCs w:val="20"/>
              </w:rPr>
              <w:t>5</w:t>
            </w:r>
          </w:p>
        </w:tc>
        <w:tc>
          <w:tcPr>
            <w:tcW w:w="2270"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Филиал ГБУ ЛО «МФЦ»</w:t>
            </w:r>
          </w:p>
          <w:p w:rsidR="00DE4E73" w:rsidRPr="0013493A" w:rsidRDefault="00DE4E73" w:rsidP="00837A3C">
            <w:pPr>
              <w:widowControl w:val="0"/>
              <w:jc w:val="center"/>
              <w:rPr>
                <w:bCs/>
                <w:sz w:val="20"/>
                <w:szCs w:val="20"/>
              </w:rPr>
            </w:pPr>
            <w:r w:rsidRPr="0013493A">
              <w:rPr>
                <w:bCs/>
                <w:sz w:val="20"/>
                <w:szCs w:val="20"/>
              </w:rPr>
              <w:t>«Выборгский»</w:t>
            </w:r>
          </w:p>
        </w:tc>
        <w:tc>
          <w:tcPr>
            <w:tcW w:w="3683"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 xml:space="preserve">188800, Россия, Ленинградская область, Выборгский район, </w:t>
            </w:r>
          </w:p>
          <w:p w:rsidR="00DE4E73" w:rsidRPr="0013493A" w:rsidRDefault="00DE4E73" w:rsidP="00837A3C">
            <w:pPr>
              <w:widowControl w:val="0"/>
              <w:jc w:val="center"/>
              <w:rPr>
                <w:bCs/>
                <w:sz w:val="20"/>
                <w:szCs w:val="20"/>
              </w:rPr>
            </w:pPr>
            <w:r w:rsidRPr="0013493A">
              <w:rPr>
                <w:bCs/>
                <w:sz w:val="20"/>
                <w:szCs w:val="20"/>
              </w:rPr>
              <w:t>г. Выборг, ул. Вокзальная, д.13</w:t>
            </w:r>
          </w:p>
          <w:p w:rsidR="00DE4E73" w:rsidRPr="0013493A" w:rsidRDefault="00DE4E73" w:rsidP="00837A3C">
            <w:pPr>
              <w:widowControl w:val="0"/>
              <w:jc w:val="center"/>
              <w:rPr>
                <w:sz w:val="20"/>
                <w:szCs w:val="20"/>
              </w:rPr>
            </w:pP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jc w:val="center"/>
              <w:rPr>
                <w:sz w:val="20"/>
                <w:szCs w:val="20"/>
                <w:lang w:eastAsia="en-US"/>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sz w:val="20"/>
                <w:szCs w:val="20"/>
              </w:rPr>
            </w:pPr>
            <w:r w:rsidRPr="0013493A">
              <w:rPr>
                <w:sz w:val="20"/>
                <w:szCs w:val="20"/>
                <w:shd w:val="clear" w:color="auto" w:fill="FFFFFF"/>
                <w:lang w:eastAsia="en-US"/>
              </w:rPr>
              <w:t>301-47-47</w:t>
            </w:r>
          </w:p>
        </w:tc>
      </w:tr>
      <w:tr w:rsidR="00DE4E73" w:rsidRPr="0013493A" w:rsidTr="00837A3C">
        <w:trPr>
          <w:trHeight w:hRule="exact" w:val="735"/>
        </w:trPr>
        <w:tc>
          <w:tcPr>
            <w:tcW w:w="709" w:type="dxa"/>
            <w:vMerge/>
            <w:shd w:val="clear" w:color="auto" w:fill="FFFFFF"/>
            <w:vAlign w:val="center"/>
          </w:tcPr>
          <w:p w:rsidR="00DE4E73" w:rsidRPr="0013493A" w:rsidRDefault="00DE4E73" w:rsidP="00837A3C">
            <w:pPr>
              <w:widowControl w:val="0"/>
              <w:numPr>
                <w:ilvl w:val="0"/>
                <w:numId w:val="1"/>
              </w:numPr>
              <w:contextualSpacing/>
              <w:jc w:val="center"/>
              <w:rPr>
                <w:sz w:val="20"/>
                <w:szCs w:val="20"/>
              </w:rPr>
            </w:pPr>
          </w:p>
        </w:tc>
        <w:tc>
          <w:tcPr>
            <w:tcW w:w="2270"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Филиал ГБУ ЛО «МФЦ» «Выборгский» - отдел «Рощино»</w:t>
            </w:r>
          </w:p>
          <w:p w:rsidR="00DE4E73" w:rsidRPr="0013493A" w:rsidRDefault="00DE4E73" w:rsidP="00837A3C">
            <w:pPr>
              <w:widowControl w:val="0"/>
              <w:jc w:val="center"/>
              <w:rPr>
                <w:bCs/>
                <w:sz w:val="20"/>
                <w:szCs w:val="20"/>
              </w:rPr>
            </w:pPr>
          </w:p>
        </w:tc>
        <w:tc>
          <w:tcPr>
            <w:tcW w:w="3683"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188681, Россия, Ленинградская область, Выборгский район,</w:t>
            </w:r>
          </w:p>
          <w:p w:rsidR="00DE4E73" w:rsidRPr="0013493A" w:rsidRDefault="00DE4E73" w:rsidP="00837A3C">
            <w:pPr>
              <w:widowControl w:val="0"/>
              <w:jc w:val="center"/>
              <w:rPr>
                <w:bCs/>
                <w:sz w:val="20"/>
                <w:szCs w:val="20"/>
              </w:rPr>
            </w:pPr>
            <w:r w:rsidRPr="0013493A">
              <w:rPr>
                <w:sz w:val="20"/>
                <w:szCs w:val="20"/>
              </w:rPr>
              <w:t xml:space="preserve"> п. Рощино, ул. Советская, д.8</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jc w:val="center"/>
              <w:rPr>
                <w:sz w:val="20"/>
                <w:szCs w:val="20"/>
                <w:lang w:eastAsia="en-US"/>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DE4E73" w:rsidRPr="0013493A" w:rsidTr="00837A3C">
        <w:trPr>
          <w:trHeight w:hRule="exact" w:val="733"/>
        </w:trPr>
        <w:tc>
          <w:tcPr>
            <w:tcW w:w="709" w:type="dxa"/>
            <w:vMerge/>
            <w:shd w:val="clear" w:color="auto" w:fill="FFFFFF"/>
            <w:vAlign w:val="center"/>
          </w:tcPr>
          <w:p w:rsidR="00DE4E73" w:rsidRPr="0013493A" w:rsidRDefault="00DE4E73" w:rsidP="00837A3C">
            <w:pPr>
              <w:widowControl w:val="0"/>
              <w:numPr>
                <w:ilvl w:val="0"/>
                <w:numId w:val="2"/>
              </w:numPr>
              <w:contextualSpacing/>
              <w:jc w:val="center"/>
              <w:rPr>
                <w:sz w:val="20"/>
                <w:szCs w:val="20"/>
              </w:rPr>
            </w:pPr>
          </w:p>
        </w:tc>
        <w:tc>
          <w:tcPr>
            <w:tcW w:w="2270" w:type="dxa"/>
            <w:shd w:val="clear" w:color="auto" w:fill="FFFFFF"/>
            <w:vAlign w:val="center"/>
          </w:tcPr>
          <w:p w:rsidR="00DE4E73" w:rsidRPr="0013493A" w:rsidRDefault="00DE4E73" w:rsidP="00837A3C">
            <w:pPr>
              <w:widowControl w:val="0"/>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«Светогорский»</w:t>
            </w:r>
          </w:p>
        </w:tc>
        <w:tc>
          <w:tcPr>
            <w:tcW w:w="3683" w:type="dxa"/>
            <w:shd w:val="clear" w:color="auto" w:fill="FFFFFF"/>
            <w:vAlign w:val="center"/>
          </w:tcPr>
          <w:p w:rsidR="00DE4E73" w:rsidRPr="0013493A" w:rsidRDefault="00DE4E73" w:rsidP="00837A3C">
            <w:pPr>
              <w:shd w:val="clear" w:color="auto" w:fill="FFFFFF"/>
              <w:spacing w:before="100" w:beforeAutospacing="1" w:after="100" w:afterAutospacing="1"/>
              <w:jc w:val="center"/>
              <w:rPr>
                <w:color w:val="000000"/>
                <w:sz w:val="20"/>
                <w:szCs w:val="20"/>
              </w:rPr>
            </w:pPr>
            <w:r w:rsidRPr="0013493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widowControl w:val="0"/>
              <w:autoSpaceDN w:val="0"/>
              <w:jc w:val="center"/>
              <w:rPr>
                <w:color w:val="000000"/>
                <w:sz w:val="20"/>
                <w:szCs w:val="20"/>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DE4E73" w:rsidRPr="0013493A" w:rsidTr="00837A3C">
        <w:trPr>
          <w:trHeight w:hRule="exact" w:val="1002"/>
        </w:trPr>
        <w:tc>
          <w:tcPr>
            <w:tcW w:w="709" w:type="dxa"/>
            <w:vMerge/>
            <w:shd w:val="clear" w:color="auto" w:fill="FFFFFF"/>
            <w:vAlign w:val="center"/>
          </w:tcPr>
          <w:p w:rsidR="00DE4E73" w:rsidRPr="0013493A" w:rsidRDefault="00DE4E73" w:rsidP="00837A3C">
            <w:pPr>
              <w:widowControl w:val="0"/>
              <w:ind w:left="360"/>
              <w:contextualSpacing/>
              <w:jc w:val="center"/>
              <w:rPr>
                <w:sz w:val="20"/>
                <w:szCs w:val="20"/>
              </w:rPr>
            </w:pPr>
          </w:p>
        </w:tc>
        <w:tc>
          <w:tcPr>
            <w:tcW w:w="2270" w:type="dxa"/>
            <w:shd w:val="clear" w:color="auto" w:fill="FFFFFF"/>
            <w:vAlign w:val="center"/>
          </w:tcPr>
          <w:p w:rsidR="00DE4E73" w:rsidRPr="0013493A" w:rsidRDefault="00DE4E73" w:rsidP="00837A3C">
            <w:pPr>
              <w:widowControl w:val="0"/>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«Приморск»</w:t>
            </w:r>
          </w:p>
        </w:tc>
        <w:tc>
          <w:tcPr>
            <w:tcW w:w="3683" w:type="dxa"/>
            <w:shd w:val="clear" w:color="auto" w:fill="FFFFFF"/>
            <w:vAlign w:val="center"/>
          </w:tcPr>
          <w:p w:rsidR="00DE4E73" w:rsidRPr="0013493A" w:rsidRDefault="00DE4E73" w:rsidP="00837A3C">
            <w:pPr>
              <w:shd w:val="clear" w:color="auto" w:fill="FFFFFF"/>
              <w:spacing w:before="100" w:beforeAutospacing="1" w:after="100" w:afterAutospacing="1"/>
              <w:jc w:val="center"/>
              <w:rPr>
                <w:color w:val="000000"/>
                <w:sz w:val="20"/>
                <w:szCs w:val="20"/>
              </w:rPr>
            </w:pPr>
            <w:r w:rsidRPr="0013493A">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Понедельник-пятница с 9.00 до 18.00, суббота с 9.00 до 14.00, воскресенье - выходной</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DE4E73" w:rsidRPr="0013493A" w:rsidTr="00837A3C">
        <w:trPr>
          <w:trHeight w:hRule="exact" w:val="258"/>
        </w:trPr>
        <w:tc>
          <w:tcPr>
            <w:tcW w:w="10206" w:type="dxa"/>
            <w:gridSpan w:val="5"/>
            <w:shd w:val="clear" w:color="auto" w:fill="FFFFFF"/>
            <w:vAlign w:val="center"/>
          </w:tcPr>
          <w:p w:rsidR="00DE4E73" w:rsidRPr="0013493A" w:rsidRDefault="00DE4E73" w:rsidP="00837A3C">
            <w:pPr>
              <w:widowControl w:val="0"/>
              <w:jc w:val="center"/>
              <w:rPr>
                <w:b/>
                <w:sz w:val="20"/>
                <w:szCs w:val="20"/>
                <w:shd w:val="clear" w:color="auto" w:fill="FFFFFF"/>
                <w:lang w:eastAsia="en-US"/>
              </w:rPr>
            </w:pPr>
            <w:r w:rsidRPr="0013493A">
              <w:rPr>
                <w:b/>
                <w:sz w:val="20"/>
                <w:szCs w:val="20"/>
                <w:shd w:val="clear" w:color="auto" w:fill="FFFFFF"/>
                <w:lang w:eastAsia="en-US"/>
              </w:rPr>
              <w:t>Предоставление услуг в Гатчинском районе Ленинградской области</w:t>
            </w:r>
          </w:p>
        </w:tc>
      </w:tr>
      <w:tr w:rsidR="00DE4E73" w:rsidRPr="0013493A" w:rsidTr="00837A3C">
        <w:trPr>
          <w:trHeight w:hRule="exact" w:val="711"/>
        </w:trPr>
        <w:tc>
          <w:tcPr>
            <w:tcW w:w="709" w:type="dxa"/>
            <w:vMerge w:val="restart"/>
            <w:shd w:val="clear" w:color="auto" w:fill="FFFFFF"/>
            <w:vAlign w:val="center"/>
          </w:tcPr>
          <w:p w:rsidR="00DE4E73" w:rsidRPr="0013493A" w:rsidRDefault="00DE4E73" w:rsidP="00837A3C">
            <w:pPr>
              <w:widowControl w:val="0"/>
              <w:contextualSpacing/>
              <w:jc w:val="center"/>
              <w:rPr>
                <w:sz w:val="20"/>
                <w:szCs w:val="20"/>
              </w:rPr>
            </w:pPr>
            <w:r w:rsidRPr="0013493A">
              <w:rPr>
                <w:sz w:val="20"/>
                <w:szCs w:val="20"/>
              </w:rPr>
              <w:t>6</w:t>
            </w:r>
          </w:p>
        </w:tc>
        <w:tc>
          <w:tcPr>
            <w:tcW w:w="2270"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Филиал ГБУ ЛО «МФЦ» «Гатчинский»</w:t>
            </w:r>
          </w:p>
        </w:tc>
        <w:tc>
          <w:tcPr>
            <w:tcW w:w="3683" w:type="dxa"/>
            <w:shd w:val="clear" w:color="auto" w:fill="FFFFFF"/>
            <w:vAlign w:val="center"/>
          </w:tcPr>
          <w:p w:rsidR="00DE4E73" w:rsidRPr="0013493A" w:rsidRDefault="00DE4E73" w:rsidP="00837A3C">
            <w:pPr>
              <w:shd w:val="clear" w:color="auto" w:fill="FFFFFF"/>
              <w:spacing w:before="100" w:beforeAutospacing="1" w:afterAutospacing="1"/>
              <w:jc w:val="center"/>
              <w:rPr>
                <w:sz w:val="20"/>
                <w:szCs w:val="20"/>
              </w:rPr>
            </w:pPr>
            <w:r w:rsidRPr="0013493A">
              <w:rPr>
                <w:sz w:val="20"/>
                <w:szCs w:val="20"/>
              </w:rPr>
              <w:t xml:space="preserve">188300, Россия, Ленинградская область, Гатчинский район, </w:t>
            </w:r>
            <w:r w:rsidRPr="0013493A">
              <w:rPr>
                <w:sz w:val="20"/>
                <w:szCs w:val="20"/>
              </w:rPr>
              <w:br/>
              <w:t>г. Гатчина, Пушкинское шоссе, д. 15 А</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widowControl w:val="0"/>
              <w:jc w:val="center"/>
              <w:rPr>
                <w:bCs/>
                <w:sz w:val="20"/>
                <w:szCs w:val="20"/>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DE4E73" w:rsidRPr="0013493A" w:rsidTr="00837A3C">
        <w:trPr>
          <w:trHeight w:hRule="exact" w:val="711"/>
        </w:trPr>
        <w:tc>
          <w:tcPr>
            <w:tcW w:w="709" w:type="dxa"/>
            <w:vMerge/>
            <w:shd w:val="clear" w:color="auto" w:fill="FFFFFF"/>
            <w:vAlign w:val="center"/>
          </w:tcPr>
          <w:p w:rsidR="00DE4E73" w:rsidRPr="0013493A" w:rsidRDefault="00DE4E73" w:rsidP="00837A3C">
            <w:pPr>
              <w:widowControl w:val="0"/>
              <w:contextualSpacing/>
              <w:jc w:val="center"/>
              <w:rPr>
                <w:sz w:val="20"/>
                <w:szCs w:val="20"/>
              </w:rPr>
            </w:pPr>
          </w:p>
        </w:tc>
        <w:tc>
          <w:tcPr>
            <w:tcW w:w="2270"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Филиал ГБУ ЛО «МФЦ» «Гатчинский» - отдел «Аэродром»</w:t>
            </w:r>
          </w:p>
        </w:tc>
        <w:tc>
          <w:tcPr>
            <w:tcW w:w="3683" w:type="dxa"/>
            <w:shd w:val="clear" w:color="auto" w:fill="FFFFFF"/>
            <w:vAlign w:val="center"/>
          </w:tcPr>
          <w:p w:rsidR="00DE4E73" w:rsidRPr="0013493A" w:rsidRDefault="00DE4E73" w:rsidP="00837A3C">
            <w:pPr>
              <w:shd w:val="clear" w:color="auto" w:fill="FFFFFF"/>
              <w:spacing w:before="100" w:beforeAutospacing="1" w:afterAutospacing="1"/>
              <w:jc w:val="center"/>
              <w:rPr>
                <w:sz w:val="20"/>
                <w:szCs w:val="20"/>
              </w:rPr>
            </w:pPr>
            <w:r w:rsidRPr="0013493A">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Понедельник - суббота с 9.00 до 18.00 воскресенье - выходной</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DE4E73" w:rsidRPr="0013493A" w:rsidTr="00837A3C">
        <w:trPr>
          <w:trHeight w:hRule="exact" w:val="711"/>
        </w:trPr>
        <w:tc>
          <w:tcPr>
            <w:tcW w:w="709" w:type="dxa"/>
            <w:vMerge/>
            <w:shd w:val="clear" w:color="auto" w:fill="FFFFFF"/>
            <w:vAlign w:val="center"/>
          </w:tcPr>
          <w:p w:rsidR="00DE4E73" w:rsidRPr="0013493A" w:rsidRDefault="00DE4E73" w:rsidP="00837A3C">
            <w:pPr>
              <w:widowControl w:val="0"/>
              <w:contextualSpacing/>
              <w:jc w:val="center"/>
              <w:rPr>
                <w:sz w:val="20"/>
                <w:szCs w:val="20"/>
              </w:rPr>
            </w:pPr>
          </w:p>
        </w:tc>
        <w:tc>
          <w:tcPr>
            <w:tcW w:w="2270"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Филиал ГБУ ЛО «МФЦ» «Гатчинский» - отдел «Сиверский»</w:t>
            </w:r>
          </w:p>
        </w:tc>
        <w:tc>
          <w:tcPr>
            <w:tcW w:w="3683" w:type="dxa"/>
            <w:shd w:val="clear" w:color="auto" w:fill="FFFFFF"/>
            <w:vAlign w:val="center"/>
          </w:tcPr>
          <w:p w:rsidR="00DE4E73" w:rsidRPr="0013493A" w:rsidRDefault="00DE4E73" w:rsidP="00837A3C">
            <w:pPr>
              <w:shd w:val="clear" w:color="auto" w:fill="FFFFFF"/>
              <w:spacing w:before="100" w:beforeAutospacing="1" w:afterAutospacing="1"/>
              <w:jc w:val="center"/>
              <w:rPr>
                <w:sz w:val="20"/>
                <w:szCs w:val="20"/>
              </w:rPr>
            </w:pPr>
            <w:r w:rsidRPr="0013493A">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Понедельник - суббота с 9.00 до 18.00 воскресенье - выходной</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DE4E73" w:rsidRPr="0013493A" w:rsidTr="00837A3C">
        <w:trPr>
          <w:trHeight w:hRule="exact" w:val="711"/>
        </w:trPr>
        <w:tc>
          <w:tcPr>
            <w:tcW w:w="709" w:type="dxa"/>
            <w:vMerge/>
            <w:shd w:val="clear" w:color="auto" w:fill="FFFFFF"/>
            <w:vAlign w:val="center"/>
          </w:tcPr>
          <w:p w:rsidR="00DE4E73" w:rsidRPr="0013493A" w:rsidRDefault="00DE4E73" w:rsidP="00837A3C">
            <w:pPr>
              <w:widowControl w:val="0"/>
              <w:contextualSpacing/>
              <w:jc w:val="center"/>
              <w:rPr>
                <w:sz w:val="20"/>
                <w:szCs w:val="20"/>
              </w:rPr>
            </w:pPr>
          </w:p>
        </w:tc>
        <w:tc>
          <w:tcPr>
            <w:tcW w:w="2270"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Филиал ГБУ ЛО «МФЦ» «Гатчинский» - отдел «Коммунар»</w:t>
            </w:r>
          </w:p>
        </w:tc>
        <w:tc>
          <w:tcPr>
            <w:tcW w:w="3683" w:type="dxa"/>
            <w:shd w:val="clear" w:color="auto" w:fill="FFFFFF"/>
            <w:vAlign w:val="center"/>
          </w:tcPr>
          <w:p w:rsidR="00DE4E73" w:rsidRPr="0013493A" w:rsidRDefault="00DE4E73" w:rsidP="00837A3C">
            <w:pPr>
              <w:shd w:val="clear" w:color="auto" w:fill="FFFFFF"/>
              <w:spacing w:before="100" w:beforeAutospacing="1" w:afterAutospacing="1"/>
              <w:jc w:val="center"/>
              <w:rPr>
                <w:sz w:val="20"/>
                <w:szCs w:val="20"/>
              </w:rPr>
            </w:pPr>
            <w:r w:rsidRPr="0013493A">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Понедельник - суббота с 9.00 до 18.00 воскресенье - выходной</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DE4E73" w:rsidRPr="0013493A" w:rsidTr="00837A3C">
        <w:trPr>
          <w:trHeight w:hRule="exact" w:val="343"/>
        </w:trPr>
        <w:tc>
          <w:tcPr>
            <w:tcW w:w="10206" w:type="dxa"/>
            <w:gridSpan w:val="5"/>
            <w:shd w:val="clear" w:color="auto" w:fill="FFFFFF"/>
            <w:vAlign w:val="center"/>
          </w:tcPr>
          <w:p w:rsidR="00DE4E73" w:rsidRPr="0013493A" w:rsidRDefault="00DE4E73" w:rsidP="00837A3C">
            <w:pPr>
              <w:widowControl w:val="0"/>
              <w:jc w:val="center"/>
              <w:rPr>
                <w:b/>
                <w:sz w:val="20"/>
                <w:szCs w:val="20"/>
              </w:rPr>
            </w:pPr>
            <w:r w:rsidRPr="0013493A">
              <w:rPr>
                <w:b/>
                <w:bCs/>
                <w:sz w:val="20"/>
                <w:szCs w:val="20"/>
              </w:rPr>
              <w:t xml:space="preserve">Предоставление услуг в </w:t>
            </w:r>
            <w:r w:rsidRPr="0013493A">
              <w:rPr>
                <w:b/>
                <w:sz w:val="20"/>
                <w:szCs w:val="20"/>
              </w:rPr>
              <w:t xml:space="preserve">Кингисеппском районе </w:t>
            </w:r>
            <w:r w:rsidRPr="0013493A">
              <w:rPr>
                <w:b/>
                <w:bCs/>
                <w:sz w:val="20"/>
                <w:szCs w:val="20"/>
              </w:rPr>
              <w:t>Ленинградской области</w:t>
            </w:r>
          </w:p>
        </w:tc>
      </w:tr>
      <w:tr w:rsidR="00DE4E73" w:rsidRPr="0013493A" w:rsidTr="00837A3C">
        <w:trPr>
          <w:trHeight w:hRule="exact" w:val="794"/>
        </w:trPr>
        <w:tc>
          <w:tcPr>
            <w:tcW w:w="709" w:type="dxa"/>
            <w:shd w:val="clear" w:color="auto" w:fill="FFFFFF"/>
            <w:vAlign w:val="center"/>
          </w:tcPr>
          <w:p w:rsidR="00DE4E73" w:rsidRPr="0013493A" w:rsidRDefault="00DE4E73" w:rsidP="00837A3C">
            <w:pPr>
              <w:widowControl w:val="0"/>
              <w:ind w:left="-10"/>
              <w:contextualSpacing/>
              <w:jc w:val="center"/>
              <w:rPr>
                <w:sz w:val="20"/>
                <w:szCs w:val="20"/>
              </w:rPr>
            </w:pPr>
            <w:r w:rsidRPr="0013493A">
              <w:rPr>
                <w:sz w:val="20"/>
                <w:szCs w:val="20"/>
              </w:rPr>
              <w:t>7</w:t>
            </w:r>
          </w:p>
        </w:tc>
        <w:tc>
          <w:tcPr>
            <w:tcW w:w="2270"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Филиал ГБУ ЛО «МФЦ» «Кингисеппский»</w:t>
            </w:r>
          </w:p>
          <w:p w:rsidR="00DE4E73" w:rsidRPr="0013493A" w:rsidRDefault="00DE4E73" w:rsidP="00837A3C">
            <w:pPr>
              <w:widowControl w:val="0"/>
              <w:jc w:val="center"/>
              <w:rPr>
                <w:sz w:val="20"/>
                <w:szCs w:val="20"/>
              </w:rPr>
            </w:pPr>
          </w:p>
        </w:tc>
        <w:tc>
          <w:tcPr>
            <w:tcW w:w="3683" w:type="dxa"/>
            <w:shd w:val="clear" w:color="auto" w:fill="FFFFFF"/>
            <w:vAlign w:val="center"/>
          </w:tcPr>
          <w:p w:rsidR="00DE4E73" w:rsidRPr="0013493A" w:rsidRDefault="00DE4E73" w:rsidP="00837A3C">
            <w:pPr>
              <w:ind w:firstLine="87"/>
              <w:jc w:val="center"/>
              <w:rPr>
                <w:sz w:val="20"/>
                <w:szCs w:val="20"/>
              </w:rPr>
            </w:pPr>
            <w:r w:rsidRPr="0013493A">
              <w:rPr>
                <w:sz w:val="20"/>
                <w:szCs w:val="20"/>
              </w:rPr>
              <w:t>188480, Россия, Ленинградская область, Кингисеппский район,  г. Кингисепп,</w:t>
            </w:r>
          </w:p>
          <w:p w:rsidR="00DE4E73" w:rsidRPr="0013493A" w:rsidRDefault="00DE4E73" w:rsidP="00837A3C">
            <w:pPr>
              <w:widowControl w:val="0"/>
              <w:jc w:val="center"/>
              <w:rPr>
                <w:sz w:val="20"/>
                <w:szCs w:val="20"/>
              </w:rPr>
            </w:pPr>
            <w:r w:rsidRPr="0013493A">
              <w:rPr>
                <w:sz w:val="20"/>
                <w:szCs w:val="20"/>
              </w:rPr>
              <w:t>ул. Карла Маркса, д. 43</w:t>
            </w:r>
          </w:p>
        </w:tc>
        <w:tc>
          <w:tcPr>
            <w:tcW w:w="2125" w:type="dxa"/>
            <w:shd w:val="clear" w:color="auto" w:fill="FFFFFF"/>
            <w:vAlign w:val="center"/>
          </w:tcPr>
          <w:p w:rsidR="00DE4E73" w:rsidRPr="0013493A" w:rsidRDefault="00DE4E73" w:rsidP="00837A3C">
            <w:pPr>
              <w:widowControl w:val="0"/>
              <w:rPr>
                <w:bCs/>
                <w:sz w:val="20"/>
                <w:szCs w:val="20"/>
              </w:rPr>
            </w:pPr>
            <w:r w:rsidRPr="0013493A">
              <w:rPr>
                <w:bCs/>
                <w:sz w:val="20"/>
                <w:szCs w:val="20"/>
              </w:rPr>
              <w:t xml:space="preserve">        С 9.00 до 21.00</w:t>
            </w:r>
          </w:p>
          <w:p w:rsidR="00DE4E73" w:rsidRPr="0013493A" w:rsidRDefault="00DE4E73" w:rsidP="00837A3C">
            <w:pPr>
              <w:widowControl w:val="0"/>
              <w:jc w:val="center"/>
              <w:rPr>
                <w:bCs/>
                <w:sz w:val="20"/>
                <w:szCs w:val="20"/>
              </w:rPr>
            </w:pPr>
            <w:r w:rsidRPr="0013493A">
              <w:rPr>
                <w:bCs/>
                <w:color w:val="000000"/>
                <w:sz w:val="20"/>
                <w:szCs w:val="20"/>
              </w:rPr>
              <w:t>ежедневно,</w:t>
            </w:r>
          </w:p>
          <w:p w:rsidR="00DE4E73" w:rsidRPr="0013493A" w:rsidRDefault="00DE4E73" w:rsidP="00837A3C">
            <w:pPr>
              <w:widowControl w:val="0"/>
              <w:jc w:val="center"/>
              <w:rPr>
                <w:sz w:val="20"/>
                <w:szCs w:val="20"/>
                <w:u w:val="single"/>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DE4E73" w:rsidRPr="0013493A" w:rsidTr="00837A3C">
        <w:trPr>
          <w:trHeight w:hRule="exact" w:val="312"/>
        </w:trPr>
        <w:tc>
          <w:tcPr>
            <w:tcW w:w="10206" w:type="dxa"/>
            <w:gridSpan w:val="5"/>
            <w:shd w:val="clear" w:color="auto" w:fill="FFFFFF"/>
            <w:vAlign w:val="center"/>
          </w:tcPr>
          <w:p w:rsidR="00DE4E73" w:rsidRPr="0013493A" w:rsidRDefault="00DE4E73" w:rsidP="00837A3C">
            <w:pPr>
              <w:widowControl w:val="0"/>
              <w:jc w:val="center"/>
              <w:rPr>
                <w:b/>
                <w:sz w:val="20"/>
                <w:szCs w:val="20"/>
                <w:shd w:val="clear" w:color="auto" w:fill="FFFFFF"/>
                <w:lang w:eastAsia="en-US"/>
              </w:rPr>
            </w:pPr>
            <w:r w:rsidRPr="0013493A">
              <w:rPr>
                <w:b/>
                <w:sz w:val="20"/>
                <w:szCs w:val="20"/>
                <w:shd w:val="clear" w:color="auto" w:fill="FFFFFF"/>
                <w:lang w:eastAsia="en-US"/>
              </w:rPr>
              <w:t>Предоставление услуг в Киришском районе Ленинградской области</w:t>
            </w:r>
          </w:p>
        </w:tc>
      </w:tr>
      <w:tr w:rsidR="00DE4E73" w:rsidRPr="0013493A" w:rsidTr="00837A3C">
        <w:trPr>
          <w:trHeight w:hRule="exact" w:val="822"/>
        </w:trPr>
        <w:tc>
          <w:tcPr>
            <w:tcW w:w="709" w:type="dxa"/>
            <w:shd w:val="clear" w:color="auto" w:fill="FFFFFF"/>
            <w:vAlign w:val="center"/>
          </w:tcPr>
          <w:p w:rsidR="00DE4E73" w:rsidRPr="0013493A" w:rsidRDefault="00DE4E73" w:rsidP="00837A3C">
            <w:pPr>
              <w:widowControl w:val="0"/>
              <w:ind w:left="-10"/>
              <w:contextualSpacing/>
              <w:jc w:val="center"/>
              <w:rPr>
                <w:sz w:val="20"/>
                <w:szCs w:val="20"/>
              </w:rPr>
            </w:pPr>
            <w:r w:rsidRPr="0013493A">
              <w:rPr>
                <w:sz w:val="20"/>
                <w:szCs w:val="20"/>
              </w:rPr>
              <w:t>8</w:t>
            </w:r>
          </w:p>
        </w:tc>
        <w:tc>
          <w:tcPr>
            <w:tcW w:w="2270"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Филиал ГБУ ЛО «МФЦ» «Киришский»</w:t>
            </w:r>
          </w:p>
        </w:tc>
        <w:tc>
          <w:tcPr>
            <w:tcW w:w="3683"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 xml:space="preserve">187110, Россия, Ленинградская область, Киришский район, г. Кириши, пр. Героев, </w:t>
            </w:r>
            <w:r w:rsidRPr="0013493A">
              <w:rPr>
                <w:sz w:val="20"/>
                <w:szCs w:val="20"/>
              </w:rPr>
              <w:br/>
              <w:t>д. 34А.</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widowControl w:val="0"/>
              <w:jc w:val="center"/>
              <w:rPr>
                <w:bCs/>
                <w:sz w:val="20"/>
                <w:szCs w:val="20"/>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DE4E73" w:rsidRPr="0013493A" w:rsidTr="00837A3C">
        <w:trPr>
          <w:trHeight w:hRule="exact" w:val="343"/>
        </w:trPr>
        <w:tc>
          <w:tcPr>
            <w:tcW w:w="10206" w:type="dxa"/>
            <w:gridSpan w:val="5"/>
            <w:shd w:val="clear" w:color="auto" w:fill="FFFFFF"/>
            <w:vAlign w:val="center"/>
          </w:tcPr>
          <w:p w:rsidR="00DE4E73" w:rsidRPr="0013493A" w:rsidRDefault="00DE4E73" w:rsidP="00837A3C">
            <w:pPr>
              <w:widowControl w:val="0"/>
              <w:jc w:val="center"/>
              <w:rPr>
                <w:b/>
                <w:bCs/>
                <w:sz w:val="20"/>
                <w:szCs w:val="20"/>
              </w:rPr>
            </w:pPr>
            <w:r w:rsidRPr="0013493A">
              <w:rPr>
                <w:b/>
                <w:bCs/>
                <w:sz w:val="20"/>
                <w:szCs w:val="20"/>
              </w:rPr>
              <w:t xml:space="preserve">Предоставление услуг в </w:t>
            </w:r>
            <w:r w:rsidRPr="0013493A">
              <w:rPr>
                <w:b/>
                <w:sz w:val="20"/>
                <w:szCs w:val="20"/>
              </w:rPr>
              <w:t xml:space="preserve">Кировском районе </w:t>
            </w:r>
            <w:r w:rsidRPr="0013493A">
              <w:rPr>
                <w:b/>
                <w:bCs/>
                <w:sz w:val="20"/>
                <w:szCs w:val="20"/>
              </w:rPr>
              <w:t>Ленинградской области</w:t>
            </w:r>
          </w:p>
        </w:tc>
      </w:tr>
      <w:tr w:rsidR="00DE4E73" w:rsidRPr="0013493A" w:rsidTr="00837A3C">
        <w:trPr>
          <w:trHeight w:hRule="exact" w:val="782"/>
        </w:trPr>
        <w:tc>
          <w:tcPr>
            <w:tcW w:w="709" w:type="dxa"/>
            <w:vMerge w:val="restart"/>
            <w:shd w:val="clear" w:color="auto" w:fill="FFFFFF"/>
            <w:vAlign w:val="center"/>
          </w:tcPr>
          <w:p w:rsidR="00DE4E73" w:rsidRPr="0013493A" w:rsidRDefault="00DE4E73" w:rsidP="00837A3C">
            <w:pPr>
              <w:widowControl w:val="0"/>
              <w:ind w:left="-10"/>
              <w:contextualSpacing/>
              <w:jc w:val="center"/>
              <w:rPr>
                <w:sz w:val="20"/>
                <w:szCs w:val="20"/>
              </w:rPr>
            </w:pPr>
            <w:r w:rsidRPr="0013493A">
              <w:rPr>
                <w:sz w:val="20"/>
                <w:szCs w:val="20"/>
              </w:rPr>
              <w:t>9</w:t>
            </w:r>
          </w:p>
          <w:p w:rsidR="00DE4E73" w:rsidRPr="0013493A" w:rsidRDefault="00DE4E73" w:rsidP="00837A3C">
            <w:pPr>
              <w:widowControl w:val="0"/>
              <w:ind w:left="-10"/>
              <w:contextualSpacing/>
              <w:jc w:val="center"/>
              <w:rPr>
                <w:sz w:val="20"/>
                <w:szCs w:val="20"/>
              </w:rPr>
            </w:pPr>
          </w:p>
        </w:tc>
        <w:tc>
          <w:tcPr>
            <w:tcW w:w="2270" w:type="dxa"/>
            <w:vMerge w:val="restart"/>
            <w:shd w:val="clear" w:color="auto" w:fill="FFFFFF"/>
            <w:vAlign w:val="center"/>
          </w:tcPr>
          <w:p w:rsidR="00DE4E73" w:rsidRPr="0013493A" w:rsidRDefault="00DE4E73" w:rsidP="00837A3C">
            <w:pPr>
              <w:widowControl w:val="0"/>
              <w:jc w:val="center"/>
              <w:rPr>
                <w:sz w:val="20"/>
                <w:szCs w:val="20"/>
              </w:rPr>
            </w:pPr>
            <w:r w:rsidRPr="0013493A">
              <w:rPr>
                <w:sz w:val="20"/>
                <w:szCs w:val="20"/>
              </w:rPr>
              <w:t>Филиал ГБУ ЛО «МФЦ» «Кировский»</w:t>
            </w:r>
          </w:p>
          <w:p w:rsidR="00DE4E73" w:rsidRPr="0013493A" w:rsidRDefault="00DE4E73" w:rsidP="00837A3C">
            <w:pPr>
              <w:widowControl w:val="0"/>
              <w:jc w:val="center"/>
              <w:rPr>
                <w:sz w:val="20"/>
                <w:szCs w:val="20"/>
              </w:rPr>
            </w:pPr>
          </w:p>
        </w:tc>
        <w:tc>
          <w:tcPr>
            <w:tcW w:w="3683" w:type="dxa"/>
            <w:shd w:val="clear" w:color="auto" w:fill="FFFFFF"/>
            <w:vAlign w:val="center"/>
          </w:tcPr>
          <w:p w:rsidR="00DE4E73" w:rsidRPr="0013493A" w:rsidRDefault="00DE4E73" w:rsidP="00837A3C">
            <w:pPr>
              <w:widowControl w:val="0"/>
              <w:jc w:val="center"/>
              <w:rPr>
                <w:color w:val="000000"/>
                <w:sz w:val="20"/>
                <w:szCs w:val="20"/>
              </w:rPr>
            </w:pPr>
            <w:r w:rsidRPr="0013493A">
              <w:rPr>
                <w:color w:val="000000"/>
                <w:sz w:val="20"/>
                <w:szCs w:val="20"/>
              </w:rPr>
              <w:t>187340, Россия, Ленинградская область, г. Кировск, Новая улица, 1</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widowControl w:val="0"/>
              <w:jc w:val="center"/>
              <w:rPr>
                <w:bCs/>
                <w:sz w:val="20"/>
                <w:szCs w:val="20"/>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DE4E73" w:rsidRPr="0013493A" w:rsidTr="00837A3C">
        <w:trPr>
          <w:trHeight w:hRule="exact" w:val="994"/>
        </w:trPr>
        <w:tc>
          <w:tcPr>
            <w:tcW w:w="709" w:type="dxa"/>
            <w:vMerge/>
            <w:shd w:val="clear" w:color="auto" w:fill="FFFFFF"/>
            <w:vAlign w:val="center"/>
          </w:tcPr>
          <w:p w:rsidR="00DE4E73" w:rsidRPr="0013493A" w:rsidRDefault="00DE4E73" w:rsidP="00837A3C">
            <w:pPr>
              <w:widowControl w:val="0"/>
              <w:ind w:left="-10"/>
              <w:contextualSpacing/>
              <w:jc w:val="center"/>
              <w:rPr>
                <w:sz w:val="20"/>
                <w:szCs w:val="20"/>
              </w:rPr>
            </w:pPr>
          </w:p>
        </w:tc>
        <w:tc>
          <w:tcPr>
            <w:tcW w:w="2270" w:type="dxa"/>
            <w:vMerge/>
            <w:shd w:val="clear" w:color="auto" w:fill="FFFFFF"/>
            <w:vAlign w:val="center"/>
          </w:tcPr>
          <w:p w:rsidR="00DE4E73" w:rsidRPr="0013493A" w:rsidRDefault="00DE4E73" w:rsidP="00837A3C">
            <w:pPr>
              <w:widowControl w:val="0"/>
              <w:jc w:val="center"/>
              <w:rPr>
                <w:sz w:val="20"/>
                <w:szCs w:val="20"/>
              </w:rPr>
            </w:pPr>
          </w:p>
        </w:tc>
        <w:tc>
          <w:tcPr>
            <w:tcW w:w="3683" w:type="dxa"/>
            <w:shd w:val="clear" w:color="auto" w:fill="FFFFFF"/>
            <w:vAlign w:val="center"/>
          </w:tcPr>
          <w:p w:rsidR="00DE4E73" w:rsidRPr="0013493A" w:rsidRDefault="00DE4E73" w:rsidP="00837A3C">
            <w:pPr>
              <w:widowControl w:val="0"/>
              <w:jc w:val="center"/>
              <w:rPr>
                <w:color w:val="000000"/>
                <w:sz w:val="20"/>
                <w:szCs w:val="20"/>
              </w:rPr>
            </w:pPr>
            <w:r w:rsidRPr="0013493A">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Понедельник-пятница с 9.00 до 18.00, суббота с 9.00 до 14.00, воскресенье - выходной</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DE4E73" w:rsidRPr="0013493A" w:rsidTr="00837A3C">
        <w:trPr>
          <w:trHeight w:hRule="exact" w:val="1014"/>
        </w:trPr>
        <w:tc>
          <w:tcPr>
            <w:tcW w:w="709" w:type="dxa"/>
            <w:vMerge/>
            <w:shd w:val="clear" w:color="auto" w:fill="FFFFFF"/>
            <w:vAlign w:val="center"/>
          </w:tcPr>
          <w:p w:rsidR="00DE4E73" w:rsidRPr="0013493A" w:rsidRDefault="00DE4E73" w:rsidP="00837A3C">
            <w:pPr>
              <w:widowControl w:val="0"/>
              <w:ind w:left="-10"/>
              <w:contextualSpacing/>
              <w:jc w:val="center"/>
              <w:rPr>
                <w:sz w:val="20"/>
                <w:szCs w:val="20"/>
              </w:rPr>
            </w:pPr>
          </w:p>
        </w:tc>
        <w:tc>
          <w:tcPr>
            <w:tcW w:w="2270"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Филиал ГБУ ЛО «МФЦ» «Кировский» - отдел «Отрадное»</w:t>
            </w:r>
          </w:p>
        </w:tc>
        <w:tc>
          <w:tcPr>
            <w:tcW w:w="3683" w:type="dxa"/>
            <w:shd w:val="clear" w:color="auto" w:fill="FFFFFF"/>
            <w:vAlign w:val="center"/>
          </w:tcPr>
          <w:p w:rsidR="00DE4E73" w:rsidRPr="0013493A" w:rsidRDefault="00DE4E73" w:rsidP="00837A3C">
            <w:pPr>
              <w:widowControl w:val="0"/>
              <w:jc w:val="center"/>
              <w:rPr>
                <w:color w:val="000000"/>
                <w:sz w:val="20"/>
                <w:szCs w:val="20"/>
              </w:rPr>
            </w:pPr>
            <w:r w:rsidRPr="0013493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Понедельник-пятница с 9.00 до 18.00, суббота с 9.00 до 14.00, воскресенье - выходной</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DE4E73" w:rsidRPr="0013493A" w:rsidTr="00837A3C">
        <w:trPr>
          <w:trHeight w:hRule="exact" w:val="248"/>
        </w:trPr>
        <w:tc>
          <w:tcPr>
            <w:tcW w:w="10206" w:type="dxa"/>
            <w:gridSpan w:val="5"/>
            <w:shd w:val="clear" w:color="auto" w:fill="FFFFFF"/>
            <w:vAlign w:val="center"/>
          </w:tcPr>
          <w:p w:rsidR="00DE4E73" w:rsidRPr="0013493A" w:rsidRDefault="00DE4E73" w:rsidP="00837A3C">
            <w:pPr>
              <w:widowControl w:val="0"/>
              <w:jc w:val="center"/>
              <w:rPr>
                <w:b/>
                <w:sz w:val="20"/>
                <w:szCs w:val="20"/>
              </w:rPr>
            </w:pPr>
            <w:r w:rsidRPr="0013493A">
              <w:rPr>
                <w:b/>
                <w:bCs/>
                <w:sz w:val="20"/>
                <w:szCs w:val="20"/>
              </w:rPr>
              <w:t xml:space="preserve">Предоставление услуг в </w:t>
            </w:r>
            <w:r w:rsidRPr="0013493A">
              <w:rPr>
                <w:b/>
                <w:sz w:val="20"/>
                <w:szCs w:val="20"/>
              </w:rPr>
              <w:t xml:space="preserve">Лодейнопольском районе </w:t>
            </w:r>
            <w:r w:rsidRPr="0013493A">
              <w:rPr>
                <w:b/>
                <w:bCs/>
                <w:sz w:val="20"/>
                <w:szCs w:val="20"/>
              </w:rPr>
              <w:t>Ленинградской области</w:t>
            </w:r>
          </w:p>
        </w:tc>
      </w:tr>
      <w:tr w:rsidR="00DE4E73" w:rsidRPr="0013493A" w:rsidTr="00837A3C">
        <w:trPr>
          <w:trHeight w:hRule="exact" w:val="1024"/>
        </w:trPr>
        <w:tc>
          <w:tcPr>
            <w:tcW w:w="709" w:type="dxa"/>
            <w:shd w:val="clear" w:color="auto" w:fill="FFFFFF"/>
            <w:vAlign w:val="center"/>
          </w:tcPr>
          <w:p w:rsidR="00DE4E73" w:rsidRPr="0013493A" w:rsidRDefault="00DE4E73" w:rsidP="00837A3C">
            <w:pPr>
              <w:widowControl w:val="0"/>
              <w:ind w:left="-10" w:firstLine="10"/>
              <w:contextualSpacing/>
              <w:jc w:val="center"/>
              <w:rPr>
                <w:sz w:val="20"/>
                <w:szCs w:val="20"/>
              </w:rPr>
            </w:pPr>
            <w:r w:rsidRPr="0013493A">
              <w:rPr>
                <w:sz w:val="20"/>
                <w:szCs w:val="20"/>
              </w:rPr>
              <w:t>10</w:t>
            </w:r>
          </w:p>
        </w:tc>
        <w:tc>
          <w:tcPr>
            <w:tcW w:w="2270"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Филиал ГБУ ЛО «МФЦ»</w:t>
            </w:r>
          </w:p>
          <w:p w:rsidR="00DE4E73" w:rsidRPr="0013493A" w:rsidRDefault="00DE4E73" w:rsidP="00837A3C">
            <w:pPr>
              <w:widowControl w:val="0"/>
              <w:jc w:val="center"/>
              <w:rPr>
                <w:bCs/>
                <w:sz w:val="20"/>
                <w:szCs w:val="20"/>
              </w:rPr>
            </w:pPr>
            <w:r w:rsidRPr="0013493A">
              <w:rPr>
                <w:bCs/>
                <w:sz w:val="20"/>
                <w:szCs w:val="20"/>
              </w:rPr>
              <w:t>«Лодейнопольский»</w:t>
            </w:r>
          </w:p>
        </w:tc>
        <w:tc>
          <w:tcPr>
            <w:tcW w:w="3683"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187700, Россия,</w:t>
            </w:r>
          </w:p>
          <w:p w:rsidR="00DE4E73" w:rsidRPr="0013493A" w:rsidRDefault="00DE4E73" w:rsidP="00837A3C">
            <w:pPr>
              <w:ind w:firstLine="87"/>
              <w:jc w:val="center"/>
              <w:rPr>
                <w:sz w:val="20"/>
                <w:szCs w:val="20"/>
              </w:rPr>
            </w:pPr>
            <w:r w:rsidRPr="0013493A">
              <w:rPr>
                <w:bCs/>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widowControl w:val="0"/>
              <w:jc w:val="center"/>
              <w:rPr>
                <w:bCs/>
                <w:sz w:val="20"/>
                <w:szCs w:val="20"/>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DE4E73" w:rsidRPr="0013493A" w:rsidTr="00837A3C">
        <w:trPr>
          <w:trHeight w:hRule="exact" w:val="397"/>
        </w:trPr>
        <w:tc>
          <w:tcPr>
            <w:tcW w:w="10206" w:type="dxa"/>
            <w:gridSpan w:val="5"/>
            <w:shd w:val="clear" w:color="auto" w:fill="FFFFFF"/>
            <w:vAlign w:val="center"/>
          </w:tcPr>
          <w:p w:rsidR="00DE4E73" w:rsidRPr="0013493A" w:rsidRDefault="00DE4E73" w:rsidP="00837A3C">
            <w:pPr>
              <w:widowControl w:val="0"/>
              <w:jc w:val="center"/>
              <w:rPr>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Ломоносовском  районе </w:t>
            </w:r>
            <w:r w:rsidRPr="0013493A">
              <w:rPr>
                <w:b/>
                <w:bCs/>
                <w:sz w:val="20"/>
                <w:szCs w:val="20"/>
                <w:shd w:val="clear" w:color="auto" w:fill="FFFFFF"/>
                <w:lang w:eastAsia="en-US"/>
              </w:rPr>
              <w:t>Ленинградской области</w:t>
            </w:r>
          </w:p>
        </w:tc>
      </w:tr>
      <w:tr w:rsidR="00DE4E73" w:rsidRPr="0013493A" w:rsidTr="00837A3C">
        <w:trPr>
          <w:trHeight w:hRule="exact" w:val="733"/>
        </w:trPr>
        <w:tc>
          <w:tcPr>
            <w:tcW w:w="709" w:type="dxa"/>
            <w:shd w:val="clear" w:color="auto" w:fill="FFFFFF"/>
            <w:vAlign w:val="center"/>
          </w:tcPr>
          <w:p w:rsidR="00DE4E73" w:rsidRPr="0013493A" w:rsidRDefault="00DE4E73" w:rsidP="00837A3C">
            <w:pPr>
              <w:widowControl w:val="0"/>
              <w:ind w:left="-10" w:firstLine="10"/>
              <w:contextualSpacing/>
              <w:jc w:val="center"/>
              <w:rPr>
                <w:sz w:val="20"/>
                <w:szCs w:val="20"/>
              </w:rPr>
            </w:pPr>
            <w:r w:rsidRPr="0013493A">
              <w:rPr>
                <w:sz w:val="20"/>
                <w:szCs w:val="20"/>
              </w:rPr>
              <w:t>11</w:t>
            </w:r>
          </w:p>
        </w:tc>
        <w:tc>
          <w:tcPr>
            <w:tcW w:w="2270"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Филиал ГБУ ЛО «МФЦ»</w:t>
            </w:r>
          </w:p>
          <w:p w:rsidR="00DE4E73" w:rsidRPr="0013493A" w:rsidRDefault="00DE4E73" w:rsidP="00837A3C">
            <w:pPr>
              <w:widowControl w:val="0"/>
              <w:jc w:val="center"/>
              <w:rPr>
                <w:bCs/>
                <w:sz w:val="20"/>
                <w:szCs w:val="20"/>
              </w:rPr>
            </w:pPr>
            <w:r w:rsidRPr="0013493A">
              <w:rPr>
                <w:bCs/>
                <w:sz w:val="20"/>
                <w:szCs w:val="20"/>
              </w:rPr>
              <w:t>«Ломоносовский»</w:t>
            </w:r>
          </w:p>
        </w:tc>
        <w:tc>
          <w:tcPr>
            <w:tcW w:w="3683" w:type="dxa"/>
            <w:shd w:val="clear" w:color="auto" w:fill="FFFFFF"/>
            <w:vAlign w:val="center"/>
          </w:tcPr>
          <w:p w:rsidR="00DE4E73" w:rsidRPr="0013493A" w:rsidRDefault="00DE4E73" w:rsidP="00837A3C">
            <w:pPr>
              <w:ind w:firstLine="87"/>
              <w:jc w:val="center"/>
              <w:rPr>
                <w:sz w:val="20"/>
                <w:szCs w:val="20"/>
              </w:rPr>
            </w:pPr>
            <w:r w:rsidRPr="0013493A">
              <w:rPr>
                <w:bCs/>
                <w:sz w:val="20"/>
                <w:szCs w:val="20"/>
              </w:rPr>
              <w:t>188512, г. Санкт-Петербург, г. Ломоносов, Дворцовый проспект, д. 57/11</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color w:val="000000"/>
                <w:sz w:val="20"/>
                <w:szCs w:val="20"/>
              </w:rPr>
              <w:t>ежедневно,</w:t>
            </w:r>
          </w:p>
          <w:p w:rsidR="00DE4E73" w:rsidRPr="0013493A" w:rsidRDefault="00DE4E73" w:rsidP="00837A3C">
            <w:pPr>
              <w:widowControl w:val="0"/>
              <w:jc w:val="center"/>
              <w:rPr>
                <w:sz w:val="20"/>
                <w:szCs w:val="20"/>
                <w:lang w:eastAsia="en-US"/>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DE4E73" w:rsidRPr="0013493A" w:rsidTr="00837A3C">
        <w:trPr>
          <w:trHeight w:hRule="exact" w:val="397"/>
        </w:trPr>
        <w:tc>
          <w:tcPr>
            <w:tcW w:w="10206" w:type="dxa"/>
            <w:gridSpan w:val="5"/>
            <w:shd w:val="clear" w:color="auto" w:fill="FFFFFF"/>
            <w:vAlign w:val="center"/>
          </w:tcPr>
          <w:p w:rsidR="00DE4E73" w:rsidRPr="0013493A" w:rsidRDefault="00DE4E73" w:rsidP="00837A3C">
            <w:pPr>
              <w:widowControl w:val="0"/>
              <w:jc w:val="center"/>
              <w:rPr>
                <w:b/>
                <w:sz w:val="20"/>
                <w:szCs w:val="20"/>
                <w:shd w:val="clear" w:color="auto" w:fill="FFFFFF"/>
                <w:lang w:eastAsia="en-US"/>
              </w:rPr>
            </w:pPr>
            <w:r w:rsidRPr="0013493A">
              <w:rPr>
                <w:b/>
                <w:sz w:val="20"/>
                <w:szCs w:val="20"/>
                <w:shd w:val="clear" w:color="auto" w:fill="FFFFFF"/>
                <w:lang w:eastAsia="en-US"/>
              </w:rPr>
              <w:t>Предоставление услуг в Лужском районе Ленинградской области</w:t>
            </w:r>
          </w:p>
        </w:tc>
      </w:tr>
      <w:tr w:rsidR="00DE4E73" w:rsidRPr="0013493A" w:rsidTr="00837A3C">
        <w:trPr>
          <w:trHeight w:hRule="exact" w:val="862"/>
        </w:trPr>
        <w:tc>
          <w:tcPr>
            <w:tcW w:w="709" w:type="dxa"/>
            <w:shd w:val="clear" w:color="auto" w:fill="FFFFFF"/>
            <w:vAlign w:val="center"/>
          </w:tcPr>
          <w:p w:rsidR="00DE4E73" w:rsidRPr="0013493A" w:rsidRDefault="00DE4E73" w:rsidP="00837A3C">
            <w:pPr>
              <w:widowControl w:val="0"/>
              <w:ind w:left="-10" w:firstLine="10"/>
              <w:contextualSpacing/>
              <w:jc w:val="center"/>
              <w:rPr>
                <w:sz w:val="20"/>
                <w:szCs w:val="20"/>
              </w:rPr>
            </w:pPr>
            <w:r w:rsidRPr="0013493A">
              <w:rPr>
                <w:sz w:val="20"/>
                <w:szCs w:val="20"/>
              </w:rPr>
              <w:t>12</w:t>
            </w:r>
          </w:p>
        </w:tc>
        <w:tc>
          <w:tcPr>
            <w:tcW w:w="2270"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Филиал ГБУ ЛО «МФЦ» «Лужский»</w:t>
            </w:r>
          </w:p>
        </w:tc>
        <w:tc>
          <w:tcPr>
            <w:tcW w:w="3683" w:type="dxa"/>
            <w:shd w:val="clear" w:color="auto" w:fill="FFFFFF"/>
            <w:vAlign w:val="center"/>
          </w:tcPr>
          <w:p w:rsidR="00DE4E73" w:rsidRPr="0013493A" w:rsidRDefault="00DE4E73" w:rsidP="00837A3C">
            <w:pPr>
              <w:keepNext/>
              <w:shd w:val="clear" w:color="auto" w:fill="FFFFFF"/>
              <w:jc w:val="center"/>
              <w:outlineLvl w:val="1"/>
              <w:rPr>
                <w:sz w:val="20"/>
                <w:szCs w:val="20"/>
              </w:rPr>
            </w:pPr>
            <w:r w:rsidRPr="0013493A">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widowControl w:val="0"/>
              <w:jc w:val="center"/>
              <w:rPr>
                <w:bCs/>
                <w:sz w:val="20"/>
                <w:szCs w:val="20"/>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DE4E73" w:rsidRPr="0013493A" w:rsidTr="00837A3C">
        <w:trPr>
          <w:trHeight w:hRule="exact" w:val="259"/>
        </w:trPr>
        <w:tc>
          <w:tcPr>
            <w:tcW w:w="10206" w:type="dxa"/>
            <w:gridSpan w:val="5"/>
            <w:shd w:val="clear" w:color="auto" w:fill="FFFFFF"/>
            <w:vAlign w:val="center"/>
          </w:tcPr>
          <w:p w:rsidR="00DE4E73" w:rsidRPr="0013493A" w:rsidRDefault="00DE4E73" w:rsidP="00837A3C">
            <w:pPr>
              <w:widowControl w:val="0"/>
              <w:jc w:val="center"/>
              <w:rPr>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Подпорожском районе </w:t>
            </w:r>
            <w:r w:rsidRPr="0013493A">
              <w:rPr>
                <w:b/>
                <w:bCs/>
                <w:sz w:val="20"/>
                <w:szCs w:val="20"/>
                <w:shd w:val="clear" w:color="auto" w:fill="FFFFFF"/>
                <w:lang w:eastAsia="en-US"/>
              </w:rPr>
              <w:t>Ленинградской области</w:t>
            </w:r>
          </w:p>
        </w:tc>
      </w:tr>
      <w:tr w:rsidR="00DE4E73" w:rsidRPr="0013493A" w:rsidTr="00837A3C">
        <w:trPr>
          <w:trHeight w:hRule="exact" w:val="892"/>
        </w:trPr>
        <w:tc>
          <w:tcPr>
            <w:tcW w:w="709" w:type="dxa"/>
            <w:shd w:val="clear" w:color="auto" w:fill="FFFFFF"/>
            <w:vAlign w:val="center"/>
          </w:tcPr>
          <w:p w:rsidR="00DE4E73" w:rsidRPr="0013493A" w:rsidRDefault="00DE4E73" w:rsidP="00837A3C">
            <w:pPr>
              <w:widowControl w:val="0"/>
              <w:ind w:left="-10" w:firstLine="10"/>
              <w:contextualSpacing/>
              <w:jc w:val="center"/>
              <w:rPr>
                <w:sz w:val="20"/>
                <w:szCs w:val="20"/>
              </w:rPr>
            </w:pPr>
            <w:r w:rsidRPr="0013493A">
              <w:rPr>
                <w:sz w:val="20"/>
                <w:szCs w:val="20"/>
              </w:rPr>
              <w:t>13</w:t>
            </w:r>
          </w:p>
        </w:tc>
        <w:tc>
          <w:tcPr>
            <w:tcW w:w="2270" w:type="dxa"/>
            <w:shd w:val="clear" w:color="auto" w:fill="FFFFFF"/>
            <w:vAlign w:val="center"/>
          </w:tcPr>
          <w:p w:rsidR="00DE4E73" w:rsidRPr="0013493A" w:rsidRDefault="00DE4E73" w:rsidP="00837A3C">
            <w:pPr>
              <w:widowControl w:val="0"/>
              <w:autoSpaceDN w:val="0"/>
              <w:jc w:val="center"/>
              <w:rPr>
                <w:color w:val="000000"/>
                <w:sz w:val="20"/>
                <w:szCs w:val="20"/>
              </w:rPr>
            </w:pPr>
            <w:r w:rsidRPr="0013493A">
              <w:rPr>
                <w:color w:val="000000"/>
                <w:sz w:val="20"/>
                <w:szCs w:val="20"/>
              </w:rPr>
              <w:t>Филиал ГБУ ЛО «МФЦ» «</w:t>
            </w:r>
            <w:r w:rsidRPr="0013493A">
              <w:rPr>
                <w:bCs/>
                <w:sz w:val="20"/>
                <w:szCs w:val="20"/>
              </w:rPr>
              <w:t>Лодейнопольский</w:t>
            </w:r>
            <w:r w:rsidRPr="0013493A">
              <w:rPr>
                <w:color w:val="000000"/>
                <w:sz w:val="20"/>
                <w:szCs w:val="20"/>
              </w:rPr>
              <w:t>»-отдел «Подпорожье»</w:t>
            </w:r>
          </w:p>
        </w:tc>
        <w:tc>
          <w:tcPr>
            <w:tcW w:w="3683" w:type="dxa"/>
            <w:shd w:val="clear" w:color="auto" w:fill="FFFFFF"/>
            <w:vAlign w:val="center"/>
          </w:tcPr>
          <w:p w:rsidR="00DE4E73" w:rsidRPr="0013493A" w:rsidRDefault="00DE4E73" w:rsidP="00837A3C">
            <w:pPr>
              <w:shd w:val="clear" w:color="auto" w:fill="FFFFFF"/>
              <w:jc w:val="center"/>
              <w:rPr>
                <w:color w:val="000000"/>
                <w:sz w:val="20"/>
                <w:szCs w:val="20"/>
              </w:rPr>
            </w:pPr>
            <w:r w:rsidRPr="0013493A">
              <w:rPr>
                <w:color w:val="000000"/>
                <w:sz w:val="20"/>
                <w:szCs w:val="20"/>
              </w:rPr>
              <w:t>187780, Ленинградская область, г. Подпорожье, ул. Октябрят д.3</w:t>
            </w:r>
          </w:p>
        </w:tc>
        <w:tc>
          <w:tcPr>
            <w:tcW w:w="2125" w:type="dxa"/>
            <w:shd w:val="clear" w:color="auto" w:fill="FFFFFF"/>
            <w:vAlign w:val="center"/>
          </w:tcPr>
          <w:p w:rsidR="00DE4E73" w:rsidRPr="0013493A" w:rsidRDefault="00DE4E73" w:rsidP="00837A3C">
            <w:pPr>
              <w:jc w:val="center"/>
              <w:rPr>
                <w:color w:val="000000"/>
                <w:sz w:val="20"/>
                <w:szCs w:val="20"/>
              </w:rPr>
            </w:pPr>
            <w:r w:rsidRPr="0013493A">
              <w:rPr>
                <w:bCs/>
                <w:color w:val="000000"/>
                <w:sz w:val="20"/>
                <w:szCs w:val="20"/>
              </w:rPr>
              <w:t>Понедельник - суббота с 9.00 до 20.00. Воскресенье - выходной</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DE4E73" w:rsidRPr="0013493A" w:rsidTr="00837A3C">
        <w:trPr>
          <w:trHeight w:val="285"/>
        </w:trPr>
        <w:tc>
          <w:tcPr>
            <w:tcW w:w="10206" w:type="dxa"/>
            <w:gridSpan w:val="5"/>
            <w:shd w:val="clear" w:color="auto" w:fill="FFFFFF"/>
            <w:vAlign w:val="center"/>
          </w:tcPr>
          <w:p w:rsidR="00DE4E73" w:rsidRPr="0013493A" w:rsidRDefault="00DE4E73" w:rsidP="00837A3C">
            <w:pPr>
              <w:widowControl w:val="0"/>
              <w:jc w:val="center"/>
              <w:rPr>
                <w:b/>
                <w:sz w:val="20"/>
                <w:szCs w:val="20"/>
                <w:shd w:val="clear" w:color="auto" w:fill="FFFFFF"/>
                <w:lang w:eastAsia="en-US"/>
              </w:rPr>
            </w:pPr>
            <w:r w:rsidRPr="0013493A">
              <w:rPr>
                <w:b/>
                <w:bCs/>
                <w:sz w:val="20"/>
                <w:szCs w:val="20"/>
                <w:shd w:val="clear" w:color="auto" w:fill="FFFFFF"/>
                <w:lang w:eastAsia="en-US"/>
              </w:rPr>
              <w:t>Предоставление услуг в</w:t>
            </w:r>
            <w:r w:rsidRPr="0013493A">
              <w:rPr>
                <w:b/>
                <w:sz w:val="20"/>
                <w:szCs w:val="20"/>
                <w:shd w:val="clear" w:color="auto" w:fill="FFFFFF"/>
                <w:lang w:eastAsia="en-US"/>
              </w:rPr>
              <w:t xml:space="preserve"> Приозерском районе </w:t>
            </w:r>
            <w:r w:rsidRPr="0013493A">
              <w:rPr>
                <w:b/>
                <w:bCs/>
                <w:sz w:val="20"/>
                <w:szCs w:val="20"/>
              </w:rPr>
              <w:t>Ленинградской области</w:t>
            </w:r>
          </w:p>
        </w:tc>
      </w:tr>
      <w:tr w:rsidR="00DE4E73" w:rsidRPr="0013493A" w:rsidTr="00837A3C">
        <w:trPr>
          <w:trHeight w:hRule="exact" w:val="918"/>
        </w:trPr>
        <w:tc>
          <w:tcPr>
            <w:tcW w:w="709" w:type="dxa"/>
            <w:vMerge w:val="restart"/>
            <w:shd w:val="clear" w:color="auto" w:fill="FFFFFF"/>
            <w:vAlign w:val="center"/>
          </w:tcPr>
          <w:p w:rsidR="00DE4E73" w:rsidRPr="0013493A" w:rsidRDefault="00DE4E73" w:rsidP="00837A3C">
            <w:pPr>
              <w:widowControl w:val="0"/>
              <w:contextualSpacing/>
              <w:jc w:val="center"/>
              <w:rPr>
                <w:sz w:val="20"/>
                <w:szCs w:val="20"/>
              </w:rPr>
            </w:pPr>
            <w:r w:rsidRPr="0013493A">
              <w:rPr>
                <w:sz w:val="20"/>
                <w:szCs w:val="20"/>
              </w:rPr>
              <w:t>14</w:t>
            </w:r>
          </w:p>
        </w:tc>
        <w:tc>
          <w:tcPr>
            <w:tcW w:w="2270"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Филиал ГБУ ЛО «МФЦ» «Приозерск» - отдел «Сосново»</w:t>
            </w:r>
          </w:p>
        </w:tc>
        <w:tc>
          <w:tcPr>
            <w:tcW w:w="3683"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188731, Россия,</w:t>
            </w:r>
          </w:p>
          <w:p w:rsidR="00DE4E73" w:rsidRPr="0013493A" w:rsidRDefault="00DE4E73" w:rsidP="00837A3C">
            <w:pPr>
              <w:widowControl w:val="0"/>
              <w:jc w:val="center"/>
              <w:rPr>
                <w:bCs/>
                <w:sz w:val="20"/>
                <w:szCs w:val="20"/>
              </w:rPr>
            </w:pPr>
            <w:r w:rsidRPr="0013493A">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jc w:val="center"/>
              <w:rPr>
                <w:sz w:val="20"/>
                <w:szCs w:val="20"/>
                <w:lang w:eastAsia="en-US"/>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DE4E73" w:rsidRPr="0013493A" w:rsidTr="00837A3C">
        <w:trPr>
          <w:trHeight w:hRule="exact" w:val="699"/>
        </w:trPr>
        <w:tc>
          <w:tcPr>
            <w:tcW w:w="709" w:type="dxa"/>
            <w:vMerge/>
            <w:shd w:val="clear" w:color="auto" w:fill="FFFFFF"/>
            <w:vAlign w:val="center"/>
          </w:tcPr>
          <w:p w:rsidR="00DE4E73" w:rsidRPr="0013493A" w:rsidRDefault="00DE4E73" w:rsidP="00837A3C">
            <w:pPr>
              <w:widowControl w:val="0"/>
              <w:numPr>
                <w:ilvl w:val="0"/>
                <w:numId w:val="2"/>
              </w:numPr>
              <w:contextualSpacing/>
              <w:jc w:val="center"/>
              <w:rPr>
                <w:sz w:val="20"/>
                <w:szCs w:val="20"/>
              </w:rPr>
            </w:pPr>
          </w:p>
        </w:tc>
        <w:tc>
          <w:tcPr>
            <w:tcW w:w="2270"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Филиал ГБУ ЛО «МФЦ» «Приозерск»</w:t>
            </w:r>
          </w:p>
          <w:p w:rsidR="00DE4E73" w:rsidRPr="0013493A" w:rsidRDefault="00DE4E73" w:rsidP="00837A3C">
            <w:pPr>
              <w:widowControl w:val="0"/>
              <w:jc w:val="center"/>
              <w:rPr>
                <w:bCs/>
                <w:sz w:val="20"/>
                <w:szCs w:val="20"/>
              </w:rPr>
            </w:pPr>
          </w:p>
        </w:tc>
        <w:tc>
          <w:tcPr>
            <w:tcW w:w="3683"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jc w:val="center"/>
              <w:rPr>
                <w:sz w:val="20"/>
                <w:szCs w:val="20"/>
                <w:lang w:eastAsia="en-US"/>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DE4E73" w:rsidRPr="0013493A" w:rsidTr="00837A3C">
        <w:trPr>
          <w:trHeight w:hRule="exact" w:val="359"/>
        </w:trPr>
        <w:tc>
          <w:tcPr>
            <w:tcW w:w="10206" w:type="dxa"/>
            <w:gridSpan w:val="5"/>
            <w:shd w:val="clear" w:color="auto" w:fill="FFFFFF"/>
            <w:vAlign w:val="center"/>
          </w:tcPr>
          <w:p w:rsidR="00DE4E73" w:rsidRPr="0013493A" w:rsidRDefault="00DE4E73" w:rsidP="00837A3C">
            <w:pPr>
              <w:widowControl w:val="0"/>
              <w:jc w:val="center"/>
              <w:rPr>
                <w:b/>
                <w:sz w:val="20"/>
                <w:szCs w:val="20"/>
              </w:rPr>
            </w:pPr>
            <w:r w:rsidRPr="0013493A">
              <w:rPr>
                <w:b/>
                <w:bCs/>
                <w:sz w:val="20"/>
                <w:szCs w:val="20"/>
              </w:rPr>
              <w:t xml:space="preserve">Предоставление услуг в </w:t>
            </w:r>
            <w:r w:rsidRPr="0013493A">
              <w:rPr>
                <w:b/>
                <w:sz w:val="20"/>
                <w:szCs w:val="20"/>
              </w:rPr>
              <w:t xml:space="preserve">Сланцевском районе </w:t>
            </w:r>
            <w:r w:rsidRPr="0013493A">
              <w:rPr>
                <w:b/>
                <w:bCs/>
                <w:sz w:val="20"/>
                <w:szCs w:val="20"/>
              </w:rPr>
              <w:t>Ленинградской области</w:t>
            </w:r>
          </w:p>
        </w:tc>
      </w:tr>
      <w:tr w:rsidR="00DE4E73" w:rsidRPr="0013493A" w:rsidTr="00837A3C">
        <w:trPr>
          <w:trHeight w:hRule="exact" w:val="758"/>
        </w:trPr>
        <w:tc>
          <w:tcPr>
            <w:tcW w:w="709" w:type="dxa"/>
            <w:shd w:val="clear" w:color="auto" w:fill="FFFFFF"/>
            <w:vAlign w:val="center"/>
          </w:tcPr>
          <w:p w:rsidR="00DE4E73" w:rsidRPr="0013493A" w:rsidRDefault="00DE4E73" w:rsidP="00837A3C">
            <w:pPr>
              <w:widowControl w:val="0"/>
              <w:contextualSpacing/>
              <w:jc w:val="center"/>
              <w:rPr>
                <w:bCs/>
                <w:sz w:val="20"/>
                <w:szCs w:val="20"/>
              </w:rPr>
            </w:pPr>
            <w:r w:rsidRPr="0013493A">
              <w:rPr>
                <w:bCs/>
                <w:sz w:val="20"/>
                <w:szCs w:val="20"/>
              </w:rPr>
              <w:t>15</w:t>
            </w:r>
          </w:p>
        </w:tc>
        <w:tc>
          <w:tcPr>
            <w:tcW w:w="2270"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Филиал ГБУ ЛО «МФЦ» «Сланцевский»</w:t>
            </w:r>
          </w:p>
        </w:tc>
        <w:tc>
          <w:tcPr>
            <w:tcW w:w="3683"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 xml:space="preserve">188565, Россия, Ленинградская область, </w:t>
            </w:r>
          </w:p>
          <w:p w:rsidR="00DE4E73" w:rsidRPr="0013493A" w:rsidRDefault="00DE4E73" w:rsidP="00837A3C">
            <w:pPr>
              <w:widowControl w:val="0"/>
              <w:jc w:val="center"/>
              <w:rPr>
                <w:bCs/>
                <w:sz w:val="20"/>
                <w:szCs w:val="20"/>
              </w:rPr>
            </w:pPr>
            <w:r w:rsidRPr="0013493A">
              <w:rPr>
                <w:bCs/>
                <w:sz w:val="20"/>
                <w:szCs w:val="20"/>
              </w:rPr>
              <w:t>г. Сланцы, ул. Кирова, д. 16А</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widowControl w:val="0"/>
              <w:jc w:val="center"/>
              <w:rPr>
                <w:color w:val="FF0000"/>
                <w:sz w:val="20"/>
                <w:szCs w:val="20"/>
                <w:lang w:eastAsia="en-US"/>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DE4E73" w:rsidRPr="0013493A" w:rsidTr="00837A3C">
        <w:trPr>
          <w:trHeight w:hRule="exact" w:val="420"/>
        </w:trPr>
        <w:tc>
          <w:tcPr>
            <w:tcW w:w="10206" w:type="dxa"/>
            <w:gridSpan w:val="5"/>
            <w:tcBorders>
              <w:top w:val="nil"/>
            </w:tcBorders>
            <w:shd w:val="clear" w:color="auto" w:fill="FFFFFF"/>
            <w:vAlign w:val="center"/>
          </w:tcPr>
          <w:p w:rsidR="00DE4E73" w:rsidRPr="0013493A" w:rsidRDefault="00DE4E73" w:rsidP="00837A3C">
            <w:pPr>
              <w:widowControl w:val="0"/>
              <w:jc w:val="center"/>
              <w:rPr>
                <w:bCs/>
                <w:sz w:val="20"/>
                <w:szCs w:val="20"/>
              </w:rPr>
            </w:pPr>
            <w:r w:rsidRPr="0013493A">
              <w:rPr>
                <w:b/>
                <w:bCs/>
                <w:sz w:val="20"/>
                <w:szCs w:val="20"/>
              </w:rPr>
              <w:t>Предоставление услуг в г. Сосновый Бор Ленинградской области</w:t>
            </w:r>
          </w:p>
        </w:tc>
      </w:tr>
      <w:tr w:rsidR="00DE4E73" w:rsidRPr="0013493A" w:rsidTr="00837A3C">
        <w:trPr>
          <w:trHeight w:hRule="exact" w:val="808"/>
        </w:trPr>
        <w:tc>
          <w:tcPr>
            <w:tcW w:w="709" w:type="dxa"/>
            <w:shd w:val="clear" w:color="auto" w:fill="FFFFFF"/>
            <w:vAlign w:val="center"/>
          </w:tcPr>
          <w:p w:rsidR="00DE4E73" w:rsidRPr="0013493A" w:rsidRDefault="00DE4E73" w:rsidP="00837A3C">
            <w:pPr>
              <w:widowControl w:val="0"/>
              <w:contextualSpacing/>
              <w:jc w:val="center"/>
              <w:rPr>
                <w:bCs/>
                <w:sz w:val="20"/>
                <w:szCs w:val="20"/>
              </w:rPr>
            </w:pPr>
            <w:r w:rsidRPr="0013493A">
              <w:rPr>
                <w:bCs/>
                <w:sz w:val="20"/>
                <w:szCs w:val="20"/>
              </w:rPr>
              <w:t>16</w:t>
            </w:r>
          </w:p>
        </w:tc>
        <w:tc>
          <w:tcPr>
            <w:tcW w:w="2270" w:type="dxa"/>
            <w:shd w:val="clear" w:color="auto" w:fill="FFFFFF"/>
            <w:vAlign w:val="center"/>
          </w:tcPr>
          <w:p w:rsidR="00DE4E73" w:rsidRPr="0013493A" w:rsidRDefault="00DE4E73" w:rsidP="00837A3C">
            <w:pPr>
              <w:widowControl w:val="0"/>
              <w:jc w:val="center"/>
              <w:rPr>
                <w:bCs/>
                <w:sz w:val="20"/>
                <w:szCs w:val="20"/>
              </w:rPr>
            </w:pPr>
            <w:r w:rsidRPr="0013493A">
              <w:rPr>
                <w:sz w:val="20"/>
                <w:szCs w:val="20"/>
              </w:rPr>
              <w:t>Филиал ГБУ ЛО «МФЦ» «Сосновоборский»</w:t>
            </w:r>
          </w:p>
        </w:tc>
        <w:tc>
          <w:tcPr>
            <w:tcW w:w="3683" w:type="dxa"/>
            <w:shd w:val="clear" w:color="auto" w:fill="FFFFFF"/>
            <w:vAlign w:val="center"/>
          </w:tcPr>
          <w:p w:rsidR="00DE4E73" w:rsidRPr="0013493A" w:rsidRDefault="00DE4E73" w:rsidP="00837A3C">
            <w:pPr>
              <w:widowControl w:val="0"/>
              <w:jc w:val="center"/>
              <w:rPr>
                <w:sz w:val="20"/>
                <w:szCs w:val="20"/>
              </w:rPr>
            </w:pPr>
            <w:r w:rsidRPr="0013493A">
              <w:rPr>
                <w:sz w:val="20"/>
                <w:szCs w:val="20"/>
              </w:rPr>
              <w:t xml:space="preserve">188540, Россия, Ленинградская область, </w:t>
            </w:r>
          </w:p>
          <w:p w:rsidR="00DE4E73" w:rsidRPr="0013493A" w:rsidRDefault="00DE4E73" w:rsidP="00837A3C">
            <w:pPr>
              <w:widowControl w:val="0"/>
              <w:jc w:val="center"/>
              <w:rPr>
                <w:bCs/>
                <w:sz w:val="20"/>
                <w:szCs w:val="20"/>
              </w:rPr>
            </w:pPr>
            <w:r w:rsidRPr="0013493A">
              <w:rPr>
                <w:sz w:val="20"/>
                <w:szCs w:val="20"/>
              </w:rPr>
              <w:t>г. Сосновый Бор, ул. Мира, д.1</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widowControl w:val="0"/>
              <w:jc w:val="center"/>
              <w:rPr>
                <w:sz w:val="20"/>
                <w:szCs w:val="20"/>
                <w:u w:val="single"/>
                <w:lang w:eastAsia="en-US"/>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DE4E73" w:rsidRPr="0013493A" w:rsidTr="00837A3C">
        <w:trPr>
          <w:trHeight w:hRule="exact" w:val="273"/>
        </w:trPr>
        <w:tc>
          <w:tcPr>
            <w:tcW w:w="10206" w:type="dxa"/>
            <w:gridSpan w:val="5"/>
            <w:shd w:val="clear" w:color="auto" w:fill="FFFFFF"/>
            <w:vAlign w:val="center"/>
          </w:tcPr>
          <w:p w:rsidR="00DE4E73" w:rsidRPr="0013493A" w:rsidRDefault="00DE4E73" w:rsidP="00837A3C">
            <w:pPr>
              <w:widowControl w:val="0"/>
              <w:jc w:val="center"/>
              <w:rPr>
                <w:b/>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Тихвинском районе </w:t>
            </w:r>
            <w:r w:rsidRPr="0013493A">
              <w:rPr>
                <w:b/>
                <w:bCs/>
                <w:sz w:val="20"/>
                <w:szCs w:val="20"/>
              </w:rPr>
              <w:t>Ленинградской области</w:t>
            </w:r>
          </w:p>
        </w:tc>
      </w:tr>
      <w:tr w:rsidR="00DE4E73" w:rsidRPr="0013493A" w:rsidTr="00837A3C">
        <w:trPr>
          <w:trHeight w:hRule="exact" w:val="720"/>
        </w:trPr>
        <w:tc>
          <w:tcPr>
            <w:tcW w:w="709" w:type="dxa"/>
            <w:shd w:val="clear" w:color="auto" w:fill="FFFFFF"/>
            <w:vAlign w:val="center"/>
          </w:tcPr>
          <w:p w:rsidR="00DE4E73" w:rsidRPr="0013493A" w:rsidRDefault="00DE4E73" w:rsidP="00837A3C">
            <w:pPr>
              <w:widowControl w:val="0"/>
              <w:contextualSpacing/>
              <w:jc w:val="center"/>
              <w:rPr>
                <w:bCs/>
                <w:sz w:val="20"/>
                <w:szCs w:val="20"/>
              </w:rPr>
            </w:pPr>
            <w:r w:rsidRPr="0013493A">
              <w:rPr>
                <w:bCs/>
                <w:sz w:val="20"/>
                <w:szCs w:val="20"/>
              </w:rPr>
              <w:t>17</w:t>
            </w:r>
          </w:p>
        </w:tc>
        <w:tc>
          <w:tcPr>
            <w:tcW w:w="2270"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Филиал ГБУ ЛО «МФЦ»</w:t>
            </w:r>
          </w:p>
          <w:p w:rsidR="00DE4E73" w:rsidRPr="0013493A" w:rsidRDefault="00DE4E73" w:rsidP="00837A3C">
            <w:pPr>
              <w:widowControl w:val="0"/>
              <w:jc w:val="center"/>
              <w:rPr>
                <w:bCs/>
                <w:sz w:val="20"/>
                <w:szCs w:val="20"/>
              </w:rPr>
            </w:pPr>
            <w:r w:rsidRPr="0013493A">
              <w:rPr>
                <w:bCs/>
                <w:sz w:val="20"/>
                <w:szCs w:val="20"/>
              </w:rPr>
              <w:t>«Тихвинский»</w:t>
            </w:r>
          </w:p>
          <w:p w:rsidR="00DE4E73" w:rsidRPr="0013493A" w:rsidRDefault="00DE4E73" w:rsidP="00837A3C">
            <w:pPr>
              <w:widowControl w:val="0"/>
              <w:jc w:val="center"/>
              <w:rPr>
                <w:bCs/>
                <w:sz w:val="20"/>
                <w:szCs w:val="20"/>
              </w:rPr>
            </w:pPr>
          </w:p>
        </w:tc>
        <w:tc>
          <w:tcPr>
            <w:tcW w:w="3683"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 xml:space="preserve">187553, Россия, Ленинградская область, Тихвинский район,  </w:t>
            </w:r>
          </w:p>
          <w:p w:rsidR="00DE4E73" w:rsidRPr="0013493A" w:rsidRDefault="00DE4E73" w:rsidP="00837A3C">
            <w:pPr>
              <w:widowControl w:val="0"/>
              <w:jc w:val="center"/>
              <w:rPr>
                <w:bCs/>
                <w:sz w:val="20"/>
                <w:szCs w:val="20"/>
              </w:rPr>
            </w:pPr>
            <w:r w:rsidRPr="0013493A">
              <w:rPr>
                <w:bCs/>
                <w:sz w:val="20"/>
                <w:szCs w:val="20"/>
              </w:rPr>
              <w:t>г. Тихвин, 1-й микрорайон, д.2</w:t>
            </w:r>
          </w:p>
          <w:p w:rsidR="00DE4E73" w:rsidRPr="0013493A" w:rsidRDefault="00DE4E73" w:rsidP="00837A3C">
            <w:pPr>
              <w:widowControl w:val="0"/>
              <w:jc w:val="center"/>
              <w:rPr>
                <w:bCs/>
                <w:sz w:val="20"/>
                <w:szCs w:val="20"/>
              </w:rPr>
            </w:pP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widowControl w:val="0"/>
              <w:jc w:val="center"/>
              <w:rPr>
                <w:sz w:val="20"/>
                <w:szCs w:val="20"/>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DE4E73" w:rsidRPr="0013493A" w:rsidTr="00837A3C">
        <w:trPr>
          <w:trHeight w:hRule="exact" w:val="292"/>
        </w:trPr>
        <w:tc>
          <w:tcPr>
            <w:tcW w:w="10206" w:type="dxa"/>
            <w:gridSpan w:val="5"/>
            <w:shd w:val="clear" w:color="auto" w:fill="FFFFFF"/>
            <w:vAlign w:val="center"/>
          </w:tcPr>
          <w:p w:rsidR="00DE4E73" w:rsidRPr="0013493A" w:rsidRDefault="00DE4E73" w:rsidP="00837A3C">
            <w:pPr>
              <w:widowControl w:val="0"/>
              <w:jc w:val="center"/>
              <w:rPr>
                <w:b/>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Тосненском районе </w:t>
            </w:r>
            <w:r w:rsidRPr="0013493A">
              <w:rPr>
                <w:b/>
                <w:bCs/>
                <w:sz w:val="20"/>
                <w:szCs w:val="20"/>
              </w:rPr>
              <w:t>Ленинградской области</w:t>
            </w:r>
          </w:p>
        </w:tc>
      </w:tr>
      <w:tr w:rsidR="00DE4E73" w:rsidRPr="0013493A" w:rsidTr="00837A3C">
        <w:trPr>
          <w:trHeight w:hRule="exact" w:val="694"/>
        </w:trPr>
        <w:tc>
          <w:tcPr>
            <w:tcW w:w="709" w:type="dxa"/>
            <w:vAlign w:val="center"/>
          </w:tcPr>
          <w:p w:rsidR="00DE4E73" w:rsidRPr="0013493A" w:rsidRDefault="00DE4E73" w:rsidP="00837A3C">
            <w:pPr>
              <w:contextualSpacing/>
              <w:jc w:val="center"/>
              <w:rPr>
                <w:sz w:val="20"/>
                <w:szCs w:val="20"/>
              </w:rPr>
            </w:pPr>
            <w:r w:rsidRPr="0013493A">
              <w:rPr>
                <w:sz w:val="20"/>
                <w:szCs w:val="20"/>
              </w:rPr>
              <w:t>18</w:t>
            </w:r>
          </w:p>
        </w:tc>
        <w:tc>
          <w:tcPr>
            <w:tcW w:w="2270" w:type="dxa"/>
            <w:vAlign w:val="center"/>
          </w:tcPr>
          <w:p w:rsidR="00DE4E73" w:rsidRPr="0013493A" w:rsidRDefault="00DE4E73" w:rsidP="00837A3C">
            <w:pPr>
              <w:widowControl w:val="0"/>
              <w:jc w:val="center"/>
              <w:rPr>
                <w:bCs/>
                <w:sz w:val="20"/>
                <w:szCs w:val="20"/>
              </w:rPr>
            </w:pPr>
            <w:r w:rsidRPr="0013493A">
              <w:rPr>
                <w:bCs/>
                <w:sz w:val="20"/>
                <w:szCs w:val="20"/>
              </w:rPr>
              <w:t>Филиал ГБУ ЛО «МФЦ» «Тосненский»</w:t>
            </w:r>
          </w:p>
        </w:tc>
        <w:tc>
          <w:tcPr>
            <w:tcW w:w="3683" w:type="dxa"/>
            <w:vAlign w:val="center"/>
          </w:tcPr>
          <w:p w:rsidR="00DE4E73" w:rsidRPr="0013493A" w:rsidRDefault="00DE4E73" w:rsidP="00837A3C">
            <w:pPr>
              <w:widowControl w:val="0"/>
              <w:jc w:val="center"/>
              <w:rPr>
                <w:bCs/>
                <w:sz w:val="20"/>
                <w:szCs w:val="20"/>
              </w:rPr>
            </w:pPr>
            <w:r w:rsidRPr="0013493A">
              <w:rPr>
                <w:bCs/>
                <w:sz w:val="20"/>
                <w:szCs w:val="20"/>
              </w:rPr>
              <w:t>187000, Россия, Ленинградская область, Тосненский район,</w:t>
            </w:r>
          </w:p>
          <w:p w:rsidR="00DE4E73" w:rsidRPr="0013493A" w:rsidRDefault="00DE4E73" w:rsidP="00837A3C">
            <w:pPr>
              <w:widowControl w:val="0"/>
              <w:jc w:val="center"/>
              <w:rPr>
                <w:bCs/>
                <w:sz w:val="20"/>
                <w:szCs w:val="20"/>
              </w:rPr>
            </w:pPr>
            <w:r w:rsidRPr="0013493A">
              <w:rPr>
                <w:bCs/>
                <w:sz w:val="20"/>
                <w:szCs w:val="20"/>
              </w:rPr>
              <w:t>г. Тосно, ул. Советская, д. 9В</w:t>
            </w:r>
          </w:p>
        </w:tc>
        <w:tc>
          <w:tcPr>
            <w:tcW w:w="2125" w:type="dxa"/>
            <w:shd w:val="clear" w:color="auto" w:fill="FFFFFF"/>
            <w:vAlign w:val="center"/>
          </w:tcPr>
          <w:p w:rsidR="00DE4E73" w:rsidRPr="0013493A" w:rsidRDefault="00DE4E73" w:rsidP="00837A3C">
            <w:pPr>
              <w:widowControl w:val="0"/>
              <w:jc w:val="center"/>
              <w:rPr>
                <w:bCs/>
                <w:sz w:val="20"/>
                <w:szCs w:val="20"/>
              </w:rPr>
            </w:pPr>
            <w:r w:rsidRPr="0013493A">
              <w:rPr>
                <w:bCs/>
                <w:sz w:val="20"/>
                <w:szCs w:val="20"/>
              </w:rPr>
              <w:t>С 9.00 до 21.00</w:t>
            </w:r>
          </w:p>
          <w:p w:rsidR="00DE4E73" w:rsidRPr="0013493A" w:rsidRDefault="00DE4E73" w:rsidP="00837A3C">
            <w:pPr>
              <w:widowControl w:val="0"/>
              <w:jc w:val="center"/>
              <w:rPr>
                <w:bCs/>
                <w:sz w:val="20"/>
                <w:szCs w:val="20"/>
              </w:rPr>
            </w:pPr>
            <w:r w:rsidRPr="0013493A">
              <w:rPr>
                <w:bCs/>
                <w:sz w:val="20"/>
                <w:szCs w:val="20"/>
              </w:rPr>
              <w:t xml:space="preserve">ежедневно, </w:t>
            </w:r>
          </w:p>
          <w:p w:rsidR="00DE4E73" w:rsidRPr="0013493A" w:rsidRDefault="00DE4E73" w:rsidP="00837A3C">
            <w:pPr>
              <w:widowControl w:val="0"/>
              <w:jc w:val="center"/>
              <w:rPr>
                <w:sz w:val="20"/>
                <w:szCs w:val="20"/>
                <w:u w:val="single"/>
              </w:rPr>
            </w:pPr>
            <w:r w:rsidRPr="0013493A">
              <w:rPr>
                <w:bCs/>
                <w:sz w:val="20"/>
                <w:szCs w:val="20"/>
              </w:rPr>
              <w:t>без перерыва</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DE4E73" w:rsidRPr="0013493A" w:rsidTr="00837A3C">
        <w:trPr>
          <w:trHeight w:hRule="exact" w:val="306"/>
        </w:trPr>
        <w:tc>
          <w:tcPr>
            <w:tcW w:w="10206" w:type="dxa"/>
            <w:gridSpan w:val="5"/>
            <w:vAlign w:val="center"/>
          </w:tcPr>
          <w:p w:rsidR="00DE4E73" w:rsidRPr="0013493A" w:rsidRDefault="00DE4E73" w:rsidP="00837A3C">
            <w:pPr>
              <w:widowControl w:val="0"/>
              <w:jc w:val="center"/>
              <w:rPr>
                <w:b/>
                <w:sz w:val="20"/>
                <w:szCs w:val="20"/>
              </w:rPr>
            </w:pPr>
            <w:r w:rsidRPr="0013493A">
              <w:rPr>
                <w:b/>
                <w:sz w:val="20"/>
                <w:szCs w:val="20"/>
              </w:rPr>
              <w:t>Уполномоченный МФЦ на территории Ленинградской области</w:t>
            </w:r>
          </w:p>
        </w:tc>
      </w:tr>
      <w:tr w:rsidR="00DE4E73" w:rsidRPr="0013493A" w:rsidTr="00837A3C">
        <w:trPr>
          <w:trHeight w:hRule="exact" w:val="2329"/>
        </w:trPr>
        <w:tc>
          <w:tcPr>
            <w:tcW w:w="709" w:type="dxa"/>
            <w:vAlign w:val="center"/>
          </w:tcPr>
          <w:p w:rsidR="00DE4E73" w:rsidRPr="0013493A" w:rsidRDefault="00DE4E73" w:rsidP="00837A3C">
            <w:pPr>
              <w:ind w:left="-10"/>
              <w:contextualSpacing/>
              <w:jc w:val="center"/>
              <w:rPr>
                <w:sz w:val="20"/>
                <w:szCs w:val="20"/>
              </w:rPr>
            </w:pPr>
            <w:r w:rsidRPr="0013493A">
              <w:rPr>
                <w:sz w:val="20"/>
                <w:szCs w:val="20"/>
              </w:rPr>
              <w:t>19</w:t>
            </w:r>
          </w:p>
        </w:tc>
        <w:tc>
          <w:tcPr>
            <w:tcW w:w="2270" w:type="dxa"/>
            <w:vAlign w:val="center"/>
          </w:tcPr>
          <w:p w:rsidR="00DE4E73" w:rsidRPr="0013493A" w:rsidRDefault="00DE4E73" w:rsidP="00837A3C">
            <w:pPr>
              <w:widowControl w:val="0"/>
              <w:autoSpaceDN w:val="0"/>
              <w:jc w:val="center"/>
              <w:rPr>
                <w:color w:val="000000"/>
                <w:sz w:val="20"/>
                <w:szCs w:val="20"/>
              </w:rPr>
            </w:pPr>
            <w:r w:rsidRPr="0013493A">
              <w:rPr>
                <w:color w:val="000000"/>
                <w:sz w:val="20"/>
                <w:szCs w:val="20"/>
              </w:rPr>
              <w:t>ГБУ ЛО «МФЦ»</w:t>
            </w:r>
          </w:p>
          <w:p w:rsidR="00DE4E73" w:rsidRPr="0013493A" w:rsidRDefault="00DE4E73" w:rsidP="00837A3C">
            <w:pPr>
              <w:widowControl w:val="0"/>
              <w:autoSpaceDN w:val="0"/>
              <w:jc w:val="center"/>
              <w:rPr>
                <w:color w:val="000000"/>
                <w:sz w:val="20"/>
                <w:szCs w:val="20"/>
              </w:rPr>
            </w:pPr>
            <w:r w:rsidRPr="0013493A">
              <w:rPr>
                <w:i/>
                <w:color w:val="000000"/>
                <w:sz w:val="20"/>
                <w:szCs w:val="20"/>
              </w:rPr>
              <w:t>(обслуживание заявителей не осуществляется</w:t>
            </w:r>
            <w:r w:rsidRPr="0013493A">
              <w:rPr>
                <w:color w:val="000000"/>
                <w:sz w:val="20"/>
                <w:szCs w:val="20"/>
              </w:rPr>
              <w:t>)</w:t>
            </w:r>
          </w:p>
        </w:tc>
        <w:tc>
          <w:tcPr>
            <w:tcW w:w="3683" w:type="dxa"/>
            <w:vAlign w:val="center"/>
          </w:tcPr>
          <w:p w:rsidR="00DE4E73" w:rsidRPr="0013493A" w:rsidRDefault="00DE4E73" w:rsidP="00837A3C">
            <w:pPr>
              <w:shd w:val="clear" w:color="auto" w:fill="FFFFFF"/>
              <w:jc w:val="center"/>
              <w:rPr>
                <w:bCs/>
                <w:i/>
                <w:color w:val="000000"/>
                <w:sz w:val="20"/>
                <w:szCs w:val="20"/>
              </w:rPr>
            </w:pPr>
            <w:r w:rsidRPr="0013493A">
              <w:rPr>
                <w:bCs/>
                <w:i/>
                <w:color w:val="000000"/>
                <w:sz w:val="20"/>
                <w:szCs w:val="20"/>
              </w:rPr>
              <w:t>Юридический адрес:</w:t>
            </w:r>
          </w:p>
          <w:p w:rsidR="00DE4E73" w:rsidRPr="0013493A" w:rsidRDefault="00DE4E73" w:rsidP="00837A3C">
            <w:pPr>
              <w:shd w:val="clear" w:color="auto" w:fill="FFFFFF"/>
              <w:jc w:val="center"/>
              <w:rPr>
                <w:color w:val="000000"/>
                <w:sz w:val="20"/>
                <w:szCs w:val="20"/>
              </w:rPr>
            </w:pPr>
            <w:r w:rsidRPr="0013493A">
              <w:rPr>
                <w:color w:val="000000"/>
                <w:sz w:val="20"/>
                <w:szCs w:val="20"/>
              </w:rPr>
              <w:t xml:space="preserve">188641, Ленинградская область, Всеволожский район, </w:t>
            </w:r>
          </w:p>
          <w:p w:rsidR="00DE4E73" w:rsidRPr="0013493A" w:rsidRDefault="00DE4E73" w:rsidP="00837A3C">
            <w:pPr>
              <w:shd w:val="clear" w:color="auto" w:fill="FFFFFF"/>
              <w:jc w:val="center"/>
              <w:rPr>
                <w:color w:val="000000"/>
                <w:sz w:val="20"/>
                <w:szCs w:val="20"/>
              </w:rPr>
            </w:pPr>
            <w:r w:rsidRPr="0013493A">
              <w:rPr>
                <w:color w:val="000000"/>
                <w:sz w:val="20"/>
                <w:szCs w:val="20"/>
              </w:rPr>
              <w:t>дер. Новосаратовка-центр, д.8</w:t>
            </w:r>
          </w:p>
          <w:p w:rsidR="00DE4E73" w:rsidRPr="0013493A" w:rsidRDefault="00DE4E73" w:rsidP="00837A3C">
            <w:pPr>
              <w:shd w:val="clear" w:color="auto" w:fill="FFFFFF"/>
              <w:jc w:val="center"/>
              <w:rPr>
                <w:bCs/>
                <w:i/>
                <w:color w:val="000000"/>
                <w:sz w:val="20"/>
                <w:szCs w:val="20"/>
              </w:rPr>
            </w:pPr>
            <w:r w:rsidRPr="0013493A">
              <w:rPr>
                <w:bCs/>
                <w:i/>
                <w:color w:val="000000"/>
                <w:sz w:val="20"/>
                <w:szCs w:val="20"/>
              </w:rPr>
              <w:t>Почтовый адрес:</w:t>
            </w:r>
          </w:p>
          <w:p w:rsidR="00DE4E73" w:rsidRPr="0013493A" w:rsidRDefault="00DE4E73" w:rsidP="00837A3C">
            <w:pPr>
              <w:shd w:val="clear" w:color="auto" w:fill="FFFFFF"/>
              <w:jc w:val="center"/>
              <w:rPr>
                <w:color w:val="000000"/>
                <w:sz w:val="20"/>
                <w:szCs w:val="20"/>
              </w:rPr>
            </w:pPr>
            <w:r w:rsidRPr="0013493A">
              <w:rPr>
                <w:color w:val="000000"/>
                <w:sz w:val="20"/>
                <w:szCs w:val="20"/>
              </w:rPr>
              <w:t xml:space="preserve">191311, г. Санкт-Петербург, </w:t>
            </w:r>
          </w:p>
          <w:p w:rsidR="00DE4E73" w:rsidRPr="0013493A" w:rsidRDefault="00DE4E73" w:rsidP="00837A3C">
            <w:pPr>
              <w:shd w:val="clear" w:color="auto" w:fill="FFFFFF"/>
              <w:jc w:val="center"/>
              <w:rPr>
                <w:color w:val="000000"/>
                <w:sz w:val="20"/>
                <w:szCs w:val="20"/>
              </w:rPr>
            </w:pPr>
            <w:r w:rsidRPr="0013493A">
              <w:rPr>
                <w:color w:val="000000"/>
                <w:sz w:val="20"/>
                <w:szCs w:val="20"/>
              </w:rPr>
              <w:t>ул. Смольного, д. 3, лит. А</w:t>
            </w:r>
          </w:p>
          <w:p w:rsidR="00DE4E73" w:rsidRPr="0013493A" w:rsidRDefault="00DE4E73" w:rsidP="00837A3C">
            <w:pPr>
              <w:shd w:val="clear" w:color="auto" w:fill="FFFFFF"/>
              <w:jc w:val="center"/>
              <w:rPr>
                <w:i/>
                <w:color w:val="000000"/>
                <w:sz w:val="20"/>
                <w:szCs w:val="20"/>
              </w:rPr>
            </w:pPr>
            <w:r w:rsidRPr="0013493A">
              <w:rPr>
                <w:bCs/>
                <w:i/>
                <w:color w:val="000000"/>
                <w:sz w:val="20"/>
                <w:szCs w:val="20"/>
              </w:rPr>
              <w:t>Фактический адрес</w:t>
            </w:r>
            <w:r w:rsidRPr="0013493A">
              <w:rPr>
                <w:b/>
                <w:i/>
                <w:color w:val="000000"/>
                <w:sz w:val="20"/>
                <w:szCs w:val="20"/>
              </w:rPr>
              <w:t>:</w:t>
            </w:r>
          </w:p>
          <w:p w:rsidR="00DE4E73" w:rsidRPr="0013493A" w:rsidRDefault="00DE4E73" w:rsidP="00837A3C">
            <w:pPr>
              <w:shd w:val="clear" w:color="auto" w:fill="FFFFFF"/>
              <w:jc w:val="center"/>
              <w:rPr>
                <w:color w:val="000000"/>
                <w:sz w:val="20"/>
                <w:szCs w:val="20"/>
              </w:rPr>
            </w:pPr>
            <w:r w:rsidRPr="0013493A">
              <w:rPr>
                <w:color w:val="000000"/>
                <w:sz w:val="20"/>
                <w:szCs w:val="20"/>
              </w:rPr>
              <w:t>191024, г. Санкт-Петербург,  </w:t>
            </w:r>
          </w:p>
          <w:p w:rsidR="00DE4E73" w:rsidRPr="0013493A" w:rsidRDefault="00DE4E73" w:rsidP="00837A3C">
            <w:pPr>
              <w:shd w:val="clear" w:color="auto" w:fill="FFFFFF"/>
              <w:jc w:val="center"/>
              <w:rPr>
                <w:color w:val="000000"/>
                <w:sz w:val="20"/>
                <w:szCs w:val="20"/>
              </w:rPr>
            </w:pPr>
            <w:r w:rsidRPr="0013493A">
              <w:rPr>
                <w:color w:val="000000"/>
                <w:sz w:val="20"/>
                <w:szCs w:val="20"/>
              </w:rPr>
              <w:t>пр. Бакунина, д. 5, лит. А</w:t>
            </w:r>
          </w:p>
        </w:tc>
        <w:tc>
          <w:tcPr>
            <w:tcW w:w="2125" w:type="dxa"/>
            <w:shd w:val="clear" w:color="auto" w:fill="FFFFFF"/>
            <w:vAlign w:val="center"/>
          </w:tcPr>
          <w:p w:rsidR="00DE4E73" w:rsidRPr="0013493A" w:rsidRDefault="00DE4E73" w:rsidP="00837A3C">
            <w:pPr>
              <w:widowControl w:val="0"/>
              <w:autoSpaceDN w:val="0"/>
              <w:jc w:val="center"/>
              <w:rPr>
                <w:color w:val="000000"/>
                <w:sz w:val="20"/>
                <w:szCs w:val="20"/>
              </w:rPr>
            </w:pPr>
            <w:r w:rsidRPr="0013493A">
              <w:rPr>
                <w:color w:val="000000"/>
                <w:sz w:val="20"/>
                <w:szCs w:val="20"/>
              </w:rPr>
              <w:t>пн-чт –</w:t>
            </w:r>
          </w:p>
          <w:p w:rsidR="00DE4E73" w:rsidRPr="0013493A" w:rsidRDefault="00DE4E73" w:rsidP="00837A3C">
            <w:pPr>
              <w:widowControl w:val="0"/>
              <w:autoSpaceDN w:val="0"/>
              <w:jc w:val="center"/>
              <w:rPr>
                <w:color w:val="000000"/>
                <w:sz w:val="20"/>
                <w:szCs w:val="20"/>
              </w:rPr>
            </w:pPr>
            <w:r w:rsidRPr="0013493A">
              <w:rPr>
                <w:color w:val="000000"/>
                <w:sz w:val="20"/>
                <w:szCs w:val="20"/>
              </w:rPr>
              <w:t>с 9.00 до 18.00,</w:t>
            </w:r>
          </w:p>
          <w:p w:rsidR="00DE4E73" w:rsidRPr="0013493A" w:rsidRDefault="00DE4E73" w:rsidP="00837A3C">
            <w:pPr>
              <w:widowControl w:val="0"/>
              <w:autoSpaceDN w:val="0"/>
              <w:jc w:val="center"/>
              <w:rPr>
                <w:color w:val="000000"/>
                <w:sz w:val="20"/>
                <w:szCs w:val="20"/>
              </w:rPr>
            </w:pPr>
            <w:r w:rsidRPr="0013493A">
              <w:rPr>
                <w:color w:val="000000"/>
                <w:sz w:val="20"/>
                <w:szCs w:val="20"/>
              </w:rPr>
              <w:t>пт. –</w:t>
            </w:r>
          </w:p>
          <w:p w:rsidR="00DE4E73" w:rsidRPr="0013493A" w:rsidRDefault="00DE4E73" w:rsidP="00837A3C">
            <w:pPr>
              <w:widowControl w:val="0"/>
              <w:autoSpaceDN w:val="0"/>
              <w:jc w:val="center"/>
              <w:rPr>
                <w:color w:val="000000"/>
                <w:sz w:val="20"/>
                <w:szCs w:val="20"/>
              </w:rPr>
            </w:pPr>
            <w:r w:rsidRPr="0013493A">
              <w:rPr>
                <w:color w:val="000000"/>
                <w:sz w:val="20"/>
                <w:szCs w:val="20"/>
              </w:rPr>
              <w:t xml:space="preserve">с 9.00 до 17.00, </w:t>
            </w:r>
          </w:p>
          <w:p w:rsidR="00DE4E73" w:rsidRPr="0013493A" w:rsidRDefault="00DE4E73" w:rsidP="00837A3C">
            <w:pPr>
              <w:widowControl w:val="0"/>
              <w:autoSpaceDN w:val="0"/>
              <w:jc w:val="center"/>
              <w:rPr>
                <w:color w:val="000000"/>
                <w:sz w:val="20"/>
                <w:szCs w:val="20"/>
              </w:rPr>
            </w:pPr>
            <w:r w:rsidRPr="0013493A">
              <w:rPr>
                <w:color w:val="000000"/>
                <w:sz w:val="20"/>
                <w:szCs w:val="20"/>
              </w:rPr>
              <w:t>перерыв с</w:t>
            </w:r>
          </w:p>
          <w:p w:rsidR="00DE4E73" w:rsidRPr="0013493A" w:rsidRDefault="00DE4E73" w:rsidP="00837A3C">
            <w:pPr>
              <w:widowControl w:val="0"/>
              <w:tabs>
                <w:tab w:val="left" w:pos="733"/>
              </w:tabs>
              <w:autoSpaceDN w:val="0"/>
              <w:jc w:val="center"/>
              <w:rPr>
                <w:color w:val="000000"/>
                <w:sz w:val="20"/>
                <w:szCs w:val="20"/>
              </w:rPr>
            </w:pPr>
            <w:r w:rsidRPr="0013493A">
              <w:rPr>
                <w:color w:val="000000"/>
                <w:sz w:val="20"/>
                <w:szCs w:val="20"/>
              </w:rPr>
              <w:t>13.00 до 13.48, выходные дни -</w:t>
            </w:r>
          </w:p>
          <w:p w:rsidR="00DE4E73" w:rsidRPr="0013493A" w:rsidRDefault="00DE4E73" w:rsidP="00837A3C">
            <w:pPr>
              <w:widowControl w:val="0"/>
              <w:autoSpaceDN w:val="0"/>
              <w:ind w:left="58"/>
              <w:jc w:val="center"/>
              <w:rPr>
                <w:color w:val="000000"/>
                <w:sz w:val="20"/>
                <w:szCs w:val="20"/>
              </w:rPr>
            </w:pPr>
            <w:r w:rsidRPr="0013493A">
              <w:rPr>
                <w:color w:val="000000"/>
                <w:sz w:val="20"/>
                <w:szCs w:val="20"/>
              </w:rPr>
              <w:t>сб, вс.</w:t>
            </w:r>
          </w:p>
        </w:tc>
        <w:tc>
          <w:tcPr>
            <w:tcW w:w="1419" w:type="dxa"/>
            <w:vAlign w:val="center"/>
          </w:tcPr>
          <w:p w:rsidR="00DE4E73" w:rsidRPr="0013493A" w:rsidRDefault="00DE4E73"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DE4E73" w:rsidRPr="0013493A" w:rsidRDefault="00DE4E73"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bl>
    <w:p w:rsidR="00DE4E73" w:rsidRDefault="00DE4E73" w:rsidP="00445431">
      <w:pPr>
        <w:autoSpaceDE w:val="0"/>
        <w:rPr>
          <w:sz w:val="28"/>
          <w:szCs w:val="28"/>
          <w:lang w:eastAsia="en-US"/>
        </w:rPr>
      </w:pPr>
    </w:p>
    <w:p w:rsidR="00DE4E73" w:rsidRDefault="00DE4E73" w:rsidP="00445431">
      <w:pPr>
        <w:autoSpaceDE w:val="0"/>
        <w:rPr>
          <w:sz w:val="28"/>
          <w:szCs w:val="28"/>
          <w:lang w:eastAsia="en-US"/>
        </w:rPr>
      </w:pPr>
    </w:p>
    <w:p w:rsidR="00DE4E73" w:rsidRDefault="00DE4E73" w:rsidP="00445431">
      <w:pPr>
        <w:autoSpaceDE w:val="0"/>
        <w:rPr>
          <w:sz w:val="28"/>
          <w:szCs w:val="28"/>
          <w:lang w:eastAsia="en-US"/>
        </w:rPr>
      </w:pPr>
    </w:p>
    <w:p w:rsidR="00DE4E73" w:rsidRDefault="00DE4E73" w:rsidP="00445431">
      <w:pPr>
        <w:autoSpaceDE w:val="0"/>
        <w:rPr>
          <w:sz w:val="28"/>
          <w:szCs w:val="28"/>
          <w:lang w:eastAsia="en-US"/>
        </w:rPr>
      </w:pPr>
    </w:p>
    <w:p w:rsidR="00DE4E73" w:rsidRDefault="00DE4E73" w:rsidP="00445431">
      <w:pPr>
        <w:autoSpaceDE w:val="0"/>
        <w:rPr>
          <w:sz w:val="28"/>
          <w:szCs w:val="28"/>
          <w:lang w:eastAsia="en-US"/>
        </w:rPr>
      </w:pPr>
    </w:p>
    <w:p w:rsidR="00DE4E73" w:rsidRDefault="00DE4E73" w:rsidP="00445431">
      <w:pPr>
        <w:autoSpaceDE w:val="0"/>
        <w:rPr>
          <w:sz w:val="28"/>
          <w:szCs w:val="28"/>
          <w:lang w:eastAsia="en-US"/>
        </w:rPr>
      </w:pPr>
    </w:p>
    <w:p w:rsidR="00DE4E73" w:rsidRDefault="00DE4E73" w:rsidP="00445431">
      <w:pPr>
        <w:autoSpaceDE w:val="0"/>
        <w:rPr>
          <w:sz w:val="28"/>
          <w:szCs w:val="28"/>
          <w:lang w:eastAsia="en-US"/>
        </w:rPr>
      </w:pPr>
    </w:p>
    <w:p w:rsidR="00DE4E73" w:rsidRDefault="00DE4E73" w:rsidP="00445431">
      <w:pPr>
        <w:autoSpaceDE w:val="0"/>
        <w:rPr>
          <w:sz w:val="28"/>
          <w:szCs w:val="28"/>
          <w:lang w:eastAsia="en-US"/>
        </w:rPr>
      </w:pPr>
    </w:p>
    <w:p w:rsidR="00DE4E73" w:rsidRDefault="00DE4E73" w:rsidP="00445431">
      <w:pPr>
        <w:autoSpaceDE w:val="0"/>
        <w:rPr>
          <w:sz w:val="28"/>
          <w:szCs w:val="28"/>
          <w:lang w:eastAsia="en-US"/>
        </w:rPr>
      </w:pPr>
    </w:p>
    <w:p w:rsidR="00DE4E73" w:rsidRDefault="00DE4E73" w:rsidP="00445431">
      <w:pPr>
        <w:autoSpaceDE w:val="0"/>
        <w:rPr>
          <w:sz w:val="28"/>
          <w:szCs w:val="28"/>
          <w:lang w:eastAsia="en-US"/>
        </w:rPr>
      </w:pPr>
    </w:p>
    <w:p w:rsidR="00DE4E73" w:rsidRDefault="00DE4E73" w:rsidP="00445431">
      <w:pPr>
        <w:autoSpaceDE w:val="0"/>
        <w:rPr>
          <w:sz w:val="28"/>
          <w:szCs w:val="28"/>
          <w:lang w:eastAsia="en-US"/>
        </w:rPr>
      </w:pPr>
    </w:p>
    <w:p w:rsidR="00DE4E73" w:rsidRDefault="00DE4E73" w:rsidP="00445431">
      <w:pPr>
        <w:autoSpaceDE w:val="0"/>
        <w:rPr>
          <w:sz w:val="28"/>
          <w:szCs w:val="28"/>
          <w:lang w:eastAsia="en-US"/>
        </w:rPr>
      </w:pPr>
    </w:p>
    <w:p w:rsidR="00DE4E73" w:rsidRDefault="00DE4E73" w:rsidP="00445431">
      <w:pPr>
        <w:autoSpaceDE w:val="0"/>
        <w:rPr>
          <w:sz w:val="28"/>
          <w:szCs w:val="28"/>
          <w:lang w:eastAsia="en-US"/>
        </w:rPr>
      </w:pPr>
    </w:p>
    <w:p w:rsidR="00DE4E73" w:rsidRDefault="00DE4E73" w:rsidP="00445431">
      <w:pPr>
        <w:autoSpaceDE w:val="0"/>
        <w:rPr>
          <w:sz w:val="28"/>
          <w:szCs w:val="28"/>
          <w:lang w:eastAsia="en-US"/>
        </w:rPr>
      </w:pPr>
    </w:p>
    <w:p w:rsidR="00DE4E73" w:rsidRDefault="00DE4E73" w:rsidP="00445431">
      <w:pPr>
        <w:ind w:left="6096"/>
        <w:jc w:val="both"/>
        <w:rPr>
          <w:sz w:val="28"/>
          <w:szCs w:val="28"/>
        </w:rPr>
      </w:pPr>
    </w:p>
    <w:p w:rsidR="00DE4E73" w:rsidRDefault="00DE4E73" w:rsidP="00445431">
      <w:pPr>
        <w:ind w:left="6096"/>
        <w:jc w:val="both"/>
        <w:rPr>
          <w:sz w:val="28"/>
          <w:szCs w:val="28"/>
        </w:rPr>
      </w:pPr>
    </w:p>
    <w:p w:rsidR="00DE4E73" w:rsidRDefault="00DE4E73" w:rsidP="00445431">
      <w:pPr>
        <w:ind w:left="6096"/>
        <w:jc w:val="both"/>
        <w:rPr>
          <w:sz w:val="28"/>
          <w:szCs w:val="28"/>
        </w:rPr>
      </w:pPr>
    </w:p>
    <w:p w:rsidR="00DE4E73" w:rsidRPr="00CB704A" w:rsidRDefault="00DE4E73" w:rsidP="00445431">
      <w:pPr>
        <w:widowControl w:val="0"/>
        <w:tabs>
          <w:tab w:val="left" w:pos="142"/>
          <w:tab w:val="left" w:pos="284"/>
        </w:tabs>
        <w:autoSpaceDE w:val="0"/>
        <w:autoSpaceDN w:val="0"/>
        <w:adjustRightInd w:val="0"/>
        <w:ind w:left="-567" w:firstLine="340"/>
        <w:jc w:val="right"/>
        <w:rPr>
          <w:bCs/>
          <w:sz w:val="20"/>
          <w:szCs w:val="20"/>
        </w:rPr>
      </w:pPr>
      <w:r w:rsidRPr="00CB704A">
        <w:rPr>
          <w:bCs/>
          <w:sz w:val="20"/>
          <w:szCs w:val="20"/>
        </w:rPr>
        <w:t xml:space="preserve">Приложение № </w:t>
      </w:r>
      <w:r>
        <w:rPr>
          <w:bCs/>
          <w:sz w:val="20"/>
          <w:szCs w:val="20"/>
        </w:rPr>
        <w:t>3</w:t>
      </w:r>
    </w:p>
    <w:p w:rsidR="00DE4E73" w:rsidRPr="00CB704A" w:rsidRDefault="00DE4E73" w:rsidP="00445431">
      <w:pPr>
        <w:autoSpaceDE w:val="0"/>
        <w:jc w:val="right"/>
        <w:rPr>
          <w:sz w:val="20"/>
          <w:szCs w:val="20"/>
        </w:rPr>
      </w:pPr>
      <w:r w:rsidRPr="00CB704A">
        <w:rPr>
          <w:sz w:val="20"/>
          <w:szCs w:val="20"/>
        </w:rPr>
        <w:t xml:space="preserve">к Административному регламенту </w:t>
      </w:r>
    </w:p>
    <w:p w:rsidR="00DE4E73" w:rsidRPr="00CB704A" w:rsidRDefault="00DE4E73" w:rsidP="00445431">
      <w:pPr>
        <w:autoSpaceDE w:val="0"/>
        <w:jc w:val="right"/>
        <w:rPr>
          <w:bCs/>
          <w:sz w:val="20"/>
          <w:szCs w:val="20"/>
        </w:rPr>
      </w:pPr>
      <w:r w:rsidRPr="00CB704A">
        <w:rPr>
          <w:bCs/>
          <w:sz w:val="20"/>
          <w:szCs w:val="20"/>
        </w:rPr>
        <w:t xml:space="preserve">                                                                                          по предоставлению </w:t>
      </w:r>
      <w:r>
        <w:rPr>
          <w:sz w:val="20"/>
          <w:szCs w:val="20"/>
        </w:rPr>
        <w:t>муниципальной</w:t>
      </w:r>
      <w:r w:rsidRPr="00CB704A">
        <w:rPr>
          <w:bCs/>
          <w:sz w:val="20"/>
          <w:szCs w:val="20"/>
        </w:rPr>
        <w:t xml:space="preserve"> услуги </w:t>
      </w:r>
    </w:p>
    <w:p w:rsidR="00DE4E73" w:rsidRPr="00CB704A" w:rsidRDefault="00DE4E73" w:rsidP="00445431">
      <w:pPr>
        <w:autoSpaceDE w:val="0"/>
        <w:jc w:val="right"/>
        <w:rPr>
          <w:bCs/>
          <w:sz w:val="20"/>
          <w:szCs w:val="20"/>
        </w:rPr>
      </w:pPr>
      <w:r w:rsidRPr="00CB704A">
        <w:rPr>
          <w:bCs/>
          <w:sz w:val="20"/>
          <w:szCs w:val="20"/>
        </w:rPr>
        <w:t xml:space="preserve">по выдаче разрешения (ордера) </w:t>
      </w:r>
    </w:p>
    <w:p w:rsidR="00DE4E73" w:rsidRPr="00CB704A" w:rsidRDefault="00DE4E73" w:rsidP="00445431">
      <w:pPr>
        <w:autoSpaceDE w:val="0"/>
        <w:jc w:val="right"/>
        <w:rPr>
          <w:sz w:val="20"/>
          <w:szCs w:val="20"/>
        </w:rPr>
      </w:pPr>
      <w:r w:rsidRPr="00CB704A">
        <w:rPr>
          <w:bCs/>
          <w:sz w:val="20"/>
          <w:szCs w:val="20"/>
        </w:rPr>
        <w:t xml:space="preserve">на производство земляных работ </w:t>
      </w:r>
    </w:p>
    <w:p w:rsidR="00DE4E73" w:rsidRDefault="00DE4E73" w:rsidP="00445431">
      <w:pPr>
        <w:ind w:left="5670"/>
        <w:jc w:val="both"/>
        <w:rPr>
          <w:sz w:val="28"/>
          <w:szCs w:val="28"/>
        </w:rPr>
      </w:pPr>
    </w:p>
    <w:p w:rsidR="00DE4E73" w:rsidRPr="00C34EB0" w:rsidRDefault="00DE4E73" w:rsidP="00445431">
      <w:pPr>
        <w:ind w:left="5670"/>
        <w:jc w:val="both"/>
        <w:rPr>
          <w:sz w:val="28"/>
          <w:szCs w:val="28"/>
        </w:rPr>
      </w:pPr>
      <w:r w:rsidRPr="00C34EB0">
        <w:rPr>
          <w:sz w:val="28"/>
          <w:szCs w:val="28"/>
        </w:rPr>
        <w:t xml:space="preserve">Администрация __________________ </w:t>
      </w:r>
    </w:p>
    <w:p w:rsidR="00DE4E73" w:rsidRPr="00C34EB0" w:rsidRDefault="00DE4E73" w:rsidP="00445431">
      <w:pPr>
        <w:ind w:left="5670"/>
        <w:jc w:val="both"/>
        <w:rPr>
          <w:sz w:val="28"/>
          <w:szCs w:val="28"/>
        </w:rPr>
      </w:pPr>
      <w:r w:rsidRPr="00C34EB0">
        <w:rPr>
          <w:sz w:val="28"/>
          <w:szCs w:val="28"/>
        </w:rPr>
        <w:t>__________________</w:t>
      </w:r>
      <w:r>
        <w:rPr>
          <w:sz w:val="28"/>
          <w:szCs w:val="28"/>
        </w:rPr>
        <w:t>___</w:t>
      </w:r>
      <w:r w:rsidRPr="00C34EB0">
        <w:rPr>
          <w:sz w:val="28"/>
          <w:szCs w:val="28"/>
        </w:rPr>
        <w:t>_________</w:t>
      </w:r>
    </w:p>
    <w:p w:rsidR="00DE4E73" w:rsidRPr="00C34EB0" w:rsidRDefault="00DE4E73" w:rsidP="00445431">
      <w:pPr>
        <w:ind w:left="5670"/>
        <w:jc w:val="both"/>
        <w:rPr>
          <w:sz w:val="28"/>
          <w:szCs w:val="28"/>
        </w:rPr>
      </w:pPr>
      <w:r>
        <w:rPr>
          <w:sz w:val="28"/>
          <w:szCs w:val="28"/>
        </w:rPr>
        <w:t xml:space="preserve">          </w:t>
      </w:r>
      <w:r w:rsidRPr="00C34EB0">
        <w:rPr>
          <w:sz w:val="28"/>
          <w:szCs w:val="28"/>
        </w:rPr>
        <w:t xml:space="preserve">  (адрес, телефон)</w:t>
      </w:r>
    </w:p>
    <w:p w:rsidR="00DE4E73" w:rsidRPr="00C34EB0" w:rsidRDefault="00DE4E73" w:rsidP="00445431">
      <w:pPr>
        <w:ind w:left="567"/>
        <w:jc w:val="center"/>
        <w:rPr>
          <w:sz w:val="28"/>
          <w:szCs w:val="28"/>
        </w:rPr>
      </w:pPr>
      <w:r w:rsidRPr="00C34EB0">
        <w:rPr>
          <w:sz w:val="28"/>
          <w:szCs w:val="28"/>
        </w:rPr>
        <w:t>РАЗРЕШЕНИЕ</w:t>
      </w:r>
    </w:p>
    <w:p w:rsidR="00DE4E73" w:rsidRDefault="00DE4E73" w:rsidP="00445431">
      <w:pPr>
        <w:ind w:left="567"/>
        <w:jc w:val="center"/>
        <w:rPr>
          <w:sz w:val="28"/>
          <w:szCs w:val="28"/>
        </w:rPr>
      </w:pPr>
      <w:r w:rsidRPr="00C34EB0">
        <w:rPr>
          <w:sz w:val="28"/>
          <w:szCs w:val="28"/>
        </w:rPr>
        <w:t xml:space="preserve">на проведение земляных работ </w:t>
      </w:r>
    </w:p>
    <w:p w:rsidR="00DE4E73" w:rsidRPr="00CB704A" w:rsidRDefault="00DE4E73" w:rsidP="00445431">
      <w:pPr>
        <w:ind w:left="567"/>
        <w:jc w:val="center"/>
        <w:rPr>
          <w:sz w:val="20"/>
          <w:szCs w:val="20"/>
        </w:rPr>
      </w:pPr>
    </w:p>
    <w:p w:rsidR="00DE4E73" w:rsidRPr="00C34EB0" w:rsidRDefault="00DE4E73" w:rsidP="00FE6EC6">
      <w:pPr>
        <w:ind w:left="426" w:firstLine="851"/>
        <w:jc w:val="both"/>
        <w:rPr>
          <w:sz w:val="28"/>
          <w:szCs w:val="28"/>
        </w:rPr>
      </w:pPr>
      <w:r w:rsidRPr="00C34EB0">
        <w:rPr>
          <w:sz w:val="28"/>
          <w:szCs w:val="28"/>
        </w:rPr>
        <w:t>Наименование и адрес прокладываемой коммуникации, сооружения ____________________________________________________________________</w:t>
      </w:r>
    </w:p>
    <w:p w:rsidR="00DE4E73" w:rsidRPr="00C34EB0" w:rsidRDefault="00DE4E73" w:rsidP="00FE6EC6">
      <w:pPr>
        <w:ind w:left="426"/>
        <w:jc w:val="both"/>
        <w:rPr>
          <w:sz w:val="28"/>
          <w:szCs w:val="28"/>
        </w:rPr>
      </w:pPr>
      <w:r w:rsidRPr="00C34EB0">
        <w:rPr>
          <w:sz w:val="28"/>
          <w:szCs w:val="28"/>
        </w:rPr>
        <w:t>____________________________________________________________________</w:t>
      </w:r>
    </w:p>
    <w:p w:rsidR="00DE4E73" w:rsidRPr="00C34EB0" w:rsidRDefault="00DE4E73" w:rsidP="00FE6EC6">
      <w:pPr>
        <w:ind w:left="426"/>
        <w:jc w:val="both"/>
        <w:rPr>
          <w:sz w:val="28"/>
          <w:szCs w:val="28"/>
        </w:rPr>
      </w:pPr>
      <w:r w:rsidRPr="00C34EB0">
        <w:rPr>
          <w:sz w:val="28"/>
          <w:szCs w:val="28"/>
        </w:rPr>
        <w:t>_____________________________________</w:t>
      </w:r>
      <w:r>
        <w:rPr>
          <w:sz w:val="28"/>
          <w:szCs w:val="28"/>
        </w:rPr>
        <w:t>_______________________________</w:t>
      </w:r>
    </w:p>
    <w:p w:rsidR="00DE4E73" w:rsidRPr="00C34EB0" w:rsidRDefault="00DE4E73" w:rsidP="00FE6EC6">
      <w:pPr>
        <w:ind w:left="426"/>
        <w:jc w:val="both"/>
        <w:rPr>
          <w:sz w:val="28"/>
          <w:szCs w:val="28"/>
        </w:rPr>
      </w:pPr>
      <w:r>
        <w:rPr>
          <w:sz w:val="28"/>
          <w:szCs w:val="28"/>
        </w:rPr>
        <w:t xml:space="preserve">Участок </w:t>
      </w:r>
      <w:r w:rsidRPr="00C34EB0">
        <w:rPr>
          <w:sz w:val="28"/>
          <w:szCs w:val="28"/>
        </w:rPr>
        <w:t>(границы работ) от ______________________________________</w:t>
      </w:r>
    </w:p>
    <w:p w:rsidR="00DE4E73" w:rsidRPr="00C34EB0" w:rsidRDefault="00DE4E73" w:rsidP="00FE6EC6">
      <w:pPr>
        <w:ind w:left="426"/>
        <w:jc w:val="both"/>
        <w:rPr>
          <w:sz w:val="28"/>
          <w:szCs w:val="28"/>
        </w:rPr>
      </w:pPr>
      <w:r w:rsidRPr="00C34EB0">
        <w:rPr>
          <w:sz w:val="28"/>
          <w:szCs w:val="28"/>
        </w:rPr>
        <w:t>____________________________________________________________________</w:t>
      </w:r>
    </w:p>
    <w:p w:rsidR="00DE4E73" w:rsidRPr="00C34EB0" w:rsidRDefault="00DE4E73" w:rsidP="00FE6EC6">
      <w:pPr>
        <w:ind w:left="426"/>
        <w:jc w:val="both"/>
        <w:rPr>
          <w:sz w:val="28"/>
          <w:szCs w:val="28"/>
        </w:rPr>
      </w:pPr>
      <w:r w:rsidRPr="00C34EB0">
        <w:rPr>
          <w:sz w:val="28"/>
          <w:szCs w:val="28"/>
        </w:rPr>
        <w:t>до __________________________________________________</w:t>
      </w:r>
      <w:r>
        <w:rPr>
          <w:sz w:val="28"/>
          <w:szCs w:val="28"/>
        </w:rPr>
        <w:t>_______________</w:t>
      </w:r>
    </w:p>
    <w:p w:rsidR="00DE4E73" w:rsidRPr="00C34EB0" w:rsidRDefault="00DE4E73" w:rsidP="00FE6EC6">
      <w:pPr>
        <w:ind w:left="426"/>
        <w:jc w:val="both"/>
        <w:rPr>
          <w:sz w:val="28"/>
          <w:szCs w:val="28"/>
        </w:rPr>
      </w:pPr>
      <w:r w:rsidRPr="00C34EB0">
        <w:rPr>
          <w:sz w:val="28"/>
          <w:szCs w:val="28"/>
        </w:rPr>
        <w:t>Площадь нарушаемого в процессе работ покрытия __________________</w:t>
      </w:r>
    </w:p>
    <w:p w:rsidR="00DE4E73" w:rsidRPr="00C34EB0" w:rsidRDefault="00DE4E73" w:rsidP="00FE6EC6">
      <w:pPr>
        <w:ind w:left="426"/>
        <w:jc w:val="both"/>
        <w:rPr>
          <w:sz w:val="28"/>
          <w:szCs w:val="28"/>
        </w:rPr>
      </w:pPr>
      <w:r w:rsidRPr="00C34EB0">
        <w:rPr>
          <w:sz w:val="28"/>
          <w:szCs w:val="28"/>
        </w:rPr>
        <w:t>_____________________________________</w:t>
      </w:r>
      <w:r>
        <w:rPr>
          <w:sz w:val="28"/>
          <w:szCs w:val="28"/>
        </w:rPr>
        <w:t>_______________________________</w:t>
      </w:r>
    </w:p>
    <w:p w:rsidR="00DE4E73" w:rsidRPr="00C34EB0" w:rsidRDefault="00DE4E73" w:rsidP="00FE6EC6">
      <w:pPr>
        <w:ind w:left="426"/>
        <w:jc w:val="both"/>
        <w:rPr>
          <w:sz w:val="28"/>
          <w:szCs w:val="28"/>
        </w:rPr>
      </w:pPr>
      <w:r>
        <w:rPr>
          <w:sz w:val="28"/>
          <w:szCs w:val="28"/>
        </w:rPr>
        <w:t xml:space="preserve">                   </w:t>
      </w:r>
      <w:r w:rsidRPr="00C34EB0">
        <w:rPr>
          <w:sz w:val="28"/>
          <w:szCs w:val="28"/>
        </w:rPr>
        <w:t xml:space="preserve">   (асфальтобетонное, цементобетонное, грунт и т.д.)</w:t>
      </w:r>
    </w:p>
    <w:p w:rsidR="00DE4E73" w:rsidRPr="00C34EB0" w:rsidRDefault="00DE4E73" w:rsidP="00FE6EC6">
      <w:pPr>
        <w:ind w:left="426"/>
        <w:jc w:val="both"/>
        <w:rPr>
          <w:sz w:val="28"/>
          <w:szCs w:val="28"/>
        </w:rPr>
      </w:pPr>
      <w:r w:rsidRPr="00C34EB0">
        <w:rPr>
          <w:sz w:val="28"/>
          <w:szCs w:val="28"/>
        </w:rPr>
        <w:t>Наименование организации, производящей работы __________________.</w:t>
      </w:r>
    </w:p>
    <w:p w:rsidR="00DE4E73" w:rsidRPr="00C34EB0" w:rsidRDefault="00DE4E73" w:rsidP="00FE6EC6">
      <w:pPr>
        <w:ind w:left="426"/>
        <w:jc w:val="both"/>
        <w:rPr>
          <w:sz w:val="28"/>
          <w:szCs w:val="28"/>
        </w:rPr>
      </w:pPr>
      <w:r w:rsidRPr="00C34EB0">
        <w:rPr>
          <w:sz w:val="28"/>
          <w:szCs w:val="28"/>
        </w:rPr>
        <w:t>Адрес, телефон ________________________________________________.</w:t>
      </w:r>
    </w:p>
    <w:p w:rsidR="00DE4E73" w:rsidRPr="00C34EB0" w:rsidRDefault="00DE4E73" w:rsidP="00FE6EC6">
      <w:pPr>
        <w:ind w:left="426"/>
        <w:jc w:val="both"/>
        <w:rPr>
          <w:sz w:val="28"/>
          <w:szCs w:val="28"/>
        </w:rPr>
      </w:pPr>
      <w:r w:rsidRPr="00C34EB0">
        <w:rPr>
          <w:sz w:val="28"/>
          <w:szCs w:val="28"/>
        </w:rPr>
        <w:t>Ответственный за производство работ _____________________________</w:t>
      </w:r>
    </w:p>
    <w:p w:rsidR="00DE4E73" w:rsidRPr="00C34EB0" w:rsidRDefault="00DE4E73" w:rsidP="00FE6EC6">
      <w:pPr>
        <w:ind w:left="426"/>
        <w:jc w:val="both"/>
        <w:rPr>
          <w:sz w:val="28"/>
          <w:szCs w:val="28"/>
        </w:rPr>
      </w:pPr>
      <w:r w:rsidRPr="00C34EB0">
        <w:rPr>
          <w:sz w:val="28"/>
          <w:szCs w:val="28"/>
        </w:rPr>
        <w:t>_____________________________________</w:t>
      </w:r>
      <w:r>
        <w:rPr>
          <w:sz w:val="28"/>
          <w:szCs w:val="28"/>
        </w:rPr>
        <w:t>_______________________________</w:t>
      </w:r>
    </w:p>
    <w:p w:rsidR="00DE4E73" w:rsidRPr="00C34EB0" w:rsidRDefault="00DE4E73" w:rsidP="00FE6EC6">
      <w:pPr>
        <w:ind w:left="426"/>
        <w:jc w:val="both"/>
        <w:rPr>
          <w:sz w:val="28"/>
          <w:szCs w:val="28"/>
        </w:rPr>
      </w:pPr>
      <w:r w:rsidRPr="00C34EB0">
        <w:rPr>
          <w:sz w:val="28"/>
          <w:szCs w:val="28"/>
        </w:rPr>
        <w:t xml:space="preserve">                     </w:t>
      </w:r>
      <w:r>
        <w:rPr>
          <w:sz w:val="28"/>
          <w:szCs w:val="28"/>
        </w:rPr>
        <w:t xml:space="preserve">  </w:t>
      </w:r>
      <w:r w:rsidRPr="00C34EB0">
        <w:rPr>
          <w:sz w:val="28"/>
          <w:szCs w:val="28"/>
        </w:rPr>
        <w:t xml:space="preserve">         (должность, Ф.И.О., дата, подпись)</w:t>
      </w:r>
    </w:p>
    <w:p w:rsidR="00DE4E73" w:rsidRDefault="00DE4E73" w:rsidP="00FE6EC6">
      <w:pPr>
        <w:ind w:left="426"/>
        <w:jc w:val="both"/>
        <w:rPr>
          <w:sz w:val="28"/>
          <w:szCs w:val="28"/>
        </w:rPr>
      </w:pPr>
      <w:r w:rsidRPr="00C34EB0">
        <w:rPr>
          <w:sz w:val="28"/>
          <w:szCs w:val="28"/>
        </w:rPr>
        <w:t>Сроки проведения работ: начало «____»_________20____г. окончание «_____»_________________20____г.</w:t>
      </w:r>
    </w:p>
    <w:p w:rsidR="00DE4E73" w:rsidRPr="00C34EB0" w:rsidRDefault="00DE4E73" w:rsidP="00FE6EC6">
      <w:pPr>
        <w:ind w:left="426"/>
        <w:jc w:val="both"/>
        <w:rPr>
          <w:sz w:val="28"/>
          <w:szCs w:val="28"/>
        </w:rPr>
      </w:pPr>
    </w:p>
    <w:p w:rsidR="00DE4E73" w:rsidRPr="00C34EB0" w:rsidRDefault="00DE4E73" w:rsidP="00FE6EC6">
      <w:pPr>
        <w:ind w:left="426"/>
        <w:jc w:val="both"/>
        <w:rPr>
          <w:sz w:val="28"/>
          <w:szCs w:val="28"/>
        </w:rPr>
      </w:pPr>
      <w:r w:rsidRPr="00C34EB0">
        <w:rPr>
          <w:sz w:val="28"/>
          <w:szCs w:val="28"/>
        </w:rPr>
        <w:t>Восстановление покрытия возложено ______________________________</w:t>
      </w:r>
    </w:p>
    <w:p w:rsidR="00DE4E73" w:rsidRPr="00C34EB0" w:rsidRDefault="00DE4E73" w:rsidP="00FE6EC6">
      <w:pPr>
        <w:ind w:left="426"/>
        <w:jc w:val="both"/>
        <w:rPr>
          <w:sz w:val="28"/>
          <w:szCs w:val="28"/>
        </w:rPr>
      </w:pPr>
      <w:r w:rsidRPr="00C34EB0">
        <w:rPr>
          <w:sz w:val="28"/>
          <w:szCs w:val="28"/>
        </w:rPr>
        <w:t>_______________________________________________</w:t>
      </w:r>
      <w:r>
        <w:rPr>
          <w:sz w:val="28"/>
          <w:szCs w:val="28"/>
        </w:rPr>
        <w:t>_____________________</w:t>
      </w:r>
    </w:p>
    <w:p w:rsidR="00DE4E73" w:rsidRDefault="00DE4E73" w:rsidP="00445431">
      <w:pPr>
        <w:ind w:left="567" w:firstLine="851"/>
        <w:jc w:val="both"/>
        <w:rPr>
          <w:sz w:val="28"/>
          <w:szCs w:val="28"/>
        </w:rPr>
      </w:pPr>
      <w:r w:rsidRPr="00C34EB0">
        <w:rPr>
          <w:sz w:val="28"/>
          <w:szCs w:val="28"/>
        </w:rPr>
        <w:t xml:space="preserve">        (асфальтобетонное, цементобетонное, грунт и т.д.)</w:t>
      </w:r>
    </w:p>
    <w:p w:rsidR="00DE4E73" w:rsidRPr="00C34EB0" w:rsidRDefault="00DE4E73" w:rsidP="00445431">
      <w:pPr>
        <w:ind w:left="567" w:firstLine="851"/>
        <w:jc w:val="both"/>
        <w:rPr>
          <w:sz w:val="28"/>
          <w:szCs w:val="28"/>
        </w:rPr>
      </w:pPr>
      <w:r w:rsidRPr="00C34EB0">
        <w:rPr>
          <w:sz w:val="28"/>
          <w:szCs w:val="28"/>
        </w:rPr>
        <w:t xml:space="preserve"> </w:t>
      </w:r>
    </w:p>
    <w:p w:rsidR="00DE4E73" w:rsidRPr="00C34EB0" w:rsidRDefault="00DE4E73" w:rsidP="00FE6EC6">
      <w:pPr>
        <w:ind w:left="426"/>
        <w:jc w:val="both"/>
        <w:rPr>
          <w:sz w:val="28"/>
          <w:szCs w:val="28"/>
        </w:rPr>
      </w:pPr>
      <w:r>
        <w:rPr>
          <w:sz w:val="28"/>
          <w:szCs w:val="28"/>
        </w:rPr>
        <w:t xml:space="preserve">Производство </w:t>
      </w:r>
      <w:r w:rsidRPr="00C34EB0">
        <w:rPr>
          <w:sz w:val="28"/>
          <w:szCs w:val="28"/>
        </w:rPr>
        <w:t>работ разрешено ________   ____________   __________________</w:t>
      </w:r>
    </w:p>
    <w:p w:rsidR="00DE4E73" w:rsidRPr="00C34EB0" w:rsidRDefault="00DE4E73" w:rsidP="00445431">
      <w:pPr>
        <w:ind w:left="567"/>
        <w:jc w:val="both"/>
        <w:rPr>
          <w:sz w:val="28"/>
          <w:szCs w:val="28"/>
        </w:rPr>
      </w:pPr>
      <w:r w:rsidRPr="00C34EB0">
        <w:rPr>
          <w:sz w:val="28"/>
          <w:szCs w:val="28"/>
        </w:rPr>
        <w:t xml:space="preserve">                                          </w:t>
      </w:r>
      <w:r>
        <w:rPr>
          <w:sz w:val="28"/>
          <w:szCs w:val="28"/>
        </w:rPr>
        <w:t xml:space="preserve">          </w:t>
      </w:r>
      <w:r w:rsidRPr="00C34EB0">
        <w:rPr>
          <w:sz w:val="28"/>
          <w:szCs w:val="28"/>
        </w:rPr>
        <w:t xml:space="preserve">  (дата)</w:t>
      </w:r>
      <w:r>
        <w:rPr>
          <w:sz w:val="28"/>
          <w:szCs w:val="28"/>
        </w:rPr>
        <w:t xml:space="preserve">   </w:t>
      </w:r>
      <w:r w:rsidRPr="00C34EB0">
        <w:rPr>
          <w:sz w:val="28"/>
          <w:szCs w:val="28"/>
        </w:rPr>
        <w:t xml:space="preserve"> </w:t>
      </w:r>
      <w:r>
        <w:rPr>
          <w:sz w:val="28"/>
          <w:szCs w:val="28"/>
        </w:rPr>
        <w:t xml:space="preserve">    </w:t>
      </w:r>
      <w:r w:rsidRPr="00C34EB0">
        <w:rPr>
          <w:sz w:val="28"/>
          <w:szCs w:val="28"/>
        </w:rPr>
        <w:t xml:space="preserve"> (подпись)</w:t>
      </w:r>
      <w:r>
        <w:rPr>
          <w:sz w:val="28"/>
          <w:szCs w:val="28"/>
        </w:rPr>
        <w:t xml:space="preserve">        </w:t>
      </w:r>
      <w:r w:rsidRPr="00C34EB0">
        <w:rPr>
          <w:sz w:val="28"/>
          <w:szCs w:val="28"/>
        </w:rPr>
        <w:t xml:space="preserve">   </w:t>
      </w:r>
      <w:r>
        <w:rPr>
          <w:sz w:val="28"/>
          <w:szCs w:val="28"/>
        </w:rPr>
        <w:t xml:space="preserve">     </w:t>
      </w:r>
      <w:r w:rsidRPr="00C34EB0">
        <w:rPr>
          <w:sz w:val="28"/>
          <w:szCs w:val="28"/>
        </w:rPr>
        <w:t xml:space="preserve"> (Ф.И.О.)</w:t>
      </w:r>
    </w:p>
    <w:p w:rsidR="00DE4E73" w:rsidRDefault="00DE4E73" w:rsidP="00445431">
      <w:pPr>
        <w:ind w:left="567"/>
        <w:jc w:val="both"/>
        <w:rPr>
          <w:sz w:val="28"/>
          <w:szCs w:val="28"/>
        </w:rPr>
      </w:pPr>
      <w:r w:rsidRPr="00C34EB0">
        <w:rPr>
          <w:sz w:val="28"/>
          <w:szCs w:val="28"/>
        </w:rPr>
        <w:t>Разрешение продлено до «_____»__________20_____г.</w:t>
      </w:r>
    </w:p>
    <w:p w:rsidR="00DE4E73" w:rsidRDefault="00DE4E73" w:rsidP="00445431">
      <w:pPr>
        <w:widowControl w:val="0"/>
        <w:tabs>
          <w:tab w:val="left" w:pos="142"/>
          <w:tab w:val="left" w:pos="284"/>
        </w:tabs>
        <w:autoSpaceDE w:val="0"/>
        <w:autoSpaceDN w:val="0"/>
        <w:adjustRightInd w:val="0"/>
        <w:rPr>
          <w:sz w:val="28"/>
          <w:szCs w:val="28"/>
        </w:rPr>
      </w:pPr>
    </w:p>
    <w:p w:rsidR="00DE4E73" w:rsidRDefault="00DE4E73" w:rsidP="00445431">
      <w:pPr>
        <w:widowControl w:val="0"/>
        <w:tabs>
          <w:tab w:val="left" w:pos="142"/>
          <w:tab w:val="left" w:pos="284"/>
        </w:tabs>
        <w:autoSpaceDE w:val="0"/>
        <w:autoSpaceDN w:val="0"/>
        <w:adjustRightInd w:val="0"/>
        <w:rPr>
          <w:bCs/>
          <w:sz w:val="20"/>
          <w:szCs w:val="20"/>
        </w:rPr>
      </w:pPr>
      <w:r>
        <w:rPr>
          <w:sz w:val="28"/>
          <w:szCs w:val="28"/>
        </w:rPr>
        <w:br/>
      </w:r>
    </w:p>
    <w:p w:rsidR="00DE4E73" w:rsidRDefault="00DE4E73" w:rsidP="00445431">
      <w:pPr>
        <w:widowControl w:val="0"/>
        <w:tabs>
          <w:tab w:val="left" w:pos="142"/>
          <w:tab w:val="left" w:pos="284"/>
        </w:tabs>
        <w:autoSpaceDE w:val="0"/>
        <w:autoSpaceDN w:val="0"/>
        <w:adjustRightInd w:val="0"/>
        <w:rPr>
          <w:bCs/>
          <w:sz w:val="20"/>
          <w:szCs w:val="20"/>
        </w:rPr>
      </w:pPr>
    </w:p>
    <w:p w:rsidR="00DE4E73" w:rsidRDefault="00DE4E73" w:rsidP="00445431">
      <w:pPr>
        <w:widowControl w:val="0"/>
        <w:tabs>
          <w:tab w:val="left" w:pos="142"/>
          <w:tab w:val="left" w:pos="284"/>
        </w:tabs>
        <w:autoSpaceDE w:val="0"/>
        <w:autoSpaceDN w:val="0"/>
        <w:adjustRightInd w:val="0"/>
        <w:rPr>
          <w:bCs/>
          <w:sz w:val="20"/>
          <w:szCs w:val="20"/>
        </w:rPr>
      </w:pPr>
    </w:p>
    <w:p w:rsidR="00DE4E73" w:rsidRDefault="00DE4E73" w:rsidP="00445431">
      <w:pPr>
        <w:widowControl w:val="0"/>
        <w:tabs>
          <w:tab w:val="left" w:pos="142"/>
          <w:tab w:val="left" w:pos="284"/>
        </w:tabs>
        <w:autoSpaceDE w:val="0"/>
        <w:autoSpaceDN w:val="0"/>
        <w:adjustRightInd w:val="0"/>
        <w:rPr>
          <w:bCs/>
          <w:sz w:val="20"/>
          <w:szCs w:val="20"/>
        </w:rPr>
      </w:pPr>
    </w:p>
    <w:p w:rsidR="00DE4E73" w:rsidRDefault="00DE4E73" w:rsidP="00445431">
      <w:pPr>
        <w:widowControl w:val="0"/>
        <w:tabs>
          <w:tab w:val="left" w:pos="142"/>
          <w:tab w:val="left" w:pos="284"/>
        </w:tabs>
        <w:autoSpaceDE w:val="0"/>
        <w:autoSpaceDN w:val="0"/>
        <w:adjustRightInd w:val="0"/>
        <w:rPr>
          <w:bCs/>
          <w:sz w:val="20"/>
          <w:szCs w:val="20"/>
        </w:rPr>
      </w:pPr>
    </w:p>
    <w:p w:rsidR="00DE4E73" w:rsidRDefault="00DE4E73" w:rsidP="00445431">
      <w:pPr>
        <w:widowControl w:val="0"/>
        <w:tabs>
          <w:tab w:val="left" w:pos="142"/>
          <w:tab w:val="left" w:pos="284"/>
        </w:tabs>
        <w:autoSpaceDE w:val="0"/>
        <w:autoSpaceDN w:val="0"/>
        <w:adjustRightInd w:val="0"/>
        <w:rPr>
          <w:bCs/>
          <w:sz w:val="20"/>
          <w:szCs w:val="20"/>
        </w:rPr>
      </w:pPr>
    </w:p>
    <w:p w:rsidR="00DE4E73" w:rsidRDefault="00DE4E73" w:rsidP="00445431">
      <w:pPr>
        <w:widowControl w:val="0"/>
        <w:tabs>
          <w:tab w:val="left" w:pos="142"/>
          <w:tab w:val="left" w:pos="284"/>
        </w:tabs>
        <w:autoSpaceDE w:val="0"/>
        <w:autoSpaceDN w:val="0"/>
        <w:adjustRightInd w:val="0"/>
        <w:rPr>
          <w:bCs/>
          <w:sz w:val="20"/>
          <w:szCs w:val="20"/>
        </w:rPr>
      </w:pPr>
    </w:p>
    <w:p w:rsidR="00DE4E73" w:rsidRDefault="00DE4E73" w:rsidP="00445431">
      <w:pPr>
        <w:widowControl w:val="0"/>
        <w:tabs>
          <w:tab w:val="left" w:pos="142"/>
          <w:tab w:val="left" w:pos="284"/>
        </w:tabs>
        <w:autoSpaceDE w:val="0"/>
        <w:autoSpaceDN w:val="0"/>
        <w:adjustRightInd w:val="0"/>
        <w:rPr>
          <w:bCs/>
          <w:sz w:val="20"/>
          <w:szCs w:val="20"/>
        </w:rPr>
      </w:pPr>
    </w:p>
    <w:p w:rsidR="00DE4E73" w:rsidRPr="00CB704A" w:rsidRDefault="00DE4E73" w:rsidP="00445431">
      <w:pPr>
        <w:widowControl w:val="0"/>
        <w:tabs>
          <w:tab w:val="left" w:pos="142"/>
          <w:tab w:val="left" w:pos="284"/>
        </w:tabs>
        <w:autoSpaceDE w:val="0"/>
        <w:autoSpaceDN w:val="0"/>
        <w:adjustRightInd w:val="0"/>
        <w:ind w:left="-567" w:firstLine="340"/>
        <w:jc w:val="right"/>
        <w:rPr>
          <w:bCs/>
          <w:sz w:val="20"/>
          <w:szCs w:val="20"/>
        </w:rPr>
      </w:pPr>
      <w:r w:rsidRPr="00CB704A">
        <w:rPr>
          <w:bCs/>
          <w:sz w:val="20"/>
          <w:szCs w:val="20"/>
        </w:rPr>
        <w:t xml:space="preserve">Приложение № </w:t>
      </w:r>
      <w:r>
        <w:rPr>
          <w:bCs/>
          <w:sz w:val="20"/>
          <w:szCs w:val="20"/>
        </w:rPr>
        <w:t>4</w:t>
      </w:r>
    </w:p>
    <w:p w:rsidR="00DE4E73" w:rsidRPr="00CB704A" w:rsidRDefault="00DE4E73" w:rsidP="00445431">
      <w:pPr>
        <w:autoSpaceDE w:val="0"/>
        <w:jc w:val="right"/>
        <w:rPr>
          <w:sz w:val="20"/>
          <w:szCs w:val="20"/>
        </w:rPr>
      </w:pPr>
      <w:r w:rsidRPr="00CB704A">
        <w:rPr>
          <w:sz w:val="20"/>
          <w:szCs w:val="20"/>
        </w:rPr>
        <w:t xml:space="preserve">к Административному регламенту </w:t>
      </w:r>
    </w:p>
    <w:p w:rsidR="00DE4E73" w:rsidRPr="00CB704A" w:rsidRDefault="00DE4E73" w:rsidP="00445431">
      <w:pPr>
        <w:autoSpaceDE w:val="0"/>
        <w:jc w:val="right"/>
        <w:rPr>
          <w:bCs/>
          <w:sz w:val="20"/>
          <w:szCs w:val="20"/>
        </w:rPr>
      </w:pPr>
      <w:r w:rsidRPr="00CB704A">
        <w:rPr>
          <w:bCs/>
          <w:sz w:val="20"/>
          <w:szCs w:val="20"/>
        </w:rPr>
        <w:t xml:space="preserve">                                                                                          по предоставлению </w:t>
      </w:r>
      <w:r>
        <w:rPr>
          <w:sz w:val="20"/>
          <w:szCs w:val="20"/>
        </w:rPr>
        <w:t>муниципальной</w:t>
      </w:r>
      <w:r w:rsidRPr="00CB704A">
        <w:rPr>
          <w:bCs/>
          <w:sz w:val="20"/>
          <w:szCs w:val="20"/>
        </w:rPr>
        <w:t xml:space="preserve"> услуги </w:t>
      </w:r>
    </w:p>
    <w:p w:rsidR="00DE4E73" w:rsidRPr="00CB704A" w:rsidRDefault="00DE4E73" w:rsidP="00445431">
      <w:pPr>
        <w:autoSpaceDE w:val="0"/>
        <w:jc w:val="right"/>
        <w:rPr>
          <w:bCs/>
          <w:sz w:val="20"/>
          <w:szCs w:val="20"/>
        </w:rPr>
      </w:pPr>
      <w:r w:rsidRPr="00CB704A">
        <w:rPr>
          <w:bCs/>
          <w:sz w:val="20"/>
          <w:szCs w:val="20"/>
        </w:rPr>
        <w:t xml:space="preserve">по выдаче разрешения (ордера) </w:t>
      </w:r>
    </w:p>
    <w:p w:rsidR="00DE4E73" w:rsidRPr="00CB704A" w:rsidRDefault="00DE4E73" w:rsidP="00445431">
      <w:pPr>
        <w:autoSpaceDE w:val="0"/>
        <w:jc w:val="right"/>
        <w:rPr>
          <w:sz w:val="20"/>
          <w:szCs w:val="20"/>
        </w:rPr>
      </w:pPr>
      <w:r w:rsidRPr="00CB704A">
        <w:rPr>
          <w:bCs/>
          <w:sz w:val="20"/>
          <w:szCs w:val="20"/>
        </w:rPr>
        <w:t xml:space="preserve">на производство земляных работ </w:t>
      </w:r>
    </w:p>
    <w:p w:rsidR="00DE4E73" w:rsidRDefault="00DE4E73" w:rsidP="00445431">
      <w:pPr>
        <w:autoSpaceDE w:val="0"/>
        <w:rPr>
          <w:sz w:val="28"/>
          <w:szCs w:val="28"/>
          <w:lang w:eastAsia="en-US"/>
        </w:rPr>
      </w:pPr>
    </w:p>
    <w:p w:rsidR="00DE4E73" w:rsidRPr="007154AE" w:rsidRDefault="00DE4E73" w:rsidP="00445431">
      <w:pPr>
        <w:jc w:val="center"/>
        <w:rPr>
          <w:sz w:val="28"/>
          <w:szCs w:val="28"/>
        </w:rPr>
      </w:pPr>
      <w:r w:rsidRPr="007154AE">
        <w:rPr>
          <w:sz w:val="28"/>
          <w:szCs w:val="28"/>
        </w:rPr>
        <w:t>ЗАЯВЛЕНИЕ</w:t>
      </w:r>
    </w:p>
    <w:p w:rsidR="00DE4E73" w:rsidRPr="007154AE" w:rsidRDefault="00DE4E73" w:rsidP="00445431">
      <w:pPr>
        <w:jc w:val="center"/>
        <w:rPr>
          <w:sz w:val="28"/>
          <w:szCs w:val="28"/>
        </w:rPr>
      </w:pPr>
      <w:r w:rsidRPr="007154AE">
        <w:rPr>
          <w:sz w:val="28"/>
          <w:szCs w:val="28"/>
        </w:rPr>
        <w:t>на получение разрешения на право производства земляных работ</w:t>
      </w:r>
    </w:p>
    <w:p w:rsidR="00DE4E73" w:rsidRPr="007154AE" w:rsidRDefault="00DE4E73" w:rsidP="00445431">
      <w:pPr>
        <w:jc w:val="both"/>
        <w:rPr>
          <w:sz w:val="28"/>
          <w:szCs w:val="28"/>
        </w:rPr>
      </w:pPr>
    </w:p>
    <w:p w:rsidR="00DE4E73" w:rsidRPr="007154AE" w:rsidRDefault="00DE4E73" w:rsidP="00445431">
      <w:pPr>
        <w:jc w:val="both"/>
        <w:rPr>
          <w:sz w:val="28"/>
          <w:szCs w:val="28"/>
        </w:rPr>
      </w:pPr>
      <w:r w:rsidRPr="007154AE">
        <w:rPr>
          <w:sz w:val="28"/>
          <w:szCs w:val="28"/>
        </w:rPr>
        <w:t>Проект разработан _____________________________________________.</w:t>
      </w:r>
    </w:p>
    <w:p w:rsidR="00DE4E73" w:rsidRPr="007154AE" w:rsidRDefault="00DE4E73" w:rsidP="00445431">
      <w:pPr>
        <w:jc w:val="both"/>
        <w:rPr>
          <w:sz w:val="28"/>
          <w:szCs w:val="28"/>
        </w:rPr>
      </w:pPr>
      <w:r w:rsidRPr="007154AE">
        <w:rPr>
          <w:sz w:val="28"/>
          <w:szCs w:val="28"/>
        </w:rPr>
        <w:t xml:space="preserve">                                                                                          (название организации)</w:t>
      </w:r>
    </w:p>
    <w:p w:rsidR="00DE4E73" w:rsidRPr="007154AE" w:rsidRDefault="00DE4E73" w:rsidP="00445431">
      <w:pPr>
        <w:jc w:val="both"/>
        <w:rPr>
          <w:sz w:val="28"/>
          <w:szCs w:val="28"/>
        </w:rPr>
      </w:pPr>
      <w:r w:rsidRPr="007154AE">
        <w:rPr>
          <w:sz w:val="28"/>
          <w:szCs w:val="28"/>
        </w:rPr>
        <w:t>Заказчик _____________________________________________________.</w:t>
      </w:r>
    </w:p>
    <w:p w:rsidR="00DE4E73" w:rsidRPr="007154AE" w:rsidRDefault="00DE4E73" w:rsidP="00445431">
      <w:pPr>
        <w:jc w:val="both"/>
        <w:rPr>
          <w:sz w:val="28"/>
          <w:szCs w:val="28"/>
        </w:rPr>
      </w:pPr>
      <w:r w:rsidRPr="007154AE">
        <w:rPr>
          <w:sz w:val="28"/>
          <w:szCs w:val="28"/>
        </w:rPr>
        <w:t>Адрес _________________________________, телефон _______________</w:t>
      </w:r>
    </w:p>
    <w:p w:rsidR="00DE4E73" w:rsidRPr="007154AE" w:rsidRDefault="00DE4E73" w:rsidP="00445431">
      <w:pPr>
        <w:jc w:val="both"/>
        <w:rPr>
          <w:sz w:val="28"/>
          <w:szCs w:val="28"/>
        </w:rPr>
      </w:pPr>
      <w:r w:rsidRPr="007154AE">
        <w:rPr>
          <w:sz w:val="28"/>
          <w:szCs w:val="28"/>
        </w:rPr>
        <w:t>Наименование коммуникации, протяженность (п. м) _________________</w:t>
      </w:r>
    </w:p>
    <w:p w:rsidR="00DE4E73" w:rsidRPr="007154AE" w:rsidRDefault="00DE4E73" w:rsidP="00445431">
      <w:pPr>
        <w:jc w:val="both"/>
        <w:rPr>
          <w:sz w:val="28"/>
          <w:szCs w:val="28"/>
        </w:rPr>
      </w:pPr>
      <w:r w:rsidRPr="007154AE">
        <w:rPr>
          <w:sz w:val="28"/>
          <w:szCs w:val="28"/>
        </w:rPr>
        <w:t>___________________________________________________________________.</w:t>
      </w:r>
    </w:p>
    <w:p w:rsidR="00DE4E73" w:rsidRPr="007154AE" w:rsidRDefault="00DE4E73" w:rsidP="00445431">
      <w:pPr>
        <w:jc w:val="both"/>
        <w:rPr>
          <w:sz w:val="28"/>
          <w:szCs w:val="28"/>
        </w:rPr>
      </w:pPr>
      <w:r w:rsidRPr="007154AE">
        <w:rPr>
          <w:sz w:val="28"/>
          <w:szCs w:val="28"/>
        </w:rPr>
        <w:t>Адрес производства работ _______________________________________</w:t>
      </w:r>
    </w:p>
    <w:p w:rsidR="00DE4E73" w:rsidRPr="007154AE" w:rsidRDefault="00DE4E73" w:rsidP="00445431">
      <w:pPr>
        <w:jc w:val="both"/>
        <w:rPr>
          <w:sz w:val="28"/>
          <w:szCs w:val="28"/>
        </w:rPr>
      </w:pPr>
      <w:r w:rsidRPr="007154AE">
        <w:rPr>
          <w:sz w:val="28"/>
          <w:szCs w:val="28"/>
        </w:rPr>
        <w:t>___________________________________________________________________.</w:t>
      </w:r>
    </w:p>
    <w:p w:rsidR="00DE4E73" w:rsidRPr="007154AE" w:rsidRDefault="00DE4E73" w:rsidP="00445431">
      <w:pPr>
        <w:jc w:val="both"/>
        <w:rPr>
          <w:sz w:val="28"/>
          <w:szCs w:val="28"/>
        </w:rPr>
      </w:pPr>
      <w:r w:rsidRPr="007154AE">
        <w:rPr>
          <w:sz w:val="28"/>
          <w:szCs w:val="28"/>
        </w:rPr>
        <w:t>Граница работ от ____________________  до _______________________.</w:t>
      </w:r>
    </w:p>
    <w:p w:rsidR="00DE4E73" w:rsidRPr="007154AE" w:rsidRDefault="00DE4E73" w:rsidP="00445431">
      <w:pPr>
        <w:jc w:val="both"/>
        <w:rPr>
          <w:sz w:val="28"/>
          <w:szCs w:val="28"/>
        </w:rPr>
      </w:pPr>
      <w:r w:rsidRPr="007154AE">
        <w:rPr>
          <w:sz w:val="28"/>
          <w:szCs w:val="28"/>
        </w:rPr>
        <w:t>Площадь нарушаемого покрытия: проезжая часть ______________ кв. м, тротуар ____________кв. м, зеленая зона ___________кв. м.</w:t>
      </w:r>
    </w:p>
    <w:p w:rsidR="00DE4E73" w:rsidRPr="007154AE" w:rsidRDefault="00DE4E73" w:rsidP="00445431">
      <w:pPr>
        <w:jc w:val="both"/>
        <w:rPr>
          <w:sz w:val="28"/>
          <w:szCs w:val="28"/>
        </w:rPr>
      </w:pPr>
      <w:r w:rsidRPr="007154AE">
        <w:rPr>
          <w:sz w:val="28"/>
          <w:szCs w:val="28"/>
        </w:rPr>
        <w:t>Восстановление твердого покрытия возложено на ___________________</w:t>
      </w:r>
    </w:p>
    <w:p w:rsidR="00DE4E73" w:rsidRPr="007154AE" w:rsidRDefault="00DE4E73" w:rsidP="00445431">
      <w:pPr>
        <w:jc w:val="both"/>
        <w:rPr>
          <w:sz w:val="28"/>
          <w:szCs w:val="28"/>
        </w:rPr>
      </w:pPr>
      <w:r w:rsidRPr="007154AE">
        <w:rPr>
          <w:sz w:val="28"/>
          <w:szCs w:val="28"/>
        </w:rPr>
        <w:t>____________________________________________________________________.</w:t>
      </w:r>
    </w:p>
    <w:p w:rsidR="00DE4E73" w:rsidRPr="007154AE" w:rsidRDefault="00DE4E73" w:rsidP="00445431">
      <w:pPr>
        <w:jc w:val="both"/>
        <w:rPr>
          <w:sz w:val="28"/>
          <w:szCs w:val="28"/>
        </w:rPr>
      </w:pPr>
      <w:r w:rsidRPr="007154AE">
        <w:rPr>
          <w:sz w:val="28"/>
          <w:szCs w:val="28"/>
        </w:rPr>
        <w:t xml:space="preserve">                                                         (наименование организации)</w:t>
      </w:r>
    </w:p>
    <w:p w:rsidR="00DE4E73" w:rsidRPr="007154AE" w:rsidRDefault="00DE4E73" w:rsidP="00445431">
      <w:pPr>
        <w:jc w:val="both"/>
        <w:rPr>
          <w:sz w:val="28"/>
          <w:szCs w:val="28"/>
        </w:rPr>
      </w:pPr>
      <w:r w:rsidRPr="007154AE">
        <w:rPr>
          <w:sz w:val="28"/>
          <w:szCs w:val="28"/>
        </w:rPr>
        <w:t>Сроки работ, включая восстановление благоустройства и твердого покрытия: начало «____» __________ 20____г., окончание «___»________20____г.</w:t>
      </w:r>
    </w:p>
    <w:p w:rsidR="00DE4E73" w:rsidRPr="007154AE" w:rsidRDefault="00DE4E73" w:rsidP="00445431">
      <w:pPr>
        <w:jc w:val="both"/>
        <w:rPr>
          <w:sz w:val="28"/>
          <w:szCs w:val="28"/>
        </w:rPr>
      </w:pPr>
      <w:r w:rsidRPr="007154AE">
        <w:rPr>
          <w:sz w:val="28"/>
          <w:szCs w:val="28"/>
        </w:rPr>
        <w:t>Строительная организация (подрядчик) ____________________________</w:t>
      </w:r>
    </w:p>
    <w:p w:rsidR="00DE4E73" w:rsidRPr="007154AE" w:rsidRDefault="00DE4E73" w:rsidP="00445431">
      <w:pPr>
        <w:jc w:val="both"/>
        <w:rPr>
          <w:sz w:val="28"/>
          <w:szCs w:val="28"/>
        </w:rPr>
      </w:pPr>
      <w:r w:rsidRPr="007154AE">
        <w:rPr>
          <w:sz w:val="28"/>
          <w:szCs w:val="28"/>
        </w:rPr>
        <w:t xml:space="preserve">                                                                                                (наименование организации, адрес, телефон)</w:t>
      </w:r>
    </w:p>
    <w:p w:rsidR="00DE4E73" w:rsidRPr="007154AE" w:rsidRDefault="00DE4E73" w:rsidP="00445431">
      <w:pPr>
        <w:jc w:val="both"/>
        <w:rPr>
          <w:sz w:val="28"/>
          <w:szCs w:val="28"/>
        </w:rPr>
      </w:pPr>
      <w:r w:rsidRPr="007154AE">
        <w:rPr>
          <w:sz w:val="28"/>
          <w:szCs w:val="28"/>
        </w:rPr>
        <w:t>____________________________________________________________________</w:t>
      </w:r>
    </w:p>
    <w:p w:rsidR="00DE4E73" w:rsidRPr="007154AE" w:rsidRDefault="00DE4E73" w:rsidP="00445431">
      <w:pPr>
        <w:jc w:val="both"/>
        <w:rPr>
          <w:sz w:val="28"/>
          <w:szCs w:val="28"/>
        </w:rPr>
      </w:pPr>
      <w:r w:rsidRPr="007154AE">
        <w:rPr>
          <w:sz w:val="28"/>
          <w:szCs w:val="28"/>
        </w:rPr>
        <w:t>____________________________________________________________________.</w:t>
      </w:r>
    </w:p>
    <w:p w:rsidR="00DE4E73" w:rsidRPr="007154AE" w:rsidRDefault="00DE4E73" w:rsidP="00445431">
      <w:pPr>
        <w:jc w:val="both"/>
        <w:rPr>
          <w:sz w:val="28"/>
          <w:szCs w:val="28"/>
        </w:rPr>
      </w:pPr>
      <w:r w:rsidRPr="007154AE">
        <w:rPr>
          <w:sz w:val="28"/>
          <w:szCs w:val="28"/>
        </w:rPr>
        <w:t>Сведения об ответственном производителе работ:</w:t>
      </w:r>
    </w:p>
    <w:p w:rsidR="00DE4E73" w:rsidRPr="007154AE" w:rsidRDefault="00DE4E73" w:rsidP="00445431">
      <w:pPr>
        <w:jc w:val="both"/>
        <w:rPr>
          <w:sz w:val="28"/>
          <w:szCs w:val="28"/>
        </w:rPr>
      </w:pPr>
      <w:r w:rsidRPr="007154AE">
        <w:rPr>
          <w:sz w:val="28"/>
          <w:szCs w:val="28"/>
        </w:rPr>
        <w:t>Фамилия, имя, отчество _________________________________________.</w:t>
      </w:r>
    </w:p>
    <w:p w:rsidR="00DE4E73" w:rsidRPr="007154AE" w:rsidRDefault="00DE4E73" w:rsidP="00445431">
      <w:pPr>
        <w:jc w:val="both"/>
        <w:rPr>
          <w:sz w:val="28"/>
          <w:szCs w:val="28"/>
        </w:rPr>
      </w:pPr>
      <w:r w:rsidRPr="007154AE">
        <w:rPr>
          <w:sz w:val="28"/>
          <w:szCs w:val="28"/>
        </w:rPr>
        <w:t>Должность ____________________________________________________.</w:t>
      </w:r>
    </w:p>
    <w:p w:rsidR="00DE4E73" w:rsidRPr="007154AE" w:rsidRDefault="00DE4E73" w:rsidP="00445431">
      <w:pPr>
        <w:jc w:val="both"/>
        <w:rPr>
          <w:sz w:val="28"/>
          <w:szCs w:val="28"/>
        </w:rPr>
      </w:pPr>
      <w:r w:rsidRPr="007154AE">
        <w:rPr>
          <w:sz w:val="28"/>
          <w:szCs w:val="28"/>
        </w:rPr>
        <w:t>Паспортные данные _____________________________________________</w:t>
      </w:r>
    </w:p>
    <w:p w:rsidR="00DE4E73" w:rsidRPr="007154AE" w:rsidRDefault="00DE4E73" w:rsidP="00445431">
      <w:pPr>
        <w:jc w:val="both"/>
        <w:rPr>
          <w:sz w:val="28"/>
          <w:szCs w:val="28"/>
        </w:rPr>
      </w:pPr>
      <w:r w:rsidRPr="007154AE">
        <w:rPr>
          <w:sz w:val="28"/>
          <w:szCs w:val="28"/>
        </w:rPr>
        <w:t xml:space="preserve">                                                           (серия, № паспорта, когда и кем выдан, дата и место рождения, </w:t>
      </w:r>
    </w:p>
    <w:p w:rsidR="00DE4E73" w:rsidRPr="007154AE" w:rsidRDefault="00DE4E73" w:rsidP="00445431">
      <w:pPr>
        <w:jc w:val="both"/>
        <w:rPr>
          <w:sz w:val="28"/>
          <w:szCs w:val="28"/>
        </w:rPr>
      </w:pPr>
      <w:r w:rsidRPr="007154AE">
        <w:rPr>
          <w:sz w:val="28"/>
          <w:szCs w:val="28"/>
        </w:rPr>
        <w:t>____________________________________________________________________.</w:t>
      </w:r>
    </w:p>
    <w:p w:rsidR="00DE4E73" w:rsidRPr="007154AE" w:rsidRDefault="00DE4E73" w:rsidP="00445431">
      <w:pPr>
        <w:jc w:val="both"/>
        <w:rPr>
          <w:sz w:val="28"/>
          <w:szCs w:val="28"/>
        </w:rPr>
      </w:pPr>
      <w:r w:rsidRPr="007154AE">
        <w:rPr>
          <w:sz w:val="28"/>
          <w:szCs w:val="28"/>
        </w:rPr>
        <w:t xml:space="preserve">                                                                              адрес регистрации)</w:t>
      </w:r>
    </w:p>
    <w:p w:rsidR="00DE4E73" w:rsidRPr="007154AE" w:rsidRDefault="00DE4E73" w:rsidP="00445431">
      <w:pPr>
        <w:jc w:val="both"/>
        <w:rPr>
          <w:sz w:val="28"/>
          <w:szCs w:val="28"/>
        </w:rPr>
      </w:pPr>
      <w:r w:rsidRPr="007154AE">
        <w:rPr>
          <w:sz w:val="28"/>
          <w:szCs w:val="28"/>
        </w:rPr>
        <w:t>В случае просадок асфальтобетонного покрытия и грунта на месте проведения земляных работ в течении трех лет гарантируем их восстановление.</w:t>
      </w:r>
    </w:p>
    <w:p w:rsidR="00DE4E73" w:rsidRPr="007154AE" w:rsidRDefault="00DE4E73" w:rsidP="00445431">
      <w:pPr>
        <w:jc w:val="both"/>
        <w:rPr>
          <w:sz w:val="28"/>
          <w:szCs w:val="28"/>
        </w:rPr>
      </w:pPr>
    </w:p>
    <w:p w:rsidR="00DE4E73" w:rsidRPr="007154AE" w:rsidRDefault="00DE4E73" w:rsidP="00445431">
      <w:pPr>
        <w:jc w:val="both"/>
        <w:rPr>
          <w:sz w:val="28"/>
          <w:szCs w:val="28"/>
        </w:rPr>
      </w:pPr>
    </w:p>
    <w:p w:rsidR="00DE4E73" w:rsidRPr="007154AE" w:rsidRDefault="00DE4E73" w:rsidP="00445431">
      <w:pPr>
        <w:jc w:val="both"/>
        <w:rPr>
          <w:sz w:val="28"/>
          <w:szCs w:val="28"/>
        </w:rPr>
      </w:pPr>
      <w:r w:rsidRPr="007154AE">
        <w:rPr>
          <w:sz w:val="28"/>
          <w:szCs w:val="28"/>
        </w:rPr>
        <w:t>К заявлению прилагаются:</w:t>
      </w:r>
    </w:p>
    <w:p w:rsidR="00DE4E73" w:rsidRPr="007154AE" w:rsidRDefault="00DE4E73" w:rsidP="00445431">
      <w:pPr>
        <w:jc w:val="both"/>
        <w:rPr>
          <w:sz w:val="28"/>
          <w:szCs w:val="28"/>
        </w:rPr>
      </w:pPr>
      <w:r w:rsidRPr="007154AE">
        <w:rPr>
          <w:sz w:val="28"/>
          <w:szCs w:val="28"/>
        </w:rPr>
        <w:t xml:space="preserve">1. Копии материалов проектной документации (включая топографическую съемку места работ в масштабе 1:500).  </w:t>
      </w:r>
    </w:p>
    <w:p w:rsidR="00DE4E73" w:rsidRPr="007154AE" w:rsidRDefault="00DE4E73" w:rsidP="00445431">
      <w:pPr>
        <w:jc w:val="both"/>
        <w:rPr>
          <w:sz w:val="28"/>
          <w:szCs w:val="28"/>
        </w:rPr>
      </w:pPr>
      <w:r w:rsidRPr="007154AE">
        <w:rPr>
          <w:sz w:val="28"/>
          <w:szCs w:val="28"/>
        </w:rPr>
        <w:t>2. График производства работ, включая работы по благоустройству.</w:t>
      </w:r>
    </w:p>
    <w:p w:rsidR="00DE4E73" w:rsidRPr="007154AE" w:rsidRDefault="00DE4E73" w:rsidP="00445431">
      <w:pPr>
        <w:jc w:val="both"/>
        <w:rPr>
          <w:sz w:val="28"/>
          <w:szCs w:val="28"/>
        </w:rPr>
      </w:pPr>
      <w:r w:rsidRPr="007154AE">
        <w:rPr>
          <w:sz w:val="28"/>
          <w:szCs w:val="28"/>
        </w:rPr>
        <w:t>3.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p>
    <w:p w:rsidR="00DE4E73" w:rsidRPr="007154AE" w:rsidRDefault="00DE4E73" w:rsidP="00445431">
      <w:pPr>
        <w:jc w:val="both"/>
        <w:rPr>
          <w:sz w:val="28"/>
          <w:szCs w:val="28"/>
        </w:rPr>
      </w:pPr>
      <w:r w:rsidRPr="007154AE">
        <w:rPr>
          <w:sz w:val="28"/>
          <w:szCs w:val="28"/>
        </w:rP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DE4E73" w:rsidRPr="007154AE" w:rsidRDefault="00DE4E73" w:rsidP="00445431">
      <w:pPr>
        <w:jc w:val="both"/>
        <w:rPr>
          <w:sz w:val="28"/>
          <w:szCs w:val="28"/>
        </w:rPr>
      </w:pPr>
      <w:r w:rsidRPr="007154AE">
        <w:rPr>
          <w:sz w:val="28"/>
          <w:szCs w:val="28"/>
        </w:rPr>
        <w:t>Ответственный производитель работ   ____________  ________________</w:t>
      </w:r>
    </w:p>
    <w:p w:rsidR="00DE4E73" w:rsidRPr="007154AE" w:rsidRDefault="00DE4E73" w:rsidP="00445431">
      <w:pPr>
        <w:jc w:val="both"/>
        <w:rPr>
          <w:sz w:val="28"/>
          <w:szCs w:val="28"/>
        </w:rPr>
      </w:pPr>
      <w:r w:rsidRPr="007154AE">
        <w:rPr>
          <w:sz w:val="28"/>
          <w:szCs w:val="28"/>
        </w:rPr>
        <w:t xml:space="preserve">                                                                                                       (подпись)                            (Ф.И.О.)</w:t>
      </w:r>
    </w:p>
    <w:p w:rsidR="00DE4E73" w:rsidRPr="007154AE" w:rsidRDefault="00DE4E73" w:rsidP="00445431">
      <w:pPr>
        <w:jc w:val="both"/>
        <w:rPr>
          <w:sz w:val="28"/>
          <w:szCs w:val="28"/>
        </w:rPr>
      </w:pPr>
      <w:r w:rsidRPr="007154AE">
        <w:rPr>
          <w:sz w:val="28"/>
          <w:szCs w:val="28"/>
        </w:rPr>
        <w:t>Руководитель организации   ______________   ______________________</w:t>
      </w:r>
    </w:p>
    <w:p w:rsidR="00DE4E73" w:rsidRPr="007154AE" w:rsidRDefault="00DE4E73" w:rsidP="00445431">
      <w:pPr>
        <w:jc w:val="both"/>
        <w:rPr>
          <w:sz w:val="28"/>
          <w:szCs w:val="28"/>
        </w:rPr>
      </w:pPr>
      <w:r w:rsidRPr="007154AE">
        <w:rPr>
          <w:sz w:val="28"/>
          <w:szCs w:val="28"/>
        </w:rPr>
        <w:t xml:space="preserve">                                                                                (подпись)                                           (Ф.И.О.)</w:t>
      </w:r>
    </w:p>
    <w:p w:rsidR="00DE4E73" w:rsidRPr="007154AE" w:rsidRDefault="00DE4E73" w:rsidP="00445431">
      <w:pPr>
        <w:rPr>
          <w:sz w:val="28"/>
          <w:szCs w:val="28"/>
        </w:rPr>
      </w:pPr>
      <w:r w:rsidRPr="007154AE">
        <w:rPr>
          <w:sz w:val="28"/>
          <w:szCs w:val="28"/>
        </w:rPr>
        <w:t>М.П.</w:t>
      </w:r>
    </w:p>
    <w:p w:rsidR="00DE4E73" w:rsidRDefault="00DE4E73" w:rsidP="00445431">
      <w:pPr>
        <w:autoSpaceDE w:val="0"/>
        <w:rPr>
          <w:sz w:val="28"/>
          <w:szCs w:val="28"/>
          <w:lang w:eastAsia="en-US"/>
        </w:rPr>
      </w:pPr>
    </w:p>
    <w:p w:rsidR="00DE4E73" w:rsidRPr="00B37287"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Default="00DE4E73" w:rsidP="00445431">
      <w:pPr>
        <w:autoSpaceDE w:val="0"/>
        <w:jc w:val="center"/>
        <w:rPr>
          <w:b/>
          <w:bCs/>
        </w:rPr>
      </w:pPr>
    </w:p>
    <w:p w:rsidR="00DE4E73" w:rsidRPr="00B37287" w:rsidRDefault="00DE4E73" w:rsidP="00445431">
      <w:pPr>
        <w:autoSpaceDE w:val="0"/>
        <w:jc w:val="center"/>
        <w:rPr>
          <w:b/>
          <w:bCs/>
        </w:rPr>
      </w:pPr>
    </w:p>
    <w:p w:rsidR="00DE4E73" w:rsidRPr="002B7C29" w:rsidRDefault="00DE4E73" w:rsidP="002B7C29">
      <w:pPr>
        <w:autoSpaceDE w:val="0"/>
        <w:jc w:val="right"/>
        <w:rPr>
          <w:bCs/>
          <w:sz w:val="20"/>
          <w:szCs w:val="20"/>
        </w:rPr>
      </w:pPr>
      <w:r w:rsidRPr="002B7C29">
        <w:rPr>
          <w:bCs/>
          <w:sz w:val="20"/>
          <w:szCs w:val="20"/>
        </w:rPr>
        <w:t>Приложение № 5</w:t>
      </w:r>
    </w:p>
    <w:p w:rsidR="00DE4E73" w:rsidRPr="002B7C29" w:rsidRDefault="00DE4E73" w:rsidP="002B7C29">
      <w:pPr>
        <w:autoSpaceDE w:val="0"/>
        <w:jc w:val="right"/>
        <w:rPr>
          <w:sz w:val="20"/>
          <w:szCs w:val="20"/>
        </w:rPr>
      </w:pPr>
      <w:r w:rsidRPr="002B7C29">
        <w:rPr>
          <w:sz w:val="20"/>
          <w:szCs w:val="20"/>
        </w:rPr>
        <w:t xml:space="preserve">к Административному регламенту </w:t>
      </w:r>
    </w:p>
    <w:p w:rsidR="00DE4E73" w:rsidRPr="002B7C29" w:rsidRDefault="00DE4E73" w:rsidP="002B7C29">
      <w:pPr>
        <w:autoSpaceDE w:val="0"/>
        <w:jc w:val="right"/>
        <w:rPr>
          <w:bCs/>
          <w:sz w:val="20"/>
          <w:szCs w:val="20"/>
        </w:rPr>
      </w:pPr>
      <w:r w:rsidRPr="002B7C29">
        <w:rPr>
          <w:bCs/>
          <w:sz w:val="20"/>
          <w:szCs w:val="20"/>
        </w:rPr>
        <w:t xml:space="preserve">                                                                                           по предоставлению </w:t>
      </w:r>
      <w:r w:rsidRPr="002B7C29">
        <w:rPr>
          <w:sz w:val="20"/>
          <w:szCs w:val="20"/>
        </w:rPr>
        <w:t>м</w:t>
      </w:r>
      <w:r w:rsidRPr="002B7C29">
        <w:rPr>
          <w:bCs/>
          <w:sz w:val="20"/>
          <w:szCs w:val="20"/>
        </w:rPr>
        <w:t xml:space="preserve">униципальной услуги </w:t>
      </w:r>
    </w:p>
    <w:p w:rsidR="00DE4E73" w:rsidRPr="002B7C29" w:rsidRDefault="00DE4E73" w:rsidP="002B7C29">
      <w:pPr>
        <w:autoSpaceDE w:val="0"/>
        <w:jc w:val="right"/>
        <w:rPr>
          <w:bCs/>
          <w:sz w:val="20"/>
          <w:szCs w:val="20"/>
        </w:rPr>
      </w:pPr>
      <w:r w:rsidRPr="002B7C29">
        <w:rPr>
          <w:bCs/>
          <w:sz w:val="20"/>
          <w:szCs w:val="20"/>
        </w:rPr>
        <w:t xml:space="preserve">по выдаче разрешения (ордера) </w:t>
      </w:r>
    </w:p>
    <w:p w:rsidR="00DE4E73" w:rsidRPr="002B7C29" w:rsidRDefault="00DE4E73" w:rsidP="002B7C29">
      <w:pPr>
        <w:autoSpaceDE w:val="0"/>
        <w:jc w:val="right"/>
        <w:rPr>
          <w:sz w:val="20"/>
          <w:szCs w:val="20"/>
        </w:rPr>
      </w:pPr>
      <w:r w:rsidRPr="002B7C29">
        <w:rPr>
          <w:bCs/>
          <w:sz w:val="20"/>
          <w:szCs w:val="20"/>
        </w:rPr>
        <w:t xml:space="preserve">на производство земляных работ </w:t>
      </w:r>
    </w:p>
    <w:p w:rsidR="00DE4E73" w:rsidRPr="002B7C29" w:rsidRDefault="00DE4E73" w:rsidP="002B7C29">
      <w:pPr>
        <w:autoSpaceDE w:val="0"/>
        <w:jc w:val="right"/>
      </w:pPr>
      <w:r w:rsidRPr="002B7C29">
        <w:rPr>
          <w:bCs/>
        </w:rPr>
        <w:t xml:space="preserve">                                                                                                                                 </w:t>
      </w:r>
    </w:p>
    <w:p w:rsidR="00DE4E73" w:rsidRPr="002B7C29" w:rsidRDefault="00DE4E73" w:rsidP="002B7C29">
      <w:pPr>
        <w:autoSpaceDE w:val="0"/>
        <w:jc w:val="right"/>
      </w:pPr>
    </w:p>
    <w:p w:rsidR="00DE4E73" w:rsidRPr="002B7C29" w:rsidRDefault="00DE4E73" w:rsidP="002B7C29">
      <w:pPr>
        <w:widowControl w:val="0"/>
        <w:suppressAutoHyphens w:val="0"/>
        <w:autoSpaceDE w:val="0"/>
        <w:autoSpaceDN w:val="0"/>
        <w:adjustRightInd w:val="0"/>
        <w:spacing w:before="108" w:after="108"/>
        <w:jc w:val="center"/>
        <w:outlineLvl w:val="0"/>
        <w:rPr>
          <w:b/>
          <w:bCs/>
          <w:sz w:val="28"/>
          <w:szCs w:val="28"/>
          <w:lang w:eastAsia="ru-RU"/>
        </w:rPr>
      </w:pPr>
      <w:r w:rsidRPr="002B7C29">
        <w:rPr>
          <w:b/>
          <w:bCs/>
          <w:sz w:val="28"/>
          <w:szCs w:val="28"/>
          <w:lang w:eastAsia="ru-RU"/>
        </w:rPr>
        <w:t>Блок-схема</w:t>
      </w:r>
      <w:r w:rsidRPr="002B7C29">
        <w:rPr>
          <w:b/>
          <w:bCs/>
          <w:sz w:val="28"/>
          <w:szCs w:val="28"/>
          <w:lang w:eastAsia="ru-RU"/>
        </w:rPr>
        <w:br/>
        <w:t xml:space="preserve">предоставления государственной услуги </w:t>
      </w:r>
    </w:p>
    <w:p w:rsidR="00DE4E73" w:rsidRPr="002B7C29" w:rsidRDefault="00DE4E73" w:rsidP="002B7C29">
      <w:pPr>
        <w:widowControl w:val="0"/>
        <w:suppressAutoHyphens w:val="0"/>
        <w:autoSpaceDE w:val="0"/>
        <w:autoSpaceDN w:val="0"/>
        <w:adjustRightInd w:val="0"/>
        <w:ind w:firstLine="720"/>
        <w:jc w:val="both"/>
        <w:rPr>
          <w:rFonts w:ascii="Arial" w:hAnsi="Arial" w:cs="Arial"/>
          <w:lang w:eastAsia="ru-RU"/>
        </w:rPr>
      </w:pP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│Поступление заявления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(в том числе через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МФЦ)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Регистрация заявления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Назначение ответственного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исполнителя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Передача документов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ответственному исполнителю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Проверка наличия документов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нет      │Документы представлены│     да</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в полном объеме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Рассмотрение документов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нет            │    Документы     │ да</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соответствуют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   требованиям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 законодательства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Решение об отказе в  │               │  Решение о выдаче разрешения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предоставлении услуги│               │    (ордера)на производство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               │          земляных работ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Оформление разрешения (ордера)│</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на производство земляных работ│</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│Уведомление заявителя об │      │   Направление (вручение)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отказе в выдаче     │      │ заявителю разрешения(ордера)│</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разрешения(ордера) │      │   на производство земляных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на производство земляных│      │  работ (в том числе через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│работ, возврат документов│      │            МФЦ)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(в том числе через МФЦ) │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Окончание предоставления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государственной услуги        │</w:t>
      </w:r>
    </w:p>
    <w:p w:rsidR="00DE4E73" w:rsidRPr="002B7C29" w:rsidRDefault="00DE4E73"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DE4E73" w:rsidRPr="002B7C29" w:rsidRDefault="00DE4E73" w:rsidP="002B7C29">
      <w:pPr>
        <w:widowControl w:val="0"/>
        <w:suppressAutoHyphens w:val="0"/>
        <w:autoSpaceDE w:val="0"/>
        <w:autoSpaceDN w:val="0"/>
        <w:adjustRightInd w:val="0"/>
        <w:ind w:firstLine="720"/>
        <w:jc w:val="both"/>
        <w:rPr>
          <w:rFonts w:ascii="Arial" w:hAnsi="Arial" w:cs="Arial"/>
          <w:lang w:eastAsia="ru-RU"/>
        </w:rPr>
      </w:pPr>
    </w:p>
    <w:p w:rsidR="00DE4E73" w:rsidRPr="002B7C29" w:rsidRDefault="00DE4E73" w:rsidP="002B7C29">
      <w:pPr>
        <w:widowControl w:val="0"/>
        <w:suppressAutoHyphens w:val="0"/>
        <w:autoSpaceDE w:val="0"/>
        <w:autoSpaceDN w:val="0"/>
        <w:adjustRightInd w:val="0"/>
        <w:ind w:firstLine="720"/>
        <w:jc w:val="both"/>
        <w:rPr>
          <w:sz w:val="28"/>
          <w:szCs w:val="28"/>
          <w:lang w:eastAsia="ru-RU"/>
        </w:rPr>
      </w:pPr>
    </w:p>
    <w:p w:rsidR="00DE4E73" w:rsidRDefault="00DE4E73" w:rsidP="002B7C29">
      <w:pPr>
        <w:ind w:left="6096"/>
        <w:jc w:val="both"/>
        <w:rPr>
          <w:sz w:val="28"/>
          <w:szCs w:val="28"/>
        </w:rPr>
        <w:sectPr w:rsidR="00DE4E73" w:rsidSect="00837A3C">
          <w:pgSz w:w="11907" w:h="16840" w:code="9"/>
          <w:pgMar w:top="1135" w:right="567" w:bottom="1135" w:left="1134" w:header="720" w:footer="720" w:gutter="0"/>
          <w:pgNumType w:start="1"/>
          <w:cols w:space="720"/>
          <w:noEndnote/>
          <w:titlePg/>
        </w:sectPr>
      </w:pPr>
    </w:p>
    <w:p w:rsidR="00DE4E73" w:rsidRPr="00CB704A" w:rsidRDefault="00DE4E73" w:rsidP="00445431">
      <w:pPr>
        <w:jc w:val="right"/>
        <w:rPr>
          <w:bCs/>
          <w:sz w:val="20"/>
          <w:szCs w:val="20"/>
        </w:rPr>
      </w:pPr>
      <w:r w:rsidRPr="00CB704A">
        <w:rPr>
          <w:bCs/>
          <w:sz w:val="20"/>
          <w:szCs w:val="20"/>
        </w:rPr>
        <w:t>Приложение № 6</w:t>
      </w:r>
    </w:p>
    <w:p w:rsidR="00DE4E73" w:rsidRPr="00CB704A" w:rsidRDefault="00DE4E73" w:rsidP="00445431">
      <w:pPr>
        <w:autoSpaceDE w:val="0"/>
        <w:jc w:val="right"/>
        <w:rPr>
          <w:sz w:val="20"/>
          <w:szCs w:val="20"/>
        </w:rPr>
      </w:pPr>
      <w:r w:rsidRPr="00CB704A">
        <w:rPr>
          <w:sz w:val="20"/>
          <w:szCs w:val="20"/>
        </w:rPr>
        <w:t xml:space="preserve">к Административному регламенту </w:t>
      </w:r>
    </w:p>
    <w:p w:rsidR="00DE4E73" w:rsidRPr="00CB704A" w:rsidRDefault="00DE4E73" w:rsidP="00445431">
      <w:pPr>
        <w:autoSpaceDE w:val="0"/>
        <w:jc w:val="right"/>
        <w:rPr>
          <w:bCs/>
          <w:sz w:val="20"/>
          <w:szCs w:val="20"/>
        </w:rPr>
      </w:pPr>
      <w:r w:rsidRPr="00CB704A">
        <w:rPr>
          <w:bCs/>
          <w:sz w:val="20"/>
          <w:szCs w:val="20"/>
        </w:rPr>
        <w:t xml:space="preserve">                                                                                          по предоставлению </w:t>
      </w:r>
      <w:r>
        <w:rPr>
          <w:sz w:val="20"/>
          <w:szCs w:val="20"/>
        </w:rPr>
        <w:t>муниципальной</w:t>
      </w:r>
      <w:r w:rsidRPr="00CB704A">
        <w:rPr>
          <w:bCs/>
          <w:sz w:val="20"/>
          <w:szCs w:val="20"/>
        </w:rPr>
        <w:t xml:space="preserve"> услуги </w:t>
      </w:r>
    </w:p>
    <w:p w:rsidR="00DE4E73" w:rsidRPr="00CB704A" w:rsidRDefault="00DE4E73" w:rsidP="00445431">
      <w:pPr>
        <w:autoSpaceDE w:val="0"/>
        <w:jc w:val="right"/>
        <w:rPr>
          <w:bCs/>
          <w:sz w:val="20"/>
          <w:szCs w:val="20"/>
        </w:rPr>
      </w:pPr>
      <w:r w:rsidRPr="00CB704A">
        <w:rPr>
          <w:bCs/>
          <w:sz w:val="20"/>
          <w:szCs w:val="20"/>
        </w:rPr>
        <w:t xml:space="preserve">по выдаче разрешения (ордера) </w:t>
      </w:r>
    </w:p>
    <w:p w:rsidR="00DE4E73" w:rsidRPr="00CB704A" w:rsidRDefault="00DE4E73" w:rsidP="00445431">
      <w:pPr>
        <w:autoSpaceDE w:val="0"/>
        <w:jc w:val="right"/>
        <w:rPr>
          <w:sz w:val="20"/>
          <w:szCs w:val="20"/>
        </w:rPr>
      </w:pPr>
      <w:r w:rsidRPr="00CB704A">
        <w:rPr>
          <w:bCs/>
          <w:sz w:val="20"/>
          <w:szCs w:val="20"/>
        </w:rPr>
        <w:t xml:space="preserve">на производство земляных работ </w:t>
      </w:r>
    </w:p>
    <w:p w:rsidR="00DE4E73" w:rsidRDefault="00DE4E73" w:rsidP="00445431">
      <w:pPr>
        <w:widowControl w:val="0"/>
        <w:tabs>
          <w:tab w:val="left" w:pos="142"/>
          <w:tab w:val="left" w:pos="284"/>
        </w:tabs>
        <w:autoSpaceDE w:val="0"/>
        <w:autoSpaceDN w:val="0"/>
        <w:adjustRightInd w:val="0"/>
        <w:ind w:left="-567" w:firstLine="340"/>
        <w:jc w:val="right"/>
        <w:rPr>
          <w:bCs/>
        </w:rPr>
      </w:pPr>
    </w:p>
    <w:p w:rsidR="00DE4E73" w:rsidRPr="00AD7007" w:rsidRDefault="00DE4E73" w:rsidP="00B16774">
      <w:pPr>
        <w:ind w:left="4963"/>
      </w:pPr>
      <w:r w:rsidRPr="00AD7007">
        <w:t>В ______________</w:t>
      </w:r>
      <w:r>
        <w:t>___________________________</w:t>
      </w:r>
    </w:p>
    <w:p w:rsidR="00DE4E73" w:rsidRPr="00AD7007" w:rsidRDefault="00DE4E73" w:rsidP="00445431">
      <w:pPr>
        <w:ind w:left="4820"/>
        <w:jc w:val="center"/>
      </w:pPr>
      <w:r w:rsidRPr="00AD7007">
        <w:t>(наименование органа, предоставляющего муниципальную услугу)</w:t>
      </w:r>
    </w:p>
    <w:p w:rsidR="00DE4E73" w:rsidRPr="00AD7007" w:rsidRDefault="00DE4E73" w:rsidP="00445431">
      <w:pPr>
        <w:ind w:left="4820"/>
        <w:jc w:val="right"/>
      </w:pPr>
      <w:r w:rsidRPr="00AD7007">
        <w:t xml:space="preserve"> ___________</w:t>
      </w:r>
      <w:r>
        <w:t>_______________________________</w:t>
      </w:r>
    </w:p>
    <w:p w:rsidR="00DE4E73" w:rsidRPr="00AD7007" w:rsidRDefault="00DE4E73" w:rsidP="00445431">
      <w:pPr>
        <w:ind w:left="4820"/>
        <w:jc w:val="center"/>
      </w:pPr>
      <w:r w:rsidRPr="00AD7007">
        <w:t>(должностное лицо органа, предоставляющего муниципальную услугу, решение и действие (бездействие) которого обжалуется)</w:t>
      </w:r>
    </w:p>
    <w:p w:rsidR="00DE4E73" w:rsidRPr="00AD7007" w:rsidRDefault="00DE4E73" w:rsidP="00445431">
      <w:pPr>
        <w:ind w:left="4820"/>
      </w:pPr>
      <w:r w:rsidRPr="00AD7007">
        <w:t>От __________________________________________</w:t>
      </w:r>
    </w:p>
    <w:p w:rsidR="00DE4E73" w:rsidRPr="00AD7007" w:rsidRDefault="00DE4E73" w:rsidP="00445431">
      <w:pPr>
        <w:ind w:left="4820"/>
        <w:jc w:val="center"/>
      </w:pPr>
      <w:r w:rsidRPr="00AD7007">
        <w:t>(ФИО заявителя)</w:t>
      </w:r>
    </w:p>
    <w:p w:rsidR="00DE4E73" w:rsidRPr="00AD7007" w:rsidRDefault="00DE4E73" w:rsidP="00445431">
      <w:pPr>
        <w:widowControl w:val="0"/>
        <w:tabs>
          <w:tab w:val="left" w:pos="142"/>
          <w:tab w:val="left" w:pos="284"/>
        </w:tabs>
        <w:autoSpaceDE w:val="0"/>
        <w:autoSpaceDN w:val="0"/>
        <w:adjustRightInd w:val="0"/>
        <w:ind w:left="-567" w:firstLine="340"/>
        <w:jc w:val="right"/>
        <w:rPr>
          <w:u w:val="single"/>
        </w:rPr>
      </w:pPr>
      <w:r w:rsidRPr="00AD7007">
        <w:tab/>
      </w:r>
      <w:r w:rsidRPr="00AD7007">
        <w:tab/>
      </w:r>
      <w:r w:rsidRPr="00AD7007">
        <w:tab/>
      </w:r>
      <w:r w:rsidRPr="00AD7007">
        <w:tab/>
      </w:r>
      <w:r w:rsidRPr="00AD7007">
        <w:tab/>
      </w:r>
      <w:r w:rsidRPr="00AD7007">
        <w:tab/>
      </w:r>
      <w:r w:rsidRPr="00AD7007">
        <w:tab/>
      </w:r>
      <w:r w:rsidRPr="00AD7007">
        <w:tab/>
        <w:t xml:space="preserve">      Адрес проживания </w:t>
      </w:r>
      <w:r w:rsidRPr="00AD7007">
        <w:rPr>
          <w:u w:val="single"/>
        </w:rPr>
        <w:tab/>
      </w:r>
      <w:r w:rsidRPr="00AD7007">
        <w:rPr>
          <w:u w:val="single"/>
        </w:rPr>
        <w:tab/>
      </w:r>
      <w:r w:rsidRPr="00AD7007">
        <w:rPr>
          <w:u w:val="single"/>
        </w:rPr>
        <w:tab/>
      </w:r>
      <w:r w:rsidRPr="00AD7007">
        <w:rPr>
          <w:u w:val="single"/>
        </w:rPr>
        <w:tab/>
      </w:r>
      <w:r w:rsidRPr="00AD7007">
        <w:rPr>
          <w:u w:val="single"/>
        </w:rPr>
        <w:tab/>
        <w:t xml:space="preserve">                   </w:t>
      </w:r>
      <w:r w:rsidRPr="00AD7007">
        <w:rPr>
          <w:u w:val="single"/>
        </w:rPr>
        <w:tab/>
      </w:r>
      <w:r w:rsidRPr="00AD7007">
        <w:rPr>
          <w:u w:val="single"/>
        </w:rPr>
        <w:tab/>
      </w:r>
      <w:r w:rsidRPr="00AD7007">
        <w:rPr>
          <w:u w:val="single"/>
        </w:rPr>
        <w:tab/>
        <w:t xml:space="preserve">   </w:t>
      </w:r>
      <w:r w:rsidRPr="00AD7007">
        <w:rPr>
          <w:u w:val="single"/>
        </w:rPr>
        <w:tab/>
      </w:r>
      <w:r w:rsidRPr="00AD7007">
        <w:rPr>
          <w:u w:val="single"/>
        </w:rPr>
        <w:tab/>
      </w:r>
      <w:r w:rsidRPr="00AD7007">
        <w:rPr>
          <w:u w:val="single"/>
        </w:rPr>
        <w:tab/>
      </w:r>
      <w:r w:rsidRPr="00AD7007">
        <w:rPr>
          <w:u w:val="single"/>
        </w:rPr>
        <w:tab/>
      </w:r>
      <w:r w:rsidRPr="00AD7007">
        <w:rPr>
          <w:u w:val="single"/>
        </w:rPr>
        <w:tab/>
        <w:t xml:space="preserve">           </w:t>
      </w:r>
      <w:r w:rsidRPr="00AD7007">
        <w:rPr>
          <w:u w:val="single"/>
        </w:rPr>
        <w:tab/>
      </w:r>
    </w:p>
    <w:p w:rsidR="00DE4E73" w:rsidRPr="00AD7007" w:rsidRDefault="00DE4E73" w:rsidP="00445431">
      <w:pPr>
        <w:widowControl w:val="0"/>
        <w:tabs>
          <w:tab w:val="left" w:pos="142"/>
          <w:tab w:val="left" w:pos="284"/>
        </w:tabs>
        <w:autoSpaceDE w:val="0"/>
        <w:autoSpaceDN w:val="0"/>
        <w:adjustRightInd w:val="0"/>
        <w:jc w:val="center"/>
        <w:rPr>
          <w:u w:val="single"/>
        </w:rPr>
      </w:pPr>
      <w:r w:rsidRPr="00AD7007">
        <w:tab/>
      </w:r>
      <w:r w:rsidRPr="00AD7007">
        <w:tab/>
      </w:r>
      <w:r w:rsidRPr="00AD7007">
        <w:tab/>
      </w:r>
      <w:r w:rsidRPr="00AD7007">
        <w:tab/>
      </w:r>
      <w:r w:rsidRPr="00AD7007">
        <w:tab/>
      </w:r>
      <w:r w:rsidRPr="00AD7007">
        <w:tab/>
      </w:r>
      <w:r w:rsidRPr="00AD7007">
        <w:tab/>
      </w:r>
      <w:r w:rsidRPr="00AD7007">
        <w:tab/>
        <w:t xml:space="preserve">      Телефон </w:t>
      </w:r>
      <w:r w:rsidRPr="00AD7007">
        <w:rPr>
          <w:u w:val="single"/>
        </w:rPr>
        <w:tab/>
      </w:r>
      <w:r w:rsidRPr="00AD7007">
        <w:rPr>
          <w:u w:val="single"/>
        </w:rPr>
        <w:tab/>
      </w:r>
      <w:r w:rsidRPr="00AD7007">
        <w:rPr>
          <w:u w:val="single"/>
        </w:rPr>
        <w:tab/>
      </w:r>
      <w:r w:rsidRPr="00AD7007">
        <w:rPr>
          <w:u w:val="single"/>
        </w:rPr>
        <w:tab/>
      </w:r>
      <w:r w:rsidRPr="00AD7007">
        <w:rPr>
          <w:u w:val="single"/>
        </w:rPr>
        <w:tab/>
      </w:r>
      <w:r w:rsidRPr="00AD7007">
        <w:rPr>
          <w:u w:val="single"/>
        </w:rPr>
        <w:tab/>
      </w:r>
      <w:r w:rsidRPr="00AD7007">
        <w:rPr>
          <w:u w:val="single"/>
        </w:rPr>
        <w:tab/>
      </w:r>
    </w:p>
    <w:p w:rsidR="00DE4E73" w:rsidRPr="00AD7007" w:rsidRDefault="00DE4E73" w:rsidP="00445431">
      <w:pPr>
        <w:widowControl w:val="0"/>
        <w:tabs>
          <w:tab w:val="left" w:pos="142"/>
          <w:tab w:val="left" w:pos="284"/>
        </w:tabs>
        <w:autoSpaceDE w:val="0"/>
        <w:autoSpaceDN w:val="0"/>
        <w:adjustRightInd w:val="0"/>
        <w:jc w:val="center"/>
        <w:rPr>
          <w:u w:val="single"/>
        </w:rPr>
      </w:pPr>
      <w:r w:rsidRPr="00AD7007">
        <w:t xml:space="preserve"> </w:t>
      </w:r>
      <w:r w:rsidRPr="00AD7007">
        <w:tab/>
      </w:r>
      <w:r w:rsidRPr="00AD7007">
        <w:tab/>
      </w:r>
      <w:r w:rsidRPr="00AD7007">
        <w:tab/>
      </w:r>
      <w:r w:rsidRPr="00AD7007">
        <w:tab/>
      </w:r>
      <w:r w:rsidRPr="00AD7007">
        <w:tab/>
      </w:r>
      <w:r w:rsidRPr="00AD7007">
        <w:tab/>
      </w:r>
      <w:r w:rsidRPr="00AD7007">
        <w:tab/>
      </w:r>
      <w:r w:rsidRPr="00AD7007">
        <w:tab/>
        <w:t xml:space="preserve">      Адрес эл/почты </w:t>
      </w:r>
      <w:r w:rsidRPr="00AD7007">
        <w:rPr>
          <w:u w:val="single"/>
        </w:rPr>
        <w:tab/>
      </w:r>
      <w:r w:rsidRPr="00AD7007">
        <w:rPr>
          <w:u w:val="single"/>
        </w:rPr>
        <w:tab/>
        <w:t xml:space="preserve">      </w:t>
      </w:r>
      <w:r w:rsidRPr="00AD7007">
        <w:rPr>
          <w:u w:val="single"/>
        </w:rPr>
        <w:tab/>
      </w:r>
      <w:r w:rsidRPr="00AD7007">
        <w:rPr>
          <w:u w:val="single"/>
        </w:rPr>
        <w:tab/>
      </w:r>
      <w:r w:rsidRPr="00AD7007">
        <w:rPr>
          <w:u w:val="single"/>
        </w:rPr>
        <w:tab/>
      </w:r>
      <w:r w:rsidRPr="00AD7007">
        <w:rPr>
          <w:u w:val="single"/>
        </w:rPr>
        <w:tab/>
      </w:r>
    </w:p>
    <w:p w:rsidR="00DE4E73" w:rsidRPr="00AD7007" w:rsidRDefault="00DE4E73" w:rsidP="00445431">
      <w:pPr>
        <w:widowControl w:val="0"/>
        <w:tabs>
          <w:tab w:val="left" w:pos="142"/>
          <w:tab w:val="left" w:pos="284"/>
        </w:tabs>
        <w:autoSpaceDE w:val="0"/>
        <w:autoSpaceDN w:val="0"/>
        <w:adjustRightInd w:val="0"/>
        <w:ind w:left="-567" w:firstLine="340"/>
        <w:jc w:val="center"/>
        <w:rPr>
          <w:b/>
          <w:sz w:val="28"/>
          <w:szCs w:val="28"/>
        </w:rPr>
      </w:pPr>
    </w:p>
    <w:p w:rsidR="00DE4E73" w:rsidRPr="00AD7007" w:rsidRDefault="00DE4E73" w:rsidP="00445431">
      <w:pPr>
        <w:widowControl w:val="0"/>
        <w:tabs>
          <w:tab w:val="left" w:pos="142"/>
          <w:tab w:val="left" w:pos="284"/>
        </w:tabs>
        <w:autoSpaceDE w:val="0"/>
        <w:autoSpaceDN w:val="0"/>
        <w:adjustRightInd w:val="0"/>
        <w:ind w:left="-567" w:firstLine="340"/>
        <w:jc w:val="center"/>
        <w:rPr>
          <w:b/>
          <w:sz w:val="28"/>
          <w:szCs w:val="28"/>
        </w:rPr>
      </w:pPr>
    </w:p>
    <w:p w:rsidR="00DE4E73" w:rsidRPr="00AD7007" w:rsidRDefault="00DE4E73" w:rsidP="00445431">
      <w:pPr>
        <w:widowControl w:val="0"/>
        <w:tabs>
          <w:tab w:val="left" w:pos="142"/>
          <w:tab w:val="left" w:pos="284"/>
        </w:tabs>
        <w:autoSpaceDE w:val="0"/>
        <w:autoSpaceDN w:val="0"/>
        <w:adjustRightInd w:val="0"/>
        <w:ind w:left="-567" w:firstLine="340"/>
        <w:jc w:val="center"/>
        <w:rPr>
          <w:b/>
          <w:sz w:val="28"/>
          <w:szCs w:val="28"/>
        </w:rPr>
      </w:pPr>
      <w:r w:rsidRPr="00AD7007">
        <w:rPr>
          <w:b/>
          <w:sz w:val="28"/>
          <w:szCs w:val="28"/>
        </w:rPr>
        <w:t>ЖАЛОБА</w:t>
      </w:r>
    </w:p>
    <w:p w:rsidR="00DE4E73" w:rsidRPr="00AD7007" w:rsidRDefault="00DE4E73" w:rsidP="00445431">
      <w:pPr>
        <w:widowControl w:val="0"/>
        <w:tabs>
          <w:tab w:val="left" w:pos="142"/>
          <w:tab w:val="left" w:pos="284"/>
        </w:tabs>
        <w:autoSpaceDE w:val="0"/>
        <w:autoSpaceDN w:val="0"/>
        <w:adjustRightInd w:val="0"/>
        <w:ind w:left="-567" w:firstLine="340"/>
        <w:jc w:val="right"/>
        <w:rPr>
          <w:sz w:val="28"/>
          <w:szCs w:val="28"/>
          <w:u w:val="single"/>
        </w:rPr>
      </w:pPr>
    </w:p>
    <w:p w:rsidR="00DE4E73" w:rsidRPr="00AD7007" w:rsidRDefault="00DE4E73" w:rsidP="00445431">
      <w:pPr>
        <w:widowControl w:val="0"/>
        <w:autoSpaceDE w:val="0"/>
        <w:autoSpaceDN w:val="0"/>
        <w:adjustRightInd w:val="0"/>
        <w:jc w:val="both"/>
      </w:pPr>
      <w:r w:rsidRPr="00AD7007">
        <w:t>____________________________________________________</w:t>
      </w:r>
      <w:r>
        <w:t>______________________________</w:t>
      </w:r>
    </w:p>
    <w:p w:rsidR="00DE4E73" w:rsidRPr="00AD7007" w:rsidRDefault="00DE4E73" w:rsidP="00445431">
      <w:pPr>
        <w:widowControl w:val="0"/>
        <w:autoSpaceDE w:val="0"/>
        <w:autoSpaceDN w:val="0"/>
        <w:adjustRightInd w:val="0"/>
        <w:jc w:val="both"/>
      </w:pPr>
      <w:r w:rsidRPr="00AD7007">
        <w:t>____________________________________________________</w:t>
      </w:r>
      <w:r>
        <w:t>______________________________</w:t>
      </w:r>
    </w:p>
    <w:p w:rsidR="00DE4E73" w:rsidRPr="00AD7007" w:rsidRDefault="00DE4E73" w:rsidP="00445431">
      <w:pPr>
        <w:widowControl w:val="0"/>
        <w:autoSpaceDE w:val="0"/>
        <w:autoSpaceDN w:val="0"/>
        <w:adjustRightInd w:val="0"/>
        <w:jc w:val="both"/>
        <w:rPr>
          <w:u w:val="single"/>
        </w:rPr>
      </w:pPr>
      <w:r w:rsidRPr="00AD7007">
        <w:t>___________________________________________________</w:t>
      </w:r>
      <w:r>
        <w:t>_______________________________</w:t>
      </w:r>
      <w:r w:rsidRPr="00AD7007">
        <w:rPr>
          <w:u w:val="single"/>
        </w:rPr>
        <w:t xml:space="preserve">  </w:t>
      </w:r>
    </w:p>
    <w:p w:rsidR="00DE4E73" w:rsidRPr="00AD7007" w:rsidRDefault="00DE4E73" w:rsidP="00445431">
      <w:pPr>
        <w:widowControl w:val="0"/>
        <w:autoSpaceDE w:val="0"/>
        <w:autoSpaceDN w:val="0"/>
        <w:adjustRightInd w:val="0"/>
        <w:jc w:val="both"/>
      </w:pPr>
      <w:r w:rsidRPr="00AD7007">
        <w:t>____________________________________________________</w:t>
      </w:r>
      <w:r>
        <w:t>______________________________</w:t>
      </w:r>
    </w:p>
    <w:p w:rsidR="00DE4E73" w:rsidRPr="00AD7007" w:rsidRDefault="00DE4E73" w:rsidP="00445431">
      <w:pPr>
        <w:widowControl w:val="0"/>
        <w:autoSpaceDE w:val="0"/>
        <w:autoSpaceDN w:val="0"/>
        <w:adjustRightInd w:val="0"/>
        <w:jc w:val="both"/>
      </w:pPr>
      <w:r w:rsidRPr="00AD7007">
        <w:t>____________________________________________________</w:t>
      </w:r>
      <w:r>
        <w:t>______________________________</w:t>
      </w:r>
    </w:p>
    <w:p w:rsidR="00DE4E73" w:rsidRPr="00AD7007" w:rsidRDefault="00DE4E73" w:rsidP="00445431">
      <w:pPr>
        <w:widowControl w:val="0"/>
        <w:autoSpaceDE w:val="0"/>
        <w:autoSpaceDN w:val="0"/>
        <w:adjustRightInd w:val="0"/>
        <w:jc w:val="both"/>
      </w:pPr>
      <w:r w:rsidRPr="00AD7007">
        <w:t>____________________________________________________</w:t>
      </w:r>
      <w:r>
        <w:t>______________________________</w:t>
      </w:r>
    </w:p>
    <w:p w:rsidR="00DE4E73" w:rsidRPr="00AD7007" w:rsidRDefault="00DE4E73" w:rsidP="00445431">
      <w:pPr>
        <w:widowControl w:val="0"/>
        <w:autoSpaceDE w:val="0"/>
        <w:autoSpaceDN w:val="0"/>
        <w:adjustRightInd w:val="0"/>
        <w:jc w:val="both"/>
      </w:pPr>
      <w:r w:rsidRPr="00AD7007">
        <w:t>____________________________________________________</w:t>
      </w:r>
      <w:r>
        <w:t>______________________________</w:t>
      </w:r>
    </w:p>
    <w:p w:rsidR="00DE4E73" w:rsidRPr="00AD7007" w:rsidRDefault="00DE4E73" w:rsidP="00445431">
      <w:pPr>
        <w:widowControl w:val="0"/>
        <w:autoSpaceDE w:val="0"/>
        <w:autoSpaceDN w:val="0"/>
        <w:adjustRightInd w:val="0"/>
        <w:jc w:val="both"/>
        <w:rPr>
          <w:sz w:val="18"/>
          <w:szCs w:val="18"/>
        </w:rPr>
      </w:pPr>
      <w:r w:rsidRPr="00AD7007">
        <w:t>____________________________________________________</w:t>
      </w:r>
      <w:r>
        <w:t>______________________________</w:t>
      </w:r>
    </w:p>
    <w:p w:rsidR="00DE4E73" w:rsidRPr="00AD7007" w:rsidRDefault="00DE4E73" w:rsidP="00445431">
      <w:pPr>
        <w:widowControl w:val="0"/>
        <w:autoSpaceDE w:val="0"/>
        <w:autoSpaceDN w:val="0"/>
        <w:adjustRightInd w:val="0"/>
        <w:ind w:left="993" w:firstLine="141"/>
        <w:jc w:val="center"/>
        <w:rPr>
          <w:sz w:val="28"/>
          <w:szCs w:val="28"/>
        </w:rPr>
      </w:pPr>
      <w:r w:rsidRPr="00AD7007">
        <w:rPr>
          <w:sz w:val="18"/>
          <w:szCs w:val="18"/>
        </w:rPr>
        <w:t>(указать причину жалобы, дату и т.д.)</w:t>
      </w:r>
    </w:p>
    <w:p w:rsidR="00DE4E73" w:rsidRPr="00AD7007" w:rsidRDefault="00DE4E73" w:rsidP="00445431">
      <w:pPr>
        <w:widowControl w:val="0"/>
        <w:autoSpaceDE w:val="0"/>
        <w:autoSpaceDN w:val="0"/>
        <w:adjustRightInd w:val="0"/>
        <w:ind w:left="993"/>
        <w:rPr>
          <w:sz w:val="28"/>
          <w:szCs w:val="28"/>
        </w:rPr>
      </w:pPr>
    </w:p>
    <w:p w:rsidR="00DE4E73" w:rsidRPr="00AD7007" w:rsidRDefault="00DE4E73" w:rsidP="00445431">
      <w:pPr>
        <w:widowControl w:val="0"/>
        <w:autoSpaceDE w:val="0"/>
        <w:autoSpaceDN w:val="0"/>
        <w:adjustRightInd w:val="0"/>
      </w:pPr>
      <w:r w:rsidRPr="00AD7007">
        <w:t>В подтверждение вышеизложенного прилагаю следующие документы:</w:t>
      </w:r>
    </w:p>
    <w:p w:rsidR="00DE4E73" w:rsidRPr="00AD7007" w:rsidRDefault="00DE4E73" w:rsidP="00445431">
      <w:pPr>
        <w:widowControl w:val="0"/>
        <w:autoSpaceDE w:val="0"/>
        <w:autoSpaceDN w:val="0"/>
        <w:adjustRightInd w:val="0"/>
        <w:rPr>
          <w:u w:val="single"/>
        </w:rPr>
      </w:pPr>
      <w:r w:rsidRPr="00AD7007">
        <w:t>1. ______________________________________________________________________</w:t>
      </w:r>
      <w:r w:rsidRPr="00AD7007">
        <w:rPr>
          <w:u w:val="single"/>
        </w:rPr>
        <w:tab/>
      </w:r>
      <w:r w:rsidRPr="00AD7007">
        <w:rPr>
          <w:u w:val="single"/>
        </w:rPr>
        <w:tab/>
      </w:r>
    </w:p>
    <w:p w:rsidR="00DE4E73" w:rsidRPr="00AD7007" w:rsidRDefault="00DE4E73" w:rsidP="00445431">
      <w:pPr>
        <w:widowControl w:val="0"/>
        <w:autoSpaceDE w:val="0"/>
        <w:autoSpaceDN w:val="0"/>
        <w:adjustRightInd w:val="0"/>
        <w:rPr>
          <w:u w:val="single"/>
        </w:rPr>
      </w:pPr>
      <w:r w:rsidRPr="00AD7007">
        <w:t>2. ______________________________________________________________________</w:t>
      </w:r>
      <w:r w:rsidRPr="00AD7007">
        <w:rPr>
          <w:u w:val="single"/>
        </w:rPr>
        <w:tab/>
      </w:r>
      <w:r w:rsidRPr="00AD7007">
        <w:rPr>
          <w:u w:val="single"/>
        </w:rPr>
        <w:tab/>
      </w:r>
    </w:p>
    <w:p w:rsidR="00DE4E73" w:rsidRPr="00AD7007" w:rsidRDefault="00DE4E73" w:rsidP="00445431">
      <w:pPr>
        <w:widowControl w:val="0"/>
        <w:autoSpaceDE w:val="0"/>
        <w:autoSpaceDN w:val="0"/>
        <w:adjustRightInd w:val="0"/>
        <w:rPr>
          <w:sz w:val="26"/>
          <w:szCs w:val="26"/>
        </w:rPr>
      </w:pPr>
      <w:r w:rsidRPr="00AD7007">
        <w:t>3. ______________________________________________________________________</w:t>
      </w:r>
      <w:r w:rsidRPr="00AD7007">
        <w:rPr>
          <w:u w:val="single"/>
        </w:rPr>
        <w:tab/>
      </w:r>
      <w:r w:rsidRPr="00AD7007">
        <w:rPr>
          <w:u w:val="single"/>
        </w:rPr>
        <w:tab/>
      </w:r>
      <w:r w:rsidRPr="00AD7007">
        <w:tab/>
      </w:r>
      <w:r w:rsidRPr="00AD7007">
        <w:tab/>
      </w:r>
    </w:p>
    <w:p w:rsidR="00DE4E73" w:rsidRPr="00AD7007" w:rsidRDefault="00DE4E73" w:rsidP="00445431">
      <w:pPr>
        <w:widowControl w:val="0"/>
        <w:tabs>
          <w:tab w:val="left" w:pos="142"/>
          <w:tab w:val="left" w:pos="284"/>
        </w:tabs>
        <w:autoSpaceDE w:val="0"/>
        <w:autoSpaceDN w:val="0"/>
        <w:adjustRightInd w:val="0"/>
        <w:ind w:left="-567" w:firstLine="340"/>
        <w:jc w:val="both"/>
        <w:rPr>
          <w:sz w:val="28"/>
          <w:szCs w:val="28"/>
          <w:u w:val="single"/>
        </w:rPr>
      </w:pPr>
    </w:p>
    <w:p w:rsidR="00DE4E73" w:rsidRPr="00AD7007" w:rsidRDefault="00DE4E73" w:rsidP="00445431">
      <w:pPr>
        <w:widowControl w:val="0"/>
        <w:tabs>
          <w:tab w:val="left" w:pos="142"/>
          <w:tab w:val="left" w:pos="284"/>
        </w:tabs>
        <w:autoSpaceDE w:val="0"/>
        <w:autoSpaceDN w:val="0"/>
        <w:adjustRightInd w:val="0"/>
        <w:ind w:left="-567" w:firstLine="340"/>
        <w:jc w:val="both"/>
      </w:pPr>
      <w:r w:rsidRPr="00AD7007">
        <w:rPr>
          <w:sz w:val="28"/>
          <w:szCs w:val="28"/>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rPr>
        <w:t xml:space="preserve"> </w:t>
      </w:r>
      <w:r w:rsidRPr="00AD7007">
        <w:t xml:space="preserve">(дата) </w:t>
      </w:r>
      <w:r w:rsidRPr="00AD7007">
        <w:tab/>
      </w:r>
      <w:r w:rsidRPr="00AD7007">
        <w:rPr>
          <w:u w:val="single"/>
        </w:rPr>
        <w:tab/>
      </w:r>
      <w:r w:rsidRPr="00AD7007">
        <w:rPr>
          <w:u w:val="single"/>
        </w:rPr>
        <w:tab/>
      </w:r>
      <w:r w:rsidRPr="00AD7007">
        <w:rPr>
          <w:u w:val="single"/>
        </w:rPr>
        <w:tab/>
      </w:r>
      <w:r w:rsidRPr="00AD7007">
        <w:t xml:space="preserve"> (подпись)</w:t>
      </w:r>
    </w:p>
    <w:p w:rsidR="00DE4E73" w:rsidRPr="00AD7007" w:rsidRDefault="00DE4E73" w:rsidP="00445431">
      <w:pPr>
        <w:widowControl w:val="0"/>
        <w:tabs>
          <w:tab w:val="left" w:pos="142"/>
          <w:tab w:val="left" w:pos="284"/>
        </w:tabs>
        <w:autoSpaceDE w:val="0"/>
        <w:autoSpaceDN w:val="0"/>
        <w:adjustRightInd w:val="0"/>
        <w:ind w:left="-567" w:firstLine="340"/>
        <w:jc w:val="both"/>
      </w:pPr>
    </w:p>
    <w:p w:rsidR="00DE4E73" w:rsidRPr="00AD7007" w:rsidRDefault="00DE4E73" w:rsidP="00445431">
      <w:pPr>
        <w:widowControl w:val="0"/>
        <w:tabs>
          <w:tab w:val="left" w:pos="142"/>
          <w:tab w:val="left" w:pos="284"/>
        </w:tabs>
        <w:autoSpaceDE w:val="0"/>
        <w:autoSpaceDN w:val="0"/>
        <w:adjustRightInd w:val="0"/>
        <w:ind w:left="-567" w:firstLine="340"/>
        <w:jc w:val="both"/>
      </w:pPr>
      <w:r w:rsidRPr="00AD7007">
        <w:t>Жалобу принял:</w:t>
      </w:r>
    </w:p>
    <w:p w:rsidR="00DE4E73" w:rsidRPr="00AD7007" w:rsidRDefault="00DE4E73" w:rsidP="00445431">
      <w:pPr>
        <w:widowControl w:val="0"/>
        <w:tabs>
          <w:tab w:val="left" w:pos="142"/>
          <w:tab w:val="left" w:pos="284"/>
        </w:tabs>
        <w:autoSpaceDE w:val="0"/>
        <w:autoSpaceDN w:val="0"/>
        <w:adjustRightInd w:val="0"/>
        <w:ind w:left="-567" w:firstLine="340"/>
        <w:jc w:val="both"/>
        <w:rPr>
          <w:u w:val="single"/>
        </w:rPr>
      </w:pPr>
      <w:r w:rsidRPr="00AD7007">
        <w:t>Дата</w:t>
      </w:r>
      <w:r w:rsidRPr="00AD7007">
        <w:rPr>
          <w:u w:val="single"/>
        </w:rPr>
        <w:tab/>
      </w:r>
      <w:r w:rsidRPr="00AD7007">
        <w:rPr>
          <w:u w:val="single"/>
        </w:rPr>
        <w:tab/>
      </w:r>
      <w:r w:rsidRPr="00AD7007">
        <w:rPr>
          <w:u w:val="single"/>
        </w:rPr>
        <w:tab/>
      </w:r>
      <w:r w:rsidRPr="00AD7007">
        <w:rPr>
          <w:u w:val="single"/>
        </w:rPr>
        <w:tab/>
      </w:r>
      <w:r w:rsidRPr="00AD7007">
        <w:t xml:space="preserve"> вх.№ </w:t>
      </w:r>
      <w:r w:rsidRPr="00AD7007">
        <w:rPr>
          <w:u w:val="single"/>
        </w:rPr>
        <w:tab/>
      </w:r>
      <w:r w:rsidRPr="00AD7007">
        <w:rPr>
          <w:u w:val="single"/>
        </w:rPr>
        <w:tab/>
      </w:r>
      <w:r w:rsidRPr="00AD7007">
        <w:rPr>
          <w:u w:val="single"/>
        </w:rPr>
        <w:tab/>
      </w:r>
    </w:p>
    <w:p w:rsidR="00DE4E73" w:rsidRPr="00AD7007" w:rsidRDefault="00DE4E73" w:rsidP="00445431">
      <w:pPr>
        <w:widowControl w:val="0"/>
        <w:tabs>
          <w:tab w:val="left" w:pos="142"/>
          <w:tab w:val="left" w:pos="284"/>
        </w:tabs>
        <w:autoSpaceDE w:val="0"/>
        <w:autoSpaceDN w:val="0"/>
        <w:adjustRightInd w:val="0"/>
        <w:ind w:left="-567" w:firstLine="340"/>
        <w:jc w:val="both"/>
        <w:rPr>
          <w:u w:val="single"/>
        </w:rPr>
      </w:pPr>
    </w:p>
    <w:p w:rsidR="00DE4E73" w:rsidRPr="00AD7007" w:rsidRDefault="00DE4E73" w:rsidP="00445431">
      <w:pPr>
        <w:widowControl w:val="0"/>
        <w:tabs>
          <w:tab w:val="left" w:pos="142"/>
          <w:tab w:val="left" w:pos="284"/>
        </w:tabs>
        <w:autoSpaceDE w:val="0"/>
        <w:autoSpaceDN w:val="0"/>
        <w:adjustRightInd w:val="0"/>
        <w:ind w:left="-567" w:firstLine="340"/>
        <w:jc w:val="both"/>
        <w:rPr>
          <w:u w:val="single"/>
        </w:rPr>
      </w:pPr>
      <w:r w:rsidRPr="00AD7007">
        <w:t>Специалист (</w:t>
      </w:r>
      <w:r w:rsidRPr="00AD7007">
        <w:rPr>
          <w:u w:val="single"/>
        </w:rPr>
        <w:tab/>
      </w:r>
      <w:r w:rsidRPr="00AD7007">
        <w:rPr>
          <w:u w:val="single"/>
        </w:rPr>
        <w:tab/>
      </w:r>
      <w:r w:rsidRPr="00AD7007">
        <w:rPr>
          <w:u w:val="single"/>
        </w:rPr>
        <w:tab/>
      </w:r>
      <w:r w:rsidRPr="00AD7007">
        <w:rPr>
          <w:u w:val="single"/>
        </w:rPr>
        <w:tab/>
      </w:r>
      <w:r w:rsidRPr="00AD7007">
        <w:t xml:space="preserve">) </w:t>
      </w:r>
      <w:r w:rsidRPr="00AD7007">
        <w:tab/>
      </w:r>
      <w:r w:rsidRPr="00AD7007">
        <w:rPr>
          <w:u w:val="single"/>
        </w:rPr>
        <w:tab/>
      </w:r>
      <w:r w:rsidRPr="00AD7007">
        <w:rPr>
          <w:u w:val="single"/>
        </w:rPr>
        <w:tab/>
      </w:r>
    </w:p>
    <w:p w:rsidR="00DE4E73" w:rsidRPr="000A3662" w:rsidRDefault="00DE4E73" w:rsidP="00445431">
      <w:pPr>
        <w:widowControl w:val="0"/>
        <w:tabs>
          <w:tab w:val="left" w:pos="142"/>
          <w:tab w:val="left" w:pos="284"/>
        </w:tabs>
        <w:autoSpaceDE w:val="0"/>
        <w:autoSpaceDN w:val="0"/>
        <w:adjustRightInd w:val="0"/>
        <w:jc w:val="both"/>
      </w:pPr>
      <w:r w:rsidRPr="00AD7007">
        <w:tab/>
      </w:r>
      <w:r w:rsidRPr="00AD7007">
        <w:tab/>
      </w:r>
      <w:r w:rsidRPr="00AD7007">
        <w:tab/>
      </w:r>
      <w:r w:rsidRPr="00AD7007">
        <w:tab/>
      </w:r>
      <w:r w:rsidRPr="00AD7007">
        <w:tab/>
        <w:t>(ФИО)</w:t>
      </w:r>
      <w:r w:rsidRPr="00AD7007">
        <w:tab/>
      </w:r>
      <w:r w:rsidRPr="00AD7007">
        <w:tab/>
      </w:r>
      <w:r w:rsidRPr="00AD7007">
        <w:tab/>
        <w:t xml:space="preserve">    подпись</w:t>
      </w:r>
    </w:p>
    <w:p w:rsidR="00DE4E73" w:rsidRPr="000A3662" w:rsidRDefault="00DE4E73" w:rsidP="00445431">
      <w:pPr>
        <w:widowControl w:val="0"/>
        <w:tabs>
          <w:tab w:val="left" w:pos="142"/>
          <w:tab w:val="left" w:pos="284"/>
        </w:tabs>
        <w:autoSpaceDE w:val="0"/>
        <w:autoSpaceDN w:val="0"/>
        <w:adjustRightInd w:val="0"/>
        <w:ind w:left="-567" w:firstLine="340"/>
        <w:jc w:val="both"/>
      </w:pPr>
    </w:p>
    <w:p w:rsidR="00DE4E73" w:rsidRPr="001A4A69" w:rsidRDefault="00DE4E73" w:rsidP="00445431">
      <w:pPr>
        <w:autoSpaceDE w:val="0"/>
        <w:jc w:val="right"/>
      </w:pPr>
    </w:p>
    <w:sectPr w:rsidR="00DE4E73" w:rsidRPr="001A4A69" w:rsidSect="00C90580">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E73" w:rsidRDefault="00DE4E73">
      <w:r>
        <w:separator/>
      </w:r>
    </w:p>
  </w:endnote>
  <w:endnote w:type="continuationSeparator" w:id="0">
    <w:p w:rsidR="00DE4E73" w:rsidRDefault="00DE4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ladimir Script">
    <w:altName w:val="Alexandra Zeferino Three"/>
    <w:panose1 w:val="00000000000000000000"/>
    <w:charset w:val="00"/>
    <w:family w:val="script"/>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73" w:rsidRDefault="00DE4E73" w:rsidP="00837A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E73" w:rsidRDefault="00DE4E73">
      <w:r>
        <w:separator/>
      </w:r>
    </w:p>
  </w:footnote>
  <w:footnote w:type="continuationSeparator" w:id="0">
    <w:p w:rsidR="00DE4E73" w:rsidRDefault="00DE4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73" w:rsidRDefault="00DE4E73" w:rsidP="00837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E73" w:rsidRDefault="00DE4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1">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4">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022F9B"/>
    <w:multiLevelType w:val="hybridMultilevel"/>
    <w:tmpl w:val="96887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6"/>
  </w:num>
  <w:num w:numId="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216CA"/>
    <w:rsid w:val="0003181D"/>
    <w:rsid w:val="00035C18"/>
    <w:rsid w:val="00044073"/>
    <w:rsid w:val="0004468A"/>
    <w:rsid w:val="000528D9"/>
    <w:rsid w:val="000531B9"/>
    <w:rsid w:val="000675D1"/>
    <w:rsid w:val="0006786E"/>
    <w:rsid w:val="00083EAD"/>
    <w:rsid w:val="00083EBF"/>
    <w:rsid w:val="000948CA"/>
    <w:rsid w:val="00097129"/>
    <w:rsid w:val="00097994"/>
    <w:rsid w:val="000A0BE3"/>
    <w:rsid w:val="000A2964"/>
    <w:rsid w:val="000A3662"/>
    <w:rsid w:val="000A616A"/>
    <w:rsid w:val="000B037C"/>
    <w:rsid w:val="000B38D4"/>
    <w:rsid w:val="000D1BFA"/>
    <w:rsid w:val="000D37AE"/>
    <w:rsid w:val="000D70BC"/>
    <w:rsid w:val="000D7558"/>
    <w:rsid w:val="000E2CCE"/>
    <w:rsid w:val="000E636C"/>
    <w:rsid w:val="000E7B7A"/>
    <w:rsid w:val="000F2414"/>
    <w:rsid w:val="000F4EC6"/>
    <w:rsid w:val="000F6C6C"/>
    <w:rsid w:val="001121CA"/>
    <w:rsid w:val="00115CAF"/>
    <w:rsid w:val="00124380"/>
    <w:rsid w:val="0013246B"/>
    <w:rsid w:val="0013493A"/>
    <w:rsid w:val="00134E6D"/>
    <w:rsid w:val="001352AA"/>
    <w:rsid w:val="00140077"/>
    <w:rsid w:val="00144882"/>
    <w:rsid w:val="00150E83"/>
    <w:rsid w:val="00153FEA"/>
    <w:rsid w:val="0016180D"/>
    <w:rsid w:val="0016390F"/>
    <w:rsid w:val="0016532E"/>
    <w:rsid w:val="00166031"/>
    <w:rsid w:val="001801FC"/>
    <w:rsid w:val="00181E8D"/>
    <w:rsid w:val="00190986"/>
    <w:rsid w:val="00193A83"/>
    <w:rsid w:val="001954A6"/>
    <w:rsid w:val="00197B03"/>
    <w:rsid w:val="001A4A69"/>
    <w:rsid w:val="001A7C4D"/>
    <w:rsid w:val="001C36E2"/>
    <w:rsid w:val="001C4CE4"/>
    <w:rsid w:val="001C520D"/>
    <w:rsid w:val="001D2B47"/>
    <w:rsid w:val="001D3179"/>
    <w:rsid w:val="001D4C5A"/>
    <w:rsid w:val="001D6F0D"/>
    <w:rsid w:val="001E5A10"/>
    <w:rsid w:val="001F01B1"/>
    <w:rsid w:val="00200DF1"/>
    <w:rsid w:val="002043DE"/>
    <w:rsid w:val="00215933"/>
    <w:rsid w:val="00217DE7"/>
    <w:rsid w:val="00221DC1"/>
    <w:rsid w:val="00226409"/>
    <w:rsid w:val="002277ED"/>
    <w:rsid w:val="002306DD"/>
    <w:rsid w:val="00233494"/>
    <w:rsid w:val="0023374B"/>
    <w:rsid w:val="00234DCA"/>
    <w:rsid w:val="00243236"/>
    <w:rsid w:val="0025323A"/>
    <w:rsid w:val="002625C9"/>
    <w:rsid w:val="00262CD1"/>
    <w:rsid w:val="00266D29"/>
    <w:rsid w:val="00266FC6"/>
    <w:rsid w:val="00273CE7"/>
    <w:rsid w:val="00283F44"/>
    <w:rsid w:val="00286C56"/>
    <w:rsid w:val="00287C9C"/>
    <w:rsid w:val="002A3453"/>
    <w:rsid w:val="002A493F"/>
    <w:rsid w:val="002A674A"/>
    <w:rsid w:val="002A742C"/>
    <w:rsid w:val="002B064A"/>
    <w:rsid w:val="002B7C29"/>
    <w:rsid w:val="002D4FED"/>
    <w:rsid w:val="002D6C14"/>
    <w:rsid w:val="002E082B"/>
    <w:rsid w:val="002E0D57"/>
    <w:rsid w:val="002E2497"/>
    <w:rsid w:val="002E3CF2"/>
    <w:rsid w:val="002E58BC"/>
    <w:rsid w:val="003023E3"/>
    <w:rsid w:val="0030276B"/>
    <w:rsid w:val="00304903"/>
    <w:rsid w:val="00305533"/>
    <w:rsid w:val="0031037B"/>
    <w:rsid w:val="00310CDA"/>
    <w:rsid w:val="00326E0C"/>
    <w:rsid w:val="003333D6"/>
    <w:rsid w:val="0033650C"/>
    <w:rsid w:val="0034355D"/>
    <w:rsid w:val="0035290C"/>
    <w:rsid w:val="0035375E"/>
    <w:rsid w:val="00360170"/>
    <w:rsid w:val="00365EC7"/>
    <w:rsid w:val="00366078"/>
    <w:rsid w:val="00370655"/>
    <w:rsid w:val="00377175"/>
    <w:rsid w:val="00387202"/>
    <w:rsid w:val="003875D9"/>
    <w:rsid w:val="003913EB"/>
    <w:rsid w:val="00392A25"/>
    <w:rsid w:val="0039321F"/>
    <w:rsid w:val="00393B9D"/>
    <w:rsid w:val="003970EF"/>
    <w:rsid w:val="00397EAC"/>
    <w:rsid w:val="003A1C67"/>
    <w:rsid w:val="003A3FEF"/>
    <w:rsid w:val="003B1DE0"/>
    <w:rsid w:val="003B2063"/>
    <w:rsid w:val="003B23D8"/>
    <w:rsid w:val="003C21E7"/>
    <w:rsid w:val="003C677F"/>
    <w:rsid w:val="003E2504"/>
    <w:rsid w:val="003E29AF"/>
    <w:rsid w:val="003E3172"/>
    <w:rsid w:val="003E5187"/>
    <w:rsid w:val="003F190D"/>
    <w:rsid w:val="004028CD"/>
    <w:rsid w:val="00402F4E"/>
    <w:rsid w:val="0042531B"/>
    <w:rsid w:val="00437DAA"/>
    <w:rsid w:val="00440AFF"/>
    <w:rsid w:val="004412F3"/>
    <w:rsid w:val="004417F0"/>
    <w:rsid w:val="00443983"/>
    <w:rsid w:val="00445431"/>
    <w:rsid w:val="004475CB"/>
    <w:rsid w:val="00480BDA"/>
    <w:rsid w:val="00491F32"/>
    <w:rsid w:val="004935AA"/>
    <w:rsid w:val="00493A44"/>
    <w:rsid w:val="00494EC9"/>
    <w:rsid w:val="00496309"/>
    <w:rsid w:val="004A669C"/>
    <w:rsid w:val="004B005C"/>
    <w:rsid w:val="004C2599"/>
    <w:rsid w:val="004E527D"/>
    <w:rsid w:val="004E7432"/>
    <w:rsid w:val="004F3608"/>
    <w:rsid w:val="004F3FAA"/>
    <w:rsid w:val="004F65E7"/>
    <w:rsid w:val="004F6B25"/>
    <w:rsid w:val="00507961"/>
    <w:rsid w:val="00515183"/>
    <w:rsid w:val="00521604"/>
    <w:rsid w:val="00537735"/>
    <w:rsid w:val="00543D0D"/>
    <w:rsid w:val="00547C63"/>
    <w:rsid w:val="00552BA8"/>
    <w:rsid w:val="005536C8"/>
    <w:rsid w:val="00554A65"/>
    <w:rsid w:val="00555AAE"/>
    <w:rsid w:val="00557B4C"/>
    <w:rsid w:val="00573CD1"/>
    <w:rsid w:val="00575C75"/>
    <w:rsid w:val="00575DEC"/>
    <w:rsid w:val="00576850"/>
    <w:rsid w:val="005848B7"/>
    <w:rsid w:val="00587AB1"/>
    <w:rsid w:val="005945B0"/>
    <w:rsid w:val="00595E22"/>
    <w:rsid w:val="0059662C"/>
    <w:rsid w:val="005A4503"/>
    <w:rsid w:val="005A6DE2"/>
    <w:rsid w:val="005B350F"/>
    <w:rsid w:val="005B4E1A"/>
    <w:rsid w:val="005B5BAE"/>
    <w:rsid w:val="005B6727"/>
    <w:rsid w:val="005C6EE8"/>
    <w:rsid w:val="005F0955"/>
    <w:rsid w:val="006007DC"/>
    <w:rsid w:val="00602CC7"/>
    <w:rsid w:val="0061220D"/>
    <w:rsid w:val="00620192"/>
    <w:rsid w:val="006209E4"/>
    <w:rsid w:val="0062372A"/>
    <w:rsid w:val="00642E94"/>
    <w:rsid w:val="00645F28"/>
    <w:rsid w:val="006503BB"/>
    <w:rsid w:val="00654613"/>
    <w:rsid w:val="00655BF6"/>
    <w:rsid w:val="006574E6"/>
    <w:rsid w:val="00661E3B"/>
    <w:rsid w:val="00662B5F"/>
    <w:rsid w:val="006631A4"/>
    <w:rsid w:val="006710A5"/>
    <w:rsid w:val="00680230"/>
    <w:rsid w:val="00697BEC"/>
    <w:rsid w:val="006A2084"/>
    <w:rsid w:val="006A5387"/>
    <w:rsid w:val="006A7AB5"/>
    <w:rsid w:val="006B20A4"/>
    <w:rsid w:val="006C4BB5"/>
    <w:rsid w:val="006E0E2D"/>
    <w:rsid w:val="006E423C"/>
    <w:rsid w:val="006F4A65"/>
    <w:rsid w:val="006F5D04"/>
    <w:rsid w:val="006F7789"/>
    <w:rsid w:val="007038DA"/>
    <w:rsid w:val="007154AE"/>
    <w:rsid w:val="00715A30"/>
    <w:rsid w:val="00720D64"/>
    <w:rsid w:val="0073589A"/>
    <w:rsid w:val="00736AB3"/>
    <w:rsid w:val="007538F2"/>
    <w:rsid w:val="0076494E"/>
    <w:rsid w:val="00764F73"/>
    <w:rsid w:val="00771CD9"/>
    <w:rsid w:val="00775ABF"/>
    <w:rsid w:val="0077690A"/>
    <w:rsid w:val="0077732C"/>
    <w:rsid w:val="00777561"/>
    <w:rsid w:val="0079184F"/>
    <w:rsid w:val="00794C7F"/>
    <w:rsid w:val="007A2EFF"/>
    <w:rsid w:val="007A4D1F"/>
    <w:rsid w:val="007B2812"/>
    <w:rsid w:val="007B2F2E"/>
    <w:rsid w:val="007C709E"/>
    <w:rsid w:val="007D4D2B"/>
    <w:rsid w:val="007E0F93"/>
    <w:rsid w:val="007F4AC8"/>
    <w:rsid w:val="007F6D50"/>
    <w:rsid w:val="00833521"/>
    <w:rsid w:val="00835776"/>
    <w:rsid w:val="00837A3C"/>
    <w:rsid w:val="008423E2"/>
    <w:rsid w:val="00844A20"/>
    <w:rsid w:val="00850667"/>
    <w:rsid w:val="00855781"/>
    <w:rsid w:val="00860A8E"/>
    <w:rsid w:val="00864B55"/>
    <w:rsid w:val="008661B0"/>
    <w:rsid w:val="00872E24"/>
    <w:rsid w:val="00893DCB"/>
    <w:rsid w:val="008A23F4"/>
    <w:rsid w:val="008B57C6"/>
    <w:rsid w:val="008B5D1A"/>
    <w:rsid w:val="008C342F"/>
    <w:rsid w:val="008C4906"/>
    <w:rsid w:val="008C5DE1"/>
    <w:rsid w:val="008C650E"/>
    <w:rsid w:val="008D1571"/>
    <w:rsid w:val="008E0EE1"/>
    <w:rsid w:val="008E1613"/>
    <w:rsid w:val="008F48F9"/>
    <w:rsid w:val="008F5E46"/>
    <w:rsid w:val="009000DA"/>
    <w:rsid w:val="0090087F"/>
    <w:rsid w:val="0090212D"/>
    <w:rsid w:val="00905805"/>
    <w:rsid w:val="00906F82"/>
    <w:rsid w:val="00907ECF"/>
    <w:rsid w:val="009143C3"/>
    <w:rsid w:val="00920371"/>
    <w:rsid w:val="00920E33"/>
    <w:rsid w:val="00922DB1"/>
    <w:rsid w:val="00934BEF"/>
    <w:rsid w:val="009413E0"/>
    <w:rsid w:val="0095047D"/>
    <w:rsid w:val="00965BFF"/>
    <w:rsid w:val="009668C2"/>
    <w:rsid w:val="009730A8"/>
    <w:rsid w:val="00973187"/>
    <w:rsid w:val="00977AED"/>
    <w:rsid w:val="009835DA"/>
    <w:rsid w:val="00991CF6"/>
    <w:rsid w:val="009A14BD"/>
    <w:rsid w:val="009A38C7"/>
    <w:rsid w:val="009E4BC2"/>
    <w:rsid w:val="009E54DD"/>
    <w:rsid w:val="00A0575F"/>
    <w:rsid w:val="00A148FD"/>
    <w:rsid w:val="00A42BF9"/>
    <w:rsid w:val="00A44464"/>
    <w:rsid w:val="00A46799"/>
    <w:rsid w:val="00A5318F"/>
    <w:rsid w:val="00A541B5"/>
    <w:rsid w:val="00A64A61"/>
    <w:rsid w:val="00A64E41"/>
    <w:rsid w:val="00A7145A"/>
    <w:rsid w:val="00A77036"/>
    <w:rsid w:val="00A77E72"/>
    <w:rsid w:val="00A91883"/>
    <w:rsid w:val="00A9572A"/>
    <w:rsid w:val="00AA0C2D"/>
    <w:rsid w:val="00AA6F62"/>
    <w:rsid w:val="00AB2CF6"/>
    <w:rsid w:val="00AB4052"/>
    <w:rsid w:val="00AC3DA9"/>
    <w:rsid w:val="00AC6E31"/>
    <w:rsid w:val="00AD0A0F"/>
    <w:rsid w:val="00AD36F0"/>
    <w:rsid w:val="00AD3764"/>
    <w:rsid w:val="00AD6462"/>
    <w:rsid w:val="00AD7007"/>
    <w:rsid w:val="00AD76C8"/>
    <w:rsid w:val="00AE0782"/>
    <w:rsid w:val="00AF3328"/>
    <w:rsid w:val="00AF59F4"/>
    <w:rsid w:val="00B008F7"/>
    <w:rsid w:val="00B07F25"/>
    <w:rsid w:val="00B111CD"/>
    <w:rsid w:val="00B16774"/>
    <w:rsid w:val="00B20186"/>
    <w:rsid w:val="00B277DC"/>
    <w:rsid w:val="00B338B3"/>
    <w:rsid w:val="00B37287"/>
    <w:rsid w:val="00B414D0"/>
    <w:rsid w:val="00B51BB1"/>
    <w:rsid w:val="00B553D8"/>
    <w:rsid w:val="00B55FD5"/>
    <w:rsid w:val="00B935E4"/>
    <w:rsid w:val="00B976D7"/>
    <w:rsid w:val="00BA455A"/>
    <w:rsid w:val="00BA7AE5"/>
    <w:rsid w:val="00BB506A"/>
    <w:rsid w:val="00BB7CA7"/>
    <w:rsid w:val="00BD39B8"/>
    <w:rsid w:val="00BE10FE"/>
    <w:rsid w:val="00BE1A1D"/>
    <w:rsid w:val="00BE35E7"/>
    <w:rsid w:val="00BF181F"/>
    <w:rsid w:val="00BF440E"/>
    <w:rsid w:val="00C004DE"/>
    <w:rsid w:val="00C011A0"/>
    <w:rsid w:val="00C01A65"/>
    <w:rsid w:val="00C058CD"/>
    <w:rsid w:val="00C125C8"/>
    <w:rsid w:val="00C16268"/>
    <w:rsid w:val="00C172C3"/>
    <w:rsid w:val="00C17593"/>
    <w:rsid w:val="00C20392"/>
    <w:rsid w:val="00C22066"/>
    <w:rsid w:val="00C27154"/>
    <w:rsid w:val="00C34EB0"/>
    <w:rsid w:val="00C5234D"/>
    <w:rsid w:val="00C66D72"/>
    <w:rsid w:val="00C6776F"/>
    <w:rsid w:val="00C80CDE"/>
    <w:rsid w:val="00C85441"/>
    <w:rsid w:val="00C86878"/>
    <w:rsid w:val="00C8691C"/>
    <w:rsid w:val="00C90580"/>
    <w:rsid w:val="00C96BA8"/>
    <w:rsid w:val="00CB704A"/>
    <w:rsid w:val="00CC2494"/>
    <w:rsid w:val="00CC375E"/>
    <w:rsid w:val="00CD51CC"/>
    <w:rsid w:val="00CD62FF"/>
    <w:rsid w:val="00CE5AE9"/>
    <w:rsid w:val="00CE7962"/>
    <w:rsid w:val="00CF327C"/>
    <w:rsid w:val="00CF479C"/>
    <w:rsid w:val="00D04933"/>
    <w:rsid w:val="00D13F7A"/>
    <w:rsid w:val="00D153F9"/>
    <w:rsid w:val="00D209BA"/>
    <w:rsid w:val="00D213EB"/>
    <w:rsid w:val="00D2243F"/>
    <w:rsid w:val="00D31AED"/>
    <w:rsid w:val="00D32EDE"/>
    <w:rsid w:val="00D35030"/>
    <w:rsid w:val="00D407CD"/>
    <w:rsid w:val="00D43124"/>
    <w:rsid w:val="00D60BE4"/>
    <w:rsid w:val="00D62783"/>
    <w:rsid w:val="00D75CB8"/>
    <w:rsid w:val="00D77D39"/>
    <w:rsid w:val="00D8399D"/>
    <w:rsid w:val="00D853C4"/>
    <w:rsid w:val="00D87F7B"/>
    <w:rsid w:val="00DA4900"/>
    <w:rsid w:val="00DA4B3E"/>
    <w:rsid w:val="00DA5160"/>
    <w:rsid w:val="00DC1FED"/>
    <w:rsid w:val="00DE3192"/>
    <w:rsid w:val="00DE4E73"/>
    <w:rsid w:val="00DF0FE8"/>
    <w:rsid w:val="00DF1618"/>
    <w:rsid w:val="00DF2063"/>
    <w:rsid w:val="00E00318"/>
    <w:rsid w:val="00E10A5A"/>
    <w:rsid w:val="00E11320"/>
    <w:rsid w:val="00E15210"/>
    <w:rsid w:val="00E161ED"/>
    <w:rsid w:val="00E210BD"/>
    <w:rsid w:val="00E35F4A"/>
    <w:rsid w:val="00E403F2"/>
    <w:rsid w:val="00E41878"/>
    <w:rsid w:val="00E41C65"/>
    <w:rsid w:val="00E51304"/>
    <w:rsid w:val="00E54876"/>
    <w:rsid w:val="00E60CC1"/>
    <w:rsid w:val="00E67915"/>
    <w:rsid w:val="00E70A03"/>
    <w:rsid w:val="00E7261E"/>
    <w:rsid w:val="00E73AE3"/>
    <w:rsid w:val="00E8123A"/>
    <w:rsid w:val="00EA2BA9"/>
    <w:rsid w:val="00EA31B7"/>
    <w:rsid w:val="00EB3BC6"/>
    <w:rsid w:val="00EB6B6B"/>
    <w:rsid w:val="00EC37AF"/>
    <w:rsid w:val="00EC482F"/>
    <w:rsid w:val="00EC5767"/>
    <w:rsid w:val="00EC6581"/>
    <w:rsid w:val="00ED2CE2"/>
    <w:rsid w:val="00EF52BF"/>
    <w:rsid w:val="00F05924"/>
    <w:rsid w:val="00F1168D"/>
    <w:rsid w:val="00F13FF0"/>
    <w:rsid w:val="00F173A5"/>
    <w:rsid w:val="00F22B2A"/>
    <w:rsid w:val="00F30502"/>
    <w:rsid w:val="00F375CD"/>
    <w:rsid w:val="00F46CF8"/>
    <w:rsid w:val="00F547E5"/>
    <w:rsid w:val="00F649B6"/>
    <w:rsid w:val="00F65E60"/>
    <w:rsid w:val="00F6747C"/>
    <w:rsid w:val="00F7068E"/>
    <w:rsid w:val="00F72719"/>
    <w:rsid w:val="00F74BF7"/>
    <w:rsid w:val="00F87967"/>
    <w:rsid w:val="00F91B22"/>
    <w:rsid w:val="00F961DE"/>
    <w:rsid w:val="00F96D96"/>
    <w:rsid w:val="00FA275E"/>
    <w:rsid w:val="00FA2E12"/>
    <w:rsid w:val="00FA5C9A"/>
    <w:rsid w:val="00FB006B"/>
    <w:rsid w:val="00FB1BDB"/>
    <w:rsid w:val="00FC5182"/>
    <w:rsid w:val="00FC5661"/>
    <w:rsid w:val="00FD0230"/>
    <w:rsid w:val="00FD0951"/>
    <w:rsid w:val="00FE6EC6"/>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1"/>
    <w:uiPriority w:val="99"/>
    <w:qFormat/>
    <w:pPr>
      <w:keepNext/>
      <w:tabs>
        <w:tab w:val="num" w:pos="0"/>
      </w:tabs>
      <w:ind w:left="432" w:hanging="432"/>
      <w:outlineLvl w:val="0"/>
    </w:pPr>
  </w:style>
  <w:style w:type="paragraph" w:styleId="Heading2">
    <w:name w:val="heading 2"/>
    <w:basedOn w:val="Normal"/>
    <w:next w:val="Normal"/>
    <w:link w:val="Heading2Char1"/>
    <w:uiPriority w:val="99"/>
    <w:qFormat/>
    <w:pPr>
      <w:keepNext/>
      <w:tabs>
        <w:tab w:val="num" w:pos="0"/>
      </w:tabs>
      <w:ind w:left="576" w:hanging="576"/>
      <w:outlineLvl w:val="1"/>
    </w:pPr>
    <w:rPr>
      <w:sz w:val="28"/>
    </w:rPr>
  </w:style>
  <w:style w:type="paragraph" w:styleId="Heading3">
    <w:name w:val="heading 3"/>
    <w:basedOn w:val="Normal"/>
    <w:next w:val="Normal"/>
    <w:link w:val="Heading3Char1"/>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1"/>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8D2"/>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3258D2"/>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3258D2"/>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3258D2"/>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3258D2"/>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3258D2"/>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1"/>
    <w:uiPriority w:val="99"/>
    <w:pPr>
      <w:tabs>
        <w:tab w:val="left" w:pos="709"/>
      </w:tabs>
    </w:pPr>
    <w:rPr>
      <w:sz w:val="22"/>
    </w:rPr>
  </w:style>
  <w:style w:type="character" w:customStyle="1" w:styleId="BodyTextChar">
    <w:name w:val="Body Text Char"/>
    <w:basedOn w:val="DefaultParagraphFont"/>
    <w:link w:val="BodyText"/>
    <w:uiPriority w:val="99"/>
    <w:semiHidden/>
    <w:rsid w:val="003258D2"/>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3258D2"/>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3258D2"/>
    <w:rPr>
      <w:sz w:val="24"/>
      <w:szCs w:val="24"/>
      <w:lang w:eastAsia="ar-SA"/>
    </w:rPr>
  </w:style>
  <w:style w:type="paragraph" w:styleId="BodyTextIndent">
    <w:name w:val="Body Text Indent"/>
    <w:basedOn w:val="Normal"/>
    <w:link w:val="BodyTextIndentChar1"/>
    <w:uiPriority w:val="99"/>
    <w:pPr>
      <w:ind w:firstLine="567"/>
      <w:jc w:val="both"/>
    </w:pPr>
  </w:style>
  <w:style w:type="character" w:customStyle="1" w:styleId="BodyTextIndentChar">
    <w:name w:val="Body Text Indent Char"/>
    <w:basedOn w:val="DefaultParagraphFont"/>
    <w:link w:val="BodyTextIndent"/>
    <w:uiPriority w:val="99"/>
    <w:semiHidden/>
    <w:rsid w:val="003258D2"/>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1"/>
    <w:uiPriority w:val="99"/>
    <w:qFormat/>
    <w:pPr>
      <w:jc w:val="center"/>
    </w:pPr>
  </w:style>
  <w:style w:type="character" w:customStyle="1" w:styleId="TitleChar">
    <w:name w:val="Title Char"/>
    <w:basedOn w:val="DefaultParagraphFont"/>
    <w:link w:val="Title"/>
    <w:uiPriority w:val="10"/>
    <w:rsid w:val="003258D2"/>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3258D2"/>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3258D2"/>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paragraph" w:customStyle="1" w:styleId="ConsPlusCell">
    <w:name w:val="ConsPlusCell"/>
    <w:uiPriority w:val="99"/>
    <w:rsid w:val="00C90580"/>
    <w:pPr>
      <w:widowControl w:val="0"/>
      <w:autoSpaceDE w:val="0"/>
      <w:autoSpaceDN w:val="0"/>
      <w:adjustRightInd w:val="0"/>
    </w:pPr>
    <w:rPr>
      <w:rFonts w:ascii="Calibri" w:hAnsi="Calibri" w:cs="Calibri"/>
    </w:rPr>
  </w:style>
  <w:style w:type="character" w:customStyle="1" w:styleId="BalloonTextChar1">
    <w:name w:val="Balloon Text Char1"/>
    <w:link w:val="BalloonText"/>
    <w:uiPriority w:val="99"/>
    <w:locked/>
    <w:rsid w:val="00C90580"/>
    <w:rPr>
      <w:rFonts w:ascii="Tahoma" w:hAnsi="Tahoma"/>
      <w:sz w:val="16"/>
      <w:lang w:eastAsia="ar-SA" w:bidi="ar-SA"/>
    </w:rPr>
  </w:style>
  <w:style w:type="paragraph" w:styleId="NormalWeb">
    <w:name w:val="Normal (Web)"/>
    <w:basedOn w:val="Normal"/>
    <w:uiPriority w:val="99"/>
    <w:rsid w:val="00C90580"/>
    <w:pPr>
      <w:suppressAutoHyphens w:val="0"/>
      <w:spacing w:before="100" w:beforeAutospacing="1" w:after="100" w:afterAutospacing="1"/>
    </w:pPr>
    <w:rPr>
      <w:lang w:eastAsia="ru-RU"/>
    </w:rPr>
  </w:style>
  <w:style w:type="paragraph" w:customStyle="1" w:styleId="ab">
    <w:name w:val="Абзац списка"/>
    <w:basedOn w:val="Normal"/>
    <w:uiPriority w:val="99"/>
    <w:rsid w:val="00C90580"/>
    <w:pPr>
      <w:suppressAutoHyphens w:val="0"/>
      <w:spacing w:after="200" w:line="276" w:lineRule="auto"/>
      <w:ind w:left="720"/>
    </w:pPr>
    <w:rPr>
      <w:rFonts w:ascii="Calibri" w:hAnsi="Calibri" w:cs="Calibri"/>
      <w:sz w:val="22"/>
      <w:szCs w:val="22"/>
      <w:lang w:eastAsia="ru-RU"/>
    </w:rPr>
  </w:style>
  <w:style w:type="character" w:styleId="CommentReference">
    <w:name w:val="annotation reference"/>
    <w:basedOn w:val="DefaultParagraphFont"/>
    <w:uiPriority w:val="99"/>
    <w:semiHidden/>
    <w:rsid w:val="00C90580"/>
    <w:rPr>
      <w:sz w:val="16"/>
    </w:rPr>
  </w:style>
  <w:style w:type="paragraph" w:styleId="CommentText">
    <w:name w:val="annotation text"/>
    <w:basedOn w:val="Normal"/>
    <w:link w:val="CommentTextChar1"/>
    <w:uiPriority w:val="99"/>
    <w:semiHidden/>
    <w:rsid w:val="00C90580"/>
    <w:pPr>
      <w:suppressAutoHyphens w:val="0"/>
      <w:spacing w:after="200"/>
    </w:pPr>
    <w:rPr>
      <w:rFonts w:ascii="Calibri" w:hAnsi="Calibri"/>
      <w:sz w:val="20"/>
      <w:szCs w:val="20"/>
      <w:lang w:eastAsia="ru-RU"/>
    </w:rPr>
  </w:style>
  <w:style w:type="character" w:customStyle="1" w:styleId="CommentTextChar">
    <w:name w:val="Comment Text Char"/>
    <w:basedOn w:val="DefaultParagraphFont"/>
    <w:link w:val="CommentText"/>
    <w:uiPriority w:val="99"/>
    <w:semiHidden/>
    <w:rsid w:val="003258D2"/>
    <w:rPr>
      <w:sz w:val="20"/>
      <w:szCs w:val="20"/>
      <w:lang w:eastAsia="ar-SA"/>
    </w:rPr>
  </w:style>
  <w:style w:type="character" w:customStyle="1" w:styleId="CommentTextChar1">
    <w:name w:val="Comment Text Char1"/>
    <w:link w:val="CommentText"/>
    <w:uiPriority w:val="99"/>
    <w:semiHidden/>
    <w:locked/>
    <w:rsid w:val="00C90580"/>
    <w:rPr>
      <w:rFonts w:ascii="Calibri" w:hAnsi="Calibri"/>
    </w:rPr>
  </w:style>
  <w:style w:type="paragraph" w:styleId="CommentSubject">
    <w:name w:val="annotation subject"/>
    <w:basedOn w:val="CommentText"/>
    <w:next w:val="CommentText"/>
    <w:link w:val="CommentSubjectChar1"/>
    <w:uiPriority w:val="99"/>
    <w:semiHidden/>
    <w:rsid w:val="00C90580"/>
    <w:rPr>
      <w:b/>
      <w:bCs/>
    </w:rPr>
  </w:style>
  <w:style w:type="character" w:customStyle="1" w:styleId="CommentSubjectChar">
    <w:name w:val="Comment Subject Char"/>
    <w:basedOn w:val="CommentTextChar1"/>
    <w:link w:val="CommentSubject"/>
    <w:uiPriority w:val="99"/>
    <w:semiHidden/>
    <w:rsid w:val="003258D2"/>
    <w:rPr>
      <w:b/>
      <w:bCs/>
      <w:sz w:val="20"/>
      <w:szCs w:val="20"/>
      <w:lang w:eastAsia="ar-SA"/>
    </w:rPr>
  </w:style>
  <w:style w:type="character" w:customStyle="1" w:styleId="CommentSubjectChar1">
    <w:name w:val="Comment Subject Char1"/>
    <w:link w:val="CommentSubject"/>
    <w:uiPriority w:val="99"/>
    <w:semiHidden/>
    <w:locked/>
    <w:rsid w:val="00C90580"/>
    <w:rPr>
      <w:rFonts w:ascii="Calibri" w:hAnsi="Calibri"/>
      <w:b/>
    </w:rPr>
  </w:style>
  <w:style w:type="character" w:customStyle="1" w:styleId="TitleChar1">
    <w:name w:val="Title Char1"/>
    <w:link w:val="Title"/>
    <w:uiPriority w:val="99"/>
    <w:locked/>
    <w:rsid w:val="00C90580"/>
    <w:rPr>
      <w:sz w:val="24"/>
      <w:lang w:eastAsia="ar-SA" w:bidi="ar-SA"/>
    </w:rPr>
  </w:style>
  <w:style w:type="character" w:customStyle="1" w:styleId="Heading2Char1">
    <w:name w:val="Heading 2 Char1"/>
    <w:link w:val="Heading2"/>
    <w:uiPriority w:val="99"/>
    <w:locked/>
    <w:rsid w:val="00C90580"/>
    <w:rPr>
      <w:sz w:val="24"/>
      <w:lang w:eastAsia="ar-SA" w:bidi="ar-SA"/>
    </w:rPr>
  </w:style>
  <w:style w:type="character" w:customStyle="1" w:styleId="BodyTextChar1">
    <w:name w:val="Body Text Char1"/>
    <w:link w:val="BodyText"/>
    <w:uiPriority w:val="99"/>
    <w:locked/>
    <w:rsid w:val="00C90580"/>
    <w:rPr>
      <w:sz w:val="24"/>
      <w:lang w:eastAsia="ar-SA" w:bidi="ar-SA"/>
    </w:rPr>
  </w:style>
  <w:style w:type="character" w:customStyle="1" w:styleId="Heading1Char1">
    <w:name w:val="Heading 1 Char1"/>
    <w:link w:val="Heading1"/>
    <w:uiPriority w:val="99"/>
    <w:locked/>
    <w:rsid w:val="00445431"/>
    <w:rPr>
      <w:sz w:val="24"/>
      <w:lang w:eastAsia="ar-SA" w:bidi="ar-SA"/>
    </w:rPr>
  </w:style>
  <w:style w:type="character" w:customStyle="1" w:styleId="Heading3Char1">
    <w:name w:val="Heading 3 Char1"/>
    <w:link w:val="Heading3"/>
    <w:uiPriority w:val="99"/>
    <w:locked/>
    <w:rsid w:val="00445431"/>
    <w:rPr>
      <w:rFonts w:ascii="Arial" w:hAnsi="Arial"/>
      <w:b/>
      <w:sz w:val="26"/>
      <w:lang w:eastAsia="ar-SA" w:bidi="ar-SA"/>
    </w:rPr>
  </w:style>
  <w:style w:type="character" w:customStyle="1" w:styleId="Heading4Char1">
    <w:name w:val="Heading 4 Char1"/>
    <w:link w:val="Heading4"/>
    <w:uiPriority w:val="99"/>
    <w:locked/>
    <w:rsid w:val="00445431"/>
    <w:rPr>
      <w:b/>
      <w:sz w:val="28"/>
      <w:lang w:eastAsia="ar-SA" w:bidi="ar-SA"/>
    </w:rPr>
  </w:style>
  <w:style w:type="paragraph" w:styleId="HTMLPreformatted">
    <w:name w:val="HTML Preformatted"/>
    <w:basedOn w:val="Normal"/>
    <w:link w:val="HTMLPreformattedChar1"/>
    <w:uiPriority w:val="99"/>
    <w:rsid w:val="0044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rsid w:val="003258D2"/>
    <w:rPr>
      <w:rFonts w:ascii="Courier New" w:hAnsi="Courier New" w:cs="Courier New"/>
      <w:sz w:val="20"/>
      <w:szCs w:val="20"/>
      <w:lang w:eastAsia="ar-SA"/>
    </w:rPr>
  </w:style>
  <w:style w:type="character" w:customStyle="1" w:styleId="HTMLPreformattedChar1">
    <w:name w:val="HTML Preformatted Char1"/>
    <w:link w:val="HTMLPreformatted"/>
    <w:uiPriority w:val="99"/>
    <w:locked/>
    <w:rsid w:val="00445431"/>
    <w:rPr>
      <w:rFonts w:ascii="Courier New" w:hAnsi="Courier New"/>
      <w:lang/>
    </w:rPr>
  </w:style>
  <w:style w:type="paragraph" w:styleId="DocumentMap">
    <w:name w:val="Document Map"/>
    <w:basedOn w:val="Normal"/>
    <w:link w:val="DocumentMapChar1"/>
    <w:uiPriority w:val="99"/>
    <w:semiHidden/>
    <w:rsid w:val="00445431"/>
    <w:pPr>
      <w:shd w:val="clear" w:color="auto" w:fill="000080"/>
      <w:suppressAutoHyphens w:val="0"/>
    </w:pPr>
    <w:rPr>
      <w:rFonts w:ascii="Tahoma" w:hAnsi="Tahoma"/>
      <w:sz w:val="20"/>
      <w:szCs w:val="20"/>
      <w:lang w:eastAsia="ru-RU"/>
    </w:rPr>
  </w:style>
  <w:style w:type="character" w:customStyle="1" w:styleId="DocumentMapChar">
    <w:name w:val="Document Map Char"/>
    <w:basedOn w:val="DefaultParagraphFont"/>
    <w:link w:val="DocumentMap"/>
    <w:uiPriority w:val="99"/>
    <w:semiHidden/>
    <w:rsid w:val="003258D2"/>
    <w:rPr>
      <w:sz w:val="0"/>
      <w:szCs w:val="0"/>
      <w:lang w:eastAsia="ar-SA"/>
    </w:rPr>
  </w:style>
  <w:style w:type="character" w:customStyle="1" w:styleId="DocumentMapChar1">
    <w:name w:val="Document Map Char1"/>
    <w:link w:val="DocumentMap"/>
    <w:uiPriority w:val="99"/>
    <w:semiHidden/>
    <w:locked/>
    <w:rsid w:val="00445431"/>
    <w:rPr>
      <w:rFonts w:ascii="Tahoma" w:hAnsi="Tahoma"/>
      <w:shd w:val="clear" w:color="auto" w:fill="000080"/>
      <w:lang/>
    </w:rPr>
  </w:style>
  <w:style w:type="paragraph" w:styleId="BodyText2">
    <w:name w:val="Body Text 2"/>
    <w:basedOn w:val="Normal"/>
    <w:link w:val="BodyText2Char1"/>
    <w:uiPriority w:val="99"/>
    <w:rsid w:val="00445431"/>
    <w:pPr>
      <w:suppressAutoHyphens w:val="0"/>
    </w:pPr>
    <w:rPr>
      <w:rFonts w:ascii="Arial" w:hAnsi="Arial"/>
      <w:b/>
      <w:szCs w:val="20"/>
      <w:lang w:eastAsia="ru-RU"/>
    </w:rPr>
  </w:style>
  <w:style w:type="character" w:customStyle="1" w:styleId="BodyText2Char">
    <w:name w:val="Body Text 2 Char"/>
    <w:basedOn w:val="DefaultParagraphFont"/>
    <w:link w:val="BodyText2"/>
    <w:uiPriority w:val="99"/>
    <w:semiHidden/>
    <w:rsid w:val="003258D2"/>
    <w:rPr>
      <w:sz w:val="24"/>
      <w:szCs w:val="24"/>
      <w:lang w:eastAsia="ar-SA"/>
    </w:rPr>
  </w:style>
  <w:style w:type="character" w:customStyle="1" w:styleId="BodyText2Char1">
    <w:name w:val="Body Text 2 Char1"/>
    <w:link w:val="BodyText2"/>
    <w:uiPriority w:val="99"/>
    <w:locked/>
    <w:rsid w:val="00445431"/>
    <w:rPr>
      <w:rFonts w:ascii="Arial" w:hAnsi="Arial"/>
      <w:b/>
      <w:sz w:val="24"/>
      <w:lang/>
    </w:rPr>
  </w:style>
  <w:style w:type="paragraph" w:customStyle="1" w:styleId="18">
    <w:name w:val="Знак1 Знак Знак Знак"/>
    <w:basedOn w:val="Normal"/>
    <w:uiPriority w:val="99"/>
    <w:rsid w:val="00445431"/>
    <w:pPr>
      <w:suppressAutoHyphens w:val="0"/>
      <w:spacing w:after="160" w:line="240" w:lineRule="exact"/>
    </w:pPr>
    <w:rPr>
      <w:rFonts w:ascii="Verdana" w:hAnsi="Verdana" w:cs="Verdana"/>
      <w:sz w:val="20"/>
      <w:szCs w:val="20"/>
      <w:lang w:val="en-US" w:eastAsia="en-US"/>
    </w:rPr>
  </w:style>
  <w:style w:type="character" w:customStyle="1" w:styleId="BodyTextIndentChar1">
    <w:name w:val="Body Text Indent Char1"/>
    <w:link w:val="BodyTextIndent"/>
    <w:uiPriority w:val="99"/>
    <w:locked/>
    <w:rsid w:val="00445431"/>
    <w:rPr>
      <w:sz w:val="24"/>
      <w:lang w:eastAsia="ar-SA" w:bidi="ar-SA"/>
    </w:rPr>
  </w:style>
  <w:style w:type="paragraph" w:styleId="BodyText3">
    <w:name w:val="Body Text 3"/>
    <w:basedOn w:val="Normal"/>
    <w:link w:val="BodyText3Char1"/>
    <w:uiPriority w:val="99"/>
    <w:semiHidden/>
    <w:rsid w:val="00445431"/>
    <w:pPr>
      <w:suppressAutoHyphens w:val="0"/>
      <w:spacing w:after="120" w:line="276" w:lineRule="auto"/>
    </w:pPr>
    <w:rPr>
      <w:rFonts w:ascii="Calibri" w:hAnsi="Calibri"/>
      <w:sz w:val="16"/>
      <w:szCs w:val="20"/>
      <w:lang w:eastAsia="ru-RU"/>
    </w:rPr>
  </w:style>
  <w:style w:type="character" w:customStyle="1" w:styleId="BodyText3Char">
    <w:name w:val="Body Text 3 Char"/>
    <w:basedOn w:val="DefaultParagraphFont"/>
    <w:link w:val="BodyText3"/>
    <w:uiPriority w:val="99"/>
    <w:semiHidden/>
    <w:rsid w:val="003258D2"/>
    <w:rPr>
      <w:sz w:val="16"/>
      <w:szCs w:val="16"/>
      <w:lang w:eastAsia="ar-SA"/>
    </w:rPr>
  </w:style>
  <w:style w:type="character" w:customStyle="1" w:styleId="BodyText3Char1">
    <w:name w:val="Body Text 3 Char1"/>
    <w:link w:val="BodyText3"/>
    <w:uiPriority w:val="99"/>
    <w:semiHidden/>
    <w:locked/>
    <w:rsid w:val="00445431"/>
    <w:rPr>
      <w:rFonts w:ascii="Calibri" w:hAnsi="Calibri"/>
      <w:sz w:val="16"/>
      <w:lang/>
    </w:rPr>
  </w:style>
  <w:style w:type="paragraph" w:customStyle="1" w:styleId="ConsNormal">
    <w:name w:val="ConsNormal"/>
    <w:uiPriority w:val="99"/>
    <w:rsid w:val="00445431"/>
    <w:pPr>
      <w:widowControl w:val="0"/>
      <w:autoSpaceDE w:val="0"/>
      <w:autoSpaceDN w:val="0"/>
      <w:adjustRightInd w:val="0"/>
      <w:ind w:right="19772" w:firstLine="720"/>
    </w:pPr>
    <w:rPr>
      <w:rFonts w:ascii="Arial" w:hAnsi="Arial" w:cs="Arial"/>
      <w:sz w:val="20"/>
      <w:szCs w:val="20"/>
    </w:rPr>
  </w:style>
  <w:style w:type="paragraph" w:customStyle="1" w:styleId="ac">
    <w:name w:val="Знак Знак Знак Знак Знак Знак Знак"/>
    <w:basedOn w:val="Normal"/>
    <w:uiPriority w:val="99"/>
    <w:rsid w:val="00445431"/>
    <w:pPr>
      <w:suppressAutoHyphens w:val="0"/>
    </w:pPr>
    <w:rPr>
      <w:rFonts w:ascii="Verdana" w:hAnsi="Verdana" w:cs="Verdana"/>
      <w:lang w:eastAsia="en-US"/>
    </w:rPr>
  </w:style>
  <w:style w:type="paragraph" w:customStyle="1" w:styleId="ad">
    <w:name w:val="Без интервала"/>
    <w:uiPriority w:val="99"/>
    <w:rsid w:val="00445431"/>
    <w:rPr>
      <w:sz w:val="24"/>
      <w:szCs w:val="24"/>
    </w:rPr>
  </w:style>
  <w:style w:type="paragraph" w:styleId="Caption">
    <w:name w:val="caption"/>
    <w:basedOn w:val="Normal"/>
    <w:next w:val="Normal"/>
    <w:uiPriority w:val="99"/>
    <w:qFormat/>
    <w:rsid w:val="00445431"/>
    <w:pPr>
      <w:suppressAutoHyphens w:val="0"/>
      <w:jc w:val="center"/>
    </w:pPr>
    <w:rPr>
      <w:b/>
      <w:bCs/>
      <w:lang w:eastAsia="ru-RU"/>
    </w:rPr>
  </w:style>
  <w:style w:type="character" w:customStyle="1" w:styleId="apple-converted-space">
    <w:name w:val="apple-converted-space"/>
    <w:uiPriority w:val="99"/>
    <w:rsid w:val="00445431"/>
  </w:style>
  <w:style w:type="character" w:customStyle="1" w:styleId="FontStyle13">
    <w:name w:val="Font Style13"/>
    <w:uiPriority w:val="99"/>
    <w:rsid w:val="00445431"/>
    <w:rPr>
      <w:rFonts w:ascii="Times New Roman" w:hAnsi="Times New Roman"/>
      <w:spacing w:val="-10"/>
      <w:sz w:val="28"/>
    </w:rPr>
  </w:style>
</w:styles>
</file>

<file path=word/webSettings.xml><?xml version="1.0" encoding="utf-8"?>
<w:webSettings xmlns:r="http://schemas.openxmlformats.org/officeDocument/2006/relationships" xmlns:w="http://schemas.openxmlformats.org/wordprocessingml/2006/main">
  <w:divs>
    <w:div w:id="1122770306">
      <w:marLeft w:val="0"/>
      <w:marRight w:val="0"/>
      <w:marTop w:val="0"/>
      <w:marBottom w:val="0"/>
      <w:divBdr>
        <w:top w:val="none" w:sz="0" w:space="0" w:color="auto"/>
        <w:left w:val="none" w:sz="0" w:space="0" w:color="auto"/>
        <w:bottom w:val="none" w:sz="0" w:space="0" w:color="auto"/>
        <w:right w:val="none" w:sz="0" w:space="0" w:color="auto"/>
      </w:divBdr>
    </w:div>
    <w:div w:id="1122770311">
      <w:marLeft w:val="0"/>
      <w:marRight w:val="0"/>
      <w:marTop w:val="0"/>
      <w:marBottom w:val="0"/>
      <w:divBdr>
        <w:top w:val="none" w:sz="0" w:space="0" w:color="auto"/>
        <w:left w:val="none" w:sz="0" w:space="0" w:color="auto"/>
        <w:bottom w:val="none" w:sz="0" w:space="0" w:color="auto"/>
        <w:right w:val="none" w:sz="0" w:space="0" w:color="auto"/>
      </w:divBdr>
    </w:div>
    <w:div w:id="1122770313">
      <w:marLeft w:val="0"/>
      <w:marRight w:val="0"/>
      <w:marTop w:val="0"/>
      <w:marBottom w:val="0"/>
      <w:divBdr>
        <w:top w:val="none" w:sz="0" w:space="0" w:color="auto"/>
        <w:left w:val="none" w:sz="0" w:space="0" w:color="auto"/>
        <w:bottom w:val="none" w:sz="0" w:space="0" w:color="auto"/>
        <w:right w:val="none" w:sz="0" w:space="0" w:color="auto"/>
      </w:divBdr>
    </w:div>
    <w:div w:id="1122770315">
      <w:marLeft w:val="0"/>
      <w:marRight w:val="0"/>
      <w:marTop w:val="0"/>
      <w:marBottom w:val="0"/>
      <w:divBdr>
        <w:top w:val="none" w:sz="0" w:space="0" w:color="auto"/>
        <w:left w:val="none" w:sz="0" w:space="0" w:color="auto"/>
        <w:bottom w:val="none" w:sz="0" w:space="0" w:color="auto"/>
        <w:right w:val="none" w:sz="0" w:space="0" w:color="auto"/>
      </w:divBdr>
    </w:div>
    <w:div w:id="1122770318">
      <w:marLeft w:val="0"/>
      <w:marRight w:val="0"/>
      <w:marTop w:val="0"/>
      <w:marBottom w:val="0"/>
      <w:divBdr>
        <w:top w:val="none" w:sz="0" w:space="0" w:color="auto"/>
        <w:left w:val="none" w:sz="0" w:space="0" w:color="auto"/>
        <w:bottom w:val="none" w:sz="0" w:space="0" w:color="auto"/>
        <w:right w:val="none" w:sz="0" w:space="0" w:color="auto"/>
      </w:divBdr>
    </w:div>
    <w:div w:id="1122770320">
      <w:marLeft w:val="0"/>
      <w:marRight w:val="0"/>
      <w:marTop w:val="0"/>
      <w:marBottom w:val="0"/>
      <w:divBdr>
        <w:top w:val="none" w:sz="0" w:space="0" w:color="auto"/>
        <w:left w:val="none" w:sz="0" w:space="0" w:color="auto"/>
        <w:bottom w:val="none" w:sz="0" w:space="0" w:color="auto"/>
        <w:right w:val="none" w:sz="0" w:space="0" w:color="auto"/>
      </w:divBdr>
    </w:div>
    <w:div w:id="1122770328">
      <w:marLeft w:val="0"/>
      <w:marRight w:val="0"/>
      <w:marTop w:val="0"/>
      <w:marBottom w:val="0"/>
      <w:divBdr>
        <w:top w:val="none" w:sz="0" w:space="0" w:color="auto"/>
        <w:left w:val="none" w:sz="0" w:space="0" w:color="auto"/>
        <w:bottom w:val="none" w:sz="0" w:space="0" w:color="auto"/>
        <w:right w:val="none" w:sz="0" w:space="0" w:color="auto"/>
      </w:divBdr>
    </w:div>
    <w:div w:id="1122770329">
      <w:marLeft w:val="0"/>
      <w:marRight w:val="0"/>
      <w:marTop w:val="0"/>
      <w:marBottom w:val="0"/>
      <w:divBdr>
        <w:top w:val="none" w:sz="0" w:space="0" w:color="auto"/>
        <w:left w:val="none" w:sz="0" w:space="0" w:color="auto"/>
        <w:bottom w:val="none" w:sz="0" w:space="0" w:color="auto"/>
        <w:right w:val="none" w:sz="0" w:space="0" w:color="auto"/>
      </w:divBdr>
    </w:div>
    <w:div w:id="1122770330">
      <w:marLeft w:val="0"/>
      <w:marRight w:val="0"/>
      <w:marTop w:val="0"/>
      <w:marBottom w:val="0"/>
      <w:divBdr>
        <w:top w:val="none" w:sz="0" w:space="0" w:color="auto"/>
        <w:left w:val="none" w:sz="0" w:space="0" w:color="auto"/>
        <w:bottom w:val="none" w:sz="0" w:space="0" w:color="auto"/>
        <w:right w:val="none" w:sz="0" w:space="0" w:color="auto"/>
      </w:divBdr>
    </w:div>
    <w:div w:id="1122770331">
      <w:marLeft w:val="0"/>
      <w:marRight w:val="0"/>
      <w:marTop w:val="0"/>
      <w:marBottom w:val="0"/>
      <w:divBdr>
        <w:top w:val="none" w:sz="0" w:space="0" w:color="auto"/>
        <w:left w:val="none" w:sz="0" w:space="0" w:color="auto"/>
        <w:bottom w:val="none" w:sz="0" w:space="0" w:color="auto"/>
        <w:right w:val="none" w:sz="0" w:space="0" w:color="auto"/>
      </w:divBdr>
    </w:div>
    <w:div w:id="1122770334">
      <w:marLeft w:val="0"/>
      <w:marRight w:val="0"/>
      <w:marTop w:val="0"/>
      <w:marBottom w:val="0"/>
      <w:divBdr>
        <w:top w:val="none" w:sz="0" w:space="0" w:color="auto"/>
        <w:left w:val="none" w:sz="0" w:space="0" w:color="auto"/>
        <w:bottom w:val="none" w:sz="0" w:space="0" w:color="auto"/>
        <w:right w:val="none" w:sz="0" w:space="0" w:color="auto"/>
      </w:divBdr>
    </w:div>
    <w:div w:id="1122770335">
      <w:marLeft w:val="0"/>
      <w:marRight w:val="0"/>
      <w:marTop w:val="0"/>
      <w:marBottom w:val="0"/>
      <w:divBdr>
        <w:top w:val="none" w:sz="0" w:space="0" w:color="auto"/>
        <w:left w:val="none" w:sz="0" w:space="0" w:color="auto"/>
        <w:bottom w:val="none" w:sz="0" w:space="0" w:color="auto"/>
        <w:right w:val="none" w:sz="0" w:space="0" w:color="auto"/>
      </w:divBdr>
    </w:div>
    <w:div w:id="1122770336">
      <w:marLeft w:val="0"/>
      <w:marRight w:val="0"/>
      <w:marTop w:val="0"/>
      <w:marBottom w:val="0"/>
      <w:divBdr>
        <w:top w:val="none" w:sz="0" w:space="0" w:color="auto"/>
        <w:left w:val="none" w:sz="0" w:space="0" w:color="auto"/>
        <w:bottom w:val="none" w:sz="0" w:space="0" w:color="auto"/>
        <w:right w:val="none" w:sz="0" w:space="0" w:color="auto"/>
      </w:divBdr>
    </w:div>
    <w:div w:id="1122770337">
      <w:marLeft w:val="0"/>
      <w:marRight w:val="0"/>
      <w:marTop w:val="0"/>
      <w:marBottom w:val="0"/>
      <w:divBdr>
        <w:top w:val="none" w:sz="0" w:space="0" w:color="auto"/>
        <w:left w:val="none" w:sz="0" w:space="0" w:color="auto"/>
        <w:bottom w:val="none" w:sz="0" w:space="0" w:color="auto"/>
        <w:right w:val="none" w:sz="0" w:space="0" w:color="auto"/>
      </w:divBdr>
    </w:div>
    <w:div w:id="1122770338">
      <w:marLeft w:val="0"/>
      <w:marRight w:val="0"/>
      <w:marTop w:val="0"/>
      <w:marBottom w:val="0"/>
      <w:divBdr>
        <w:top w:val="none" w:sz="0" w:space="0" w:color="auto"/>
        <w:left w:val="none" w:sz="0" w:space="0" w:color="auto"/>
        <w:bottom w:val="none" w:sz="0" w:space="0" w:color="auto"/>
        <w:right w:val="none" w:sz="0" w:space="0" w:color="auto"/>
      </w:divBdr>
    </w:div>
    <w:div w:id="1122770340">
      <w:marLeft w:val="0"/>
      <w:marRight w:val="0"/>
      <w:marTop w:val="0"/>
      <w:marBottom w:val="0"/>
      <w:divBdr>
        <w:top w:val="none" w:sz="0" w:space="0" w:color="auto"/>
        <w:left w:val="none" w:sz="0" w:space="0" w:color="auto"/>
        <w:bottom w:val="none" w:sz="0" w:space="0" w:color="auto"/>
        <w:right w:val="none" w:sz="0" w:space="0" w:color="auto"/>
      </w:divBdr>
    </w:div>
    <w:div w:id="1122770343">
      <w:marLeft w:val="0"/>
      <w:marRight w:val="0"/>
      <w:marTop w:val="0"/>
      <w:marBottom w:val="0"/>
      <w:divBdr>
        <w:top w:val="none" w:sz="0" w:space="0" w:color="auto"/>
        <w:left w:val="none" w:sz="0" w:space="0" w:color="auto"/>
        <w:bottom w:val="none" w:sz="0" w:space="0" w:color="auto"/>
        <w:right w:val="none" w:sz="0" w:space="0" w:color="auto"/>
      </w:divBdr>
    </w:div>
    <w:div w:id="1122770345">
      <w:marLeft w:val="0"/>
      <w:marRight w:val="0"/>
      <w:marTop w:val="0"/>
      <w:marBottom w:val="0"/>
      <w:divBdr>
        <w:top w:val="none" w:sz="0" w:space="0" w:color="auto"/>
        <w:left w:val="none" w:sz="0" w:space="0" w:color="auto"/>
        <w:bottom w:val="none" w:sz="0" w:space="0" w:color="auto"/>
        <w:right w:val="none" w:sz="0" w:space="0" w:color="auto"/>
      </w:divBdr>
    </w:div>
    <w:div w:id="1122770346">
      <w:marLeft w:val="0"/>
      <w:marRight w:val="0"/>
      <w:marTop w:val="0"/>
      <w:marBottom w:val="0"/>
      <w:divBdr>
        <w:top w:val="none" w:sz="0" w:space="0" w:color="auto"/>
        <w:left w:val="none" w:sz="0" w:space="0" w:color="auto"/>
        <w:bottom w:val="none" w:sz="0" w:space="0" w:color="auto"/>
        <w:right w:val="none" w:sz="0" w:space="0" w:color="auto"/>
      </w:divBdr>
      <w:divsChild>
        <w:div w:id="1122770319">
          <w:marLeft w:val="60"/>
          <w:marRight w:val="60"/>
          <w:marTop w:val="100"/>
          <w:marBottom w:val="100"/>
          <w:divBdr>
            <w:top w:val="none" w:sz="0" w:space="0" w:color="auto"/>
            <w:left w:val="none" w:sz="0" w:space="0" w:color="auto"/>
            <w:bottom w:val="none" w:sz="0" w:space="0" w:color="auto"/>
            <w:right w:val="none" w:sz="0" w:space="0" w:color="auto"/>
          </w:divBdr>
        </w:div>
        <w:div w:id="1122770322">
          <w:marLeft w:val="60"/>
          <w:marRight w:val="60"/>
          <w:marTop w:val="100"/>
          <w:marBottom w:val="100"/>
          <w:divBdr>
            <w:top w:val="none" w:sz="0" w:space="0" w:color="auto"/>
            <w:left w:val="none" w:sz="0" w:space="0" w:color="auto"/>
            <w:bottom w:val="none" w:sz="0" w:space="0" w:color="auto"/>
            <w:right w:val="none" w:sz="0" w:space="0" w:color="auto"/>
          </w:divBdr>
        </w:div>
        <w:div w:id="1122770325">
          <w:marLeft w:val="60"/>
          <w:marRight w:val="60"/>
          <w:marTop w:val="100"/>
          <w:marBottom w:val="100"/>
          <w:divBdr>
            <w:top w:val="none" w:sz="0" w:space="0" w:color="auto"/>
            <w:left w:val="none" w:sz="0" w:space="0" w:color="auto"/>
            <w:bottom w:val="none" w:sz="0" w:space="0" w:color="auto"/>
            <w:right w:val="none" w:sz="0" w:space="0" w:color="auto"/>
          </w:divBdr>
        </w:div>
        <w:div w:id="1122770327">
          <w:marLeft w:val="60"/>
          <w:marRight w:val="60"/>
          <w:marTop w:val="100"/>
          <w:marBottom w:val="100"/>
          <w:divBdr>
            <w:top w:val="none" w:sz="0" w:space="0" w:color="auto"/>
            <w:left w:val="none" w:sz="0" w:space="0" w:color="auto"/>
            <w:bottom w:val="none" w:sz="0" w:space="0" w:color="auto"/>
            <w:right w:val="none" w:sz="0" w:space="0" w:color="auto"/>
          </w:divBdr>
        </w:div>
        <w:div w:id="1122770332">
          <w:marLeft w:val="60"/>
          <w:marRight w:val="60"/>
          <w:marTop w:val="100"/>
          <w:marBottom w:val="100"/>
          <w:divBdr>
            <w:top w:val="none" w:sz="0" w:space="0" w:color="auto"/>
            <w:left w:val="none" w:sz="0" w:space="0" w:color="auto"/>
            <w:bottom w:val="none" w:sz="0" w:space="0" w:color="auto"/>
            <w:right w:val="none" w:sz="0" w:space="0" w:color="auto"/>
          </w:divBdr>
        </w:div>
        <w:div w:id="1122770333">
          <w:marLeft w:val="60"/>
          <w:marRight w:val="60"/>
          <w:marTop w:val="100"/>
          <w:marBottom w:val="100"/>
          <w:divBdr>
            <w:top w:val="none" w:sz="0" w:space="0" w:color="auto"/>
            <w:left w:val="none" w:sz="0" w:space="0" w:color="auto"/>
            <w:bottom w:val="none" w:sz="0" w:space="0" w:color="auto"/>
            <w:right w:val="none" w:sz="0" w:space="0" w:color="auto"/>
          </w:divBdr>
        </w:div>
        <w:div w:id="1122770342">
          <w:marLeft w:val="60"/>
          <w:marRight w:val="60"/>
          <w:marTop w:val="100"/>
          <w:marBottom w:val="100"/>
          <w:divBdr>
            <w:top w:val="none" w:sz="0" w:space="0" w:color="auto"/>
            <w:left w:val="none" w:sz="0" w:space="0" w:color="auto"/>
            <w:bottom w:val="none" w:sz="0" w:space="0" w:color="auto"/>
            <w:right w:val="none" w:sz="0" w:space="0" w:color="auto"/>
          </w:divBdr>
        </w:div>
        <w:div w:id="1122770344">
          <w:marLeft w:val="60"/>
          <w:marRight w:val="60"/>
          <w:marTop w:val="100"/>
          <w:marBottom w:val="100"/>
          <w:divBdr>
            <w:top w:val="none" w:sz="0" w:space="0" w:color="auto"/>
            <w:left w:val="none" w:sz="0" w:space="0" w:color="auto"/>
            <w:bottom w:val="none" w:sz="0" w:space="0" w:color="auto"/>
            <w:right w:val="none" w:sz="0" w:space="0" w:color="auto"/>
          </w:divBdr>
        </w:div>
        <w:div w:id="1122770351">
          <w:marLeft w:val="60"/>
          <w:marRight w:val="60"/>
          <w:marTop w:val="100"/>
          <w:marBottom w:val="100"/>
          <w:divBdr>
            <w:top w:val="none" w:sz="0" w:space="0" w:color="auto"/>
            <w:left w:val="none" w:sz="0" w:space="0" w:color="auto"/>
            <w:bottom w:val="none" w:sz="0" w:space="0" w:color="auto"/>
            <w:right w:val="none" w:sz="0" w:space="0" w:color="auto"/>
          </w:divBdr>
        </w:div>
        <w:div w:id="1122770362">
          <w:marLeft w:val="60"/>
          <w:marRight w:val="60"/>
          <w:marTop w:val="100"/>
          <w:marBottom w:val="100"/>
          <w:divBdr>
            <w:top w:val="none" w:sz="0" w:space="0" w:color="auto"/>
            <w:left w:val="none" w:sz="0" w:space="0" w:color="auto"/>
            <w:bottom w:val="none" w:sz="0" w:space="0" w:color="auto"/>
            <w:right w:val="none" w:sz="0" w:space="0" w:color="auto"/>
          </w:divBdr>
        </w:div>
        <w:div w:id="1122770376">
          <w:marLeft w:val="60"/>
          <w:marRight w:val="60"/>
          <w:marTop w:val="100"/>
          <w:marBottom w:val="100"/>
          <w:divBdr>
            <w:top w:val="none" w:sz="0" w:space="0" w:color="auto"/>
            <w:left w:val="none" w:sz="0" w:space="0" w:color="auto"/>
            <w:bottom w:val="none" w:sz="0" w:space="0" w:color="auto"/>
            <w:right w:val="none" w:sz="0" w:space="0" w:color="auto"/>
          </w:divBdr>
        </w:div>
      </w:divsChild>
    </w:div>
    <w:div w:id="1122770348">
      <w:marLeft w:val="0"/>
      <w:marRight w:val="0"/>
      <w:marTop w:val="0"/>
      <w:marBottom w:val="0"/>
      <w:divBdr>
        <w:top w:val="none" w:sz="0" w:space="0" w:color="auto"/>
        <w:left w:val="none" w:sz="0" w:space="0" w:color="auto"/>
        <w:bottom w:val="none" w:sz="0" w:space="0" w:color="auto"/>
        <w:right w:val="none" w:sz="0" w:space="0" w:color="auto"/>
      </w:divBdr>
    </w:div>
    <w:div w:id="1122770349">
      <w:marLeft w:val="0"/>
      <w:marRight w:val="0"/>
      <w:marTop w:val="0"/>
      <w:marBottom w:val="0"/>
      <w:divBdr>
        <w:top w:val="none" w:sz="0" w:space="0" w:color="auto"/>
        <w:left w:val="none" w:sz="0" w:space="0" w:color="auto"/>
        <w:bottom w:val="none" w:sz="0" w:space="0" w:color="auto"/>
        <w:right w:val="none" w:sz="0" w:space="0" w:color="auto"/>
      </w:divBdr>
    </w:div>
    <w:div w:id="1122770350">
      <w:marLeft w:val="0"/>
      <w:marRight w:val="0"/>
      <w:marTop w:val="0"/>
      <w:marBottom w:val="0"/>
      <w:divBdr>
        <w:top w:val="none" w:sz="0" w:space="0" w:color="auto"/>
        <w:left w:val="none" w:sz="0" w:space="0" w:color="auto"/>
        <w:bottom w:val="none" w:sz="0" w:space="0" w:color="auto"/>
        <w:right w:val="none" w:sz="0" w:space="0" w:color="auto"/>
      </w:divBdr>
    </w:div>
    <w:div w:id="1122770352">
      <w:marLeft w:val="0"/>
      <w:marRight w:val="0"/>
      <w:marTop w:val="0"/>
      <w:marBottom w:val="0"/>
      <w:divBdr>
        <w:top w:val="none" w:sz="0" w:space="0" w:color="auto"/>
        <w:left w:val="none" w:sz="0" w:space="0" w:color="auto"/>
        <w:bottom w:val="none" w:sz="0" w:space="0" w:color="auto"/>
        <w:right w:val="none" w:sz="0" w:space="0" w:color="auto"/>
      </w:divBdr>
    </w:div>
    <w:div w:id="1122770353">
      <w:marLeft w:val="0"/>
      <w:marRight w:val="0"/>
      <w:marTop w:val="0"/>
      <w:marBottom w:val="0"/>
      <w:divBdr>
        <w:top w:val="none" w:sz="0" w:space="0" w:color="auto"/>
        <w:left w:val="none" w:sz="0" w:space="0" w:color="auto"/>
        <w:bottom w:val="none" w:sz="0" w:space="0" w:color="auto"/>
        <w:right w:val="none" w:sz="0" w:space="0" w:color="auto"/>
      </w:divBdr>
    </w:div>
    <w:div w:id="1122770355">
      <w:marLeft w:val="0"/>
      <w:marRight w:val="0"/>
      <w:marTop w:val="0"/>
      <w:marBottom w:val="0"/>
      <w:divBdr>
        <w:top w:val="none" w:sz="0" w:space="0" w:color="auto"/>
        <w:left w:val="none" w:sz="0" w:space="0" w:color="auto"/>
        <w:bottom w:val="none" w:sz="0" w:space="0" w:color="auto"/>
        <w:right w:val="none" w:sz="0" w:space="0" w:color="auto"/>
      </w:divBdr>
    </w:div>
    <w:div w:id="1122770356">
      <w:marLeft w:val="0"/>
      <w:marRight w:val="0"/>
      <w:marTop w:val="0"/>
      <w:marBottom w:val="0"/>
      <w:divBdr>
        <w:top w:val="none" w:sz="0" w:space="0" w:color="auto"/>
        <w:left w:val="none" w:sz="0" w:space="0" w:color="auto"/>
        <w:bottom w:val="none" w:sz="0" w:space="0" w:color="auto"/>
        <w:right w:val="none" w:sz="0" w:space="0" w:color="auto"/>
      </w:divBdr>
      <w:divsChild>
        <w:div w:id="1122770312">
          <w:marLeft w:val="60"/>
          <w:marRight w:val="60"/>
          <w:marTop w:val="100"/>
          <w:marBottom w:val="100"/>
          <w:divBdr>
            <w:top w:val="none" w:sz="0" w:space="0" w:color="auto"/>
            <w:left w:val="none" w:sz="0" w:space="0" w:color="auto"/>
            <w:bottom w:val="none" w:sz="0" w:space="0" w:color="auto"/>
            <w:right w:val="none" w:sz="0" w:space="0" w:color="auto"/>
          </w:divBdr>
        </w:div>
        <w:div w:id="1122770316">
          <w:marLeft w:val="60"/>
          <w:marRight w:val="60"/>
          <w:marTop w:val="100"/>
          <w:marBottom w:val="100"/>
          <w:divBdr>
            <w:top w:val="none" w:sz="0" w:space="0" w:color="auto"/>
            <w:left w:val="none" w:sz="0" w:space="0" w:color="auto"/>
            <w:bottom w:val="none" w:sz="0" w:space="0" w:color="auto"/>
            <w:right w:val="none" w:sz="0" w:space="0" w:color="auto"/>
          </w:divBdr>
        </w:div>
        <w:div w:id="1122770317">
          <w:marLeft w:val="60"/>
          <w:marRight w:val="60"/>
          <w:marTop w:val="100"/>
          <w:marBottom w:val="100"/>
          <w:divBdr>
            <w:top w:val="none" w:sz="0" w:space="0" w:color="auto"/>
            <w:left w:val="none" w:sz="0" w:space="0" w:color="auto"/>
            <w:bottom w:val="none" w:sz="0" w:space="0" w:color="auto"/>
            <w:right w:val="none" w:sz="0" w:space="0" w:color="auto"/>
          </w:divBdr>
        </w:div>
        <w:div w:id="1122770321">
          <w:marLeft w:val="60"/>
          <w:marRight w:val="60"/>
          <w:marTop w:val="100"/>
          <w:marBottom w:val="100"/>
          <w:divBdr>
            <w:top w:val="none" w:sz="0" w:space="0" w:color="auto"/>
            <w:left w:val="none" w:sz="0" w:space="0" w:color="auto"/>
            <w:bottom w:val="none" w:sz="0" w:space="0" w:color="auto"/>
            <w:right w:val="none" w:sz="0" w:space="0" w:color="auto"/>
          </w:divBdr>
        </w:div>
        <w:div w:id="1122770324">
          <w:marLeft w:val="60"/>
          <w:marRight w:val="60"/>
          <w:marTop w:val="100"/>
          <w:marBottom w:val="100"/>
          <w:divBdr>
            <w:top w:val="none" w:sz="0" w:space="0" w:color="auto"/>
            <w:left w:val="none" w:sz="0" w:space="0" w:color="auto"/>
            <w:bottom w:val="none" w:sz="0" w:space="0" w:color="auto"/>
            <w:right w:val="none" w:sz="0" w:space="0" w:color="auto"/>
          </w:divBdr>
        </w:div>
        <w:div w:id="1122770326">
          <w:marLeft w:val="60"/>
          <w:marRight w:val="60"/>
          <w:marTop w:val="100"/>
          <w:marBottom w:val="100"/>
          <w:divBdr>
            <w:top w:val="none" w:sz="0" w:space="0" w:color="auto"/>
            <w:left w:val="none" w:sz="0" w:space="0" w:color="auto"/>
            <w:bottom w:val="none" w:sz="0" w:space="0" w:color="auto"/>
            <w:right w:val="none" w:sz="0" w:space="0" w:color="auto"/>
          </w:divBdr>
        </w:div>
        <w:div w:id="1122770347">
          <w:marLeft w:val="60"/>
          <w:marRight w:val="60"/>
          <w:marTop w:val="100"/>
          <w:marBottom w:val="100"/>
          <w:divBdr>
            <w:top w:val="none" w:sz="0" w:space="0" w:color="auto"/>
            <w:left w:val="none" w:sz="0" w:space="0" w:color="auto"/>
            <w:bottom w:val="none" w:sz="0" w:space="0" w:color="auto"/>
            <w:right w:val="none" w:sz="0" w:space="0" w:color="auto"/>
          </w:divBdr>
        </w:div>
        <w:div w:id="1122770354">
          <w:marLeft w:val="60"/>
          <w:marRight w:val="60"/>
          <w:marTop w:val="100"/>
          <w:marBottom w:val="100"/>
          <w:divBdr>
            <w:top w:val="none" w:sz="0" w:space="0" w:color="auto"/>
            <w:left w:val="none" w:sz="0" w:space="0" w:color="auto"/>
            <w:bottom w:val="none" w:sz="0" w:space="0" w:color="auto"/>
            <w:right w:val="none" w:sz="0" w:space="0" w:color="auto"/>
          </w:divBdr>
        </w:div>
        <w:div w:id="1122770365">
          <w:marLeft w:val="60"/>
          <w:marRight w:val="60"/>
          <w:marTop w:val="100"/>
          <w:marBottom w:val="100"/>
          <w:divBdr>
            <w:top w:val="none" w:sz="0" w:space="0" w:color="auto"/>
            <w:left w:val="none" w:sz="0" w:space="0" w:color="auto"/>
            <w:bottom w:val="none" w:sz="0" w:space="0" w:color="auto"/>
            <w:right w:val="none" w:sz="0" w:space="0" w:color="auto"/>
          </w:divBdr>
        </w:div>
        <w:div w:id="1122770367">
          <w:marLeft w:val="60"/>
          <w:marRight w:val="60"/>
          <w:marTop w:val="100"/>
          <w:marBottom w:val="100"/>
          <w:divBdr>
            <w:top w:val="none" w:sz="0" w:space="0" w:color="auto"/>
            <w:left w:val="none" w:sz="0" w:space="0" w:color="auto"/>
            <w:bottom w:val="none" w:sz="0" w:space="0" w:color="auto"/>
            <w:right w:val="none" w:sz="0" w:space="0" w:color="auto"/>
          </w:divBdr>
        </w:div>
      </w:divsChild>
    </w:div>
    <w:div w:id="1122770357">
      <w:marLeft w:val="0"/>
      <w:marRight w:val="0"/>
      <w:marTop w:val="0"/>
      <w:marBottom w:val="0"/>
      <w:divBdr>
        <w:top w:val="none" w:sz="0" w:space="0" w:color="auto"/>
        <w:left w:val="none" w:sz="0" w:space="0" w:color="auto"/>
        <w:bottom w:val="none" w:sz="0" w:space="0" w:color="auto"/>
        <w:right w:val="none" w:sz="0" w:space="0" w:color="auto"/>
      </w:divBdr>
    </w:div>
    <w:div w:id="1122770358">
      <w:marLeft w:val="0"/>
      <w:marRight w:val="0"/>
      <w:marTop w:val="0"/>
      <w:marBottom w:val="0"/>
      <w:divBdr>
        <w:top w:val="none" w:sz="0" w:space="0" w:color="auto"/>
        <w:left w:val="none" w:sz="0" w:space="0" w:color="auto"/>
        <w:bottom w:val="none" w:sz="0" w:space="0" w:color="auto"/>
        <w:right w:val="none" w:sz="0" w:space="0" w:color="auto"/>
      </w:divBdr>
    </w:div>
    <w:div w:id="1122770359">
      <w:marLeft w:val="0"/>
      <w:marRight w:val="0"/>
      <w:marTop w:val="0"/>
      <w:marBottom w:val="0"/>
      <w:divBdr>
        <w:top w:val="none" w:sz="0" w:space="0" w:color="auto"/>
        <w:left w:val="none" w:sz="0" w:space="0" w:color="auto"/>
        <w:bottom w:val="none" w:sz="0" w:space="0" w:color="auto"/>
        <w:right w:val="none" w:sz="0" w:space="0" w:color="auto"/>
      </w:divBdr>
    </w:div>
    <w:div w:id="1122770360">
      <w:marLeft w:val="0"/>
      <w:marRight w:val="0"/>
      <w:marTop w:val="0"/>
      <w:marBottom w:val="0"/>
      <w:divBdr>
        <w:top w:val="none" w:sz="0" w:space="0" w:color="auto"/>
        <w:left w:val="none" w:sz="0" w:space="0" w:color="auto"/>
        <w:bottom w:val="none" w:sz="0" w:space="0" w:color="auto"/>
        <w:right w:val="none" w:sz="0" w:space="0" w:color="auto"/>
      </w:divBdr>
    </w:div>
    <w:div w:id="1122770361">
      <w:marLeft w:val="0"/>
      <w:marRight w:val="0"/>
      <w:marTop w:val="0"/>
      <w:marBottom w:val="0"/>
      <w:divBdr>
        <w:top w:val="none" w:sz="0" w:space="0" w:color="auto"/>
        <w:left w:val="none" w:sz="0" w:space="0" w:color="auto"/>
        <w:bottom w:val="none" w:sz="0" w:space="0" w:color="auto"/>
        <w:right w:val="none" w:sz="0" w:space="0" w:color="auto"/>
      </w:divBdr>
    </w:div>
    <w:div w:id="1122770363">
      <w:marLeft w:val="0"/>
      <w:marRight w:val="0"/>
      <w:marTop w:val="0"/>
      <w:marBottom w:val="0"/>
      <w:divBdr>
        <w:top w:val="none" w:sz="0" w:space="0" w:color="auto"/>
        <w:left w:val="none" w:sz="0" w:space="0" w:color="auto"/>
        <w:bottom w:val="none" w:sz="0" w:space="0" w:color="auto"/>
        <w:right w:val="none" w:sz="0" w:space="0" w:color="auto"/>
      </w:divBdr>
    </w:div>
    <w:div w:id="1122770364">
      <w:marLeft w:val="0"/>
      <w:marRight w:val="0"/>
      <w:marTop w:val="0"/>
      <w:marBottom w:val="0"/>
      <w:divBdr>
        <w:top w:val="none" w:sz="0" w:space="0" w:color="auto"/>
        <w:left w:val="none" w:sz="0" w:space="0" w:color="auto"/>
        <w:bottom w:val="none" w:sz="0" w:space="0" w:color="auto"/>
        <w:right w:val="none" w:sz="0" w:space="0" w:color="auto"/>
      </w:divBdr>
    </w:div>
    <w:div w:id="1122770366">
      <w:marLeft w:val="0"/>
      <w:marRight w:val="0"/>
      <w:marTop w:val="0"/>
      <w:marBottom w:val="0"/>
      <w:divBdr>
        <w:top w:val="none" w:sz="0" w:space="0" w:color="auto"/>
        <w:left w:val="none" w:sz="0" w:space="0" w:color="auto"/>
        <w:bottom w:val="none" w:sz="0" w:space="0" w:color="auto"/>
        <w:right w:val="none" w:sz="0" w:space="0" w:color="auto"/>
      </w:divBdr>
    </w:div>
    <w:div w:id="1122770368">
      <w:marLeft w:val="0"/>
      <w:marRight w:val="0"/>
      <w:marTop w:val="0"/>
      <w:marBottom w:val="0"/>
      <w:divBdr>
        <w:top w:val="none" w:sz="0" w:space="0" w:color="auto"/>
        <w:left w:val="none" w:sz="0" w:space="0" w:color="auto"/>
        <w:bottom w:val="none" w:sz="0" w:space="0" w:color="auto"/>
        <w:right w:val="none" w:sz="0" w:space="0" w:color="auto"/>
      </w:divBdr>
    </w:div>
    <w:div w:id="1122770369">
      <w:marLeft w:val="0"/>
      <w:marRight w:val="0"/>
      <w:marTop w:val="0"/>
      <w:marBottom w:val="0"/>
      <w:divBdr>
        <w:top w:val="none" w:sz="0" w:space="0" w:color="auto"/>
        <w:left w:val="none" w:sz="0" w:space="0" w:color="auto"/>
        <w:bottom w:val="none" w:sz="0" w:space="0" w:color="auto"/>
        <w:right w:val="none" w:sz="0" w:space="0" w:color="auto"/>
      </w:divBdr>
    </w:div>
    <w:div w:id="1122770370">
      <w:marLeft w:val="0"/>
      <w:marRight w:val="0"/>
      <w:marTop w:val="0"/>
      <w:marBottom w:val="0"/>
      <w:divBdr>
        <w:top w:val="none" w:sz="0" w:space="0" w:color="auto"/>
        <w:left w:val="none" w:sz="0" w:space="0" w:color="auto"/>
        <w:bottom w:val="none" w:sz="0" w:space="0" w:color="auto"/>
        <w:right w:val="none" w:sz="0" w:space="0" w:color="auto"/>
      </w:divBdr>
    </w:div>
    <w:div w:id="1122770371">
      <w:marLeft w:val="0"/>
      <w:marRight w:val="0"/>
      <w:marTop w:val="0"/>
      <w:marBottom w:val="0"/>
      <w:divBdr>
        <w:top w:val="none" w:sz="0" w:space="0" w:color="auto"/>
        <w:left w:val="none" w:sz="0" w:space="0" w:color="auto"/>
        <w:bottom w:val="none" w:sz="0" w:space="0" w:color="auto"/>
        <w:right w:val="none" w:sz="0" w:space="0" w:color="auto"/>
      </w:divBdr>
    </w:div>
    <w:div w:id="1122770372">
      <w:marLeft w:val="0"/>
      <w:marRight w:val="0"/>
      <w:marTop w:val="0"/>
      <w:marBottom w:val="0"/>
      <w:divBdr>
        <w:top w:val="none" w:sz="0" w:space="0" w:color="auto"/>
        <w:left w:val="none" w:sz="0" w:space="0" w:color="auto"/>
        <w:bottom w:val="none" w:sz="0" w:space="0" w:color="auto"/>
        <w:right w:val="none" w:sz="0" w:space="0" w:color="auto"/>
      </w:divBdr>
      <w:divsChild>
        <w:div w:id="1122770307">
          <w:marLeft w:val="60"/>
          <w:marRight w:val="60"/>
          <w:marTop w:val="100"/>
          <w:marBottom w:val="100"/>
          <w:divBdr>
            <w:top w:val="none" w:sz="0" w:space="0" w:color="auto"/>
            <w:left w:val="none" w:sz="0" w:space="0" w:color="auto"/>
            <w:bottom w:val="none" w:sz="0" w:space="0" w:color="auto"/>
            <w:right w:val="none" w:sz="0" w:space="0" w:color="auto"/>
          </w:divBdr>
        </w:div>
        <w:div w:id="1122770308">
          <w:marLeft w:val="60"/>
          <w:marRight w:val="60"/>
          <w:marTop w:val="100"/>
          <w:marBottom w:val="100"/>
          <w:divBdr>
            <w:top w:val="none" w:sz="0" w:space="0" w:color="auto"/>
            <w:left w:val="none" w:sz="0" w:space="0" w:color="auto"/>
            <w:bottom w:val="none" w:sz="0" w:space="0" w:color="auto"/>
            <w:right w:val="none" w:sz="0" w:space="0" w:color="auto"/>
          </w:divBdr>
        </w:div>
        <w:div w:id="1122770309">
          <w:marLeft w:val="60"/>
          <w:marRight w:val="60"/>
          <w:marTop w:val="100"/>
          <w:marBottom w:val="100"/>
          <w:divBdr>
            <w:top w:val="none" w:sz="0" w:space="0" w:color="auto"/>
            <w:left w:val="none" w:sz="0" w:space="0" w:color="auto"/>
            <w:bottom w:val="none" w:sz="0" w:space="0" w:color="auto"/>
            <w:right w:val="none" w:sz="0" w:space="0" w:color="auto"/>
          </w:divBdr>
        </w:div>
        <w:div w:id="1122770310">
          <w:marLeft w:val="60"/>
          <w:marRight w:val="60"/>
          <w:marTop w:val="100"/>
          <w:marBottom w:val="100"/>
          <w:divBdr>
            <w:top w:val="none" w:sz="0" w:space="0" w:color="auto"/>
            <w:left w:val="none" w:sz="0" w:space="0" w:color="auto"/>
            <w:bottom w:val="none" w:sz="0" w:space="0" w:color="auto"/>
            <w:right w:val="none" w:sz="0" w:space="0" w:color="auto"/>
          </w:divBdr>
        </w:div>
        <w:div w:id="1122770314">
          <w:marLeft w:val="60"/>
          <w:marRight w:val="60"/>
          <w:marTop w:val="100"/>
          <w:marBottom w:val="100"/>
          <w:divBdr>
            <w:top w:val="none" w:sz="0" w:space="0" w:color="auto"/>
            <w:left w:val="none" w:sz="0" w:space="0" w:color="auto"/>
            <w:bottom w:val="none" w:sz="0" w:space="0" w:color="auto"/>
            <w:right w:val="none" w:sz="0" w:space="0" w:color="auto"/>
          </w:divBdr>
        </w:div>
        <w:div w:id="1122770323">
          <w:marLeft w:val="60"/>
          <w:marRight w:val="60"/>
          <w:marTop w:val="100"/>
          <w:marBottom w:val="100"/>
          <w:divBdr>
            <w:top w:val="none" w:sz="0" w:space="0" w:color="auto"/>
            <w:left w:val="none" w:sz="0" w:space="0" w:color="auto"/>
            <w:bottom w:val="none" w:sz="0" w:space="0" w:color="auto"/>
            <w:right w:val="none" w:sz="0" w:space="0" w:color="auto"/>
          </w:divBdr>
        </w:div>
        <w:div w:id="1122770339">
          <w:marLeft w:val="60"/>
          <w:marRight w:val="60"/>
          <w:marTop w:val="100"/>
          <w:marBottom w:val="100"/>
          <w:divBdr>
            <w:top w:val="none" w:sz="0" w:space="0" w:color="auto"/>
            <w:left w:val="none" w:sz="0" w:space="0" w:color="auto"/>
            <w:bottom w:val="none" w:sz="0" w:space="0" w:color="auto"/>
            <w:right w:val="none" w:sz="0" w:space="0" w:color="auto"/>
          </w:divBdr>
        </w:div>
        <w:div w:id="1122770341">
          <w:marLeft w:val="60"/>
          <w:marRight w:val="60"/>
          <w:marTop w:val="100"/>
          <w:marBottom w:val="100"/>
          <w:divBdr>
            <w:top w:val="none" w:sz="0" w:space="0" w:color="auto"/>
            <w:left w:val="none" w:sz="0" w:space="0" w:color="auto"/>
            <w:bottom w:val="none" w:sz="0" w:space="0" w:color="auto"/>
            <w:right w:val="none" w:sz="0" w:space="0" w:color="auto"/>
          </w:divBdr>
        </w:div>
        <w:div w:id="1122770378">
          <w:marLeft w:val="60"/>
          <w:marRight w:val="60"/>
          <w:marTop w:val="100"/>
          <w:marBottom w:val="100"/>
          <w:divBdr>
            <w:top w:val="none" w:sz="0" w:space="0" w:color="auto"/>
            <w:left w:val="none" w:sz="0" w:space="0" w:color="auto"/>
            <w:bottom w:val="none" w:sz="0" w:space="0" w:color="auto"/>
            <w:right w:val="none" w:sz="0" w:space="0" w:color="auto"/>
          </w:divBdr>
        </w:div>
        <w:div w:id="1122770379">
          <w:marLeft w:val="60"/>
          <w:marRight w:val="60"/>
          <w:marTop w:val="100"/>
          <w:marBottom w:val="100"/>
          <w:divBdr>
            <w:top w:val="none" w:sz="0" w:space="0" w:color="auto"/>
            <w:left w:val="none" w:sz="0" w:space="0" w:color="auto"/>
            <w:bottom w:val="none" w:sz="0" w:space="0" w:color="auto"/>
            <w:right w:val="none" w:sz="0" w:space="0" w:color="auto"/>
          </w:divBdr>
        </w:div>
      </w:divsChild>
    </w:div>
    <w:div w:id="1122770373">
      <w:marLeft w:val="0"/>
      <w:marRight w:val="0"/>
      <w:marTop w:val="0"/>
      <w:marBottom w:val="0"/>
      <w:divBdr>
        <w:top w:val="none" w:sz="0" w:space="0" w:color="auto"/>
        <w:left w:val="none" w:sz="0" w:space="0" w:color="auto"/>
        <w:bottom w:val="none" w:sz="0" w:space="0" w:color="auto"/>
        <w:right w:val="none" w:sz="0" w:space="0" w:color="auto"/>
      </w:divBdr>
    </w:div>
    <w:div w:id="1122770374">
      <w:marLeft w:val="0"/>
      <w:marRight w:val="0"/>
      <w:marTop w:val="0"/>
      <w:marBottom w:val="0"/>
      <w:divBdr>
        <w:top w:val="none" w:sz="0" w:space="0" w:color="auto"/>
        <w:left w:val="none" w:sz="0" w:space="0" w:color="auto"/>
        <w:bottom w:val="none" w:sz="0" w:space="0" w:color="auto"/>
        <w:right w:val="none" w:sz="0" w:space="0" w:color="auto"/>
      </w:divBdr>
    </w:div>
    <w:div w:id="1122770375">
      <w:marLeft w:val="0"/>
      <w:marRight w:val="0"/>
      <w:marTop w:val="0"/>
      <w:marBottom w:val="0"/>
      <w:divBdr>
        <w:top w:val="none" w:sz="0" w:space="0" w:color="auto"/>
        <w:left w:val="none" w:sz="0" w:space="0" w:color="auto"/>
        <w:bottom w:val="none" w:sz="0" w:space="0" w:color="auto"/>
        <w:right w:val="none" w:sz="0" w:space="0" w:color="auto"/>
      </w:divBdr>
    </w:div>
    <w:div w:id="1122770377">
      <w:marLeft w:val="0"/>
      <w:marRight w:val="0"/>
      <w:marTop w:val="0"/>
      <w:marBottom w:val="0"/>
      <w:divBdr>
        <w:top w:val="none" w:sz="0" w:space="0" w:color="auto"/>
        <w:left w:val="none" w:sz="0" w:space="0" w:color="auto"/>
        <w:bottom w:val="none" w:sz="0" w:space="0" w:color="auto"/>
        <w:right w:val="none" w:sz="0" w:space="0" w:color="auto"/>
      </w:divBdr>
    </w:div>
    <w:div w:id="1122770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879CFB58D311C7B65CA2DE721C29FFEBA001B18AC1297662C9ED423u9N"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porojskoe@yandex.ru" TargetMode="External"/><Relationship Id="rId4" Type="http://schemas.openxmlformats.org/officeDocument/2006/relationships/webSettings" Target="webSettings.xml"/><Relationship Id="rId9" Type="http://schemas.openxmlformats.org/officeDocument/2006/relationships/hyperlink" Target="consultantplus://offline/ref=18BCCD2EB540BD4976DB0BA2B843A0ACC041576FC7D29610F1D3261584e5U5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1</TotalTime>
  <Pages>27</Pages>
  <Words>11352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2015-06-01T15:20:00Z</cp:lastPrinted>
  <dcterms:created xsi:type="dcterms:W3CDTF">2017-02-18T10:53:00Z</dcterms:created>
  <dcterms:modified xsi:type="dcterms:W3CDTF">2017-02-18T10:53:00Z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