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4789" w:rsidRDefault="006C4789" w:rsidP="00AD36F0">
      <w:pPr>
        <w:jc w:val="right"/>
        <w:rPr>
          <w:color w:val="000000"/>
        </w:rPr>
      </w:pPr>
      <w:r>
        <w:rPr>
          <w:color w:val="000000"/>
        </w:rPr>
        <w:t>ПРОЕКТ</w:t>
      </w:r>
    </w:p>
    <w:p w:rsidR="006C4789" w:rsidRPr="00AE0782" w:rsidRDefault="006C4789" w:rsidP="00144882">
      <w:pPr>
        <w:jc w:val="center"/>
      </w:pPr>
      <w:r w:rsidRPr="00AE0782">
        <w:t>Администрация муниципального образования</w:t>
      </w:r>
    </w:p>
    <w:p w:rsidR="006C4789" w:rsidRPr="00AE0782" w:rsidRDefault="006C4789" w:rsidP="00144882">
      <w:pPr>
        <w:jc w:val="center"/>
      </w:pPr>
      <w:r>
        <w:t>Запорожское</w:t>
      </w:r>
      <w:r w:rsidRPr="00AE0782">
        <w:t xml:space="preserve"> сельское поселение муниципального образования</w:t>
      </w:r>
    </w:p>
    <w:p w:rsidR="006C4789" w:rsidRPr="003023E3" w:rsidRDefault="006C4789" w:rsidP="00144882">
      <w:pPr>
        <w:pStyle w:val="a3"/>
        <w:jc w:val="center"/>
        <w:rPr>
          <w:color w:val="000000"/>
        </w:rPr>
      </w:pPr>
      <w:r w:rsidRPr="00AE0782">
        <w:t>Приозерский муниципальный район Ленинградской области</w:t>
      </w:r>
    </w:p>
    <w:p w:rsidR="006C4789" w:rsidRDefault="006C4789">
      <w:pPr>
        <w:jc w:val="center"/>
        <w:rPr>
          <w:b/>
          <w:bCs/>
          <w:color w:val="000000"/>
        </w:rPr>
      </w:pPr>
      <w:r w:rsidRPr="003023E3">
        <w:rPr>
          <w:b/>
          <w:bCs/>
          <w:color w:val="000000"/>
        </w:rPr>
        <w:t>П О С Т А Н О В Л Е Н И Е</w:t>
      </w:r>
    </w:p>
    <w:p w:rsidR="006C4789" w:rsidRPr="003023E3" w:rsidRDefault="006C4789">
      <w:pPr>
        <w:jc w:val="center"/>
        <w:rPr>
          <w:b/>
          <w:bCs/>
          <w:color w:val="000000"/>
        </w:rPr>
      </w:pPr>
    </w:p>
    <w:p w:rsidR="006C4789" w:rsidRPr="003023E3" w:rsidRDefault="006C4789">
      <w:pPr>
        <w:pStyle w:val="13"/>
        <w:keepNext w:val="0"/>
        <w:tabs>
          <w:tab w:val="left" w:pos="3969"/>
        </w:tabs>
        <w:rPr>
          <w:color w:val="000000"/>
        </w:rPr>
      </w:pPr>
      <w:r>
        <w:rPr>
          <w:color w:val="000000"/>
        </w:rPr>
        <w:t>от ___________</w:t>
      </w:r>
      <w:r w:rsidRPr="003023E3">
        <w:rPr>
          <w:color w:val="000000"/>
        </w:rPr>
        <w:t>201</w:t>
      </w:r>
      <w:r>
        <w:rPr>
          <w:color w:val="000000"/>
        </w:rPr>
        <w:t xml:space="preserve">7  года   №   </w:t>
      </w:r>
    </w:p>
    <w:p w:rsidR="006C4789" w:rsidRPr="003023E3" w:rsidRDefault="006C4789">
      <w:pPr>
        <w:tabs>
          <w:tab w:val="left" w:pos="0"/>
        </w:tabs>
        <w:ind w:firstLine="709"/>
        <w:jc w:val="both"/>
        <w:rPr>
          <w:color w:val="000000"/>
        </w:rPr>
      </w:pPr>
    </w:p>
    <w:tbl>
      <w:tblPr>
        <w:tblW w:w="0" w:type="auto"/>
        <w:tblInd w:w="-34" w:type="dxa"/>
        <w:tblLayout w:type="fixed"/>
        <w:tblLook w:val="0000"/>
      </w:tblPr>
      <w:tblGrid>
        <w:gridCol w:w="5411"/>
      </w:tblGrid>
      <w:tr w:rsidR="006C4789" w:rsidRPr="003023E3" w:rsidTr="00A66191">
        <w:trPr>
          <w:trHeight w:val="1074"/>
        </w:trPr>
        <w:tc>
          <w:tcPr>
            <w:tcW w:w="5411" w:type="dxa"/>
          </w:tcPr>
          <w:p w:rsidR="006C4789" w:rsidRPr="003023E3" w:rsidRDefault="006C4789" w:rsidP="00A5318F">
            <w:pPr>
              <w:snapToGrid w:val="0"/>
              <w:jc w:val="both"/>
              <w:rPr>
                <w:color w:val="000000"/>
              </w:rPr>
            </w:pPr>
            <w:r w:rsidRPr="00A66191">
              <w:rPr>
                <w:color w:val="000000"/>
              </w:rPr>
              <w:t xml:space="preserve">Об утверждении административного регламента по предоставлению муниципальной услуги «Предоставление земельных участков, находящихся в собственности МО </w:t>
            </w:r>
            <w:r>
              <w:rPr>
                <w:color w:val="000000"/>
              </w:rPr>
              <w:t>Запорожское</w:t>
            </w:r>
            <w:r w:rsidRPr="00A66191">
              <w:rPr>
                <w:color w:val="000000"/>
              </w:rPr>
              <w:t xml:space="preserve"> сельское поселение МО Приозерский муниципальный район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tc>
      </w:tr>
    </w:tbl>
    <w:p w:rsidR="006C4789" w:rsidRDefault="006C4789" w:rsidP="002E2497">
      <w:pPr>
        <w:widowControl w:val="0"/>
        <w:autoSpaceDE w:val="0"/>
        <w:ind w:firstLine="709"/>
        <w:jc w:val="both"/>
        <w:rPr>
          <w:color w:val="000000"/>
        </w:rPr>
      </w:pPr>
    </w:p>
    <w:p w:rsidR="006C4789" w:rsidRPr="003023E3" w:rsidRDefault="006C4789"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6C4789" w:rsidRPr="003023E3" w:rsidRDefault="006C4789">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w:t>
      </w:r>
      <w:r>
        <w:rPr>
          <w:color w:val="000000"/>
        </w:rPr>
        <w:t>муниципальной</w:t>
      </w:r>
      <w:r w:rsidRPr="00AD36F0">
        <w:rPr>
          <w:color w:val="000000"/>
        </w:rPr>
        <w:t xml:space="preserve"> услуги </w:t>
      </w:r>
      <w:r w:rsidRPr="00A66191">
        <w:rPr>
          <w:color w:val="000000"/>
        </w:rPr>
        <w:t xml:space="preserve">«Предоставление земельных участков, находящихся в собственности МО </w:t>
      </w:r>
      <w:r>
        <w:rPr>
          <w:color w:val="000000"/>
        </w:rPr>
        <w:t>Запорожское</w:t>
      </w:r>
      <w:r w:rsidRPr="00A66191">
        <w:rPr>
          <w:color w:val="000000"/>
        </w:rPr>
        <w:t xml:space="preserve"> сельское поселение МО Приозерский муниципальный район Ленинградской области, в собственность (за плату/бесплатно), аренду, безвозмездное пользование, постоянное (бессрочное) пользование, без проведения торгов» (Приложение).</w:t>
      </w:r>
    </w:p>
    <w:p w:rsidR="006C4789" w:rsidRPr="003023E3" w:rsidRDefault="006C4789"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6C4789" w:rsidRPr="003023E3" w:rsidRDefault="006C4789"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6C4789" w:rsidRDefault="006C4789">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6C4789" w:rsidRDefault="006C4789">
      <w:pPr>
        <w:widowControl w:val="0"/>
        <w:autoSpaceDE w:val="0"/>
        <w:ind w:firstLine="709"/>
        <w:jc w:val="both"/>
        <w:rPr>
          <w:color w:val="000000"/>
        </w:rPr>
      </w:pPr>
    </w:p>
    <w:p w:rsidR="006C4789" w:rsidRDefault="006C4789">
      <w:pPr>
        <w:widowControl w:val="0"/>
        <w:autoSpaceDE w:val="0"/>
        <w:ind w:firstLine="709"/>
        <w:jc w:val="both"/>
        <w:rPr>
          <w:color w:val="000000"/>
        </w:rPr>
      </w:pPr>
    </w:p>
    <w:p w:rsidR="006C4789" w:rsidRPr="003023E3" w:rsidRDefault="006C4789">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6C4789" w:rsidRPr="001A7C4D" w:rsidRDefault="006C4789" w:rsidP="00A66191">
      <w:pPr>
        <w:pStyle w:val="Heading1"/>
        <w:widowControl w:val="0"/>
        <w:jc w:val="right"/>
        <w:rPr>
          <w:color w:val="000000"/>
        </w:rPr>
      </w:pPr>
      <w:r w:rsidRPr="003023E3">
        <w:rPr>
          <w:color w:val="000000"/>
        </w:rPr>
        <w:br w:type="page"/>
      </w:r>
      <w:r>
        <w:rPr>
          <w:color w:val="000000"/>
        </w:rPr>
        <w:t>ПРОЕКТ</w:t>
      </w:r>
    </w:p>
    <w:p w:rsidR="006C4789" w:rsidRPr="003023E3" w:rsidRDefault="006C4789">
      <w:pPr>
        <w:pStyle w:val="Heading1"/>
        <w:widowControl w:val="0"/>
        <w:jc w:val="right"/>
        <w:rPr>
          <w:color w:val="000000"/>
        </w:rPr>
      </w:pPr>
      <w:r w:rsidRPr="003023E3">
        <w:rPr>
          <w:color w:val="000000"/>
        </w:rPr>
        <w:t xml:space="preserve">Утвержден </w:t>
      </w:r>
    </w:p>
    <w:p w:rsidR="006C4789" w:rsidRPr="003023E3" w:rsidRDefault="006C4789">
      <w:pPr>
        <w:widowControl w:val="0"/>
        <w:jc w:val="right"/>
        <w:rPr>
          <w:color w:val="000000"/>
        </w:rPr>
      </w:pPr>
      <w:r w:rsidRPr="003023E3">
        <w:rPr>
          <w:color w:val="000000"/>
        </w:rPr>
        <w:t xml:space="preserve">постановлением администрации </w:t>
      </w:r>
    </w:p>
    <w:p w:rsidR="006C4789" w:rsidRPr="003023E3" w:rsidRDefault="006C4789">
      <w:pPr>
        <w:widowControl w:val="0"/>
        <w:jc w:val="right"/>
        <w:rPr>
          <w:color w:val="000000"/>
        </w:rPr>
      </w:pPr>
      <w:r w:rsidRPr="003023E3">
        <w:rPr>
          <w:color w:val="000000"/>
        </w:rPr>
        <w:t xml:space="preserve">муниципального образования </w:t>
      </w:r>
    </w:p>
    <w:p w:rsidR="006C4789" w:rsidRPr="00DA5160" w:rsidRDefault="006C4789">
      <w:pPr>
        <w:widowControl w:val="0"/>
        <w:jc w:val="right"/>
      </w:pPr>
      <w:r>
        <w:t xml:space="preserve">Запорожское </w:t>
      </w:r>
      <w:r w:rsidRPr="00DA5160">
        <w:t>сельское поселение</w:t>
      </w:r>
    </w:p>
    <w:p w:rsidR="006C4789" w:rsidRPr="00DA5160" w:rsidRDefault="006C4789">
      <w:pPr>
        <w:widowControl w:val="0"/>
        <w:jc w:val="right"/>
      </w:pPr>
      <w:r w:rsidRPr="00DA5160">
        <w:t xml:space="preserve"> муниципального образования </w:t>
      </w:r>
    </w:p>
    <w:p w:rsidR="006C4789" w:rsidRPr="00DA5160" w:rsidRDefault="006C4789">
      <w:pPr>
        <w:widowControl w:val="0"/>
        <w:jc w:val="right"/>
      </w:pPr>
      <w:r w:rsidRPr="00DA5160">
        <w:t xml:space="preserve">Приозерский муниципальный </w:t>
      </w:r>
    </w:p>
    <w:p w:rsidR="006C4789" w:rsidRPr="00FA2E12" w:rsidRDefault="006C4789" w:rsidP="00FA2E12">
      <w:pPr>
        <w:widowControl w:val="0"/>
        <w:jc w:val="right"/>
        <w:rPr>
          <w:color w:val="FF0000"/>
        </w:rPr>
      </w:pPr>
      <w:r w:rsidRPr="00DA5160">
        <w:t>район Ленинградской области</w:t>
      </w:r>
    </w:p>
    <w:p w:rsidR="006C4789" w:rsidRPr="0095047D" w:rsidRDefault="006C4789">
      <w:pPr>
        <w:widowControl w:val="0"/>
        <w:jc w:val="right"/>
        <w:rPr>
          <w:b/>
          <w:color w:val="000000"/>
          <w:u w:val="single"/>
        </w:rPr>
      </w:pPr>
      <w:r>
        <w:rPr>
          <w:b/>
          <w:color w:val="000000"/>
          <w:u w:val="single"/>
        </w:rPr>
        <w:t xml:space="preserve">от                </w:t>
      </w:r>
      <w:r w:rsidRPr="0095047D">
        <w:rPr>
          <w:b/>
          <w:color w:val="000000"/>
          <w:u w:val="single"/>
        </w:rPr>
        <w:t>201</w:t>
      </w:r>
      <w:r>
        <w:rPr>
          <w:b/>
          <w:color w:val="000000"/>
          <w:u w:val="single"/>
        </w:rPr>
        <w:t xml:space="preserve">7 года  №    </w:t>
      </w:r>
    </w:p>
    <w:p w:rsidR="006C4789" w:rsidRPr="003023E3" w:rsidRDefault="006C4789">
      <w:pPr>
        <w:widowControl w:val="0"/>
        <w:jc w:val="right"/>
        <w:rPr>
          <w:color w:val="000000"/>
        </w:rPr>
      </w:pPr>
      <w:r w:rsidRPr="003023E3">
        <w:rPr>
          <w:color w:val="000000"/>
        </w:rPr>
        <w:t>(Приложение)</w:t>
      </w:r>
    </w:p>
    <w:p w:rsidR="006C4789" w:rsidRPr="003023E3" w:rsidRDefault="006C4789">
      <w:pPr>
        <w:widowControl w:val="0"/>
        <w:jc w:val="center"/>
        <w:rPr>
          <w:color w:val="000000"/>
          <w:sz w:val="16"/>
          <w:szCs w:val="16"/>
        </w:rPr>
      </w:pPr>
    </w:p>
    <w:p w:rsidR="006C4789" w:rsidRPr="003023E3" w:rsidRDefault="006C4789">
      <w:pPr>
        <w:widowControl w:val="0"/>
        <w:jc w:val="center"/>
        <w:rPr>
          <w:color w:val="000000"/>
          <w:sz w:val="20"/>
          <w:szCs w:val="20"/>
        </w:rPr>
      </w:pPr>
    </w:p>
    <w:p w:rsidR="006C4789" w:rsidRPr="008B5D1A" w:rsidRDefault="006C4789">
      <w:pPr>
        <w:widowControl w:val="0"/>
        <w:jc w:val="center"/>
        <w:rPr>
          <w:b/>
          <w:color w:val="000000"/>
          <w:szCs w:val="28"/>
        </w:rPr>
      </w:pPr>
      <w:r w:rsidRPr="008B5D1A">
        <w:rPr>
          <w:b/>
          <w:color w:val="000000"/>
          <w:szCs w:val="28"/>
        </w:rPr>
        <w:t xml:space="preserve">АДМИНИСТРАТИВНЫЙ РЕГЛАМЕНТ </w:t>
      </w:r>
    </w:p>
    <w:p w:rsidR="006C4789" w:rsidRDefault="006C4789">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6C4789" w:rsidRPr="008B5D1A" w:rsidRDefault="006C4789">
      <w:pPr>
        <w:widowControl w:val="0"/>
        <w:jc w:val="center"/>
        <w:rPr>
          <w:b/>
          <w:color w:val="000000"/>
          <w:szCs w:val="28"/>
        </w:rPr>
      </w:pPr>
      <w:r>
        <w:rPr>
          <w:b/>
          <w:color w:val="000000"/>
          <w:szCs w:val="28"/>
        </w:rPr>
        <w:t xml:space="preserve"> </w:t>
      </w:r>
      <w:r w:rsidRPr="00A66191">
        <w:rPr>
          <w:b/>
          <w:color w:val="000000"/>
          <w:szCs w:val="28"/>
        </w:rPr>
        <w:t xml:space="preserve">«Предоставление земельных участков, находящихся в собственности МО </w:t>
      </w:r>
      <w:r>
        <w:rPr>
          <w:b/>
          <w:color w:val="000000"/>
          <w:szCs w:val="28"/>
        </w:rPr>
        <w:t>Запорожское</w:t>
      </w:r>
      <w:r w:rsidRPr="00A66191">
        <w:rPr>
          <w:b/>
          <w:color w:val="000000"/>
          <w:szCs w:val="28"/>
        </w:rPr>
        <w:t xml:space="preserve"> сельское поселение МО Приозерский муниципальный район Ленинградской области, в собственность (за плату/бесплатно), аренду, безвозмездное пользование, постоянное (бессрочное) пользование, без </w:t>
      </w:r>
      <w:r>
        <w:rPr>
          <w:b/>
          <w:color w:val="000000"/>
          <w:szCs w:val="28"/>
        </w:rPr>
        <w:t>проведения торгов»</w:t>
      </w:r>
    </w:p>
    <w:p w:rsidR="006C4789" w:rsidRPr="00C17593" w:rsidRDefault="006C4789">
      <w:pPr>
        <w:widowControl w:val="0"/>
        <w:tabs>
          <w:tab w:val="left" w:pos="4455"/>
        </w:tabs>
        <w:jc w:val="center"/>
        <w:rPr>
          <w:b/>
          <w:color w:val="000000"/>
        </w:rPr>
      </w:pPr>
    </w:p>
    <w:p w:rsidR="006C4789" w:rsidRPr="008B5D1A" w:rsidRDefault="006C4789">
      <w:pPr>
        <w:widowControl w:val="0"/>
        <w:jc w:val="center"/>
        <w:rPr>
          <w:b/>
          <w:color w:val="000000"/>
        </w:rPr>
      </w:pPr>
    </w:p>
    <w:p w:rsidR="006C4789" w:rsidRDefault="006C4789" w:rsidP="00837A3C">
      <w:pPr>
        <w:pStyle w:val="BodyText"/>
        <w:widowControl w:val="0"/>
        <w:numPr>
          <w:ilvl w:val="0"/>
          <w:numId w:val="3"/>
        </w:numPr>
        <w:jc w:val="center"/>
        <w:rPr>
          <w:b/>
          <w:color w:val="000000"/>
          <w:sz w:val="24"/>
        </w:rPr>
      </w:pPr>
      <w:r w:rsidRPr="008B5D1A">
        <w:rPr>
          <w:b/>
          <w:color w:val="000000"/>
          <w:sz w:val="24"/>
        </w:rPr>
        <w:t>Общие положения</w:t>
      </w:r>
    </w:p>
    <w:p w:rsidR="006C4789" w:rsidRPr="006163F2" w:rsidRDefault="006C4789" w:rsidP="00FF4149">
      <w:pPr>
        <w:widowControl w:val="0"/>
        <w:autoSpaceDE w:val="0"/>
        <w:autoSpaceDN w:val="0"/>
        <w:adjustRightInd w:val="0"/>
      </w:pPr>
    </w:p>
    <w:p w:rsidR="006C4789" w:rsidRPr="006163F2" w:rsidRDefault="006C4789" w:rsidP="00FF4149">
      <w:pPr>
        <w:pStyle w:val="ab"/>
        <w:widowControl w:val="0"/>
        <w:numPr>
          <w:ilvl w:val="1"/>
          <w:numId w:val="6"/>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5"/>
      <w:bookmarkEnd w:id="0"/>
      <w:r w:rsidRPr="006163F2">
        <w:rPr>
          <w:rFonts w:ascii="Times New Roman" w:hAnsi="Times New Roman" w:cs="Times New Roman"/>
          <w:sz w:val="24"/>
          <w:szCs w:val="24"/>
        </w:rPr>
        <w:t xml:space="preserve">Наименование муниципальной услуги: «Предоставление земельных участков, находящихся в собственности МО </w:t>
      </w:r>
      <w:r>
        <w:rPr>
          <w:rFonts w:ascii="Times New Roman" w:hAnsi="Times New Roman" w:cs="Times New Roman"/>
          <w:sz w:val="24"/>
          <w:szCs w:val="24"/>
        </w:rPr>
        <w:t>Запорожское сельское поселение МО Приозерский муниципальный район Ленинградской области,</w:t>
      </w:r>
      <w:r w:rsidRPr="006163F2">
        <w:rPr>
          <w:rFonts w:ascii="Times New Roman" w:hAnsi="Times New Roman" w:cs="Times New Roman"/>
          <w:sz w:val="24"/>
          <w:szCs w:val="24"/>
        </w:rPr>
        <w:t xml:space="preserve">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6C4789" w:rsidRPr="006163F2" w:rsidRDefault="006C4789" w:rsidP="00FF4149">
      <w:pPr>
        <w:widowControl w:val="0"/>
        <w:autoSpaceDE w:val="0"/>
        <w:autoSpaceDN w:val="0"/>
        <w:adjustRightInd w:val="0"/>
        <w:jc w:val="both"/>
      </w:pPr>
    </w:p>
    <w:p w:rsidR="006C4789" w:rsidRPr="00FF4149" w:rsidRDefault="006C4789" w:rsidP="00FF4149">
      <w:pPr>
        <w:widowControl w:val="0"/>
        <w:autoSpaceDE w:val="0"/>
        <w:autoSpaceDN w:val="0"/>
        <w:adjustRightInd w:val="0"/>
        <w:jc w:val="center"/>
        <w:outlineLvl w:val="2"/>
        <w:rPr>
          <w:b/>
        </w:rPr>
      </w:pPr>
      <w:bookmarkStart w:id="1" w:name="Par49"/>
      <w:bookmarkEnd w:id="1"/>
      <w:r w:rsidRPr="00FF4149">
        <w:rPr>
          <w:b/>
        </w:rPr>
        <w:t xml:space="preserve">Наименование </w:t>
      </w:r>
    </w:p>
    <w:p w:rsidR="006C4789" w:rsidRPr="00FF4149" w:rsidRDefault="006C4789" w:rsidP="00FF4149">
      <w:pPr>
        <w:widowControl w:val="0"/>
        <w:autoSpaceDE w:val="0"/>
        <w:autoSpaceDN w:val="0"/>
        <w:adjustRightInd w:val="0"/>
        <w:jc w:val="center"/>
        <w:rPr>
          <w:b/>
        </w:rPr>
      </w:pPr>
      <w:r w:rsidRPr="00FF4149">
        <w:rPr>
          <w:b/>
        </w:rPr>
        <w:t>органа местного самоуправления, организации,</w:t>
      </w:r>
    </w:p>
    <w:p w:rsidR="006C4789" w:rsidRPr="00FF4149" w:rsidRDefault="006C4789" w:rsidP="00FF4149">
      <w:pPr>
        <w:widowControl w:val="0"/>
        <w:autoSpaceDE w:val="0"/>
        <w:autoSpaceDN w:val="0"/>
        <w:adjustRightInd w:val="0"/>
        <w:jc w:val="center"/>
        <w:rPr>
          <w:b/>
        </w:rPr>
      </w:pPr>
      <w:r w:rsidRPr="00FF4149">
        <w:rPr>
          <w:b/>
        </w:rPr>
        <w:t>исполняющего муниципальную услугу, и его структурных</w:t>
      </w:r>
    </w:p>
    <w:p w:rsidR="006C4789" w:rsidRPr="00FF4149" w:rsidRDefault="006C4789" w:rsidP="00FF4149">
      <w:pPr>
        <w:widowControl w:val="0"/>
        <w:autoSpaceDE w:val="0"/>
        <w:autoSpaceDN w:val="0"/>
        <w:adjustRightInd w:val="0"/>
        <w:jc w:val="center"/>
        <w:rPr>
          <w:b/>
        </w:rPr>
      </w:pPr>
      <w:r w:rsidRPr="00FF4149">
        <w:rPr>
          <w:b/>
        </w:rPr>
        <w:t>подразделений, ответственных за предоставление</w:t>
      </w:r>
    </w:p>
    <w:p w:rsidR="006C4789" w:rsidRPr="00FF4149" w:rsidRDefault="006C4789" w:rsidP="00FF4149">
      <w:pPr>
        <w:widowControl w:val="0"/>
        <w:autoSpaceDE w:val="0"/>
        <w:autoSpaceDN w:val="0"/>
        <w:adjustRightInd w:val="0"/>
        <w:jc w:val="center"/>
        <w:rPr>
          <w:b/>
        </w:rPr>
      </w:pPr>
      <w:r w:rsidRPr="00FF4149">
        <w:rPr>
          <w:b/>
        </w:rPr>
        <w:t>муниципальной услуги</w:t>
      </w:r>
    </w:p>
    <w:p w:rsidR="006C4789" w:rsidRPr="006163F2" w:rsidRDefault="006C4789" w:rsidP="00FF4149">
      <w:pPr>
        <w:widowControl w:val="0"/>
        <w:autoSpaceDE w:val="0"/>
        <w:autoSpaceDN w:val="0"/>
        <w:adjustRightInd w:val="0"/>
        <w:ind w:firstLine="540"/>
        <w:jc w:val="both"/>
      </w:pPr>
    </w:p>
    <w:p w:rsidR="006C4789" w:rsidRPr="004833F0" w:rsidRDefault="006C4789" w:rsidP="00FF4149">
      <w:pPr>
        <w:pStyle w:val="ab"/>
        <w:spacing w:after="0" w:line="240" w:lineRule="auto"/>
        <w:ind w:left="0" w:firstLine="567"/>
        <w:jc w:val="both"/>
        <w:rPr>
          <w:rFonts w:ascii="Times New Roman" w:hAnsi="Times New Roman" w:cs="Times New Roman"/>
          <w:color w:val="FF0000"/>
          <w:sz w:val="24"/>
          <w:szCs w:val="24"/>
        </w:rPr>
      </w:pPr>
      <w:r w:rsidRPr="006163F2">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6163F2">
        <w:rPr>
          <w:rFonts w:ascii="Times New Roman" w:hAnsi="Times New Roman" w:cs="Times New Roman"/>
          <w:b/>
          <w:i/>
          <w:sz w:val="24"/>
          <w:szCs w:val="24"/>
        </w:rPr>
        <w:t xml:space="preserve"> </w:t>
      </w:r>
      <w:r w:rsidRPr="006163F2">
        <w:rPr>
          <w:rFonts w:ascii="Times New Roman" w:hAnsi="Times New Roman" w:cs="Times New Roman"/>
          <w:sz w:val="24"/>
          <w:szCs w:val="24"/>
        </w:rPr>
        <w:t xml:space="preserve">(далее – орган местного самоуправления) </w:t>
      </w:r>
    </w:p>
    <w:p w:rsidR="006C4789" w:rsidRPr="006163F2" w:rsidRDefault="006C4789" w:rsidP="00FF4149">
      <w:pPr>
        <w:widowControl w:val="0"/>
        <w:autoSpaceDE w:val="0"/>
        <w:autoSpaceDN w:val="0"/>
        <w:adjustRightInd w:val="0"/>
        <w:ind w:firstLine="142"/>
        <w:jc w:val="both"/>
        <w:rPr>
          <w:b/>
          <w:i/>
        </w:rPr>
      </w:pPr>
    </w:p>
    <w:p w:rsidR="006C4789" w:rsidRPr="006163F2" w:rsidRDefault="006C4789" w:rsidP="00FF4149">
      <w:pPr>
        <w:widowControl w:val="0"/>
        <w:autoSpaceDE w:val="0"/>
        <w:autoSpaceDN w:val="0"/>
        <w:adjustRightInd w:val="0"/>
        <w:ind w:firstLine="142"/>
        <w:jc w:val="both"/>
      </w:pPr>
    </w:p>
    <w:p w:rsidR="006C4789" w:rsidRPr="00DA68C5" w:rsidRDefault="006C4789" w:rsidP="00FF4149">
      <w:pPr>
        <w:pStyle w:val="ab"/>
        <w:widowControl w:val="0"/>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68C5">
        <w:rPr>
          <w:rFonts w:ascii="Times New Roman" w:hAnsi="Times New Roman" w:cs="Times New Roman"/>
          <w:sz w:val="24"/>
          <w:szCs w:val="24"/>
        </w:rPr>
        <w:t>Ответственные за предоставление</w:t>
      </w:r>
      <w:r w:rsidRPr="00DA68C5">
        <w:rPr>
          <w:rFonts w:ascii="Times New Roman" w:hAnsi="Times New Roman" w:cs="Times New Roman"/>
          <w:color w:val="FFFF00"/>
          <w:sz w:val="24"/>
          <w:szCs w:val="24"/>
        </w:rPr>
        <w:t xml:space="preserve"> </w:t>
      </w:r>
      <w:r w:rsidRPr="00DA68C5">
        <w:rPr>
          <w:rFonts w:ascii="Times New Roman" w:hAnsi="Times New Roman" w:cs="Times New Roman"/>
          <w:sz w:val="24"/>
          <w:szCs w:val="24"/>
        </w:rPr>
        <w:t>муниципальной услуги:</w:t>
      </w:r>
    </w:p>
    <w:p w:rsidR="006C4789" w:rsidRPr="00A3417B" w:rsidRDefault="006C4789" w:rsidP="00FF4149">
      <w:pPr>
        <w:pStyle w:val="ab"/>
        <w:widowControl w:val="0"/>
        <w:autoSpaceDE w:val="0"/>
        <w:autoSpaceDN w:val="0"/>
        <w:adjustRightInd w:val="0"/>
        <w:spacing w:after="0" w:line="240" w:lineRule="auto"/>
        <w:ind w:left="987"/>
        <w:rPr>
          <w:rFonts w:ascii="Times New Roman" w:hAnsi="Times New Roman" w:cs="Times New Roman"/>
          <w:sz w:val="24"/>
          <w:szCs w:val="24"/>
        </w:rPr>
      </w:pPr>
    </w:p>
    <w:p w:rsidR="006C4789" w:rsidRPr="006163F2" w:rsidRDefault="006C4789" w:rsidP="00FF4149">
      <w:pPr>
        <w:widowControl w:val="0"/>
        <w:autoSpaceDE w:val="0"/>
        <w:autoSpaceDN w:val="0"/>
        <w:adjustRightInd w:val="0"/>
        <w:jc w:val="both"/>
      </w:pPr>
      <w:r w:rsidRPr="006163F2">
        <w:rPr>
          <w:b/>
          <w:i/>
        </w:rPr>
        <w:t xml:space="preserve">- </w:t>
      </w:r>
      <w: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C4789" w:rsidRPr="006163F2" w:rsidRDefault="006C4789" w:rsidP="00FF4149">
      <w:pPr>
        <w:widowControl w:val="0"/>
        <w:autoSpaceDE w:val="0"/>
        <w:autoSpaceDN w:val="0"/>
        <w:adjustRightInd w:val="0"/>
        <w:ind w:firstLine="540"/>
      </w:pPr>
    </w:p>
    <w:p w:rsidR="006C4789" w:rsidRPr="006163F2" w:rsidRDefault="006C4789" w:rsidP="00FF4149">
      <w:pPr>
        <w:widowControl w:val="0"/>
        <w:autoSpaceDE w:val="0"/>
        <w:autoSpaceDN w:val="0"/>
        <w:adjustRightInd w:val="0"/>
        <w:ind w:firstLine="540"/>
      </w:pPr>
    </w:p>
    <w:p w:rsidR="006C4789" w:rsidRPr="00FF4149" w:rsidRDefault="006C4789" w:rsidP="00FF4149">
      <w:pPr>
        <w:widowControl w:val="0"/>
        <w:autoSpaceDE w:val="0"/>
        <w:autoSpaceDN w:val="0"/>
        <w:adjustRightInd w:val="0"/>
        <w:jc w:val="center"/>
        <w:outlineLvl w:val="2"/>
        <w:rPr>
          <w:b/>
        </w:rPr>
      </w:pPr>
      <w:bookmarkStart w:id="2" w:name="Par60"/>
      <w:bookmarkEnd w:id="2"/>
      <w:r w:rsidRPr="00FF4149">
        <w:rPr>
          <w:b/>
        </w:rPr>
        <w:t>Информация о местах нахождения и графике работы органов</w:t>
      </w:r>
    </w:p>
    <w:p w:rsidR="006C4789" w:rsidRPr="00FF4149" w:rsidRDefault="006C4789" w:rsidP="00FF4149">
      <w:pPr>
        <w:widowControl w:val="0"/>
        <w:autoSpaceDE w:val="0"/>
        <w:autoSpaceDN w:val="0"/>
        <w:adjustRightInd w:val="0"/>
        <w:jc w:val="center"/>
        <w:rPr>
          <w:b/>
        </w:rPr>
      </w:pPr>
      <w:r w:rsidRPr="00FF4149">
        <w:rPr>
          <w:b/>
        </w:rPr>
        <w:t>местного самоуправления, организаций, исполняющих</w:t>
      </w:r>
    </w:p>
    <w:p w:rsidR="006C4789" w:rsidRPr="00FF4149" w:rsidRDefault="006C4789" w:rsidP="00FF4149">
      <w:pPr>
        <w:widowControl w:val="0"/>
        <w:autoSpaceDE w:val="0"/>
        <w:autoSpaceDN w:val="0"/>
        <w:adjustRightInd w:val="0"/>
        <w:jc w:val="center"/>
        <w:rPr>
          <w:b/>
        </w:rPr>
      </w:pPr>
      <w:r w:rsidRPr="00FF4149">
        <w:rPr>
          <w:b/>
        </w:rPr>
        <w:t>муниципальную услугу, их структурных подразделений,</w:t>
      </w:r>
    </w:p>
    <w:p w:rsidR="006C4789" w:rsidRPr="00FF4149" w:rsidRDefault="006C4789" w:rsidP="00FF4149">
      <w:pPr>
        <w:widowControl w:val="0"/>
        <w:autoSpaceDE w:val="0"/>
        <w:autoSpaceDN w:val="0"/>
        <w:adjustRightInd w:val="0"/>
        <w:jc w:val="center"/>
        <w:rPr>
          <w:b/>
        </w:rPr>
      </w:pPr>
      <w:r w:rsidRPr="00FF4149">
        <w:rPr>
          <w:b/>
        </w:rPr>
        <w:t>ответственных за предоставление муниципальной услуги,</w:t>
      </w:r>
    </w:p>
    <w:p w:rsidR="006C4789" w:rsidRPr="00FF4149" w:rsidRDefault="006C4789" w:rsidP="00FF4149">
      <w:pPr>
        <w:widowControl w:val="0"/>
        <w:autoSpaceDE w:val="0"/>
        <w:autoSpaceDN w:val="0"/>
        <w:adjustRightInd w:val="0"/>
        <w:jc w:val="center"/>
        <w:rPr>
          <w:b/>
        </w:rPr>
      </w:pPr>
      <w:r w:rsidRPr="00FF4149">
        <w:rPr>
          <w:b/>
        </w:rPr>
        <w:t>справочных телефонах и адресах электронной почты данных</w:t>
      </w:r>
    </w:p>
    <w:p w:rsidR="006C4789" w:rsidRPr="00FF4149" w:rsidRDefault="006C4789" w:rsidP="00FF4149">
      <w:pPr>
        <w:widowControl w:val="0"/>
        <w:autoSpaceDE w:val="0"/>
        <w:autoSpaceDN w:val="0"/>
        <w:adjustRightInd w:val="0"/>
        <w:jc w:val="center"/>
        <w:rPr>
          <w:b/>
        </w:rPr>
      </w:pPr>
      <w:r w:rsidRPr="00FF4149">
        <w:rPr>
          <w:b/>
        </w:rPr>
        <w:t>структурных подразделений, в том числе номере</w:t>
      </w:r>
    </w:p>
    <w:p w:rsidR="006C4789" w:rsidRPr="006163F2" w:rsidRDefault="006C4789" w:rsidP="00FF4149">
      <w:pPr>
        <w:widowControl w:val="0"/>
        <w:autoSpaceDE w:val="0"/>
        <w:autoSpaceDN w:val="0"/>
        <w:adjustRightInd w:val="0"/>
        <w:jc w:val="center"/>
      </w:pPr>
      <w:r w:rsidRPr="00FF4149">
        <w:rPr>
          <w:b/>
        </w:rPr>
        <w:t>телефона-автоинформатора</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ind w:firstLine="567"/>
        <w:jc w:val="both"/>
      </w:pPr>
      <w:r w:rsidRPr="006163F2">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6C4789" w:rsidRPr="006163F2" w:rsidRDefault="006C4789" w:rsidP="00FF4149">
      <w:pPr>
        <w:widowControl w:val="0"/>
        <w:autoSpaceDE w:val="0"/>
        <w:autoSpaceDN w:val="0"/>
        <w:adjustRightInd w:val="0"/>
        <w:ind w:firstLine="540"/>
        <w:jc w:val="both"/>
      </w:pPr>
      <w:r w:rsidRPr="006163F2">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C4789" w:rsidRPr="006163F2" w:rsidRDefault="006C4789" w:rsidP="00FF4149">
      <w:pPr>
        <w:ind w:firstLine="720"/>
        <w:jc w:val="both"/>
      </w:pPr>
      <w:r w:rsidRPr="006163F2">
        <w:t>Информация о местах нахождения и графике работы, справочных телефонах и адресах электронной почты МФЦ приведена в приложении 2.</w:t>
      </w:r>
    </w:p>
    <w:p w:rsidR="006C4789" w:rsidRPr="00FF4149" w:rsidRDefault="006C4789" w:rsidP="00FF4149">
      <w:pPr>
        <w:widowControl w:val="0"/>
        <w:autoSpaceDE w:val="0"/>
        <w:autoSpaceDN w:val="0"/>
        <w:adjustRightInd w:val="0"/>
        <w:ind w:firstLine="567"/>
        <w:jc w:val="both"/>
        <w:rPr>
          <w:color w:val="8496B0"/>
        </w:rPr>
      </w:pPr>
      <w:r w:rsidRPr="006163F2">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p>
    <w:p w:rsidR="006C4789" w:rsidRPr="00FF4149" w:rsidRDefault="006C4789" w:rsidP="00FF4149">
      <w:pPr>
        <w:widowControl w:val="0"/>
        <w:autoSpaceDE w:val="0"/>
        <w:autoSpaceDN w:val="0"/>
        <w:adjustRightInd w:val="0"/>
        <w:jc w:val="center"/>
        <w:outlineLvl w:val="2"/>
        <w:rPr>
          <w:b/>
        </w:rPr>
      </w:pPr>
      <w:bookmarkStart w:id="3" w:name="Par107"/>
      <w:bookmarkEnd w:id="3"/>
      <w:r w:rsidRPr="00FF4149">
        <w:rPr>
          <w:b/>
        </w:rPr>
        <w:t>Адрес портала государственных и муниципальных услуг</w:t>
      </w:r>
    </w:p>
    <w:p w:rsidR="006C4789" w:rsidRPr="00FF4149" w:rsidRDefault="006C4789" w:rsidP="00FF4149">
      <w:pPr>
        <w:widowControl w:val="0"/>
        <w:autoSpaceDE w:val="0"/>
        <w:autoSpaceDN w:val="0"/>
        <w:adjustRightInd w:val="0"/>
        <w:jc w:val="center"/>
        <w:rPr>
          <w:b/>
        </w:rPr>
      </w:pPr>
      <w:r w:rsidRPr="00FF4149">
        <w:rPr>
          <w:b/>
        </w:rPr>
        <w:t>(функций) Ленинградской области, адреса официальных сайтов органов</w:t>
      </w:r>
    </w:p>
    <w:p w:rsidR="006C4789" w:rsidRPr="00FF4149" w:rsidRDefault="006C4789" w:rsidP="00FF4149">
      <w:pPr>
        <w:widowControl w:val="0"/>
        <w:autoSpaceDE w:val="0"/>
        <w:autoSpaceDN w:val="0"/>
        <w:adjustRightInd w:val="0"/>
        <w:jc w:val="center"/>
        <w:rPr>
          <w:b/>
        </w:rPr>
      </w:pPr>
      <w:r w:rsidRPr="00FF4149">
        <w:rPr>
          <w:b/>
        </w:rPr>
        <w:t>местного самоуправления, организаций, предоставляющих</w:t>
      </w:r>
    </w:p>
    <w:p w:rsidR="006C4789" w:rsidRPr="00FF4149" w:rsidRDefault="006C4789" w:rsidP="00FF4149">
      <w:pPr>
        <w:widowControl w:val="0"/>
        <w:autoSpaceDE w:val="0"/>
        <w:autoSpaceDN w:val="0"/>
        <w:adjustRightInd w:val="0"/>
        <w:jc w:val="center"/>
        <w:rPr>
          <w:b/>
        </w:rPr>
      </w:pPr>
      <w:r w:rsidRPr="00FF4149">
        <w:rPr>
          <w:b/>
        </w:rPr>
        <w:t>услугу, а также органов исполнительной власти (органов</w:t>
      </w:r>
    </w:p>
    <w:p w:rsidR="006C4789" w:rsidRPr="00FF4149" w:rsidRDefault="006C4789" w:rsidP="00FF4149">
      <w:pPr>
        <w:widowControl w:val="0"/>
        <w:autoSpaceDE w:val="0"/>
        <w:autoSpaceDN w:val="0"/>
        <w:adjustRightInd w:val="0"/>
        <w:jc w:val="center"/>
        <w:rPr>
          <w:b/>
        </w:rPr>
      </w:pPr>
      <w:r w:rsidRPr="00FF4149">
        <w:rPr>
          <w:b/>
        </w:rPr>
        <w:t>местного самоуправления, организаций), участвующих</w:t>
      </w:r>
    </w:p>
    <w:p w:rsidR="006C4789" w:rsidRPr="00FF4149" w:rsidRDefault="006C4789" w:rsidP="00FF4149">
      <w:pPr>
        <w:widowControl w:val="0"/>
        <w:autoSpaceDE w:val="0"/>
        <w:autoSpaceDN w:val="0"/>
        <w:adjustRightInd w:val="0"/>
        <w:jc w:val="center"/>
        <w:rPr>
          <w:b/>
        </w:rPr>
      </w:pPr>
      <w:r w:rsidRPr="00FF4149">
        <w:rPr>
          <w:b/>
        </w:rPr>
        <w:t>в предоставлении государственной услуги (за исключением</w:t>
      </w:r>
    </w:p>
    <w:p w:rsidR="006C4789" w:rsidRPr="00FF4149" w:rsidRDefault="006C4789" w:rsidP="00FF4149">
      <w:pPr>
        <w:widowControl w:val="0"/>
        <w:autoSpaceDE w:val="0"/>
        <w:autoSpaceDN w:val="0"/>
        <w:adjustRightInd w:val="0"/>
        <w:jc w:val="center"/>
        <w:rPr>
          <w:b/>
        </w:rPr>
      </w:pPr>
      <w:r w:rsidRPr="00FF4149">
        <w:rPr>
          <w:b/>
        </w:rPr>
        <w:t>организаций, оказывающих услуги, являющиеся необходимыми</w:t>
      </w:r>
    </w:p>
    <w:p w:rsidR="006C4789" w:rsidRPr="00FF4149" w:rsidRDefault="006C4789" w:rsidP="00FF4149">
      <w:pPr>
        <w:widowControl w:val="0"/>
        <w:autoSpaceDE w:val="0"/>
        <w:autoSpaceDN w:val="0"/>
        <w:adjustRightInd w:val="0"/>
        <w:jc w:val="center"/>
        <w:rPr>
          <w:b/>
        </w:rPr>
      </w:pPr>
      <w:r w:rsidRPr="00FF4149">
        <w:rPr>
          <w:b/>
        </w:rPr>
        <w:t>и обязательными для предоставления муниципальной услуги),</w:t>
      </w:r>
    </w:p>
    <w:p w:rsidR="006C4789" w:rsidRPr="00FF4149" w:rsidRDefault="006C4789" w:rsidP="00FF4149">
      <w:pPr>
        <w:widowControl w:val="0"/>
        <w:autoSpaceDE w:val="0"/>
        <w:autoSpaceDN w:val="0"/>
        <w:adjustRightInd w:val="0"/>
        <w:jc w:val="center"/>
        <w:rPr>
          <w:b/>
        </w:rPr>
      </w:pPr>
      <w:r w:rsidRPr="00FF4149">
        <w:rPr>
          <w:b/>
        </w:rPr>
        <w:t>в сети Интернет, содержащих информацию</w:t>
      </w:r>
    </w:p>
    <w:p w:rsidR="006C4789" w:rsidRPr="00FF4149" w:rsidRDefault="006C4789" w:rsidP="00FF4149">
      <w:pPr>
        <w:widowControl w:val="0"/>
        <w:autoSpaceDE w:val="0"/>
        <w:autoSpaceDN w:val="0"/>
        <w:adjustRightInd w:val="0"/>
        <w:jc w:val="center"/>
        <w:rPr>
          <w:b/>
        </w:rPr>
      </w:pPr>
      <w:r w:rsidRPr="00FF4149">
        <w:rPr>
          <w:b/>
        </w:rPr>
        <w:t>о муниципальной услуге</w:t>
      </w:r>
    </w:p>
    <w:p w:rsidR="006C4789" w:rsidRPr="006163F2" w:rsidRDefault="006C4789" w:rsidP="00FF4149">
      <w:pPr>
        <w:widowControl w:val="0"/>
        <w:autoSpaceDE w:val="0"/>
        <w:autoSpaceDN w:val="0"/>
        <w:adjustRightInd w:val="0"/>
      </w:pPr>
    </w:p>
    <w:p w:rsidR="006C4789" w:rsidRPr="006163F2" w:rsidRDefault="006C4789" w:rsidP="00FF4149">
      <w:pPr>
        <w:widowControl w:val="0"/>
        <w:autoSpaceDE w:val="0"/>
        <w:autoSpaceDN w:val="0"/>
        <w:adjustRightInd w:val="0"/>
      </w:pPr>
    </w:p>
    <w:p w:rsidR="006C4789" w:rsidRPr="006163F2" w:rsidRDefault="006C4789" w:rsidP="00FF4149">
      <w:pPr>
        <w:autoSpaceDE w:val="0"/>
        <w:autoSpaceDN w:val="0"/>
        <w:adjustRightInd w:val="0"/>
        <w:ind w:firstLine="709"/>
        <w:jc w:val="both"/>
      </w:pPr>
      <w:r w:rsidRPr="006163F2">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C4789" w:rsidRPr="006163F2" w:rsidRDefault="006C4789" w:rsidP="00FF4149">
      <w:pPr>
        <w:autoSpaceDE w:val="0"/>
        <w:autoSpaceDN w:val="0"/>
        <w:adjustRightInd w:val="0"/>
        <w:ind w:firstLine="567"/>
        <w:jc w:val="both"/>
      </w:pPr>
      <w:r w:rsidRPr="006163F2">
        <w:t xml:space="preserve">Электронный адрес Портала государственных и муниципальных услуг (функций) Ленинградской области (далее – ПГУ ЛО): </w:t>
      </w:r>
      <w:hyperlink r:id="rId7" w:history="1">
        <w:r w:rsidRPr="006163F2">
          <w:rPr>
            <w:u w:val="single"/>
          </w:rPr>
          <w:t>http://gu.lenobl.ru/</w:t>
        </w:r>
      </w:hyperlink>
      <w:r w:rsidRPr="006163F2">
        <w:t>;</w:t>
      </w:r>
    </w:p>
    <w:p w:rsidR="006C4789" w:rsidRPr="006163F2" w:rsidRDefault="006C4789" w:rsidP="00FF4149">
      <w:pPr>
        <w:autoSpaceDE w:val="0"/>
        <w:autoSpaceDN w:val="0"/>
        <w:adjustRightInd w:val="0"/>
        <w:ind w:firstLine="567"/>
        <w:jc w:val="both"/>
      </w:pPr>
      <w:r w:rsidRPr="006163F2">
        <w:t xml:space="preserve">Электронный адрес Единого портала государственных и муниципальных услуг (функций) в сети Интернет (далее - ЕПГУ):  </w:t>
      </w:r>
      <w:hyperlink r:id="rId8" w:history="1">
        <w:r w:rsidRPr="006163F2">
          <w:rPr>
            <w:u w:val="single"/>
            <w:lang w:val="en-US"/>
          </w:rPr>
          <w:t>http</w:t>
        </w:r>
        <w:r w:rsidRPr="006163F2">
          <w:rPr>
            <w:u w:val="single"/>
          </w:rPr>
          <w:t>://</w:t>
        </w:r>
        <w:r w:rsidRPr="006163F2">
          <w:rPr>
            <w:u w:val="single"/>
            <w:lang w:val="en-US"/>
          </w:rPr>
          <w:t>www</w:t>
        </w:r>
        <w:r w:rsidRPr="006163F2">
          <w:rPr>
            <w:u w:val="single"/>
          </w:rPr>
          <w:t>.</w:t>
        </w:r>
        <w:r w:rsidRPr="006163F2">
          <w:rPr>
            <w:u w:val="single"/>
            <w:lang w:val="en-US"/>
          </w:rPr>
          <w:t>gosuslugi</w:t>
        </w:r>
        <w:r w:rsidRPr="006163F2">
          <w:rPr>
            <w:u w:val="single"/>
          </w:rPr>
          <w:t>.</w:t>
        </w:r>
        <w:r w:rsidRPr="006163F2">
          <w:rPr>
            <w:u w:val="single"/>
            <w:lang w:val="en-US"/>
          </w:rPr>
          <w:t>ru</w:t>
        </w:r>
        <w:r w:rsidRPr="006163F2">
          <w:rPr>
            <w:u w:val="single"/>
          </w:rPr>
          <w:t>/</w:t>
        </w:r>
      </w:hyperlink>
      <w:r w:rsidRPr="006163F2">
        <w:rPr>
          <w:u w:val="single"/>
        </w:rPr>
        <w:t>.</w:t>
      </w:r>
    </w:p>
    <w:p w:rsidR="006C4789" w:rsidRPr="006163F2" w:rsidRDefault="006C4789" w:rsidP="00FF4149">
      <w:pPr>
        <w:autoSpaceDE w:val="0"/>
        <w:autoSpaceDN w:val="0"/>
        <w:adjustRightInd w:val="0"/>
        <w:ind w:firstLine="567"/>
        <w:jc w:val="both"/>
      </w:pPr>
      <w:r w:rsidRPr="006163F2">
        <w:t xml:space="preserve">Электронный адрес официального сайта Администрации Ленинградской области </w:t>
      </w:r>
      <w:hyperlink r:id="rId9" w:history="1">
        <w:r w:rsidRPr="006163F2">
          <w:rPr>
            <w:u w:val="single"/>
          </w:rPr>
          <w:t>http://www.lenobl.ru/</w:t>
        </w:r>
      </w:hyperlink>
      <w:r w:rsidRPr="006163F2">
        <w:t>;</w:t>
      </w:r>
    </w:p>
    <w:p w:rsidR="006C4789" w:rsidRPr="00FF4149" w:rsidRDefault="006C4789" w:rsidP="00FF4149">
      <w:pPr>
        <w:autoSpaceDE w:val="0"/>
        <w:autoSpaceDN w:val="0"/>
        <w:adjustRightInd w:val="0"/>
        <w:ind w:firstLine="567"/>
        <w:jc w:val="both"/>
      </w:pPr>
      <w:r w:rsidRPr="006163F2">
        <w:t>Электронный адрес официального сайта органа местного самоуправления</w:t>
      </w:r>
      <w:r w:rsidRPr="006163F2">
        <w:rPr>
          <w:i/>
        </w:rPr>
        <w:t>:</w:t>
      </w:r>
      <w:r w:rsidRPr="00A3417B">
        <w:rPr>
          <w:i/>
        </w:rPr>
        <w:t xml:space="preserve"> </w:t>
      </w:r>
      <w:r w:rsidRPr="00FF4149">
        <w:t>http://www.zaporojskoe.spblenobl.ru/.</w:t>
      </w:r>
    </w:p>
    <w:p w:rsidR="006C4789" w:rsidRPr="006163F2" w:rsidRDefault="006C4789" w:rsidP="00FF4149">
      <w:pPr>
        <w:ind w:firstLine="709"/>
        <w:jc w:val="both"/>
      </w:pPr>
    </w:p>
    <w:p w:rsidR="006C4789" w:rsidRPr="006163F2" w:rsidRDefault="006C4789" w:rsidP="00FF4149">
      <w:pPr>
        <w:widowControl w:val="0"/>
        <w:autoSpaceDE w:val="0"/>
        <w:autoSpaceDN w:val="0"/>
        <w:adjustRightInd w:val="0"/>
      </w:pPr>
    </w:p>
    <w:p w:rsidR="006C4789" w:rsidRPr="006163F2" w:rsidRDefault="006C4789" w:rsidP="00FF4149">
      <w:pPr>
        <w:widowControl w:val="0"/>
        <w:autoSpaceDE w:val="0"/>
        <w:autoSpaceDN w:val="0"/>
        <w:adjustRightInd w:val="0"/>
      </w:pPr>
    </w:p>
    <w:p w:rsidR="006C4789" w:rsidRPr="00FF4149" w:rsidRDefault="006C4789" w:rsidP="00FF4149">
      <w:pPr>
        <w:widowControl w:val="0"/>
        <w:autoSpaceDE w:val="0"/>
        <w:autoSpaceDN w:val="0"/>
        <w:adjustRightInd w:val="0"/>
        <w:jc w:val="center"/>
        <w:outlineLvl w:val="2"/>
        <w:rPr>
          <w:b/>
        </w:rPr>
      </w:pPr>
      <w:bookmarkStart w:id="4" w:name="Par130"/>
      <w:bookmarkEnd w:id="4"/>
      <w:r w:rsidRPr="00FF4149">
        <w:rPr>
          <w:b/>
        </w:rPr>
        <w:t>Порядок получения заинтересованными лицами информации</w:t>
      </w:r>
    </w:p>
    <w:p w:rsidR="006C4789" w:rsidRPr="00FF4149" w:rsidRDefault="006C4789" w:rsidP="00FF4149">
      <w:pPr>
        <w:widowControl w:val="0"/>
        <w:autoSpaceDE w:val="0"/>
        <w:autoSpaceDN w:val="0"/>
        <w:adjustRightInd w:val="0"/>
        <w:jc w:val="center"/>
        <w:rPr>
          <w:b/>
        </w:rPr>
      </w:pPr>
      <w:r w:rsidRPr="00FF4149">
        <w:rPr>
          <w:b/>
        </w:rPr>
        <w:t>по вопросам исполнения муниципальной услуги, сведений</w:t>
      </w:r>
    </w:p>
    <w:p w:rsidR="006C4789" w:rsidRPr="00FF4149" w:rsidRDefault="006C4789" w:rsidP="00FF4149">
      <w:pPr>
        <w:widowControl w:val="0"/>
        <w:autoSpaceDE w:val="0"/>
        <w:autoSpaceDN w:val="0"/>
        <w:adjustRightInd w:val="0"/>
        <w:jc w:val="center"/>
        <w:rPr>
          <w:b/>
        </w:rPr>
      </w:pPr>
      <w:r w:rsidRPr="00FF4149">
        <w:rPr>
          <w:b/>
        </w:rPr>
        <w:t>о ходе предоставления муниципальной услуги, в том числе</w:t>
      </w:r>
    </w:p>
    <w:p w:rsidR="006C4789" w:rsidRPr="00FF4149" w:rsidRDefault="006C4789" w:rsidP="00FF4149">
      <w:pPr>
        <w:widowControl w:val="0"/>
        <w:autoSpaceDE w:val="0"/>
        <w:autoSpaceDN w:val="0"/>
        <w:adjustRightInd w:val="0"/>
        <w:jc w:val="center"/>
        <w:rPr>
          <w:b/>
        </w:rPr>
      </w:pPr>
      <w:r w:rsidRPr="00FF4149">
        <w:rPr>
          <w:b/>
        </w:rPr>
        <w:t>с использованием портала государственных и муниципальных</w:t>
      </w:r>
    </w:p>
    <w:p w:rsidR="006C4789" w:rsidRPr="006163F2" w:rsidRDefault="006C4789" w:rsidP="00FF4149">
      <w:pPr>
        <w:widowControl w:val="0"/>
        <w:autoSpaceDE w:val="0"/>
        <w:autoSpaceDN w:val="0"/>
        <w:adjustRightInd w:val="0"/>
        <w:jc w:val="center"/>
      </w:pPr>
      <w:r w:rsidRPr="00FF4149">
        <w:rPr>
          <w:b/>
        </w:rPr>
        <w:t>услуг (функций) Ленинградской области</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ind w:firstLine="709"/>
        <w:jc w:val="both"/>
      </w:pPr>
      <w:r w:rsidRPr="006163F2">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C4789" w:rsidRPr="006163F2" w:rsidRDefault="006C4789" w:rsidP="00FF4149">
      <w:pPr>
        <w:widowControl w:val="0"/>
        <w:autoSpaceDE w:val="0"/>
        <w:autoSpaceDN w:val="0"/>
        <w:adjustRightInd w:val="0"/>
        <w:ind w:firstLine="709"/>
        <w:jc w:val="both"/>
      </w:pPr>
      <w:r w:rsidRPr="006163F2">
        <w:t>Информация о порядке предоставления муниципальной услуги предоставляется:</w:t>
      </w:r>
    </w:p>
    <w:p w:rsidR="006C4789" w:rsidRPr="006163F2" w:rsidRDefault="006C4789" w:rsidP="003E3AC2">
      <w:pPr>
        <w:widowControl w:val="0"/>
        <w:suppressAutoHyphens w:val="0"/>
        <w:autoSpaceDE w:val="0"/>
        <w:autoSpaceDN w:val="0"/>
        <w:adjustRightInd w:val="0"/>
        <w:ind w:left="426"/>
        <w:jc w:val="both"/>
      </w:pPr>
      <w:r>
        <w:t xml:space="preserve">- </w:t>
      </w:r>
      <w:r w:rsidRPr="006163F2">
        <w:t xml:space="preserve">по телефону специалистами </w:t>
      </w:r>
      <w:r>
        <w:t>администрации МО Запорожское сельское поселение МО Приозерский муниципальный район Ленинградской области</w:t>
      </w:r>
      <w:r w:rsidRPr="006163F2">
        <w:t>; (непосредственно в день обращения заинтересованных лиц);</w:t>
      </w:r>
    </w:p>
    <w:p w:rsidR="006C4789" w:rsidRPr="006163F2" w:rsidRDefault="006C4789" w:rsidP="003E3AC2">
      <w:pPr>
        <w:widowControl w:val="0"/>
        <w:suppressAutoHyphens w:val="0"/>
        <w:autoSpaceDE w:val="0"/>
        <w:autoSpaceDN w:val="0"/>
        <w:adjustRightInd w:val="0"/>
        <w:ind w:left="426"/>
        <w:jc w:val="both"/>
      </w:pPr>
      <w:r>
        <w:t>- на Интернет–сайте органа местного самоуправления</w:t>
      </w:r>
      <w:r w:rsidRPr="006163F2">
        <w:t>:</w:t>
      </w:r>
      <w:r w:rsidRPr="00A3417B">
        <w:rPr>
          <w:i/>
        </w:rPr>
        <w:t xml:space="preserve"> </w:t>
      </w:r>
      <w:r w:rsidRPr="00FF4149">
        <w:t>http://www.zaporojskoe.spblenobl.ru/.</w:t>
      </w:r>
    </w:p>
    <w:p w:rsidR="006C4789" w:rsidRPr="006163F2" w:rsidRDefault="006C4789" w:rsidP="003E3AC2">
      <w:pPr>
        <w:widowControl w:val="0"/>
        <w:suppressAutoHyphens w:val="0"/>
        <w:autoSpaceDE w:val="0"/>
        <w:autoSpaceDN w:val="0"/>
        <w:adjustRightInd w:val="0"/>
        <w:ind w:left="426"/>
        <w:jc w:val="both"/>
      </w:pPr>
      <w:r w:rsidRPr="006163F2">
        <w:t xml:space="preserve">на Портале государственных и муниципальных (функций) Ленинградской области: </w:t>
      </w:r>
      <w:hyperlink r:id="rId10" w:history="1">
        <w:r w:rsidRPr="006163F2">
          <w:rPr>
            <w:rStyle w:val="Hyperlink"/>
          </w:rPr>
          <w:t>http://www.gu.lenobl.ru</w:t>
        </w:r>
      </w:hyperlink>
      <w:r w:rsidRPr="006163F2">
        <w:t>;</w:t>
      </w:r>
    </w:p>
    <w:p w:rsidR="006C4789" w:rsidRPr="006163F2" w:rsidRDefault="006C4789" w:rsidP="003E3AC2">
      <w:pPr>
        <w:widowControl w:val="0"/>
        <w:suppressAutoHyphens w:val="0"/>
        <w:autoSpaceDE w:val="0"/>
        <w:autoSpaceDN w:val="0"/>
        <w:adjustRightInd w:val="0"/>
        <w:ind w:left="426"/>
        <w:jc w:val="both"/>
      </w:pPr>
      <w:r>
        <w:t xml:space="preserve">- </w:t>
      </w:r>
      <w:r w:rsidRPr="006163F2">
        <w:t>на портале Федеральной государственной информационной системы «Единый портал государственных и муниципальных услуг (функций)»: http://www.gosuslugi.ru/.</w:t>
      </w:r>
    </w:p>
    <w:p w:rsidR="006C4789" w:rsidRPr="006163F2" w:rsidRDefault="006C4789" w:rsidP="003E3AC2">
      <w:pPr>
        <w:widowControl w:val="0"/>
        <w:suppressAutoHyphens w:val="0"/>
        <w:autoSpaceDE w:val="0"/>
        <w:autoSpaceDN w:val="0"/>
        <w:adjustRightInd w:val="0"/>
        <w:ind w:left="426"/>
        <w:jc w:val="both"/>
      </w:pPr>
      <w:r>
        <w:t xml:space="preserve">- </w:t>
      </w:r>
      <w:r w:rsidRPr="006163F2">
        <w:t>при обращении в МФЦ</w:t>
      </w:r>
    </w:p>
    <w:p w:rsidR="006C4789" w:rsidRPr="006163F2" w:rsidRDefault="006C4789" w:rsidP="00FF4149">
      <w:pPr>
        <w:autoSpaceDE w:val="0"/>
        <w:autoSpaceDN w:val="0"/>
        <w:adjustRightInd w:val="0"/>
        <w:ind w:firstLine="540"/>
        <w:jc w:val="both"/>
      </w:pPr>
      <w:r w:rsidRPr="006163F2">
        <w:t>Письменные обращения заинтересованных лиц, поступившие почтовой корреспонденцией, по адресу:</w:t>
      </w:r>
    </w:p>
    <w:p w:rsidR="006C4789" w:rsidRPr="006163F2" w:rsidRDefault="006C4789" w:rsidP="003E3AC2">
      <w:pPr>
        <w:autoSpaceDE w:val="0"/>
        <w:autoSpaceDN w:val="0"/>
        <w:adjustRightInd w:val="0"/>
        <w:jc w:val="both"/>
      </w:pPr>
      <w:r>
        <w:t xml:space="preserve">        188734 Ленинградская область Приозерский район, п.Запорожское, ул. Механизаторов, д.2;</w:t>
      </w:r>
    </w:p>
    <w:p w:rsidR="006C4789" w:rsidRPr="00AF47BF" w:rsidRDefault="006C4789" w:rsidP="00FF4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а также в электронном виде на электронный адрес </w:t>
      </w:r>
      <w:r>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w:t>
      </w:r>
      <w:hyperlink r:id="rId11" w:history="1">
        <w:r w:rsidRPr="00792227">
          <w:rPr>
            <w:rStyle w:val="Hyperlink"/>
            <w:rFonts w:ascii="Times New Roman" w:hAnsi="Times New Roman" w:cs="Times New Roman"/>
            <w:sz w:val="24"/>
            <w:szCs w:val="24"/>
            <w:lang w:val="en-US"/>
          </w:rPr>
          <w:t>zaporojskoe</w:t>
        </w:r>
        <w:r w:rsidRPr="00792227">
          <w:rPr>
            <w:rStyle w:val="Hyperlink"/>
            <w:rFonts w:ascii="Times New Roman" w:hAnsi="Times New Roman" w:cs="Times New Roman"/>
            <w:sz w:val="24"/>
            <w:szCs w:val="24"/>
          </w:rPr>
          <w:t>@</w:t>
        </w:r>
        <w:r w:rsidRPr="00792227">
          <w:rPr>
            <w:rStyle w:val="Hyperlink"/>
            <w:rFonts w:ascii="Times New Roman" w:hAnsi="Times New Roman" w:cs="Times New Roman"/>
            <w:sz w:val="24"/>
            <w:szCs w:val="24"/>
            <w:lang w:val="en-US"/>
          </w:rPr>
          <w:t>yandex</w:t>
        </w:r>
        <w:r w:rsidRPr="00792227">
          <w:rPr>
            <w:rStyle w:val="Hyperlink"/>
            <w:rFonts w:ascii="Times New Roman" w:hAnsi="Times New Roman" w:cs="Times New Roman"/>
            <w:sz w:val="24"/>
            <w:szCs w:val="24"/>
          </w:rPr>
          <w:t>.</w:t>
        </w:r>
        <w:r w:rsidRPr="00792227">
          <w:rPr>
            <w:rStyle w:val="Hyperlink"/>
            <w:rFonts w:ascii="Times New Roman" w:hAnsi="Times New Roman" w:cs="Times New Roman"/>
            <w:sz w:val="24"/>
            <w:szCs w:val="24"/>
            <w:lang w:val="en-US"/>
          </w:rPr>
          <w:t>ru</w:t>
        </w:r>
      </w:hyperlink>
      <w:r w:rsidRPr="00D5349B">
        <w:rPr>
          <w:rFonts w:ascii="Times New Roman" w:hAnsi="Times New Roman" w:cs="Times New Roman"/>
          <w:sz w:val="24"/>
          <w:szCs w:val="24"/>
        </w:rPr>
        <w:t xml:space="preserve"> </w:t>
      </w:r>
      <w:r w:rsidRPr="006163F2">
        <w:rPr>
          <w:rFonts w:ascii="Times New Roman" w:hAnsi="Times New Roman" w:cs="Times New Roman"/>
          <w:sz w:val="24"/>
          <w:szCs w:val="24"/>
        </w:rPr>
        <w:t xml:space="preserve">рассматриваются </w:t>
      </w:r>
      <w:r>
        <w:rPr>
          <w:rFonts w:ascii="Times New Roman" w:hAnsi="Times New Roman" w:cs="Times New Roman"/>
          <w:sz w:val="24"/>
          <w:szCs w:val="24"/>
        </w:rPr>
        <w:t xml:space="preserve">администрацией МО Запорожское сельское поселение МО Приозерский район Ленинградской области </w:t>
      </w:r>
      <w:r w:rsidRPr="006163F2">
        <w:rPr>
          <w:rFonts w:ascii="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Pr>
          <w:rFonts w:ascii="Times New Roman" w:hAnsi="Times New Roman" w:cs="Times New Roman"/>
          <w:sz w:val="24"/>
          <w:szCs w:val="24"/>
        </w:rPr>
        <w:t xml:space="preserve"> </w:t>
      </w:r>
      <w:r w:rsidRPr="00AF47BF">
        <w:rPr>
          <w:rFonts w:ascii="Times New Roman" w:hAnsi="Times New Roman" w:cs="Times New Roman"/>
          <w:sz w:val="24"/>
          <w:szCs w:val="24"/>
        </w:rPr>
        <w:t xml:space="preserve">В исключительных случаях, а также в случае направления запроса, предусмотренного частью 2 </w:t>
      </w:r>
      <w:hyperlink r:id="rId12" w:history="1">
        <w:r w:rsidRPr="00AF47BF">
          <w:rPr>
            <w:rFonts w:ascii="Times New Roman" w:hAnsi="Times New Roman" w:cs="Times New Roman"/>
            <w:sz w:val="24"/>
            <w:szCs w:val="24"/>
          </w:rPr>
          <w:t>статьи 10</w:t>
        </w:r>
      </w:hyperlink>
      <w:r w:rsidRPr="00AF47BF">
        <w:rPr>
          <w:rFonts w:ascii="Times New Roman" w:hAnsi="Times New Roman" w:cs="Times New Roman"/>
          <w:sz w:val="24"/>
          <w:szCs w:val="24"/>
        </w:rP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C4789" w:rsidRPr="006163F2" w:rsidRDefault="006C4789" w:rsidP="00FF4149">
      <w:pPr>
        <w:widowControl w:val="0"/>
        <w:autoSpaceDE w:val="0"/>
        <w:autoSpaceDN w:val="0"/>
        <w:adjustRightInd w:val="0"/>
        <w:jc w:val="both"/>
      </w:pPr>
      <w:r>
        <w:t xml:space="preserve">          </w:t>
      </w:r>
      <w:r w:rsidRPr="006163F2">
        <w:t xml:space="preserve">1.9. Информирование об исполнении муниципальной услуги осуществляется в устной, письменной или электронной форме. </w:t>
      </w:r>
    </w:p>
    <w:p w:rsidR="006C4789" w:rsidRPr="006163F2" w:rsidRDefault="006C4789" w:rsidP="00FF4149">
      <w:pPr>
        <w:widowControl w:val="0"/>
        <w:autoSpaceDE w:val="0"/>
        <w:autoSpaceDN w:val="0"/>
        <w:adjustRightInd w:val="0"/>
        <w:ind w:firstLine="567"/>
        <w:jc w:val="both"/>
      </w:pPr>
      <w:r w:rsidRPr="006163F2">
        <w:t>1.10. Информирование заявителей в электронной форме осуществляется путем размещения информации на ПГУ ЛО либо на ЕПГУ.</w:t>
      </w:r>
    </w:p>
    <w:p w:rsidR="006C4789" w:rsidRPr="006163F2" w:rsidRDefault="006C4789" w:rsidP="00FF4149">
      <w:pPr>
        <w:widowControl w:val="0"/>
        <w:autoSpaceDE w:val="0"/>
        <w:autoSpaceDN w:val="0"/>
        <w:adjustRightInd w:val="0"/>
        <w:ind w:firstLine="567"/>
        <w:jc w:val="both"/>
      </w:pPr>
      <w:r w:rsidRPr="006163F2">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C4789" w:rsidRPr="006163F2" w:rsidRDefault="006C4789" w:rsidP="00FF4149">
      <w:pPr>
        <w:widowControl w:val="0"/>
        <w:autoSpaceDE w:val="0"/>
        <w:autoSpaceDN w:val="0"/>
        <w:adjustRightInd w:val="0"/>
        <w:ind w:firstLine="708"/>
        <w:jc w:val="both"/>
      </w:pPr>
    </w:p>
    <w:p w:rsidR="006C4789" w:rsidRPr="003E3AC2" w:rsidRDefault="006C4789" w:rsidP="00FF4149">
      <w:pPr>
        <w:widowControl w:val="0"/>
        <w:autoSpaceDE w:val="0"/>
        <w:autoSpaceDN w:val="0"/>
        <w:adjustRightInd w:val="0"/>
        <w:outlineLvl w:val="2"/>
        <w:rPr>
          <w:b/>
        </w:rPr>
      </w:pPr>
      <w:bookmarkStart w:id="5" w:name="Par149"/>
      <w:bookmarkEnd w:id="5"/>
      <w:r>
        <w:t xml:space="preserve">                                              </w:t>
      </w:r>
      <w:r w:rsidRPr="003E3AC2">
        <w:rPr>
          <w:b/>
        </w:rPr>
        <w:t>Описание юридических лиц и (или) их</w:t>
      </w:r>
    </w:p>
    <w:p w:rsidR="006C4789" w:rsidRPr="003E3AC2" w:rsidRDefault="006C4789" w:rsidP="00FF4149">
      <w:pPr>
        <w:widowControl w:val="0"/>
        <w:autoSpaceDE w:val="0"/>
        <w:autoSpaceDN w:val="0"/>
        <w:adjustRightInd w:val="0"/>
        <w:jc w:val="center"/>
        <w:rPr>
          <w:b/>
        </w:rPr>
      </w:pPr>
      <w:r w:rsidRPr="003E3AC2">
        <w:rPr>
          <w:b/>
        </w:rPr>
        <w:t>представителей, имеющих право в соответствии</w:t>
      </w:r>
    </w:p>
    <w:p w:rsidR="006C4789" w:rsidRPr="003E3AC2" w:rsidRDefault="006C4789" w:rsidP="00FF4149">
      <w:pPr>
        <w:widowControl w:val="0"/>
        <w:autoSpaceDE w:val="0"/>
        <w:autoSpaceDN w:val="0"/>
        <w:adjustRightInd w:val="0"/>
        <w:jc w:val="center"/>
        <w:rPr>
          <w:b/>
        </w:rPr>
      </w:pPr>
      <w:r w:rsidRPr="003E3AC2">
        <w:rPr>
          <w:b/>
        </w:rPr>
        <w:t>с законодательством Российской Федерации,</w:t>
      </w:r>
    </w:p>
    <w:p w:rsidR="006C4789" w:rsidRPr="003E3AC2" w:rsidRDefault="006C4789" w:rsidP="00FF4149">
      <w:pPr>
        <w:widowControl w:val="0"/>
        <w:autoSpaceDE w:val="0"/>
        <w:autoSpaceDN w:val="0"/>
        <w:adjustRightInd w:val="0"/>
        <w:jc w:val="center"/>
        <w:rPr>
          <w:b/>
        </w:rPr>
      </w:pPr>
      <w:r w:rsidRPr="003E3AC2">
        <w:rPr>
          <w:b/>
        </w:rPr>
        <w:t>Ленинградской области взаимодействовать с соответствующими</w:t>
      </w:r>
    </w:p>
    <w:p w:rsidR="006C4789" w:rsidRPr="003E3AC2" w:rsidRDefault="006C4789" w:rsidP="00FF4149">
      <w:pPr>
        <w:widowControl w:val="0"/>
        <w:autoSpaceDE w:val="0"/>
        <w:autoSpaceDN w:val="0"/>
        <w:adjustRightInd w:val="0"/>
        <w:jc w:val="center"/>
        <w:rPr>
          <w:b/>
        </w:rPr>
      </w:pPr>
      <w:r w:rsidRPr="003E3AC2">
        <w:rPr>
          <w:b/>
        </w:rPr>
        <w:t>органами исполнительной власти (органами местного</w:t>
      </w:r>
    </w:p>
    <w:p w:rsidR="006C4789" w:rsidRPr="003E3AC2" w:rsidRDefault="006C4789" w:rsidP="00FF4149">
      <w:pPr>
        <w:widowControl w:val="0"/>
        <w:autoSpaceDE w:val="0"/>
        <w:autoSpaceDN w:val="0"/>
        <w:adjustRightInd w:val="0"/>
        <w:jc w:val="center"/>
        <w:rPr>
          <w:b/>
        </w:rPr>
      </w:pPr>
      <w:r w:rsidRPr="003E3AC2">
        <w:rPr>
          <w:b/>
        </w:rPr>
        <w:t>самоуправления, организациями) при предоставлении</w:t>
      </w:r>
    </w:p>
    <w:p w:rsidR="006C4789" w:rsidRPr="003E3AC2" w:rsidRDefault="006C4789" w:rsidP="00FF4149">
      <w:pPr>
        <w:widowControl w:val="0"/>
        <w:autoSpaceDE w:val="0"/>
        <w:autoSpaceDN w:val="0"/>
        <w:adjustRightInd w:val="0"/>
        <w:jc w:val="center"/>
        <w:rPr>
          <w:b/>
        </w:rPr>
      </w:pPr>
      <w:r w:rsidRPr="003E3AC2">
        <w:rPr>
          <w:b/>
        </w:rPr>
        <w:t>муниципальной услуги</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ind w:firstLine="540"/>
        <w:jc w:val="both"/>
      </w:pPr>
      <w:bookmarkStart w:id="6" w:name="Par151"/>
      <w:bookmarkStart w:id="7" w:name="Par161"/>
      <w:bookmarkEnd w:id="6"/>
      <w:bookmarkEnd w:id="7"/>
      <w:r w:rsidRPr="006163F2">
        <w:t xml:space="preserve">1.12. Муниципальная услуга предоставляется гражданам и юридическим лицам, в случаях предусмотренных федеральным законодательством.  </w:t>
      </w:r>
    </w:p>
    <w:p w:rsidR="006C4789" w:rsidRPr="006163F2" w:rsidRDefault="006C4789" w:rsidP="00FF4149">
      <w:pPr>
        <w:widowControl w:val="0"/>
        <w:autoSpaceDE w:val="0"/>
        <w:autoSpaceDN w:val="0"/>
        <w:adjustRightInd w:val="0"/>
        <w:ind w:firstLine="540"/>
        <w:jc w:val="both"/>
      </w:pPr>
    </w:p>
    <w:p w:rsidR="006C4789" w:rsidRPr="003E3AC2" w:rsidRDefault="006C4789" w:rsidP="00FF4149">
      <w:pPr>
        <w:widowControl w:val="0"/>
        <w:autoSpaceDE w:val="0"/>
        <w:autoSpaceDN w:val="0"/>
        <w:adjustRightInd w:val="0"/>
        <w:jc w:val="center"/>
        <w:outlineLvl w:val="1"/>
        <w:rPr>
          <w:b/>
        </w:rPr>
      </w:pPr>
      <w:bookmarkStart w:id="8" w:name="Par173"/>
      <w:bookmarkEnd w:id="8"/>
      <w:r w:rsidRPr="003E3AC2">
        <w:rPr>
          <w:b/>
        </w:rPr>
        <w:t>II. Стандарт предоставления муниципальной услуги</w:t>
      </w:r>
    </w:p>
    <w:p w:rsidR="006C4789" w:rsidRPr="006163F2" w:rsidRDefault="006C4789" w:rsidP="00FF4149">
      <w:pPr>
        <w:widowControl w:val="0"/>
        <w:autoSpaceDE w:val="0"/>
        <w:autoSpaceDN w:val="0"/>
        <w:adjustRightInd w:val="0"/>
        <w:jc w:val="center"/>
      </w:pPr>
    </w:p>
    <w:p w:rsidR="006C4789" w:rsidRPr="003E3AC2" w:rsidRDefault="006C4789" w:rsidP="00FF4149">
      <w:pPr>
        <w:widowControl w:val="0"/>
        <w:autoSpaceDE w:val="0"/>
        <w:autoSpaceDN w:val="0"/>
        <w:adjustRightInd w:val="0"/>
        <w:jc w:val="center"/>
        <w:outlineLvl w:val="2"/>
        <w:rPr>
          <w:b/>
        </w:rPr>
      </w:pPr>
      <w:bookmarkStart w:id="9" w:name="Par175"/>
      <w:bookmarkEnd w:id="9"/>
      <w:r w:rsidRPr="003E3AC2">
        <w:rPr>
          <w:b/>
        </w:rPr>
        <w:t>Наименование 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 xml:space="preserve">2.1. Муниципальная услуга: «Предоставление земельных участков, находящихся в собственности МО </w:t>
      </w:r>
      <w:r>
        <w:t>Запорожское сельское поселение МО Приозерский муниципальный район Ленинградской области</w:t>
      </w:r>
      <w:r w:rsidRPr="006163F2">
        <w:t>, в собственность (за плату/бесплатно), аренду, безвозмездное пользование, постоянное (бессрочное) пользование, без проведения торгов».</w:t>
      </w:r>
    </w:p>
    <w:p w:rsidR="006C4789" w:rsidRPr="006163F2" w:rsidRDefault="006C4789" w:rsidP="00FF4149">
      <w:pPr>
        <w:widowControl w:val="0"/>
        <w:autoSpaceDE w:val="0"/>
        <w:autoSpaceDN w:val="0"/>
        <w:adjustRightInd w:val="0"/>
        <w:ind w:firstLine="540"/>
        <w:jc w:val="both"/>
      </w:pPr>
    </w:p>
    <w:p w:rsidR="006C4789" w:rsidRPr="00C67729" w:rsidRDefault="006C4789" w:rsidP="00FF4149">
      <w:pPr>
        <w:widowControl w:val="0"/>
        <w:autoSpaceDE w:val="0"/>
        <w:autoSpaceDN w:val="0"/>
        <w:adjustRightInd w:val="0"/>
        <w:jc w:val="center"/>
        <w:outlineLvl w:val="2"/>
        <w:rPr>
          <w:b/>
        </w:rPr>
      </w:pPr>
      <w:bookmarkStart w:id="10" w:name="Par179"/>
      <w:bookmarkEnd w:id="10"/>
      <w:r w:rsidRPr="00C67729">
        <w:rPr>
          <w:b/>
        </w:rPr>
        <w:t>Наименование органа местного самоуправления, непосредственно</w:t>
      </w:r>
    </w:p>
    <w:p w:rsidR="006C4789" w:rsidRPr="00C67729" w:rsidRDefault="006C4789" w:rsidP="00FF4149">
      <w:pPr>
        <w:widowControl w:val="0"/>
        <w:autoSpaceDE w:val="0"/>
        <w:autoSpaceDN w:val="0"/>
        <w:adjustRightInd w:val="0"/>
        <w:jc w:val="center"/>
        <w:rPr>
          <w:b/>
        </w:rPr>
      </w:pPr>
      <w:r w:rsidRPr="00C67729">
        <w:rPr>
          <w:b/>
        </w:rPr>
        <w:t>предоставляющего муниципальную услугу</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2.2. Предоставление муниципальной услуги осуществляется</w:t>
      </w:r>
      <w:r>
        <w:t xml:space="preserve"> администрацией МО Запорожское сельское поселение МО Приозерский район Ленинградской области.</w:t>
      </w:r>
    </w:p>
    <w:p w:rsidR="006C4789" w:rsidRPr="006163F2" w:rsidRDefault="006C4789" w:rsidP="00FF4149">
      <w:pPr>
        <w:widowControl w:val="0"/>
        <w:autoSpaceDE w:val="0"/>
        <w:autoSpaceDN w:val="0"/>
        <w:adjustRightInd w:val="0"/>
        <w:ind w:firstLine="540"/>
        <w:jc w:val="both"/>
      </w:pPr>
      <w:r w:rsidRPr="006163F2">
        <w:t>2.3. Орган, предоставляющий муниципальную услугу, не вправе требовать:</w:t>
      </w:r>
    </w:p>
    <w:p w:rsidR="006C4789" w:rsidRPr="006163F2" w:rsidRDefault="006C4789" w:rsidP="00FF4149">
      <w:pPr>
        <w:widowControl w:val="0"/>
        <w:autoSpaceDE w:val="0"/>
        <w:autoSpaceDN w:val="0"/>
        <w:adjustRightInd w:val="0"/>
        <w:ind w:firstLine="540"/>
        <w:jc w:val="both"/>
      </w:pPr>
      <w:r w:rsidRPr="006163F2">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C4789" w:rsidRPr="006163F2" w:rsidRDefault="006C4789" w:rsidP="00FF4149">
      <w:pPr>
        <w:widowControl w:val="0"/>
        <w:autoSpaceDE w:val="0"/>
        <w:autoSpaceDN w:val="0"/>
        <w:adjustRightInd w:val="0"/>
        <w:ind w:firstLine="540"/>
        <w:jc w:val="both"/>
      </w:pPr>
      <w:r w:rsidRPr="006163F2">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6C4789" w:rsidRPr="006163F2" w:rsidRDefault="006C4789" w:rsidP="00FF4149">
      <w:pPr>
        <w:widowControl w:val="0"/>
        <w:autoSpaceDE w:val="0"/>
        <w:autoSpaceDN w:val="0"/>
        <w:adjustRightInd w:val="0"/>
        <w:ind w:firstLine="567"/>
        <w:jc w:val="both"/>
      </w:pPr>
      <w:r w:rsidRPr="006163F2">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C4789" w:rsidRPr="006163F2" w:rsidRDefault="006C4789" w:rsidP="00FF4149">
      <w:pPr>
        <w:widowControl w:val="0"/>
        <w:autoSpaceDE w:val="0"/>
        <w:autoSpaceDN w:val="0"/>
        <w:adjustRightInd w:val="0"/>
        <w:ind w:firstLine="540"/>
        <w:jc w:val="both"/>
      </w:pPr>
    </w:p>
    <w:p w:rsidR="006C4789" w:rsidRPr="00C67729" w:rsidRDefault="006C4789" w:rsidP="00FF4149">
      <w:pPr>
        <w:widowControl w:val="0"/>
        <w:autoSpaceDE w:val="0"/>
        <w:autoSpaceDN w:val="0"/>
        <w:adjustRightInd w:val="0"/>
        <w:jc w:val="center"/>
        <w:outlineLvl w:val="2"/>
        <w:rPr>
          <w:b/>
        </w:rPr>
      </w:pPr>
      <w:bookmarkStart w:id="11" w:name="Par187"/>
      <w:bookmarkEnd w:id="11"/>
      <w:r w:rsidRPr="00C67729">
        <w:rPr>
          <w:b/>
        </w:rPr>
        <w:t>Результат предоставления 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2.4. Результатом предоставления муниципальной услуги является:</w:t>
      </w:r>
    </w:p>
    <w:p w:rsidR="006C4789" w:rsidRPr="006163F2" w:rsidRDefault="006C4789" w:rsidP="00FF4149">
      <w:pPr>
        <w:widowControl w:val="0"/>
        <w:autoSpaceDE w:val="0"/>
        <w:autoSpaceDN w:val="0"/>
        <w:adjustRightInd w:val="0"/>
        <w:ind w:firstLine="540"/>
        <w:jc w:val="both"/>
      </w:pPr>
      <w:r w:rsidRPr="006163F2">
        <w:t>- подготовка договора купли-продажи земельного участка;</w:t>
      </w:r>
    </w:p>
    <w:p w:rsidR="006C4789" w:rsidRPr="006163F2" w:rsidRDefault="006C4789" w:rsidP="00FF4149">
      <w:pPr>
        <w:widowControl w:val="0"/>
        <w:autoSpaceDE w:val="0"/>
        <w:autoSpaceDN w:val="0"/>
        <w:adjustRightInd w:val="0"/>
        <w:ind w:firstLine="540"/>
        <w:jc w:val="both"/>
      </w:pPr>
      <w:r w:rsidRPr="006163F2">
        <w:t>- подготовка договора аренды земельного участка;</w:t>
      </w:r>
    </w:p>
    <w:p w:rsidR="006C4789" w:rsidRPr="006163F2" w:rsidRDefault="006C4789" w:rsidP="00FF4149">
      <w:pPr>
        <w:widowControl w:val="0"/>
        <w:autoSpaceDE w:val="0"/>
        <w:autoSpaceDN w:val="0"/>
        <w:adjustRightInd w:val="0"/>
        <w:ind w:firstLine="540"/>
        <w:jc w:val="both"/>
      </w:pPr>
      <w:r w:rsidRPr="006163F2">
        <w:t>- подготовка договора безвозмездного пользования земельным участком;</w:t>
      </w:r>
    </w:p>
    <w:p w:rsidR="006C4789" w:rsidRPr="006163F2" w:rsidRDefault="006C4789" w:rsidP="00FF4149">
      <w:pPr>
        <w:widowControl w:val="0"/>
        <w:autoSpaceDE w:val="0"/>
        <w:autoSpaceDN w:val="0"/>
        <w:adjustRightInd w:val="0"/>
        <w:ind w:firstLine="540"/>
        <w:jc w:val="both"/>
      </w:pPr>
      <w:r w:rsidRPr="006163F2">
        <w:t>- решение о предоставлении земельного участка в собственность бесплатно;</w:t>
      </w:r>
    </w:p>
    <w:p w:rsidR="006C4789" w:rsidRPr="006163F2" w:rsidRDefault="006C4789" w:rsidP="00FF4149">
      <w:pPr>
        <w:widowControl w:val="0"/>
        <w:autoSpaceDE w:val="0"/>
        <w:autoSpaceDN w:val="0"/>
        <w:adjustRightInd w:val="0"/>
        <w:ind w:firstLine="540"/>
        <w:jc w:val="both"/>
      </w:pPr>
      <w:r w:rsidRPr="006163F2">
        <w:t>- решение о предоставлении земельного участка в постоянное (бессрочное) пользование;</w:t>
      </w:r>
    </w:p>
    <w:p w:rsidR="006C4789" w:rsidRPr="006163F2" w:rsidRDefault="006C4789" w:rsidP="00FF4149">
      <w:pPr>
        <w:widowControl w:val="0"/>
        <w:autoSpaceDE w:val="0"/>
        <w:autoSpaceDN w:val="0"/>
        <w:adjustRightInd w:val="0"/>
        <w:ind w:firstLine="540"/>
        <w:jc w:val="both"/>
      </w:pPr>
      <w:r w:rsidRPr="006163F2">
        <w:softHyphen/>
        <w:t xml:space="preserve">- отказ в предоставлении </w:t>
      </w:r>
      <w:r w:rsidRPr="006163F2">
        <w:rPr>
          <w:color w:val="000000"/>
        </w:rPr>
        <w:t>муниципальной услуги</w:t>
      </w:r>
      <w:r w:rsidRPr="006163F2">
        <w:t>.  </w:t>
      </w:r>
    </w:p>
    <w:p w:rsidR="006C4789" w:rsidRPr="006163F2" w:rsidRDefault="006C4789" w:rsidP="00FF4149">
      <w:pPr>
        <w:widowControl w:val="0"/>
        <w:autoSpaceDE w:val="0"/>
        <w:autoSpaceDN w:val="0"/>
        <w:adjustRightInd w:val="0"/>
        <w:ind w:firstLine="540"/>
        <w:jc w:val="both"/>
      </w:pPr>
    </w:p>
    <w:p w:rsidR="006C4789" w:rsidRPr="00C67729" w:rsidRDefault="006C4789" w:rsidP="00FF4149">
      <w:pPr>
        <w:widowControl w:val="0"/>
        <w:autoSpaceDE w:val="0"/>
        <w:autoSpaceDN w:val="0"/>
        <w:adjustRightInd w:val="0"/>
        <w:jc w:val="center"/>
        <w:outlineLvl w:val="2"/>
        <w:rPr>
          <w:b/>
        </w:rPr>
      </w:pPr>
      <w:bookmarkStart w:id="12" w:name="Par193"/>
      <w:bookmarkEnd w:id="12"/>
      <w:r w:rsidRPr="00C67729">
        <w:rPr>
          <w:b/>
        </w:rPr>
        <w:t>Срок предоставления муниципальной услуги</w:t>
      </w:r>
    </w:p>
    <w:p w:rsidR="006C4789" w:rsidRPr="006163F2" w:rsidRDefault="006C4789" w:rsidP="00FF4149">
      <w:pPr>
        <w:widowControl w:val="0"/>
        <w:autoSpaceDE w:val="0"/>
        <w:autoSpaceDN w:val="0"/>
        <w:adjustRightInd w:val="0"/>
        <w:ind w:firstLine="540"/>
        <w:jc w:val="both"/>
      </w:pPr>
    </w:p>
    <w:p w:rsidR="006C4789" w:rsidRPr="00AF47BF"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r w:rsidRPr="00AF47BF">
        <w:rPr>
          <w:rFonts w:ascii="Times New Roman" w:hAnsi="Times New Roman" w:cs="Times New Roman"/>
          <w:sz w:val="24"/>
          <w:szCs w:val="24"/>
        </w:rPr>
        <w:t xml:space="preserve"> В исключительных случаях, а также в случае направления запроса,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p>
    <w:p w:rsidR="006C4789" w:rsidRPr="00C67729" w:rsidRDefault="006C4789" w:rsidP="00FF4149">
      <w:pPr>
        <w:widowControl w:val="0"/>
        <w:autoSpaceDE w:val="0"/>
        <w:autoSpaceDN w:val="0"/>
        <w:adjustRightInd w:val="0"/>
        <w:jc w:val="center"/>
        <w:outlineLvl w:val="2"/>
        <w:rPr>
          <w:b/>
        </w:rPr>
      </w:pPr>
      <w:bookmarkStart w:id="13" w:name="Par197"/>
      <w:bookmarkEnd w:id="13"/>
      <w:r w:rsidRPr="00C67729">
        <w:rPr>
          <w:b/>
        </w:rPr>
        <w:t>Перечень нормативных правовых актов, регулирующих</w:t>
      </w:r>
    </w:p>
    <w:p w:rsidR="006C4789" w:rsidRPr="00C67729" w:rsidRDefault="006C4789" w:rsidP="00FF4149">
      <w:pPr>
        <w:widowControl w:val="0"/>
        <w:autoSpaceDE w:val="0"/>
        <w:autoSpaceDN w:val="0"/>
        <w:adjustRightInd w:val="0"/>
        <w:jc w:val="center"/>
        <w:rPr>
          <w:b/>
        </w:rPr>
      </w:pPr>
      <w:r w:rsidRPr="00C67729">
        <w:rPr>
          <w:b/>
        </w:rPr>
        <w:t>отношения, возникающие в связи с предоставлением</w:t>
      </w:r>
    </w:p>
    <w:p w:rsidR="006C4789" w:rsidRPr="00C67729" w:rsidRDefault="006C4789" w:rsidP="00FF4149">
      <w:pPr>
        <w:widowControl w:val="0"/>
        <w:autoSpaceDE w:val="0"/>
        <w:autoSpaceDN w:val="0"/>
        <w:adjustRightInd w:val="0"/>
        <w:jc w:val="center"/>
        <w:rPr>
          <w:b/>
        </w:rPr>
      </w:pPr>
      <w:r w:rsidRPr="00C67729">
        <w:rPr>
          <w:b/>
        </w:rPr>
        <w:t>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bookmarkStart w:id="14" w:name="Par201"/>
      <w:bookmarkEnd w:id="14"/>
      <w:r w:rsidRPr="006163F2">
        <w:t>2.6. Нормативные правовые акты, регулирующие предоставление муниципальной услуги:</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6C4789" w:rsidRPr="006163F2" w:rsidRDefault="006C4789" w:rsidP="00FF4149">
      <w:pPr>
        <w:widowControl w:val="0"/>
        <w:autoSpaceDE w:val="0"/>
        <w:autoSpaceDN w:val="0"/>
        <w:adjustRightInd w:val="0"/>
        <w:ind w:firstLine="540"/>
        <w:jc w:val="both"/>
      </w:pPr>
      <w:r w:rsidRPr="006163F2">
        <w:t>- Федеральный закон от 02.05.2006 N 59-ФЗ "О порядке рассмотрения обращений граждан в Российской Федерации";</w:t>
      </w:r>
    </w:p>
    <w:p w:rsidR="006C4789" w:rsidRPr="006163F2" w:rsidRDefault="006C4789" w:rsidP="00FF4149">
      <w:pPr>
        <w:widowControl w:val="0"/>
        <w:autoSpaceDE w:val="0"/>
        <w:autoSpaceDN w:val="0"/>
        <w:adjustRightInd w:val="0"/>
        <w:ind w:firstLine="540"/>
        <w:jc w:val="both"/>
      </w:pPr>
      <w:r w:rsidRPr="006163F2">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C4789" w:rsidRPr="006163F2" w:rsidRDefault="006C4789" w:rsidP="00FF4149">
      <w:pPr>
        <w:widowControl w:val="0"/>
        <w:autoSpaceDE w:val="0"/>
        <w:autoSpaceDN w:val="0"/>
        <w:adjustRightInd w:val="0"/>
        <w:ind w:firstLine="540"/>
        <w:jc w:val="both"/>
      </w:pPr>
      <w:r w:rsidRPr="006163F2">
        <w:t>- Федеральный закон от 6 апреля 2011 г. N 63-ФЗ «Об электронной подписи»;</w:t>
      </w:r>
    </w:p>
    <w:p w:rsidR="006C4789" w:rsidRPr="006163F2" w:rsidRDefault="006C4789" w:rsidP="00FF4149">
      <w:pPr>
        <w:widowControl w:val="0"/>
        <w:autoSpaceDE w:val="0"/>
        <w:autoSpaceDN w:val="0"/>
        <w:adjustRightInd w:val="0"/>
        <w:ind w:firstLine="540"/>
        <w:jc w:val="both"/>
      </w:pPr>
      <w:r w:rsidRPr="006163F2">
        <w:rPr>
          <w:bCs/>
        </w:rPr>
        <w:t xml:space="preserve">-  </w:t>
      </w:r>
      <w:r w:rsidRPr="006163F2">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C4789" w:rsidRPr="006163F2" w:rsidRDefault="006C4789" w:rsidP="00FF4149">
      <w:pPr>
        <w:widowControl w:val="0"/>
        <w:autoSpaceDE w:val="0"/>
        <w:autoSpaceDN w:val="0"/>
        <w:adjustRightInd w:val="0"/>
        <w:ind w:firstLine="540"/>
        <w:jc w:val="both"/>
        <w:rPr>
          <w:color w:val="000000"/>
        </w:rPr>
      </w:pPr>
      <w:r w:rsidRPr="006163F2">
        <w:rPr>
          <w:color w:val="000000"/>
        </w:rPr>
        <w:t>- Федеральный закон от 27.07.2006 № 152-ФЗ «О персональных данных»;</w:t>
      </w:r>
    </w:p>
    <w:p w:rsidR="006C4789" w:rsidRPr="006163F2" w:rsidRDefault="006C4789" w:rsidP="00FF4149">
      <w:pPr>
        <w:widowControl w:val="0"/>
        <w:autoSpaceDE w:val="0"/>
        <w:autoSpaceDN w:val="0"/>
        <w:adjustRightInd w:val="0"/>
        <w:ind w:firstLine="540"/>
        <w:jc w:val="both"/>
      </w:pPr>
      <w:r w:rsidRPr="006163F2">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4789" w:rsidRPr="006163F2" w:rsidRDefault="006C4789" w:rsidP="00FF4149">
      <w:pPr>
        <w:widowControl w:val="0"/>
        <w:autoSpaceDE w:val="0"/>
        <w:autoSpaceDN w:val="0"/>
        <w:adjustRightInd w:val="0"/>
        <w:ind w:firstLine="540"/>
        <w:jc w:val="both"/>
      </w:pPr>
      <w:r w:rsidRPr="006163F2">
        <w:t>- нормативные правовые акты органов местного самоуправления.</w:t>
      </w:r>
    </w:p>
    <w:p w:rsidR="006C4789" w:rsidRPr="006163F2" w:rsidRDefault="006C4789" w:rsidP="00FF4149">
      <w:pPr>
        <w:widowControl w:val="0"/>
        <w:autoSpaceDE w:val="0"/>
        <w:autoSpaceDN w:val="0"/>
        <w:adjustRightInd w:val="0"/>
        <w:ind w:firstLine="540"/>
        <w:jc w:val="both"/>
      </w:pPr>
    </w:p>
    <w:p w:rsidR="006C4789" w:rsidRPr="00C67729" w:rsidRDefault="006C4789" w:rsidP="00FF4149">
      <w:pPr>
        <w:widowControl w:val="0"/>
        <w:autoSpaceDE w:val="0"/>
        <w:autoSpaceDN w:val="0"/>
        <w:adjustRightInd w:val="0"/>
        <w:jc w:val="center"/>
        <w:outlineLvl w:val="2"/>
        <w:rPr>
          <w:b/>
        </w:rPr>
      </w:pPr>
      <w:bookmarkStart w:id="15" w:name="Par212"/>
      <w:bookmarkEnd w:id="15"/>
      <w:r w:rsidRPr="00C67729">
        <w:rPr>
          <w:b/>
        </w:rPr>
        <w:t>Исчерпывающий перечень документов, необходимых</w:t>
      </w:r>
    </w:p>
    <w:p w:rsidR="006C4789" w:rsidRPr="00C67729" w:rsidRDefault="006C4789" w:rsidP="00FF4149">
      <w:pPr>
        <w:widowControl w:val="0"/>
        <w:autoSpaceDE w:val="0"/>
        <w:autoSpaceDN w:val="0"/>
        <w:adjustRightInd w:val="0"/>
        <w:jc w:val="center"/>
        <w:rPr>
          <w:b/>
        </w:rPr>
      </w:pPr>
      <w:r w:rsidRPr="00C67729">
        <w:rPr>
          <w:b/>
        </w:rPr>
        <w:t>для предоставления 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bookmarkStart w:id="16" w:name="Par215"/>
      <w:bookmarkEnd w:id="16"/>
      <w:r w:rsidRPr="006163F2">
        <w:t>2.7. Перечень документов, необходимых для предоставления муниципальной услуги:</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 Заявление о предоставлении земельного участка без торгов</w:t>
      </w:r>
      <w:r w:rsidRPr="006163F2">
        <w:t xml:space="preserve"> (</w:t>
      </w:r>
      <w:r w:rsidRPr="006163F2">
        <w:rPr>
          <w:rFonts w:ascii="Times New Roman" w:hAnsi="Times New Roman" w:cs="Times New Roman"/>
          <w:sz w:val="24"/>
          <w:szCs w:val="24"/>
        </w:rPr>
        <w:t>оформляется по форме согласно приложению N 3 к настоящим методическим рекомендациям), которое должно содержать следующую информацию:</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кадастровый номер испрашиваемого земельного участка;</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цель использования земельного участка;</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почтовый адрес и (или) адрес электронной почты для связи с заявителем.</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2.7.2. документ, подтверждающий личность заявителя с приложением его копии;</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4789" w:rsidRPr="006163F2" w:rsidRDefault="006C4789" w:rsidP="00FF4149">
      <w:pPr>
        <w:widowControl w:val="0"/>
        <w:autoSpaceDE w:val="0"/>
        <w:autoSpaceDN w:val="0"/>
        <w:adjustRightInd w:val="0"/>
        <w:ind w:firstLine="539"/>
        <w:jc w:val="both"/>
      </w:pPr>
      <w:r w:rsidRPr="006163F2">
        <w:t>2.7.</w:t>
      </w:r>
      <w:r>
        <w:t>6</w:t>
      </w:r>
      <w:r w:rsidRPr="006163F2">
        <w:t xml:space="preserve">.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C4789" w:rsidRPr="006163F2" w:rsidRDefault="006C4789" w:rsidP="00FF4149">
      <w:pPr>
        <w:widowControl w:val="0"/>
        <w:autoSpaceDE w:val="0"/>
        <w:autoSpaceDN w:val="0"/>
        <w:adjustRightInd w:val="0"/>
        <w:ind w:firstLine="540"/>
        <w:jc w:val="both"/>
      </w:pPr>
    </w:p>
    <w:p w:rsidR="006C4789" w:rsidRPr="00C67729" w:rsidRDefault="006C4789" w:rsidP="00FF4149">
      <w:pPr>
        <w:widowControl w:val="0"/>
        <w:autoSpaceDE w:val="0"/>
        <w:autoSpaceDN w:val="0"/>
        <w:adjustRightInd w:val="0"/>
        <w:jc w:val="center"/>
        <w:outlineLvl w:val="2"/>
        <w:rPr>
          <w:b/>
        </w:rPr>
      </w:pPr>
      <w:bookmarkStart w:id="17" w:name="Par232"/>
      <w:bookmarkEnd w:id="17"/>
      <w:r w:rsidRPr="00C67729">
        <w:rPr>
          <w:b/>
        </w:rPr>
        <w:t>Исчерпывающий перечень документов, необходимых</w:t>
      </w:r>
    </w:p>
    <w:p w:rsidR="006C4789" w:rsidRPr="00C67729" w:rsidRDefault="006C4789" w:rsidP="00FF4149">
      <w:pPr>
        <w:widowControl w:val="0"/>
        <w:autoSpaceDE w:val="0"/>
        <w:autoSpaceDN w:val="0"/>
        <w:adjustRightInd w:val="0"/>
        <w:jc w:val="center"/>
        <w:rPr>
          <w:b/>
        </w:rPr>
      </w:pPr>
      <w:r w:rsidRPr="00C67729">
        <w:rPr>
          <w:b/>
        </w:rPr>
        <w:t>в соответствии с нормативными правовыми актами</w:t>
      </w:r>
    </w:p>
    <w:p w:rsidR="006C4789" w:rsidRPr="00C67729" w:rsidRDefault="006C4789" w:rsidP="00FF4149">
      <w:pPr>
        <w:widowControl w:val="0"/>
        <w:autoSpaceDE w:val="0"/>
        <w:autoSpaceDN w:val="0"/>
        <w:adjustRightInd w:val="0"/>
        <w:jc w:val="center"/>
        <w:rPr>
          <w:b/>
        </w:rPr>
      </w:pPr>
      <w:r w:rsidRPr="00C67729">
        <w:rPr>
          <w:b/>
        </w:rPr>
        <w:t>для предоставления муниципальной услуги, которые</w:t>
      </w:r>
    </w:p>
    <w:p w:rsidR="006C4789" w:rsidRPr="00C67729" w:rsidRDefault="006C4789" w:rsidP="00FF4149">
      <w:pPr>
        <w:widowControl w:val="0"/>
        <w:autoSpaceDE w:val="0"/>
        <w:autoSpaceDN w:val="0"/>
        <w:adjustRightInd w:val="0"/>
        <w:jc w:val="center"/>
        <w:rPr>
          <w:b/>
        </w:rPr>
      </w:pPr>
      <w:r w:rsidRPr="00C67729">
        <w:rPr>
          <w:b/>
        </w:rPr>
        <w:t>находятся в распоряжении государственных органов,</w:t>
      </w:r>
    </w:p>
    <w:p w:rsidR="006C4789" w:rsidRPr="00C67729" w:rsidRDefault="006C4789" w:rsidP="00FF4149">
      <w:pPr>
        <w:widowControl w:val="0"/>
        <w:autoSpaceDE w:val="0"/>
        <w:autoSpaceDN w:val="0"/>
        <w:adjustRightInd w:val="0"/>
        <w:jc w:val="center"/>
        <w:rPr>
          <w:b/>
        </w:rPr>
      </w:pPr>
      <w:r w:rsidRPr="00C67729">
        <w:rPr>
          <w:b/>
        </w:rPr>
        <w:t>органов местного самоуправления и иных органов</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bookmarkStart w:id="18" w:name="Par238"/>
      <w:bookmarkEnd w:id="18"/>
      <w:r w:rsidRPr="006163F2">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p>
    <w:p w:rsidR="006C4789" w:rsidRPr="00C67729" w:rsidRDefault="006C4789" w:rsidP="00FF4149">
      <w:pPr>
        <w:widowControl w:val="0"/>
        <w:autoSpaceDE w:val="0"/>
        <w:autoSpaceDN w:val="0"/>
        <w:adjustRightInd w:val="0"/>
        <w:jc w:val="center"/>
        <w:outlineLvl w:val="2"/>
        <w:rPr>
          <w:b/>
        </w:rPr>
      </w:pPr>
      <w:bookmarkStart w:id="19" w:name="Par248"/>
      <w:bookmarkEnd w:id="19"/>
      <w:r w:rsidRPr="00C67729">
        <w:rPr>
          <w:b/>
        </w:rPr>
        <w:t>Исчерпывающий перечень документов, необходимых</w:t>
      </w:r>
    </w:p>
    <w:p w:rsidR="006C4789" w:rsidRPr="00C67729" w:rsidRDefault="006C4789" w:rsidP="00FF4149">
      <w:pPr>
        <w:widowControl w:val="0"/>
        <w:autoSpaceDE w:val="0"/>
        <w:autoSpaceDN w:val="0"/>
        <w:adjustRightInd w:val="0"/>
        <w:jc w:val="center"/>
        <w:rPr>
          <w:b/>
        </w:rPr>
      </w:pPr>
      <w:r w:rsidRPr="00C67729">
        <w:rPr>
          <w:b/>
        </w:rPr>
        <w:t>в соответствии с законодательными или иными</w:t>
      </w:r>
    </w:p>
    <w:p w:rsidR="006C4789" w:rsidRPr="00C67729" w:rsidRDefault="006C4789" w:rsidP="00FF4149">
      <w:pPr>
        <w:widowControl w:val="0"/>
        <w:autoSpaceDE w:val="0"/>
        <w:autoSpaceDN w:val="0"/>
        <w:adjustRightInd w:val="0"/>
        <w:jc w:val="center"/>
        <w:rPr>
          <w:b/>
        </w:rPr>
      </w:pPr>
      <w:r w:rsidRPr="00C67729">
        <w:rPr>
          <w:b/>
        </w:rPr>
        <w:t>нормативно-правовыми актами для предоставления</w:t>
      </w:r>
    </w:p>
    <w:p w:rsidR="006C4789" w:rsidRPr="00C67729" w:rsidRDefault="006C4789" w:rsidP="00FF4149">
      <w:pPr>
        <w:widowControl w:val="0"/>
        <w:autoSpaceDE w:val="0"/>
        <w:autoSpaceDN w:val="0"/>
        <w:adjustRightInd w:val="0"/>
        <w:jc w:val="center"/>
        <w:rPr>
          <w:b/>
          <w:u w:val="single"/>
        </w:rPr>
      </w:pPr>
      <w:r w:rsidRPr="00C67729">
        <w:rPr>
          <w:b/>
        </w:rPr>
        <w:t xml:space="preserve">муниципальной услуги, </w:t>
      </w:r>
      <w:r w:rsidRPr="00C67729">
        <w:rPr>
          <w:b/>
          <w:u w:val="single"/>
        </w:rPr>
        <w:t>подлежащих представлению</w:t>
      </w:r>
    </w:p>
    <w:p w:rsidR="006C4789" w:rsidRPr="00C67729" w:rsidRDefault="006C4789" w:rsidP="00FF4149">
      <w:pPr>
        <w:widowControl w:val="0"/>
        <w:autoSpaceDE w:val="0"/>
        <w:autoSpaceDN w:val="0"/>
        <w:adjustRightInd w:val="0"/>
        <w:jc w:val="center"/>
        <w:rPr>
          <w:b/>
        </w:rPr>
      </w:pPr>
      <w:r w:rsidRPr="00C67729">
        <w:rPr>
          <w:b/>
          <w:u w:val="single"/>
        </w:rPr>
        <w:t>заявителем</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bookmarkStart w:id="20" w:name="Par254"/>
      <w:bookmarkEnd w:id="20"/>
      <w:r w:rsidRPr="006163F2">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w:t>
      </w:r>
      <w:r>
        <w:rPr>
          <w:rFonts w:ascii="Times New Roman" w:hAnsi="Times New Roman" w:cs="Times New Roman"/>
          <w:sz w:val="24"/>
          <w:szCs w:val="24"/>
        </w:rPr>
        <w:t>.1. з</w:t>
      </w:r>
      <w:r w:rsidRPr="006163F2">
        <w:rPr>
          <w:rFonts w:ascii="Times New Roman" w:hAnsi="Times New Roman" w:cs="Times New Roman"/>
          <w:sz w:val="24"/>
          <w:szCs w:val="24"/>
        </w:rPr>
        <w:t>аявление о предоставлении земельного участка без торгов;</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2.10.2. документ, подтверждающий личность заявителя с приложением его копии;</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4789" w:rsidRPr="006163F2" w:rsidRDefault="006C4789" w:rsidP="00FF4149">
      <w:pPr>
        <w:widowControl w:val="0"/>
        <w:autoSpaceDE w:val="0"/>
        <w:autoSpaceDN w:val="0"/>
        <w:adjustRightInd w:val="0"/>
        <w:ind w:firstLine="539"/>
        <w:jc w:val="both"/>
      </w:pPr>
      <w:r w:rsidRPr="006163F2">
        <w:t xml:space="preserve">2.10.7.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6C4789" w:rsidRPr="00FF4149" w:rsidRDefault="006C4789" w:rsidP="00FF4149">
      <w:pPr>
        <w:pStyle w:val="ConsPlusNormal"/>
        <w:ind w:firstLine="540"/>
        <w:jc w:val="both"/>
        <w:rPr>
          <w:rFonts w:ascii="Times New Roman" w:hAnsi="Times New Roman" w:cs="Times New Roman"/>
          <w:sz w:val="24"/>
          <w:szCs w:val="24"/>
          <w:lang w:eastAsia="en-US"/>
        </w:rPr>
      </w:pPr>
      <w:r w:rsidRPr="006163F2">
        <w:rPr>
          <w:rFonts w:ascii="Times New Roman" w:hAnsi="Times New Roman" w:cs="Times New Roman"/>
          <w:sz w:val="24"/>
          <w:szCs w:val="24"/>
        </w:rPr>
        <w:t>2.10.8. з</w:t>
      </w:r>
      <w:r w:rsidRPr="00FF4149">
        <w:rPr>
          <w:rFonts w:ascii="Times New Roman"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FF4149">
        <w:rPr>
          <w:rFonts w:ascii="Times New Roman" w:hAnsi="Times New Roman" w:cs="Times New Roman"/>
          <w:sz w:val="24"/>
          <w:szCs w:val="24"/>
          <w:lang w:eastAsia="en-US"/>
        </w:rPr>
        <w:t>.</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21" w:name="Par261"/>
      <w:bookmarkEnd w:id="21"/>
      <w:r w:rsidRPr="00E231B3">
        <w:rPr>
          <w:b/>
        </w:rPr>
        <w:t>Способы подачи документов, необходимых для предоставления</w:t>
      </w:r>
    </w:p>
    <w:p w:rsidR="006C4789" w:rsidRPr="00E231B3" w:rsidRDefault="006C4789" w:rsidP="00FF4149">
      <w:pPr>
        <w:widowControl w:val="0"/>
        <w:autoSpaceDE w:val="0"/>
        <w:autoSpaceDN w:val="0"/>
        <w:adjustRightInd w:val="0"/>
        <w:jc w:val="center"/>
        <w:rPr>
          <w:b/>
        </w:rPr>
      </w:pPr>
      <w:r w:rsidRPr="00E231B3">
        <w:rPr>
          <w:b/>
        </w:rPr>
        <w:t>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 xml:space="preserve">2.11. Заявители направляют документы в орган местного самоуправления почтой либо лично подают в </w:t>
      </w:r>
      <w:r>
        <w:t>приемную администрации МО Запорожское сельское поселение МО Приозерский муниципальный район Ленинградской обласи</w:t>
      </w:r>
      <w:r w:rsidRPr="006163F2">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6163F2">
        <w:tab/>
      </w:r>
      <w:r w:rsidRPr="006163F2">
        <w:tab/>
      </w:r>
      <w:r w:rsidRPr="006163F2">
        <w:tab/>
      </w:r>
      <w:r w:rsidRPr="006163F2">
        <w:tab/>
      </w:r>
      <w:r w:rsidRPr="006163F2">
        <w:tab/>
      </w:r>
      <w:r w:rsidRPr="006163F2">
        <w:tab/>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ind w:firstLine="540"/>
        <w:jc w:val="center"/>
        <w:rPr>
          <w:b/>
        </w:rPr>
      </w:pPr>
      <w:bookmarkStart w:id="22" w:name="Par267"/>
      <w:bookmarkEnd w:id="22"/>
      <w:r w:rsidRPr="00E231B3">
        <w:rPr>
          <w:b/>
        </w:rPr>
        <w:t>Исчерпывающий перечень оснований для отказа в приеме документов, необходимых для предоставления 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outlineLvl w:val="2"/>
      </w:pPr>
      <w:bookmarkStart w:id="23" w:name="Par278"/>
      <w:bookmarkEnd w:id="23"/>
      <w:r w:rsidRPr="006163F2">
        <w:t>2.12.</w:t>
      </w:r>
      <w:r w:rsidRPr="006163F2">
        <w:tab/>
        <w:t>В заявлении не указаны сведения о заявителе, направившего заявление или почтовый адрес, по которому должен быть направлен ответ.</w:t>
      </w:r>
    </w:p>
    <w:p w:rsidR="006C4789" w:rsidRPr="006163F2" w:rsidRDefault="006C4789" w:rsidP="00FF4149">
      <w:pPr>
        <w:widowControl w:val="0"/>
        <w:autoSpaceDE w:val="0"/>
        <w:autoSpaceDN w:val="0"/>
        <w:adjustRightInd w:val="0"/>
        <w:ind w:firstLine="540"/>
        <w:jc w:val="both"/>
        <w:outlineLvl w:val="2"/>
      </w:pPr>
      <w:r w:rsidRPr="006163F2">
        <w:t>2.12.1.</w:t>
      </w:r>
      <w:r w:rsidRPr="006163F2">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C4789" w:rsidRPr="006163F2" w:rsidRDefault="006C4789" w:rsidP="00FF4149">
      <w:pPr>
        <w:widowControl w:val="0"/>
        <w:autoSpaceDE w:val="0"/>
        <w:autoSpaceDN w:val="0"/>
        <w:adjustRightInd w:val="0"/>
        <w:jc w:val="both"/>
        <w:outlineLvl w:val="2"/>
      </w:pPr>
      <w:r w:rsidRPr="006163F2">
        <w:t xml:space="preserve"> </w:t>
      </w:r>
      <w:r w:rsidRPr="006163F2">
        <w:tab/>
        <w:t>2.12.2.</w:t>
      </w:r>
      <w:r w:rsidRPr="006163F2">
        <w:tab/>
        <w:t>Текст заявления не поддается прочтению.</w:t>
      </w:r>
    </w:p>
    <w:p w:rsidR="006C4789" w:rsidRPr="006163F2" w:rsidRDefault="006C4789" w:rsidP="00FF4149">
      <w:pPr>
        <w:widowControl w:val="0"/>
        <w:autoSpaceDE w:val="0"/>
        <w:autoSpaceDN w:val="0"/>
        <w:adjustRightInd w:val="0"/>
        <w:ind w:firstLine="708"/>
        <w:jc w:val="both"/>
        <w:outlineLvl w:val="2"/>
      </w:pPr>
      <w:r w:rsidRPr="006163F2">
        <w:t>2.12.3. В заявлении отсутствует цели использования, не определены размеры и месторасположение земельного участка, а также испрашиваемое  право.</w:t>
      </w:r>
    </w:p>
    <w:p w:rsidR="006C4789" w:rsidRPr="006163F2" w:rsidRDefault="006C4789" w:rsidP="00FF4149">
      <w:pPr>
        <w:widowControl w:val="0"/>
        <w:autoSpaceDE w:val="0"/>
        <w:autoSpaceDN w:val="0"/>
        <w:adjustRightInd w:val="0"/>
        <w:ind w:firstLine="708"/>
        <w:jc w:val="both"/>
        <w:outlineLvl w:val="2"/>
      </w:pPr>
      <w:r w:rsidRPr="006163F2">
        <w:t>2.13. Представленные документы не должны содержать подчисток, приписок, зачеркнутых слов и иных не оговоренных исправлений.</w:t>
      </w:r>
    </w:p>
    <w:p w:rsidR="006C4789" w:rsidRPr="006163F2" w:rsidRDefault="006C4789" w:rsidP="00FF4149">
      <w:pPr>
        <w:widowControl w:val="0"/>
        <w:autoSpaceDE w:val="0"/>
        <w:autoSpaceDN w:val="0"/>
        <w:adjustRightInd w:val="0"/>
        <w:jc w:val="center"/>
        <w:outlineLvl w:val="2"/>
      </w:pPr>
    </w:p>
    <w:p w:rsidR="006C4789" w:rsidRDefault="006C4789" w:rsidP="00E231B3">
      <w:pPr>
        <w:widowControl w:val="0"/>
        <w:autoSpaceDE w:val="0"/>
        <w:autoSpaceDN w:val="0"/>
        <w:adjustRightInd w:val="0"/>
        <w:outlineLvl w:val="2"/>
      </w:pPr>
    </w:p>
    <w:p w:rsidR="006C4789" w:rsidRPr="00E231B3" w:rsidRDefault="006C4789" w:rsidP="00FF4149">
      <w:pPr>
        <w:widowControl w:val="0"/>
        <w:autoSpaceDE w:val="0"/>
        <w:autoSpaceDN w:val="0"/>
        <w:adjustRightInd w:val="0"/>
        <w:jc w:val="center"/>
        <w:outlineLvl w:val="2"/>
        <w:rPr>
          <w:b/>
        </w:rPr>
      </w:pPr>
      <w:r w:rsidRPr="00E231B3">
        <w:rPr>
          <w:b/>
        </w:rPr>
        <w:t>Исчерпывающий перечень оснований для отказа</w:t>
      </w:r>
    </w:p>
    <w:p w:rsidR="006C4789" w:rsidRPr="00E231B3" w:rsidRDefault="006C4789" w:rsidP="00FF4149">
      <w:pPr>
        <w:widowControl w:val="0"/>
        <w:autoSpaceDE w:val="0"/>
        <w:autoSpaceDN w:val="0"/>
        <w:adjustRightInd w:val="0"/>
        <w:jc w:val="center"/>
        <w:rPr>
          <w:b/>
        </w:rPr>
      </w:pPr>
      <w:r w:rsidRPr="00E231B3">
        <w:rPr>
          <w:b/>
        </w:rPr>
        <w:t>и в предоставлении 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p>
    <w:p w:rsidR="006C4789" w:rsidRDefault="006C4789" w:rsidP="00FF4149">
      <w:pPr>
        <w:widowControl w:val="0"/>
        <w:autoSpaceDE w:val="0"/>
        <w:autoSpaceDN w:val="0"/>
        <w:adjustRightInd w:val="0"/>
        <w:ind w:firstLine="708"/>
        <w:jc w:val="both"/>
      </w:pPr>
      <w:bookmarkStart w:id="24" w:name="Par281"/>
      <w:bookmarkEnd w:id="24"/>
      <w:r w:rsidRPr="006163F2">
        <w:t>2.14. Основания для отказа в предоставлении муниципальной услуги являются</w:t>
      </w:r>
      <w:r w:rsidRPr="006163F2">
        <w:rPr>
          <w:bCs/>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6163F2">
        <w:t>:</w:t>
      </w:r>
    </w:p>
    <w:p w:rsidR="006C4789" w:rsidRPr="00593CE8" w:rsidRDefault="006C4789" w:rsidP="00FF4149">
      <w:pPr>
        <w:widowControl w:val="0"/>
        <w:autoSpaceDE w:val="0"/>
        <w:autoSpaceDN w:val="0"/>
        <w:adjustRightInd w:val="0"/>
        <w:ind w:firstLine="708"/>
        <w:jc w:val="both"/>
      </w:pPr>
      <w:r w:rsidRPr="00593CE8">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4789" w:rsidRPr="00593CE8" w:rsidRDefault="006C4789"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C4789" w:rsidRPr="00593CE8" w:rsidRDefault="006C4789"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4789" w:rsidRPr="00593CE8" w:rsidRDefault="006C4789" w:rsidP="00FF4149">
      <w:pPr>
        <w:widowControl w:val="0"/>
        <w:autoSpaceDE w:val="0"/>
        <w:autoSpaceDN w:val="0"/>
        <w:adjustRightInd w:val="0"/>
        <w:ind w:firstLine="708"/>
        <w:jc w:val="both"/>
      </w:pPr>
      <w:r w:rsidRPr="00593CE8">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6C4789" w:rsidRPr="00593CE8" w:rsidRDefault="006C4789" w:rsidP="00FF4149">
      <w:pPr>
        <w:widowControl w:val="0"/>
        <w:autoSpaceDE w:val="0"/>
        <w:autoSpaceDN w:val="0"/>
        <w:adjustRightInd w:val="0"/>
        <w:ind w:firstLine="708"/>
        <w:jc w:val="both"/>
      </w:pPr>
      <w:r w:rsidRPr="00593CE8">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C4789" w:rsidRPr="00593CE8" w:rsidRDefault="006C4789"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4789" w:rsidRPr="00593CE8" w:rsidRDefault="006C4789"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4789" w:rsidRPr="00593CE8" w:rsidRDefault="006C4789"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4789" w:rsidRPr="00593CE8" w:rsidRDefault="006C4789" w:rsidP="00FF4149">
      <w:pPr>
        <w:widowControl w:val="0"/>
        <w:autoSpaceDE w:val="0"/>
        <w:autoSpaceDN w:val="0"/>
        <w:adjustRightInd w:val="0"/>
        <w:ind w:firstLine="708"/>
        <w:jc w:val="both"/>
      </w:pPr>
      <w:r w:rsidRPr="00593CE8">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C4789" w:rsidRPr="00593CE8" w:rsidRDefault="006C4789"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4789" w:rsidRPr="00593CE8" w:rsidRDefault="006C4789"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C4789" w:rsidRPr="00593CE8" w:rsidRDefault="006C4789" w:rsidP="00FF4149">
      <w:pPr>
        <w:widowControl w:val="0"/>
        <w:autoSpaceDE w:val="0"/>
        <w:autoSpaceDN w:val="0"/>
        <w:adjustRightInd w:val="0"/>
        <w:ind w:firstLine="708"/>
        <w:jc w:val="both"/>
      </w:pPr>
      <w:r w:rsidRPr="00593CE8">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6C4789" w:rsidRPr="00593CE8" w:rsidRDefault="006C4789" w:rsidP="00FF4149">
      <w:pPr>
        <w:widowControl w:val="0"/>
        <w:autoSpaceDE w:val="0"/>
        <w:autoSpaceDN w:val="0"/>
        <w:adjustRightInd w:val="0"/>
        <w:ind w:firstLine="708"/>
        <w:jc w:val="both"/>
      </w:pPr>
      <w:r w:rsidRPr="00593CE8">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4789" w:rsidRPr="00593CE8" w:rsidRDefault="006C4789" w:rsidP="00FF4149">
      <w:pPr>
        <w:widowControl w:val="0"/>
        <w:autoSpaceDE w:val="0"/>
        <w:autoSpaceDN w:val="0"/>
        <w:adjustRightInd w:val="0"/>
        <w:ind w:firstLine="708"/>
        <w:jc w:val="both"/>
      </w:pPr>
      <w:r w:rsidRPr="00593CE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4789" w:rsidRPr="00593CE8" w:rsidRDefault="006C4789" w:rsidP="00FF4149">
      <w:pPr>
        <w:widowControl w:val="0"/>
        <w:autoSpaceDE w:val="0"/>
        <w:autoSpaceDN w:val="0"/>
        <w:adjustRightInd w:val="0"/>
        <w:ind w:firstLine="708"/>
        <w:jc w:val="both"/>
      </w:pPr>
      <w:r w:rsidRPr="00593CE8">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6C4789" w:rsidRPr="00593CE8" w:rsidRDefault="006C4789" w:rsidP="00FF4149">
      <w:pPr>
        <w:widowControl w:val="0"/>
        <w:autoSpaceDE w:val="0"/>
        <w:autoSpaceDN w:val="0"/>
        <w:adjustRightInd w:val="0"/>
        <w:ind w:firstLine="708"/>
        <w:jc w:val="both"/>
      </w:pPr>
      <w:r w:rsidRPr="00593CE8">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6C4789" w:rsidRPr="00593CE8" w:rsidRDefault="006C4789" w:rsidP="00FF4149">
      <w:pPr>
        <w:widowControl w:val="0"/>
        <w:autoSpaceDE w:val="0"/>
        <w:autoSpaceDN w:val="0"/>
        <w:adjustRightInd w:val="0"/>
        <w:ind w:firstLine="708"/>
        <w:jc w:val="both"/>
      </w:pPr>
      <w:r w:rsidRPr="00593CE8">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C4789" w:rsidRPr="00593CE8" w:rsidRDefault="006C4789" w:rsidP="00FF4149">
      <w:pPr>
        <w:widowControl w:val="0"/>
        <w:autoSpaceDE w:val="0"/>
        <w:autoSpaceDN w:val="0"/>
        <w:adjustRightInd w:val="0"/>
        <w:ind w:firstLine="708"/>
        <w:jc w:val="both"/>
      </w:pPr>
      <w:r w:rsidRPr="00593CE8">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C4789" w:rsidRPr="00593CE8" w:rsidRDefault="006C4789" w:rsidP="00FF4149">
      <w:pPr>
        <w:widowControl w:val="0"/>
        <w:autoSpaceDE w:val="0"/>
        <w:autoSpaceDN w:val="0"/>
        <w:adjustRightInd w:val="0"/>
        <w:ind w:firstLine="708"/>
        <w:jc w:val="both"/>
      </w:pPr>
      <w:r w:rsidRPr="00593CE8">
        <w:t>- предоставление земельного участка на заявленном виде прав не допускается;</w:t>
      </w:r>
    </w:p>
    <w:p w:rsidR="006C4789" w:rsidRPr="00593CE8" w:rsidRDefault="006C4789" w:rsidP="00FF4149">
      <w:pPr>
        <w:widowControl w:val="0"/>
        <w:autoSpaceDE w:val="0"/>
        <w:autoSpaceDN w:val="0"/>
        <w:adjustRightInd w:val="0"/>
        <w:ind w:firstLine="708"/>
        <w:jc w:val="both"/>
      </w:pPr>
      <w:r w:rsidRPr="00593CE8">
        <w:t>- в отношении земельного участка, указанного в заявлении о его предоставлении, не установлен вид разрешенного использования;</w:t>
      </w:r>
    </w:p>
    <w:p w:rsidR="006C4789" w:rsidRPr="00593CE8" w:rsidRDefault="006C4789"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не отнесен к определенной категории земель;</w:t>
      </w:r>
    </w:p>
    <w:p w:rsidR="006C4789" w:rsidRPr="00593CE8" w:rsidRDefault="006C4789" w:rsidP="00FF4149">
      <w:pPr>
        <w:widowControl w:val="0"/>
        <w:autoSpaceDE w:val="0"/>
        <w:autoSpaceDN w:val="0"/>
        <w:adjustRightInd w:val="0"/>
        <w:ind w:firstLine="708"/>
        <w:jc w:val="both"/>
      </w:pPr>
      <w:r w:rsidRPr="00593CE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4789" w:rsidRPr="00593CE8" w:rsidRDefault="006C4789"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4789" w:rsidRPr="00593CE8" w:rsidRDefault="006C4789" w:rsidP="00FF4149">
      <w:pPr>
        <w:widowControl w:val="0"/>
        <w:autoSpaceDE w:val="0"/>
        <w:autoSpaceDN w:val="0"/>
        <w:adjustRightInd w:val="0"/>
        <w:ind w:firstLine="708"/>
        <w:jc w:val="both"/>
      </w:pPr>
      <w:r w:rsidRPr="00593CE8">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C4789" w:rsidRPr="00593CE8" w:rsidRDefault="006C4789" w:rsidP="00FF4149">
      <w:pPr>
        <w:widowControl w:val="0"/>
        <w:autoSpaceDE w:val="0"/>
        <w:autoSpaceDN w:val="0"/>
        <w:adjustRightInd w:val="0"/>
        <w:ind w:firstLine="540"/>
        <w:jc w:val="both"/>
      </w:pPr>
      <w:r w:rsidRPr="00593CE8">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C4789" w:rsidRPr="006163F2" w:rsidRDefault="006C4789" w:rsidP="00FF4149">
      <w:pPr>
        <w:widowControl w:val="0"/>
        <w:autoSpaceDE w:val="0"/>
        <w:autoSpaceDN w:val="0"/>
        <w:adjustRightInd w:val="0"/>
        <w:ind w:firstLine="708"/>
        <w:jc w:val="both"/>
      </w:pP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2.14.1. Основания для приостановления муниципальной услуги отсутствуют.</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6C4789" w:rsidRPr="00FF4149" w:rsidRDefault="006C4789" w:rsidP="00FF4149">
      <w:pPr>
        <w:pStyle w:val="ConsPlusNormal"/>
        <w:ind w:firstLine="540"/>
        <w:jc w:val="both"/>
        <w:rPr>
          <w:rFonts w:ascii="Times New Roman" w:hAnsi="Times New Roman" w:cs="Times New Roman"/>
          <w:color w:val="000000"/>
          <w:sz w:val="24"/>
          <w:szCs w:val="24"/>
        </w:rPr>
      </w:pPr>
      <w:r w:rsidRPr="00FF4149">
        <w:rPr>
          <w:rFonts w:ascii="Times New Roman" w:hAnsi="Times New Roman" w:cs="Times New Roman"/>
          <w:color w:val="000000"/>
          <w:sz w:val="24"/>
          <w:szCs w:val="24"/>
        </w:rPr>
        <w:t xml:space="preserve">- 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FF4149">
          <w:rPr>
            <w:rFonts w:ascii="Times New Roman" w:hAnsi="Times New Roman" w:cs="Times New Roman"/>
            <w:color w:val="000000"/>
            <w:sz w:val="24"/>
            <w:szCs w:val="24"/>
          </w:rPr>
          <w:t>пунктом 2.12.3 регламента</w:t>
        </w:r>
      </w:hyperlink>
      <w:r w:rsidRPr="006163F2">
        <w:t>;</w:t>
      </w:r>
    </w:p>
    <w:p w:rsidR="006C4789" w:rsidRPr="00FF4149" w:rsidRDefault="006C4789" w:rsidP="00FF4149">
      <w:pPr>
        <w:pStyle w:val="ConsPlusNormal"/>
        <w:ind w:firstLine="540"/>
        <w:jc w:val="both"/>
        <w:rPr>
          <w:rFonts w:ascii="Times New Roman" w:hAnsi="Times New Roman" w:cs="Times New Roman"/>
          <w:color w:val="000000"/>
          <w:sz w:val="24"/>
          <w:szCs w:val="24"/>
        </w:rPr>
      </w:pPr>
      <w:r w:rsidRPr="00FF4149">
        <w:rPr>
          <w:rFonts w:ascii="Times New Roman" w:hAnsi="Times New Roman" w:cs="Times New Roman"/>
          <w:color w:val="000000"/>
          <w:sz w:val="24"/>
          <w:szCs w:val="24"/>
        </w:rPr>
        <w:t>- заявление подано в иной уполномоченный орган;</w:t>
      </w:r>
    </w:p>
    <w:p w:rsidR="006C4789" w:rsidRPr="00FF4149" w:rsidRDefault="006C4789" w:rsidP="00FF4149">
      <w:pPr>
        <w:pStyle w:val="ConsPlusNormal"/>
        <w:ind w:firstLine="540"/>
        <w:jc w:val="both"/>
        <w:rPr>
          <w:rFonts w:ascii="Times New Roman" w:hAnsi="Times New Roman" w:cs="Times New Roman"/>
          <w:color w:val="000000"/>
          <w:sz w:val="24"/>
          <w:szCs w:val="24"/>
        </w:rPr>
      </w:pPr>
      <w:r w:rsidRPr="00FF4149">
        <w:rPr>
          <w:rFonts w:ascii="Times New Roman" w:hAnsi="Times New Roman" w:cs="Times New Roman"/>
          <w:color w:val="000000"/>
          <w:sz w:val="24"/>
          <w:szCs w:val="24"/>
        </w:rPr>
        <w:t xml:space="preserve">- к заявлению не приложены документы, предусмотренные </w:t>
      </w:r>
      <w:hyperlink w:anchor="Par199" w:tooltip="Ссылка на текущий документ" w:history="1">
        <w:r w:rsidRPr="00FF4149">
          <w:rPr>
            <w:rFonts w:ascii="Times New Roman" w:hAnsi="Times New Roman" w:cs="Times New Roman"/>
            <w:color w:val="000000"/>
            <w:sz w:val="24"/>
            <w:szCs w:val="24"/>
          </w:rPr>
          <w:t>пунктом 2.10</w:t>
        </w:r>
      </w:hyperlink>
      <w:r w:rsidRPr="00FF4149">
        <w:rPr>
          <w:rFonts w:ascii="Times New Roman" w:hAnsi="Times New Roman" w:cs="Times New Roman"/>
          <w:color w:val="000000"/>
          <w:sz w:val="24"/>
          <w:szCs w:val="24"/>
        </w:rPr>
        <w:t xml:space="preserve"> регламента.</w:t>
      </w:r>
    </w:p>
    <w:p w:rsidR="006C4789" w:rsidRDefault="006C4789" w:rsidP="00E231B3">
      <w:pPr>
        <w:widowControl w:val="0"/>
        <w:autoSpaceDE w:val="0"/>
        <w:autoSpaceDN w:val="0"/>
        <w:adjustRightInd w:val="0"/>
        <w:outlineLvl w:val="2"/>
      </w:pPr>
      <w:bookmarkStart w:id="25" w:name="Par285"/>
      <w:bookmarkStart w:id="26" w:name="Par290"/>
      <w:bookmarkEnd w:id="25"/>
      <w:bookmarkEnd w:id="26"/>
    </w:p>
    <w:p w:rsidR="006C4789" w:rsidRPr="00E231B3" w:rsidRDefault="006C4789" w:rsidP="00FF4149">
      <w:pPr>
        <w:widowControl w:val="0"/>
        <w:autoSpaceDE w:val="0"/>
        <w:autoSpaceDN w:val="0"/>
        <w:adjustRightInd w:val="0"/>
        <w:jc w:val="center"/>
        <w:outlineLvl w:val="2"/>
        <w:rPr>
          <w:b/>
        </w:rPr>
      </w:pPr>
      <w:r w:rsidRPr="00E231B3">
        <w:rPr>
          <w:b/>
        </w:rPr>
        <w:t>Информация о возмездной (безвозмездной) основе</w:t>
      </w:r>
    </w:p>
    <w:p w:rsidR="006C4789" w:rsidRPr="00E231B3" w:rsidRDefault="006C4789" w:rsidP="00FF4149">
      <w:pPr>
        <w:widowControl w:val="0"/>
        <w:autoSpaceDE w:val="0"/>
        <w:autoSpaceDN w:val="0"/>
        <w:adjustRightInd w:val="0"/>
        <w:jc w:val="center"/>
        <w:rPr>
          <w:b/>
        </w:rPr>
      </w:pPr>
      <w:r w:rsidRPr="00E231B3">
        <w:rPr>
          <w:b/>
        </w:rPr>
        <w:t>предоставления 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2.15. Предоставление муниципальной услуги является бесплатным для заявителей.</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27" w:name="Par295"/>
      <w:bookmarkEnd w:id="27"/>
      <w:r w:rsidRPr="00E231B3">
        <w:rPr>
          <w:b/>
        </w:rPr>
        <w:t>Максимальный срок ожидания в очереди при подаче заявления</w:t>
      </w:r>
    </w:p>
    <w:p w:rsidR="006C4789" w:rsidRPr="00E231B3" w:rsidRDefault="006C4789" w:rsidP="00FF4149">
      <w:pPr>
        <w:widowControl w:val="0"/>
        <w:autoSpaceDE w:val="0"/>
        <w:autoSpaceDN w:val="0"/>
        <w:adjustRightInd w:val="0"/>
        <w:jc w:val="center"/>
        <w:rPr>
          <w:b/>
        </w:rPr>
      </w:pPr>
      <w:r w:rsidRPr="00E231B3">
        <w:rPr>
          <w:b/>
        </w:rPr>
        <w:t>о предоставлении муниципальной услуги и при получении</w:t>
      </w:r>
    </w:p>
    <w:p w:rsidR="006C4789" w:rsidRPr="00E231B3" w:rsidRDefault="006C4789" w:rsidP="00FF4149">
      <w:pPr>
        <w:widowControl w:val="0"/>
        <w:autoSpaceDE w:val="0"/>
        <w:autoSpaceDN w:val="0"/>
        <w:adjustRightInd w:val="0"/>
        <w:jc w:val="center"/>
        <w:rPr>
          <w:b/>
        </w:rPr>
      </w:pPr>
      <w:r w:rsidRPr="00E231B3">
        <w:rPr>
          <w:b/>
        </w:rPr>
        <w:t>результата предоставления 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2.16. Срок ожидания в очереди при подаче заявления о предоставлении муниципальной услуги - 15 минут.</w:t>
      </w:r>
    </w:p>
    <w:p w:rsidR="006C4789" w:rsidRPr="006163F2" w:rsidRDefault="006C4789" w:rsidP="00FF4149">
      <w:pPr>
        <w:widowControl w:val="0"/>
        <w:autoSpaceDE w:val="0"/>
        <w:autoSpaceDN w:val="0"/>
        <w:adjustRightInd w:val="0"/>
        <w:ind w:firstLine="540"/>
        <w:jc w:val="both"/>
      </w:pPr>
      <w:r w:rsidRPr="006163F2">
        <w:t>2.17. Срок ожидания в очереди при получении результата предоставления муниципальной услуги - 15 минут.</w:t>
      </w:r>
    </w:p>
    <w:p w:rsidR="006C4789" w:rsidRPr="006163F2" w:rsidRDefault="006C4789" w:rsidP="00E231B3">
      <w:pPr>
        <w:widowControl w:val="0"/>
        <w:autoSpaceDE w:val="0"/>
        <w:autoSpaceDN w:val="0"/>
        <w:adjustRightInd w:val="0"/>
        <w:ind w:firstLine="540"/>
        <w:jc w:val="both"/>
      </w:pPr>
      <w:r w:rsidRPr="006163F2">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C4789" w:rsidRPr="00E231B3" w:rsidRDefault="006C4789" w:rsidP="00FF4149">
      <w:pPr>
        <w:widowControl w:val="0"/>
        <w:autoSpaceDE w:val="0"/>
        <w:autoSpaceDN w:val="0"/>
        <w:adjustRightInd w:val="0"/>
        <w:jc w:val="center"/>
        <w:outlineLvl w:val="2"/>
        <w:rPr>
          <w:b/>
        </w:rPr>
      </w:pPr>
      <w:bookmarkStart w:id="28" w:name="Par304"/>
      <w:bookmarkEnd w:id="28"/>
      <w:r w:rsidRPr="00E231B3">
        <w:rPr>
          <w:b/>
        </w:rPr>
        <w:t>Срок регистрации заявления заявителя о предоставлении</w:t>
      </w:r>
    </w:p>
    <w:p w:rsidR="006C4789" w:rsidRPr="00E231B3" w:rsidRDefault="006C4789" w:rsidP="00FF4149">
      <w:pPr>
        <w:widowControl w:val="0"/>
        <w:autoSpaceDE w:val="0"/>
        <w:autoSpaceDN w:val="0"/>
        <w:adjustRightInd w:val="0"/>
        <w:jc w:val="center"/>
        <w:rPr>
          <w:b/>
        </w:rPr>
      </w:pPr>
      <w:r w:rsidRPr="00E231B3">
        <w:rPr>
          <w:b/>
        </w:rPr>
        <w:t>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2.19. Срок регистрации запроса (заявления) Заявителя о предоставлении муниципальной услуги:</w:t>
      </w:r>
    </w:p>
    <w:p w:rsidR="006C4789" w:rsidRPr="006163F2" w:rsidRDefault="006C4789" w:rsidP="00FF4149">
      <w:pPr>
        <w:widowControl w:val="0"/>
        <w:autoSpaceDE w:val="0"/>
        <w:autoSpaceDN w:val="0"/>
        <w:adjustRightInd w:val="0"/>
        <w:ind w:firstLine="540"/>
        <w:jc w:val="both"/>
      </w:pPr>
      <w:r w:rsidRPr="006163F2">
        <w:t>- в случае личного обращения заявителя заявление регистрируется в день обращения;</w:t>
      </w:r>
    </w:p>
    <w:p w:rsidR="006C4789" w:rsidRPr="006163F2" w:rsidRDefault="006C4789" w:rsidP="00FF4149">
      <w:pPr>
        <w:widowControl w:val="0"/>
        <w:autoSpaceDE w:val="0"/>
        <w:autoSpaceDN w:val="0"/>
        <w:adjustRightInd w:val="0"/>
        <w:ind w:firstLine="540"/>
        <w:jc w:val="both"/>
      </w:pPr>
      <w:r w:rsidRPr="006163F2">
        <w:t>- в случае поступления документов по почте заявление регистрируется в течении трех дней со дня поступления;</w:t>
      </w:r>
    </w:p>
    <w:p w:rsidR="006C4789" w:rsidRPr="006163F2" w:rsidRDefault="006C4789" w:rsidP="00FF4149">
      <w:pPr>
        <w:widowControl w:val="0"/>
        <w:autoSpaceDE w:val="0"/>
        <w:autoSpaceDN w:val="0"/>
        <w:adjustRightInd w:val="0"/>
        <w:ind w:firstLine="540"/>
        <w:jc w:val="both"/>
      </w:pPr>
      <w:r w:rsidRPr="006163F2">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6C4789" w:rsidRPr="006163F2" w:rsidRDefault="006C4789" w:rsidP="00FF4149">
      <w:pPr>
        <w:widowControl w:val="0"/>
        <w:autoSpaceDE w:val="0"/>
        <w:autoSpaceDN w:val="0"/>
        <w:adjustRightInd w:val="0"/>
        <w:ind w:firstLine="540"/>
        <w:jc w:val="both"/>
      </w:pPr>
      <w:r w:rsidRPr="006163F2">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6C4789" w:rsidRDefault="006C4789" w:rsidP="00E231B3">
      <w:pPr>
        <w:widowControl w:val="0"/>
        <w:autoSpaceDE w:val="0"/>
        <w:autoSpaceDN w:val="0"/>
        <w:adjustRightInd w:val="0"/>
        <w:outlineLvl w:val="2"/>
      </w:pPr>
      <w:bookmarkStart w:id="29" w:name="Par311"/>
      <w:bookmarkEnd w:id="29"/>
    </w:p>
    <w:p w:rsidR="006C4789" w:rsidRPr="00E231B3" w:rsidRDefault="006C4789" w:rsidP="00FF4149">
      <w:pPr>
        <w:widowControl w:val="0"/>
        <w:autoSpaceDE w:val="0"/>
        <w:autoSpaceDN w:val="0"/>
        <w:adjustRightInd w:val="0"/>
        <w:jc w:val="center"/>
        <w:outlineLvl w:val="2"/>
        <w:rPr>
          <w:b/>
        </w:rPr>
      </w:pPr>
      <w:r w:rsidRPr="00E231B3">
        <w:rPr>
          <w:b/>
        </w:rPr>
        <w:t>Требования к помещениям, в которых предоставляются</w:t>
      </w:r>
    </w:p>
    <w:p w:rsidR="006C4789" w:rsidRPr="00E231B3" w:rsidRDefault="006C4789" w:rsidP="00FF4149">
      <w:pPr>
        <w:widowControl w:val="0"/>
        <w:autoSpaceDE w:val="0"/>
        <w:autoSpaceDN w:val="0"/>
        <w:adjustRightInd w:val="0"/>
        <w:jc w:val="center"/>
        <w:rPr>
          <w:b/>
        </w:rPr>
      </w:pPr>
      <w:r w:rsidRPr="00E231B3">
        <w:rPr>
          <w:b/>
        </w:rPr>
        <w:t>муниципальные услуги, к залу ожидания, местам</w:t>
      </w:r>
    </w:p>
    <w:p w:rsidR="006C4789" w:rsidRPr="00E231B3" w:rsidRDefault="006C4789" w:rsidP="00FF4149">
      <w:pPr>
        <w:widowControl w:val="0"/>
        <w:autoSpaceDE w:val="0"/>
        <w:autoSpaceDN w:val="0"/>
        <w:adjustRightInd w:val="0"/>
        <w:jc w:val="center"/>
        <w:rPr>
          <w:b/>
        </w:rPr>
      </w:pPr>
      <w:r w:rsidRPr="00E231B3">
        <w:rPr>
          <w:b/>
        </w:rPr>
        <w:t>для заполнения запросов о предоставлении муниципальной</w:t>
      </w:r>
    </w:p>
    <w:p w:rsidR="006C4789" w:rsidRPr="00E231B3" w:rsidRDefault="006C4789" w:rsidP="00FF4149">
      <w:pPr>
        <w:widowControl w:val="0"/>
        <w:autoSpaceDE w:val="0"/>
        <w:autoSpaceDN w:val="0"/>
        <w:adjustRightInd w:val="0"/>
        <w:jc w:val="center"/>
        <w:rPr>
          <w:b/>
        </w:rPr>
      </w:pPr>
      <w:r w:rsidRPr="00E231B3">
        <w:rPr>
          <w:b/>
        </w:rPr>
        <w:t>услуги, информационным стендам с образцами их заполнения</w:t>
      </w:r>
    </w:p>
    <w:p w:rsidR="006C4789" w:rsidRPr="00E231B3" w:rsidRDefault="006C4789" w:rsidP="00FF4149">
      <w:pPr>
        <w:widowControl w:val="0"/>
        <w:autoSpaceDE w:val="0"/>
        <w:autoSpaceDN w:val="0"/>
        <w:adjustRightInd w:val="0"/>
        <w:jc w:val="center"/>
        <w:rPr>
          <w:b/>
        </w:rPr>
      </w:pPr>
      <w:r w:rsidRPr="00E231B3">
        <w:rPr>
          <w:b/>
        </w:rPr>
        <w:t>и перечнем документов, необходимых для предоставления</w:t>
      </w:r>
    </w:p>
    <w:p w:rsidR="006C4789" w:rsidRPr="00E231B3" w:rsidRDefault="006C4789" w:rsidP="00FF4149">
      <w:pPr>
        <w:widowControl w:val="0"/>
        <w:autoSpaceDE w:val="0"/>
        <w:autoSpaceDN w:val="0"/>
        <w:adjustRightInd w:val="0"/>
        <w:jc w:val="center"/>
        <w:rPr>
          <w:b/>
        </w:rPr>
      </w:pPr>
      <w:r w:rsidRPr="00E231B3">
        <w:rPr>
          <w:b/>
        </w:rPr>
        <w:t>каждой 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6C4789" w:rsidRPr="006163F2" w:rsidRDefault="006C4789" w:rsidP="00FF4149">
      <w:pPr>
        <w:widowControl w:val="0"/>
        <w:autoSpaceDE w:val="0"/>
        <w:autoSpaceDN w:val="0"/>
        <w:adjustRightInd w:val="0"/>
        <w:ind w:firstLine="540"/>
        <w:jc w:val="both"/>
      </w:pPr>
      <w:r w:rsidRPr="006163F2">
        <w:t>2.21. Информационные стенды должны располагаться в помещении органа местного самоуправления и содержать следующую информацию:</w:t>
      </w:r>
    </w:p>
    <w:p w:rsidR="006C4789" w:rsidRPr="006163F2" w:rsidRDefault="006C4789" w:rsidP="00FF4149">
      <w:pPr>
        <w:widowControl w:val="0"/>
        <w:autoSpaceDE w:val="0"/>
        <w:autoSpaceDN w:val="0"/>
        <w:adjustRightInd w:val="0"/>
        <w:ind w:firstLine="540"/>
        <w:jc w:val="both"/>
      </w:pPr>
      <w:r w:rsidRPr="006163F2">
        <w:t>- перечень получателей муниципальной услуги;</w:t>
      </w:r>
    </w:p>
    <w:p w:rsidR="006C4789" w:rsidRPr="006163F2" w:rsidRDefault="006C4789" w:rsidP="00FF4149">
      <w:pPr>
        <w:widowControl w:val="0"/>
        <w:autoSpaceDE w:val="0"/>
        <w:autoSpaceDN w:val="0"/>
        <w:adjustRightInd w:val="0"/>
        <w:ind w:firstLine="540"/>
        <w:jc w:val="both"/>
      </w:pPr>
      <w:r w:rsidRPr="006163F2">
        <w:t>- реквизиты нормативных правовых актов, содержащих нормы, регулирующие предоставление муниципальной услуги, и их отдельные положения, в том числе настоя</w:t>
      </w:r>
      <w:r>
        <w:t>щего</w:t>
      </w:r>
      <w:r w:rsidRPr="006163F2">
        <w:t xml:space="preserve"> </w:t>
      </w:r>
      <w:r>
        <w:t>регламента</w:t>
      </w:r>
      <w:r w:rsidRPr="006163F2">
        <w:t>;</w:t>
      </w:r>
    </w:p>
    <w:p w:rsidR="006C4789" w:rsidRPr="006163F2" w:rsidRDefault="006C4789" w:rsidP="00FF4149">
      <w:pPr>
        <w:widowControl w:val="0"/>
        <w:autoSpaceDE w:val="0"/>
        <w:autoSpaceDN w:val="0"/>
        <w:adjustRightInd w:val="0"/>
        <w:ind w:firstLine="540"/>
        <w:jc w:val="both"/>
      </w:pPr>
      <w:r w:rsidRPr="006163F2">
        <w:t>- образцы заполнения заявления о предоставлении муниципальной услуги;</w:t>
      </w:r>
    </w:p>
    <w:p w:rsidR="006C4789" w:rsidRPr="006163F2" w:rsidRDefault="006C4789" w:rsidP="00FF4149">
      <w:pPr>
        <w:widowControl w:val="0"/>
        <w:autoSpaceDE w:val="0"/>
        <w:autoSpaceDN w:val="0"/>
        <w:adjustRightInd w:val="0"/>
        <w:ind w:firstLine="540"/>
        <w:jc w:val="both"/>
      </w:pPr>
      <w:r w:rsidRPr="006163F2">
        <w:t>- основания отказа в предоставлении муниципальной услуги;</w:t>
      </w:r>
    </w:p>
    <w:p w:rsidR="006C4789" w:rsidRPr="006163F2" w:rsidRDefault="006C4789" w:rsidP="00FF4149">
      <w:pPr>
        <w:widowControl w:val="0"/>
        <w:autoSpaceDE w:val="0"/>
        <w:autoSpaceDN w:val="0"/>
        <w:adjustRightInd w:val="0"/>
        <w:ind w:firstLine="540"/>
        <w:jc w:val="both"/>
      </w:pPr>
      <w:r w:rsidRPr="006163F2">
        <w:t>- местонахождение, график работы, номера контактных телефонов, адреса электронной почты органа местного самоуправления;</w:t>
      </w:r>
    </w:p>
    <w:p w:rsidR="006C4789" w:rsidRPr="006163F2" w:rsidRDefault="006C4789" w:rsidP="00FF4149">
      <w:pPr>
        <w:widowControl w:val="0"/>
        <w:autoSpaceDE w:val="0"/>
        <w:autoSpaceDN w:val="0"/>
        <w:adjustRightInd w:val="0"/>
        <w:ind w:firstLine="540"/>
        <w:jc w:val="both"/>
      </w:pPr>
      <w:r w:rsidRPr="006163F2">
        <w:t>- перечень документов, необходимых для предоставления муниципальной услуги;</w:t>
      </w:r>
    </w:p>
    <w:p w:rsidR="006C4789" w:rsidRPr="006163F2" w:rsidRDefault="006C4789" w:rsidP="00FF4149">
      <w:pPr>
        <w:widowControl w:val="0"/>
        <w:autoSpaceDE w:val="0"/>
        <w:autoSpaceDN w:val="0"/>
        <w:adjustRightInd w:val="0"/>
        <w:ind w:firstLine="540"/>
        <w:jc w:val="both"/>
      </w:pPr>
      <w:r w:rsidRPr="006163F2">
        <w:t>- информацию о порядке предоставления муниципальной услуги (</w:t>
      </w:r>
      <w:hyperlink w:anchor="Par597" w:history="1">
        <w:r w:rsidRPr="006163F2">
          <w:t>блок-схема</w:t>
        </w:r>
      </w:hyperlink>
      <w:r w:rsidRPr="006163F2">
        <w:t xml:space="preserve"> согласно приложению 4 к настоящ</w:t>
      </w:r>
      <w:r>
        <w:t>ему регламенту</w:t>
      </w:r>
      <w:r w:rsidRPr="006163F2">
        <w:t>);</w:t>
      </w:r>
    </w:p>
    <w:p w:rsidR="006C4789" w:rsidRPr="006163F2" w:rsidRDefault="006C4789" w:rsidP="00FF4149">
      <w:pPr>
        <w:widowControl w:val="0"/>
        <w:autoSpaceDE w:val="0"/>
        <w:autoSpaceDN w:val="0"/>
        <w:adjustRightInd w:val="0"/>
        <w:ind w:firstLine="540"/>
        <w:jc w:val="both"/>
      </w:pPr>
      <w:r w:rsidRPr="006163F2">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C4789" w:rsidRPr="006163F2" w:rsidRDefault="006C4789" w:rsidP="00FF4149">
      <w:pPr>
        <w:widowControl w:val="0"/>
        <w:autoSpaceDE w:val="0"/>
        <w:autoSpaceDN w:val="0"/>
        <w:adjustRightInd w:val="0"/>
        <w:ind w:firstLine="540"/>
        <w:jc w:val="both"/>
      </w:pPr>
    </w:p>
    <w:p w:rsidR="006C4789" w:rsidRDefault="006C4789" w:rsidP="00E231B3">
      <w:pPr>
        <w:widowControl w:val="0"/>
        <w:autoSpaceDE w:val="0"/>
        <w:autoSpaceDN w:val="0"/>
        <w:adjustRightInd w:val="0"/>
        <w:jc w:val="center"/>
        <w:outlineLvl w:val="2"/>
        <w:rPr>
          <w:b/>
        </w:rPr>
      </w:pPr>
      <w:bookmarkStart w:id="30" w:name="Par329"/>
      <w:bookmarkEnd w:id="30"/>
      <w:r w:rsidRPr="00E231B3">
        <w:rPr>
          <w:b/>
        </w:rPr>
        <w:t>Показатели доступности и качества муниципальной услуги</w:t>
      </w:r>
    </w:p>
    <w:p w:rsidR="006C4789" w:rsidRPr="00E231B3" w:rsidRDefault="006C4789" w:rsidP="00E231B3">
      <w:pPr>
        <w:widowControl w:val="0"/>
        <w:autoSpaceDE w:val="0"/>
        <w:autoSpaceDN w:val="0"/>
        <w:adjustRightInd w:val="0"/>
        <w:jc w:val="center"/>
        <w:outlineLvl w:val="2"/>
        <w:rPr>
          <w:b/>
        </w:rPr>
      </w:pPr>
    </w:p>
    <w:p w:rsidR="006C4789" w:rsidRPr="006163F2" w:rsidRDefault="006C4789" w:rsidP="00FF4149">
      <w:pPr>
        <w:widowControl w:val="0"/>
        <w:autoSpaceDE w:val="0"/>
        <w:autoSpaceDN w:val="0"/>
        <w:adjustRightInd w:val="0"/>
        <w:ind w:firstLine="540"/>
        <w:jc w:val="both"/>
      </w:pPr>
      <w:r w:rsidRPr="006163F2">
        <w:t>2.22. К показателям доступности и качества муниципальной услуги относятся:</w:t>
      </w:r>
    </w:p>
    <w:p w:rsidR="006C4789" w:rsidRPr="006163F2" w:rsidRDefault="006C4789" w:rsidP="00FF4149">
      <w:pPr>
        <w:widowControl w:val="0"/>
        <w:autoSpaceDE w:val="0"/>
        <w:autoSpaceDN w:val="0"/>
        <w:adjustRightInd w:val="0"/>
        <w:ind w:firstLine="540"/>
        <w:jc w:val="both"/>
      </w:pPr>
      <w:r w:rsidRPr="006163F2">
        <w:t>2.22.1. Своевременность предоставления муниципальной услуги (включая соблюдение сроков, предусмотренных настоящим</w:t>
      </w:r>
      <w:r>
        <w:t xml:space="preserve"> регламентом</w:t>
      </w:r>
      <w:r w:rsidRPr="006163F2">
        <w:t>).</w:t>
      </w:r>
    </w:p>
    <w:p w:rsidR="006C4789" w:rsidRPr="006163F2" w:rsidRDefault="006C4789" w:rsidP="00FF4149">
      <w:pPr>
        <w:widowControl w:val="0"/>
        <w:autoSpaceDE w:val="0"/>
        <w:autoSpaceDN w:val="0"/>
        <w:adjustRightInd w:val="0"/>
        <w:ind w:firstLine="540"/>
        <w:jc w:val="both"/>
      </w:pPr>
      <w:r w:rsidRPr="006163F2">
        <w:t>2.22.2. Предоставление муниципальной услуги в соответствии со стандартом предоставления муниципальной услуги.</w:t>
      </w:r>
    </w:p>
    <w:p w:rsidR="006C4789" w:rsidRPr="006163F2" w:rsidRDefault="006C4789" w:rsidP="00FF4149">
      <w:pPr>
        <w:widowControl w:val="0"/>
        <w:autoSpaceDE w:val="0"/>
        <w:autoSpaceDN w:val="0"/>
        <w:adjustRightInd w:val="0"/>
        <w:ind w:firstLine="540"/>
        <w:jc w:val="both"/>
      </w:pPr>
      <w:r w:rsidRPr="006163F2">
        <w:t>2.22.3. Вежливое (корректное) обращение сотрудников органа местного самоуправления с заявителями.</w:t>
      </w:r>
    </w:p>
    <w:p w:rsidR="006C4789" w:rsidRPr="006163F2" w:rsidRDefault="006C4789" w:rsidP="00FF4149">
      <w:pPr>
        <w:widowControl w:val="0"/>
        <w:autoSpaceDE w:val="0"/>
        <w:autoSpaceDN w:val="0"/>
        <w:adjustRightInd w:val="0"/>
        <w:ind w:firstLine="540"/>
        <w:jc w:val="both"/>
      </w:pPr>
      <w:r w:rsidRPr="006163F2">
        <w:t xml:space="preserve">2.22.4. Обеспечение информирования (консультирования) заявителей по вопросам, предусмотренным </w:t>
      </w:r>
      <w:hyperlink w:anchor="Par338" w:history="1">
        <w:r w:rsidRPr="006163F2">
          <w:t>пунктом 2.23</w:t>
        </w:r>
      </w:hyperlink>
      <w:r w:rsidRPr="006163F2">
        <w:t xml:space="preserve"> настоящ</w:t>
      </w:r>
      <w:r>
        <w:t>его регламента</w:t>
      </w:r>
      <w:r w:rsidRPr="006163F2">
        <w:t>.</w:t>
      </w:r>
    </w:p>
    <w:p w:rsidR="006C4789" w:rsidRPr="006163F2" w:rsidRDefault="006C4789" w:rsidP="00FF4149">
      <w:pPr>
        <w:widowControl w:val="0"/>
        <w:autoSpaceDE w:val="0"/>
        <w:autoSpaceDN w:val="0"/>
        <w:adjustRightInd w:val="0"/>
        <w:ind w:firstLine="540"/>
        <w:jc w:val="both"/>
      </w:pPr>
      <w:r w:rsidRPr="006163F2">
        <w:t>2.22.5. Наличие полной, актуальной и достоверной информации о порядке предоставления муниципальной услуги.</w:t>
      </w:r>
    </w:p>
    <w:p w:rsidR="006C4789" w:rsidRPr="006163F2" w:rsidRDefault="006C4789" w:rsidP="00FF4149">
      <w:pPr>
        <w:widowControl w:val="0"/>
        <w:autoSpaceDE w:val="0"/>
        <w:autoSpaceDN w:val="0"/>
        <w:adjustRightInd w:val="0"/>
        <w:ind w:firstLine="540"/>
        <w:jc w:val="both"/>
      </w:pPr>
      <w:r w:rsidRPr="006163F2">
        <w:t>2.22.6. Возможность досудебного (внесудебного) рассмотрения жалоб (претензий) в процессе получения муниципальной услуги.</w:t>
      </w:r>
    </w:p>
    <w:p w:rsidR="006C4789" w:rsidRPr="006163F2" w:rsidRDefault="006C4789" w:rsidP="00FF4149">
      <w:pPr>
        <w:widowControl w:val="0"/>
        <w:autoSpaceDE w:val="0"/>
        <w:autoSpaceDN w:val="0"/>
        <w:adjustRightInd w:val="0"/>
        <w:ind w:firstLine="540"/>
        <w:jc w:val="both"/>
      </w:pPr>
      <w:bookmarkStart w:id="31" w:name="Par338"/>
      <w:bookmarkEnd w:id="31"/>
      <w:r w:rsidRPr="006163F2">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t>пункте 1.</w:t>
        </w:r>
      </w:hyperlink>
      <w:r w:rsidRPr="006163F2">
        <w:t>4 настоящ</w:t>
      </w:r>
      <w:r>
        <w:t>его</w:t>
      </w:r>
      <w:r w:rsidRPr="006163F2">
        <w:t xml:space="preserve">  ре</w:t>
      </w:r>
      <w:r>
        <w:t>гламента</w:t>
      </w:r>
      <w:r w:rsidRPr="006163F2">
        <w:t>:</w:t>
      </w:r>
    </w:p>
    <w:p w:rsidR="006C4789" w:rsidRPr="006163F2" w:rsidRDefault="006C4789" w:rsidP="00FF4149">
      <w:pPr>
        <w:widowControl w:val="0"/>
        <w:autoSpaceDE w:val="0"/>
        <w:autoSpaceDN w:val="0"/>
        <w:adjustRightInd w:val="0"/>
        <w:ind w:firstLine="540"/>
        <w:jc w:val="both"/>
      </w:pPr>
      <w:r w:rsidRPr="006163F2">
        <w:t xml:space="preserve">- о реквизитах нормативных правовых актов, указанных в </w:t>
      </w:r>
      <w:hyperlink w:anchor="Par201" w:history="1">
        <w:r w:rsidRPr="006163F2">
          <w:t>пункте 2.6</w:t>
        </w:r>
      </w:hyperlink>
      <w:r w:rsidRPr="006163F2">
        <w:t xml:space="preserve"> настоящ</w:t>
      </w:r>
      <w:r>
        <w:t>его</w:t>
      </w:r>
      <w:r w:rsidRPr="006163F2">
        <w:t xml:space="preserve"> </w:t>
      </w:r>
      <w:r>
        <w:t>регламента</w:t>
      </w:r>
      <w:r w:rsidRPr="006163F2">
        <w:t>, регулирующих предоставление муниципальной услуги, и их отдельных положениях;</w:t>
      </w:r>
    </w:p>
    <w:p w:rsidR="006C4789" w:rsidRPr="006163F2" w:rsidRDefault="006C4789" w:rsidP="00FF4149">
      <w:pPr>
        <w:widowControl w:val="0"/>
        <w:autoSpaceDE w:val="0"/>
        <w:autoSpaceDN w:val="0"/>
        <w:adjustRightInd w:val="0"/>
        <w:ind w:firstLine="540"/>
        <w:jc w:val="both"/>
      </w:pPr>
      <w:r w:rsidRPr="006163F2">
        <w:t>- о реквизитах настоящ</w:t>
      </w:r>
      <w:r>
        <w:t>его регламента</w:t>
      </w:r>
      <w:r w:rsidRPr="006163F2">
        <w:t>;</w:t>
      </w:r>
    </w:p>
    <w:p w:rsidR="006C4789" w:rsidRPr="006163F2" w:rsidRDefault="006C4789" w:rsidP="00FF4149">
      <w:pPr>
        <w:widowControl w:val="0"/>
        <w:autoSpaceDE w:val="0"/>
        <w:autoSpaceDN w:val="0"/>
        <w:adjustRightInd w:val="0"/>
        <w:ind w:firstLine="540"/>
        <w:jc w:val="both"/>
      </w:pPr>
      <w:r w:rsidRPr="006163F2">
        <w:t>- о сроках предоставления муниципальной услуги и осуществления административных процедур;</w:t>
      </w:r>
    </w:p>
    <w:p w:rsidR="006C4789" w:rsidRPr="006163F2" w:rsidRDefault="006C4789" w:rsidP="00FF4149">
      <w:pPr>
        <w:widowControl w:val="0"/>
        <w:autoSpaceDE w:val="0"/>
        <w:autoSpaceDN w:val="0"/>
        <w:adjustRightInd w:val="0"/>
        <w:ind w:firstLine="540"/>
        <w:jc w:val="both"/>
      </w:pPr>
      <w:r w:rsidRPr="006163F2">
        <w:t xml:space="preserve">- о месте размещения на официальном сайте </w:t>
      </w:r>
      <w:r>
        <w:t>а</w:t>
      </w:r>
      <w:r w:rsidRPr="006163F2">
        <w:t>дминистрации Ленинградской области справочных материалов по вопросам предоставления муниципальной услуги;</w:t>
      </w:r>
    </w:p>
    <w:p w:rsidR="006C4789" w:rsidRPr="006163F2" w:rsidRDefault="006C4789" w:rsidP="00FF4149">
      <w:pPr>
        <w:widowControl w:val="0"/>
        <w:autoSpaceDE w:val="0"/>
        <w:autoSpaceDN w:val="0"/>
        <w:adjustRightInd w:val="0"/>
        <w:ind w:firstLine="540"/>
        <w:jc w:val="both"/>
      </w:pPr>
      <w:r w:rsidRPr="006163F2">
        <w:t>- о входящих номерах, под которыми зарегистрирована в системе делопроизводства органа местного самоуправления письменная корреспонденция;</w:t>
      </w:r>
    </w:p>
    <w:p w:rsidR="006C4789" w:rsidRPr="006163F2" w:rsidRDefault="006C4789" w:rsidP="00FF4149">
      <w:pPr>
        <w:widowControl w:val="0"/>
        <w:autoSpaceDE w:val="0"/>
        <w:autoSpaceDN w:val="0"/>
        <w:adjustRightInd w:val="0"/>
        <w:ind w:firstLine="540"/>
        <w:jc w:val="both"/>
      </w:pPr>
      <w:r w:rsidRPr="006163F2">
        <w:t>- о принятом решении по конкретному заявлению;</w:t>
      </w:r>
    </w:p>
    <w:p w:rsidR="006C4789" w:rsidRPr="006163F2" w:rsidRDefault="006C4789" w:rsidP="00FF4149">
      <w:pPr>
        <w:widowControl w:val="0"/>
        <w:autoSpaceDE w:val="0"/>
        <w:autoSpaceDN w:val="0"/>
        <w:adjustRightInd w:val="0"/>
        <w:ind w:firstLine="540"/>
        <w:jc w:val="both"/>
      </w:pPr>
      <w:r w:rsidRPr="006163F2">
        <w:t>- о порядке представления документов;</w:t>
      </w:r>
    </w:p>
    <w:p w:rsidR="006C4789" w:rsidRPr="006163F2" w:rsidRDefault="006C4789" w:rsidP="00FF4149">
      <w:pPr>
        <w:widowControl w:val="0"/>
        <w:autoSpaceDE w:val="0"/>
        <w:autoSpaceDN w:val="0"/>
        <w:adjustRightInd w:val="0"/>
        <w:ind w:firstLine="540"/>
        <w:jc w:val="both"/>
      </w:pPr>
      <w:r w:rsidRPr="006163F2">
        <w:t>- о местонахождении, режиме работы, номерах контактных телефонов органа местного самоуправления.</w:t>
      </w:r>
    </w:p>
    <w:p w:rsidR="006C4789" w:rsidRPr="006163F2" w:rsidRDefault="006C4789" w:rsidP="00FF4149">
      <w:pPr>
        <w:widowControl w:val="0"/>
        <w:autoSpaceDE w:val="0"/>
        <w:autoSpaceDN w:val="0"/>
        <w:adjustRightInd w:val="0"/>
        <w:ind w:firstLine="540"/>
        <w:jc w:val="both"/>
        <w:rPr>
          <w:color w:val="0070C0"/>
        </w:rPr>
      </w:pPr>
      <w:r w:rsidRPr="006163F2">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4789" w:rsidRPr="006163F2" w:rsidRDefault="006C4789" w:rsidP="00FF4149">
      <w:pPr>
        <w:widowControl w:val="0"/>
        <w:autoSpaceDE w:val="0"/>
        <w:autoSpaceDN w:val="0"/>
        <w:adjustRightInd w:val="0"/>
        <w:ind w:firstLine="540"/>
        <w:jc w:val="both"/>
      </w:pPr>
      <w:r w:rsidRPr="006163F2">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4789" w:rsidRPr="006163F2" w:rsidRDefault="006C4789" w:rsidP="00FF4149">
      <w:pPr>
        <w:widowControl w:val="0"/>
        <w:autoSpaceDE w:val="0"/>
        <w:autoSpaceDN w:val="0"/>
        <w:adjustRightInd w:val="0"/>
        <w:ind w:firstLine="540"/>
        <w:jc w:val="both"/>
      </w:pPr>
      <w:r w:rsidRPr="006163F2">
        <w:t>2.24.1. К целевым показателям доступности и качества муниципальной услуги относятся:</w:t>
      </w:r>
    </w:p>
    <w:p w:rsidR="006C4789" w:rsidRPr="006163F2" w:rsidRDefault="006C4789" w:rsidP="00FF4149">
      <w:pPr>
        <w:widowControl w:val="0"/>
        <w:autoSpaceDE w:val="0"/>
        <w:autoSpaceDN w:val="0"/>
        <w:adjustRightInd w:val="0"/>
        <w:ind w:firstLine="540"/>
        <w:jc w:val="both"/>
      </w:pPr>
      <w:r w:rsidRPr="006163F2">
        <w:t>- количество документов, которые заявителю необходимо представить в целях получения муниципальной услуги;</w:t>
      </w:r>
    </w:p>
    <w:p w:rsidR="006C4789" w:rsidRPr="006163F2" w:rsidRDefault="006C4789" w:rsidP="00FF4149">
      <w:pPr>
        <w:widowControl w:val="0"/>
        <w:autoSpaceDE w:val="0"/>
        <w:autoSpaceDN w:val="0"/>
        <w:adjustRightInd w:val="0"/>
        <w:ind w:firstLine="540"/>
        <w:jc w:val="both"/>
      </w:pPr>
      <w:r w:rsidRPr="006163F2">
        <w:t>- минимальное количество непосредственных обращений заявителя в различные организации в целях получения муниципальной услуги.</w:t>
      </w:r>
    </w:p>
    <w:p w:rsidR="006C4789" w:rsidRPr="006163F2" w:rsidRDefault="006C4789" w:rsidP="00FF4149">
      <w:pPr>
        <w:widowControl w:val="0"/>
        <w:autoSpaceDE w:val="0"/>
        <w:autoSpaceDN w:val="0"/>
        <w:adjustRightInd w:val="0"/>
        <w:ind w:firstLine="540"/>
        <w:jc w:val="both"/>
      </w:pPr>
      <w:r w:rsidRPr="006163F2">
        <w:t>2.24.2. К непосредственным показателям доступности и качества муниципальной услуги относятся:</w:t>
      </w:r>
    </w:p>
    <w:p w:rsidR="006C4789" w:rsidRPr="006163F2" w:rsidRDefault="006C4789" w:rsidP="00FF4149">
      <w:pPr>
        <w:widowControl w:val="0"/>
        <w:autoSpaceDE w:val="0"/>
        <w:autoSpaceDN w:val="0"/>
        <w:adjustRightInd w:val="0"/>
        <w:ind w:firstLine="540"/>
        <w:jc w:val="both"/>
      </w:pPr>
      <w:r w:rsidRPr="006163F2">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C4789" w:rsidRPr="006163F2" w:rsidRDefault="006C4789" w:rsidP="00FF4149">
      <w:pPr>
        <w:widowControl w:val="0"/>
        <w:autoSpaceDE w:val="0"/>
        <w:autoSpaceDN w:val="0"/>
        <w:adjustRightInd w:val="0"/>
        <w:ind w:firstLine="540"/>
        <w:jc w:val="both"/>
      </w:pPr>
      <w:r w:rsidRPr="006163F2">
        <w:t>2.25. Особенности предоставления муниципальной услуги в МФЦ:</w:t>
      </w:r>
    </w:p>
    <w:p w:rsidR="006C4789" w:rsidRPr="006163F2" w:rsidRDefault="006C4789" w:rsidP="00FF4149">
      <w:pPr>
        <w:widowControl w:val="0"/>
        <w:autoSpaceDE w:val="0"/>
        <w:autoSpaceDN w:val="0"/>
        <w:adjustRightInd w:val="0"/>
        <w:ind w:firstLine="540"/>
        <w:jc w:val="both"/>
      </w:pPr>
      <w:r w:rsidRPr="006163F2">
        <w:t>Предоставление муниципальной услуги в МФЦ осуществляется после вступления в силу соглашения о взаимодействии.</w:t>
      </w:r>
    </w:p>
    <w:p w:rsidR="006C4789" w:rsidRPr="006163F2" w:rsidRDefault="006C4789" w:rsidP="00FF4149">
      <w:pPr>
        <w:widowControl w:val="0"/>
        <w:autoSpaceDE w:val="0"/>
        <w:autoSpaceDN w:val="0"/>
        <w:adjustRightInd w:val="0"/>
        <w:ind w:firstLine="540"/>
        <w:jc w:val="both"/>
      </w:pPr>
      <w:r w:rsidRPr="006163F2">
        <w:t>2.25.1. МФЦ осуществляет:</w:t>
      </w:r>
    </w:p>
    <w:p w:rsidR="006C4789" w:rsidRPr="006163F2" w:rsidRDefault="006C4789" w:rsidP="00FF4149">
      <w:pPr>
        <w:widowControl w:val="0"/>
        <w:autoSpaceDE w:val="0"/>
        <w:autoSpaceDN w:val="0"/>
        <w:adjustRightInd w:val="0"/>
        <w:ind w:firstLine="540"/>
        <w:jc w:val="both"/>
      </w:pPr>
      <w:r w:rsidRPr="006163F2">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C4789" w:rsidRPr="006163F2" w:rsidRDefault="006C4789" w:rsidP="00FF4149">
      <w:pPr>
        <w:widowControl w:val="0"/>
        <w:autoSpaceDE w:val="0"/>
        <w:autoSpaceDN w:val="0"/>
        <w:adjustRightInd w:val="0"/>
        <w:ind w:firstLine="540"/>
        <w:jc w:val="both"/>
      </w:pPr>
      <w:r w:rsidRPr="006163F2">
        <w:t>- информирование граждан и организаций по вопросам предоставления муниципальных услуг;</w:t>
      </w:r>
    </w:p>
    <w:p w:rsidR="006C4789" w:rsidRPr="006163F2" w:rsidRDefault="006C4789" w:rsidP="00FF4149">
      <w:pPr>
        <w:widowControl w:val="0"/>
        <w:autoSpaceDE w:val="0"/>
        <w:autoSpaceDN w:val="0"/>
        <w:adjustRightInd w:val="0"/>
        <w:ind w:firstLine="540"/>
        <w:jc w:val="both"/>
      </w:pPr>
      <w:r w:rsidRPr="006163F2">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C4789" w:rsidRPr="006163F2" w:rsidRDefault="006C4789" w:rsidP="00FF4149">
      <w:pPr>
        <w:widowControl w:val="0"/>
        <w:autoSpaceDE w:val="0"/>
        <w:autoSpaceDN w:val="0"/>
        <w:adjustRightInd w:val="0"/>
        <w:ind w:firstLine="540"/>
        <w:jc w:val="both"/>
      </w:pPr>
      <w:r w:rsidRPr="006163F2">
        <w:t>- обработку персональных данных, связанных с предоставлением муниципальных услуг.</w:t>
      </w:r>
    </w:p>
    <w:p w:rsidR="006C4789" w:rsidRPr="006163F2" w:rsidRDefault="006C4789" w:rsidP="00FF4149">
      <w:pPr>
        <w:widowControl w:val="0"/>
        <w:autoSpaceDE w:val="0"/>
        <w:autoSpaceDN w:val="0"/>
        <w:adjustRightInd w:val="0"/>
        <w:ind w:firstLine="540"/>
        <w:jc w:val="both"/>
      </w:pPr>
      <w:r w:rsidRPr="006163F2">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4789" w:rsidRPr="006163F2" w:rsidRDefault="006C4789" w:rsidP="00FF4149">
      <w:pPr>
        <w:widowControl w:val="0"/>
        <w:autoSpaceDE w:val="0"/>
        <w:autoSpaceDN w:val="0"/>
        <w:adjustRightInd w:val="0"/>
        <w:ind w:firstLine="540"/>
        <w:jc w:val="both"/>
      </w:pPr>
      <w:r w:rsidRPr="006163F2">
        <w:t>- определяет предмет обращения;</w:t>
      </w:r>
    </w:p>
    <w:p w:rsidR="006C4789" w:rsidRPr="006163F2" w:rsidRDefault="006C4789" w:rsidP="00FF4149">
      <w:pPr>
        <w:widowControl w:val="0"/>
        <w:autoSpaceDE w:val="0"/>
        <w:autoSpaceDN w:val="0"/>
        <w:adjustRightInd w:val="0"/>
        <w:ind w:firstLine="540"/>
        <w:jc w:val="both"/>
      </w:pPr>
      <w:r w:rsidRPr="006163F2">
        <w:t>- проводит проверку полномочий лица, подающего документы;</w:t>
      </w:r>
    </w:p>
    <w:p w:rsidR="006C4789" w:rsidRPr="006163F2" w:rsidRDefault="006C4789" w:rsidP="00FF4149">
      <w:pPr>
        <w:widowControl w:val="0"/>
        <w:autoSpaceDE w:val="0"/>
        <w:autoSpaceDN w:val="0"/>
        <w:adjustRightInd w:val="0"/>
        <w:ind w:firstLine="540"/>
        <w:jc w:val="both"/>
      </w:pPr>
      <w:r w:rsidRPr="006163F2">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t>пункте 2.7</w:t>
        </w:r>
      </w:hyperlink>
      <w:r w:rsidRPr="006163F2">
        <w:t xml:space="preserve">, </w:t>
      </w:r>
      <w:r>
        <w:t>2</w:t>
      </w:r>
      <w:r w:rsidRPr="006163F2">
        <w:t>.9 настоящ</w:t>
      </w:r>
      <w:r>
        <w:t>его административного регламента</w:t>
      </w:r>
      <w:r w:rsidRPr="006163F2">
        <w:t>;</w:t>
      </w:r>
    </w:p>
    <w:p w:rsidR="006C4789" w:rsidRPr="006163F2" w:rsidRDefault="006C4789" w:rsidP="00FF4149">
      <w:pPr>
        <w:widowControl w:val="0"/>
        <w:autoSpaceDE w:val="0"/>
        <w:autoSpaceDN w:val="0"/>
        <w:adjustRightInd w:val="0"/>
        <w:ind w:firstLine="540"/>
        <w:jc w:val="both"/>
      </w:pPr>
      <w:r w:rsidRPr="006163F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4789" w:rsidRPr="006163F2" w:rsidRDefault="006C4789" w:rsidP="00FF4149">
      <w:pPr>
        <w:widowControl w:val="0"/>
        <w:autoSpaceDE w:val="0"/>
        <w:autoSpaceDN w:val="0"/>
        <w:adjustRightInd w:val="0"/>
        <w:ind w:firstLine="540"/>
        <w:jc w:val="both"/>
      </w:pPr>
      <w:r w:rsidRPr="006163F2">
        <w:t>- заверяет электронное дело своей электронной подписью (далее - ЭП);</w:t>
      </w:r>
    </w:p>
    <w:p w:rsidR="006C4789" w:rsidRPr="006163F2" w:rsidRDefault="006C4789" w:rsidP="00FF4149">
      <w:pPr>
        <w:widowControl w:val="0"/>
        <w:autoSpaceDE w:val="0"/>
        <w:autoSpaceDN w:val="0"/>
        <w:adjustRightInd w:val="0"/>
        <w:ind w:firstLine="540"/>
        <w:jc w:val="both"/>
      </w:pPr>
      <w:r w:rsidRPr="006163F2">
        <w:t>- направляет копии документов и реестр документов в орган местного самоуправления:</w:t>
      </w:r>
    </w:p>
    <w:p w:rsidR="006C4789" w:rsidRPr="006163F2" w:rsidRDefault="006C4789" w:rsidP="00FF4149">
      <w:pPr>
        <w:widowControl w:val="0"/>
        <w:autoSpaceDE w:val="0"/>
        <w:autoSpaceDN w:val="0"/>
        <w:adjustRightInd w:val="0"/>
        <w:ind w:firstLine="540"/>
        <w:jc w:val="both"/>
      </w:pPr>
      <w:r w:rsidRPr="006163F2">
        <w:t>- в электронном виде (в составе пакетов электронных дел) в течение 1 рабочего дня со дня обращения заявителя в МФЦ;</w:t>
      </w:r>
    </w:p>
    <w:p w:rsidR="006C4789" w:rsidRPr="006163F2" w:rsidRDefault="006C4789" w:rsidP="00FF4149">
      <w:pPr>
        <w:widowControl w:val="0"/>
        <w:autoSpaceDE w:val="0"/>
        <w:autoSpaceDN w:val="0"/>
        <w:adjustRightInd w:val="0"/>
        <w:ind w:firstLine="540"/>
        <w:jc w:val="both"/>
      </w:pPr>
      <w:r w:rsidRPr="006163F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4789" w:rsidRPr="006163F2" w:rsidRDefault="006C4789" w:rsidP="00FF4149">
      <w:pPr>
        <w:widowControl w:val="0"/>
        <w:autoSpaceDE w:val="0"/>
        <w:autoSpaceDN w:val="0"/>
        <w:adjustRightInd w:val="0"/>
        <w:ind w:firstLine="540"/>
        <w:jc w:val="both"/>
      </w:pPr>
      <w:r w:rsidRPr="006163F2">
        <w:t xml:space="preserve">2.25.3. При обнаружении несоответствия документов требованиям, указанным в </w:t>
      </w:r>
      <w:hyperlink w:anchor="Par215" w:history="1">
        <w:r w:rsidRPr="006163F2">
          <w:t>пункте 2.7</w:t>
        </w:r>
      </w:hyperlink>
      <w:r w:rsidRPr="006163F2">
        <w:t xml:space="preserve"> </w:t>
      </w:r>
      <w:r>
        <w:t>настоящего административного регламента</w:t>
      </w:r>
      <w:r w:rsidRPr="006163F2">
        <w:t>, специалист МФЦ, осуществляющий прием документов, возвращает их заявителю для устранения выявленных недостатков.</w:t>
      </w:r>
    </w:p>
    <w:p w:rsidR="006C4789" w:rsidRPr="006163F2" w:rsidRDefault="006C4789" w:rsidP="00FF4149">
      <w:pPr>
        <w:widowControl w:val="0"/>
        <w:autoSpaceDE w:val="0"/>
        <w:autoSpaceDN w:val="0"/>
        <w:adjustRightInd w:val="0"/>
        <w:ind w:firstLine="540"/>
        <w:jc w:val="both"/>
      </w:pPr>
      <w:r w:rsidRPr="006163F2">
        <w:t>По окончании приема документов специалист МФЦ выдает заявителю расписку в приеме документов.</w:t>
      </w:r>
    </w:p>
    <w:p w:rsidR="006C4789" w:rsidRPr="006163F2" w:rsidRDefault="006C4789" w:rsidP="00FF4149">
      <w:pPr>
        <w:widowControl w:val="0"/>
        <w:autoSpaceDE w:val="0"/>
        <w:autoSpaceDN w:val="0"/>
        <w:adjustRightInd w:val="0"/>
        <w:ind w:firstLine="540"/>
        <w:jc w:val="both"/>
      </w:pPr>
      <w:r w:rsidRPr="006163F2">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C4789" w:rsidRPr="006163F2" w:rsidRDefault="006C4789" w:rsidP="00FF4149">
      <w:pPr>
        <w:widowControl w:val="0"/>
        <w:autoSpaceDE w:val="0"/>
        <w:autoSpaceDN w:val="0"/>
        <w:adjustRightInd w:val="0"/>
        <w:ind w:firstLine="540"/>
        <w:jc w:val="both"/>
      </w:pPr>
      <w:r w:rsidRPr="006163F2">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C4789" w:rsidRPr="006163F2" w:rsidRDefault="006C4789" w:rsidP="00FF4149">
      <w:pPr>
        <w:widowControl w:val="0"/>
        <w:autoSpaceDE w:val="0"/>
        <w:autoSpaceDN w:val="0"/>
        <w:adjustRightInd w:val="0"/>
        <w:ind w:firstLine="540"/>
        <w:jc w:val="both"/>
      </w:pPr>
      <w:r w:rsidRPr="006163F2">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C4789" w:rsidRPr="006163F2" w:rsidRDefault="006C4789" w:rsidP="00FF4149">
      <w:pPr>
        <w:widowControl w:val="0"/>
        <w:autoSpaceDE w:val="0"/>
        <w:autoSpaceDN w:val="0"/>
        <w:adjustRightInd w:val="0"/>
        <w:ind w:firstLine="540"/>
        <w:jc w:val="both"/>
      </w:pPr>
      <w:r w:rsidRPr="006163F2">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t>разделе II</w:t>
        </w:r>
      </w:hyperlink>
      <w:r w:rsidRPr="006163F2">
        <w:t xml:space="preserve"> настоящ</w:t>
      </w:r>
      <w:r>
        <w:t>его регламента</w:t>
      </w:r>
      <w:r w:rsidRPr="006163F2">
        <w:t>.</w:t>
      </w:r>
    </w:p>
    <w:p w:rsidR="006C4789" w:rsidRPr="006163F2" w:rsidRDefault="006C4789" w:rsidP="00FF4149">
      <w:pPr>
        <w:widowControl w:val="0"/>
        <w:autoSpaceDE w:val="0"/>
        <w:autoSpaceDN w:val="0"/>
        <w:adjustRightInd w:val="0"/>
        <w:ind w:firstLine="540"/>
        <w:jc w:val="both"/>
      </w:pPr>
      <w:r w:rsidRPr="006163F2">
        <w:t>2.26. Особенности предоставления муниципальной услуги в электронном виде.</w:t>
      </w:r>
    </w:p>
    <w:p w:rsidR="006C4789" w:rsidRPr="006163F2" w:rsidRDefault="006C4789" w:rsidP="00FF4149">
      <w:pPr>
        <w:widowControl w:val="0"/>
        <w:autoSpaceDE w:val="0"/>
        <w:autoSpaceDN w:val="0"/>
        <w:adjustRightInd w:val="0"/>
        <w:ind w:firstLine="540"/>
        <w:jc w:val="both"/>
      </w:pPr>
      <w:r w:rsidRPr="006163F2">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C4789" w:rsidRPr="006163F2" w:rsidRDefault="006C4789" w:rsidP="00FF4149">
      <w:pPr>
        <w:widowControl w:val="0"/>
        <w:autoSpaceDE w:val="0"/>
        <w:autoSpaceDN w:val="0"/>
        <w:adjustRightInd w:val="0"/>
        <w:ind w:firstLine="540"/>
        <w:jc w:val="both"/>
      </w:pPr>
      <w:r w:rsidRPr="006163F2">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6C4789" w:rsidRDefault="006C4789" w:rsidP="00FF4149">
      <w:pPr>
        <w:widowControl w:val="0"/>
        <w:autoSpaceDE w:val="0"/>
        <w:autoSpaceDN w:val="0"/>
        <w:adjustRightInd w:val="0"/>
        <w:ind w:firstLine="540"/>
        <w:jc w:val="both"/>
      </w:pPr>
    </w:p>
    <w:p w:rsidR="006C4789"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w:t>
      </w:r>
      <w:r>
        <w:t xml:space="preserve"> </w:t>
      </w:r>
      <w:r w:rsidRPr="006163F2">
        <w:t xml:space="preserve">аутентификации (далее – ЕСИА). </w:t>
      </w:r>
    </w:p>
    <w:p w:rsidR="006C4789" w:rsidRPr="006163F2" w:rsidRDefault="006C4789" w:rsidP="00FF4149">
      <w:pPr>
        <w:widowControl w:val="0"/>
        <w:autoSpaceDE w:val="0"/>
        <w:autoSpaceDN w:val="0"/>
        <w:adjustRightInd w:val="0"/>
        <w:ind w:firstLine="540"/>
        <w:jc w:val="both"/>
        <w:rPr>
          <w:iCs/>
        </w:rPr>
      </w:pPr>
      <w:r w:rsidRPr="006163F2">
        <w:rPr>
          <w:iCs/>
        </w:rPr>
        <w:t>2.26.2. Муниципальная услуга может быть получена через ПГУ ЛО следующими способами:</w:t>
      </w:r>
    </w:p>
    <w:p w:rsidR="006C4789" w:rsidRPr="006163F2" w:rsidRDefault="006C4789" w:rsidP="00FF4149">
      <w:pPr>
        <w:widowControl w:val="0"/>
        <w:autoSpaceDE w:val="0"/>
        <w:autoSpaceDN w:val="0"/>
        <w:adjustRightInd w:val="0"/>
        <w:ind w:firstLine="540"/>
        <w:jc w:val="both"/>
        <w:rPr>
          <w:iCs/>
        </w:rPr>
      </w:pPr>
      <w:r w:rsidRPr="006163F2">
        <w:rPr>
          <w:iCs/>
        </w:rPr>
        <w:t xml:space="preserve"> с обязательной личной явкой на прием в орган местного самоуправления;</w:t>
      </w:r>
    </w:p>
    <w:p w:rsidR="006C4789" w:rsidRPr="006163F2" w:rsidRDefault="006C4789" w:rsidP="00FF4149">
      <w:pPr>
        <w:widowControl w:val="0"/>
        <w:autoSpaceDE w:val="0"/>
        <w:autoSpaceDN w:val="0"/>
        <w:adjustRightInd w:val="0"/>
        <w:ind w:firstLine="540"/>
        <w:jc w:val="both"/>
        <w:rPr>
          <w:iCs/>
        </w:rPr>
      </w:pPr>
      <w:r w:rsidRPr="006163F2">
        <w:rPr>
          <w:iCs/>
        </w:rPr>
        <w:t>без личной явки на прием в орган местного самоуправления.</w:t>
      </w:r>
    </w:p>
    <w:p w:rsidR="006C4789" w:rsidRPr="006163F2" w:rsidRDefault="006C4789" w:rsidP="00FF4149">
      <w:pPr>
        <w:widowControl w:val="0"/>
        <w:autoSpaceDE w:val="0"/>
        <w:autoSpaceDN w:val="0"/>
        <w:adjustRightInd w:val="0"/>
        <w:ind w:firstLine="540"/>
        <w:jc w:val="both"/>
        <w:rPr>
          <w:iCs/>
        </w:rPr>
      </w:pPr>
      <w:r w:rsidRPr="006163F2">
        <w:rPr>
          <w:iCs/>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6C4789" w:rsidRPr="006163F2" w:rsidRDefault="006C4789" w:rsidP="00FF4149">
      <w:pPr>
        <w:widowControl w:val="0"/>
        <w:autoSpaceDE w:val="0"/>
        <w:autoSpaceDN w:val="0"/>
        <w:adjustRightInd w:val="0"/>
        <w:ind w:firstLine="540"/>
        <w:jc w:val="both"/>
        <w:rPr>
          <w:iCs/>
        </w:rPr>
      </w:pPr>
      <w:r w:rsidRPr="006163F2">
        <w:rPr>
          <w:iCs/>
        </w:rPr>
        <w:t>2.26.4. Для подачи заявления через ЕПГУ заявитель должен выполнить следующие действия:</w:t>
      </w:r>
    </w:p>
    <w:p w:rsidR="006C4789" w:rsidRPr="006163F2" w:rsidRDefault="006C4789" w:rsidP="00FF4149">
      <w:pPr>
        <w:widowControl w:val="0"/>
        <w:autoSpaceDE w:val="0"/>
        <w:autoSpaceDN w:val="0"/>
        <w:adjustRightInd w:val="0"/>
        <w:ind w:firstLine="540"/>
        <w:jc w:val="both"/>
        <w:rPr>
          <w:iCs/>
        </w:rPr>
      </w:pPr>
      <w:r w:rsidRPr="006163F2">
        <w:rPr>
          <w:iCs/>
        </w:rPr>
        <w:t>- пройти идентификацию и аутентификацию в ЕСИА;</w:t>
      </w:r>
    </w:p>
    <w:p w:rsidR="006C4789" w:rsidRPr="006163F2" w:rsidRDefault="006C4789" w:rsidP="00FF4149">
      <w:pPr>
        <w:widowControl w:val="0"/>
        <w:autoSpaceDE w:val="0"/>
        <w:autoSpaceDN w:val="0"/>
        <w:adjustRightInd w:val="0"/>
        <w:ind w:firstLine="540"/>
        <w:jc w:val="both"/>
        <w:rPr>
          <w:iCs/>
        </w:rPr>
      </w:pPr>
      <w:r w:rsidRPr="006163F2">
        <w:rPr>
          <w:iCs/>
        </w:rPr>
        <w:t>- в личном кабинете на ЕПГУ заполнить в электронном виде заявление на оказание муниципальной услуги;</w:t>
      </w:r>
    </w:p>
    <w:p w:rsidR="006C4789" w:rsidRPr="006163F2" w:rsidRDefault="006C4789" w:rsidP="00FF4149">
      <w:pPr>
        <w:widowControl w:val="0"/>
        <w:autoSpaceDE w:val="0"/>
        <w:autoSpaceDN w:val="0"/>
        <w:adjustRightInd w:val="0"/>
        <w:ind w:firstLine="540"/>
        <w:jc w:val="both"/>
        <w:rPr>
          <w:iCs/>
        </w:rPr>
      </w:pPr>
      <w:r w:rsidRPr="006163F2">
        <w:rPr>
          <w:iCs/>
        </w:rPr>
        <w:t>- приложить к заявлению отсканированные образы документов, необходимых для получения муниципальной услуги;</w:t>
      </w:r>
    </w:p>
    <w:p w:rsidR="006C4789" w:rsidRPr="006163F2" w:rsidRDefault="006C4789" w:rsidP="00FF4149">
      <w:pPr>
        <w:widowControl w:val="0"/>
        <w:autoSpaceDE w:val="0"/>
        <w:autoSpaceDN w:val="0"/>
        <w:adjustRightInd w:val="0"/>
        <w:ind w:firstLine="540"/>
        <w:jc w:val="both"/>
        <w:rPr>
          <w:iCs/>
        </w:rPr>
      </w:pPr>
      <w:r w:rsidRPr="006163F2">
        <w:rPr>
          <w:iCs/>
        </w:rPr>
        <w:t xml:space="preserve">- направить пакет электронных документов в орган местного самоуправления посредством функционала ЕПГУ. </w:t>
      </w:r>
    </w:p>
    <w:p w:rsidR="006C4789" w:rsidRPr="006163F2" w:rsidRDefault="006C4789" w:rsidP="00FF4149">
      <w:pPr>
        <w:widowControl w:val="0"/>
        <w:autoSpaceDE w:val="0"/>
        <w:autoSpaceDN w:val="0"/>
        <w:adjustRightInd w:val="0"/>
        <w:ind w:firstLine="540"/>
        <w:jc w:val="both"/>
        <w:rPr>
          <w:iCs/>
        </w:rPr>
      </w:pPr>
      <w:r w:rsidRPr="006163F2">
        <w:rPr>
          <w:iCs/>
        </w:rPr>
        <w:t>2.26.5. Для подачи заявления через ПГУ ЛО заявитель должен выполнить следующие действия:</w:t>
      </w:r>
    </w:p>
    <w:p w:rsidR="006C4789" w:rsidRPr="006163F2" w:rsidRDefault="006C4789" w:rsidP="00FF4149">
      <w:pPr>
        <w:widowControl w:val="0"/>
        <w:autoSpaceDE w:val="0"/>
        <w:autoSpaceDN w:val="0"/>
        <w:adjustRightInd w:val="0"/>
        <w:ind w:firstLine="540"/>
        <w:jc w:val="both"/>
        <w:rPr>
          <w:iCs/>
        </w:rPr>
      </w:pPr>
      <w:r w:rsidRPr="006163F2">
        <w:rPr>
          <w:iCs/>
        </w:rPr>
        <w:t>пройти идентификацию и аутентификацию в ЕСИА;</w:t>
      </w:r>
    </w:p>
    <w:p w:rsidR="006C4789" w:rsidRPr="006163F2" w:rsidRDefault="006C4789" w:rsidP="00FF4149">
      <w:pPr>
        <w:widowControl w:val="0"/>
        <w:autoSpaceDE w:val="0"/>
        <w:autoSpaceDN w:val="0"/>
        <w:adjustRightInd w:val="0"/>
        <w:ind w:firstLine="540"/>
        <w:jc w:val="both"/>
        <w:rPr>
          <w:iCs/>
        </w:rPr>
      </w:pPr>
      <w:r w:rsidRPr="006163F2">
        <w:rPr>
          <w:iCs/>
        </w:rPr>
        <w:t>в личном кабинете на ПГУ ЛО  заполнить в электронном виде заявление на оказание услуги;</w:t>
      </w:r>
    </w:p>
    <w:p w:rsidR="006C4789" w:rsidRPr="006163F2" w:rsidRDefault="006C4789" w:rsidP="00FF4149">
      <w:pPr>
        <w:widowControl w:val="0"/>
        <w:autoSpaceDE w:val="0"/>
        <w:autoSpaceDN w:val="0"/>
        <w:adjustRightInd w:val="0"/>
        <w:ind w:firstLine="540"/>
        <w:jc w:val="both"/>
        <w:rPr>
          <w:iCs/>
        </w:rPr>
      </w:pPr>
      <w:r w:rsidRPr="006163F2">
        <w:rPr>
          <w:iCs/>
        </w:rPr>
        <w:t>приложить к заявлению отсканированные образы документов, необходимых для получения услуги;</w:t>
      </w:r>
    </w:p>
    <w:p w:rsidR="006C4789" w:rsidRPr="006163F2" w:rsidRDefault="006C4789" w:rsidP="00FF4149">
      <w:pPr>
        <w:widowControl w:val="0"/>
        <w:autoSpaceDE w:val="0"/>
        <w:autoSpaceDN w:val="0"/>
        <w:adjustRightInd w:val="0"/>
        <w:ind w:firstLine="540"/>
        <w:jc w:val="both"/>
        <w:rPr>
          <w:iCs/>
        </w:rPr>
      </w:pPr>
      <w:r w:rsidRPr="006163F2">
        <w:rPr>
          <w:iCs/>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C4789" w:rsidRPr="006163F2" w:rsidRDefault="006C4789" w:rsidP="00FF4149">
      <w:pPr>
        <w:widowControl w:val="0"/>
        <w:autoSpaceDE w:val="0"/>
        <w:autoSpaceDN w:val="0"/>
        <w:adjustRightInd w:val="0"/>
        <w:ind w:firstLine="540"/>
        <w:jc w:val="both"/>
        <w:rPr>
          <w:iCs/>
        </w:rPr>
      </w:pPr>
      <w:r w:rsidRPr="006163F2">
        <w:rPr>
          <w:iCs/>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C4789" w:rsidRPr="006163F2" w:rsidRDefault="006C4789" w:rsidP="00FF4149">
      <w:pPr>
        <w:widowControl w:val="0"/>
        <w:autoSpaceDE w:val="0"/>
        <w:autoSpaceDN w:val="0"/>
        <w:adjustRightInd w:val="0"/>
        <w:ind w:firstLine="540"/>
        <w:jc w:val="both"/>
        <w:rPr>
          <w:iCs/>
        </w:rPr>
      </w:pPr>
      <w:r w:rsidRPr="006163F2">
        <w:rPr>
          <w:iCs/>
        </w:rPr>
        <w:t xml:space="preserve">направить пакет электронных документов в орган местного самоуправления посредством функционала ПГУ ЛО. </w:t>
      </w:r>
    </w:p>
    <w:p w:rsidR="006C4789" w:rsidRPr="006163F2" w:rsidRDefault="006C4789" w:rsidP="00FF4149">
      <w:pPr>
        <w:widowControl w:val="0"/>
        <w:autoSpaceDE w:val="0"/>
        <w:autoSpaceDN w:val="0"/>
        <w:adjustRightInd w:val="0"/>
        <w:ind w:firstLine="540"/>
        <w:jc w:val="both"/>
      </w:pPr>
      <w:r w:rsidRPr="006163F2">
        <w:t xml:space="preserve">2.26.6.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C4789" w:rsidRPr="006163F2" w:rsidRDefault="006C4789" w:rsidP="00FF4149">
      <w:pPr>
        <w:widowControl w:val="0"/>
        <w:autoSpaceDE w:val="0"/>
        <w:autoSpaceDN w:val="0"/>
        <w:adjustRightInd w:val="0"/>
        <w:ind w:firstLine="540"/>
        <w:jc w:val="both"/>
      </w:pPr>
      <w:r w:rsidRPr="006163F2">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C4789" w:rsidRPr="006163F2" w:rsidRDefault="006C4789" w:rsidP="00FF4149">
      <w:pPr>
        <w:widowControl w:val="0"/>
        <w:autoSpaceDE w:val="0"/>
        <w:autoSpaceDN w:val="0"/>
        <w:adjustRightInd w:val="0"/>
        <w:ind w:firstLine="540"/>
        <w:jc w:val="both"/>
      </w:pPr>
      <w:r w:rsidRPr="006163F2">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C4789" w:rsidRPr="006163F2" w:rsidRDefault="006C4789" w:rsidP="00FF4149">
      <w:pPr>
        <w:widowControl w:val="0"/>
        <w:autoSpaceDE w:val="0"/>
        <w:autoSpaceDN w:val="0"/>
        <w:adjustRightInd w:val="0"/>
        <w:ind w:firstLine="540"/>
        <w:jc w:val="both"/>
      </w:pPr>
      <w:r w:rsidRPr="006163F2">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C4789" w:rsidRPr="006163F2" w:rsidRDefault="006C4789" w:rsidP="00FF4149">
      <w:pPr>
        <w:widowControl w:val="0"/>
        <w:autoSpaceDE w:val="0"/>
        <w:autoSpaceDN w:val="0"/>
        <w:adjustRightInd w:val="0"/>
        <w:ind w:firstLine="540"/>
        <w:jc w:val="both"/>
      </w:pPr>
      <w:r w:rsidRPr="006163F2">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C4789" w:rsidRDefault="006C4789" w:rsidP="00FF4149">
      <w:pPr>
        <w:widowControl w:val="0"/>
        <w:autoSpaceDE w:val="0"/>
        <w:autoSpaceDN w:val="0"/>
        <w:adjustRightInd w:val="0"/>
        <w:ind w:firstLine="540"/>
        <w:jc w:val="both"/>
        <w:rPr>
          <w:iCs/>
        </w:rPr>
      </w:pPr>
    </w:p>
    <w:p w:rsidR="006C4789" w:rsidRPr="006163F2" w:rsidRDefault="006C4789" w:rsidP="00FF4149">
      <w:pPr>
        <w:widowControl w:val="0"/>
        <w:autoSpaceDE w:val="0"/>
        <w:autoSpaceDN w:val="0"/>
        <w:adjustRightInd w:val="0"/>
        <w:ind w:firstLine="540"/>
        <w:jc w:val="both"/>
        <w:rPr>
          <w:iCs/>
        </w:rPr>
      </w:pPr>
      <w:r w:rsidRPr="006163F2">
        <w:rPr>
          <w:iCs/>
        </w:rPr>
        <w:t>2.26.8.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6C4789" w:rsidRPr="006163F2" w:rsidRDefault="006C4789" w:rsidP="00FF4149">
      <w:pPr>
        <w:widowControl w:val="0"/>
        <w:autoSpaceDE w:val="0"/>
        <w:autoSpaceDN w:val="0"/>
        <w:adjustRightInd w:val="0"/>
        <w:ind w:firstLine="540"/>
        <w:jc w:val="both"/>
        <w:rPr>
          <w:iCs/>
        </w:rPr>
      </w:pPr>
      <w:r w:rsidRPr="006163F2">
        <w:rPr>
          <w:iCs/>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C4789" w:rsidRPr="006163F2" w:rsidRDefault="006C4789" w:rsidP="00FF4149">
      <w:pPr>
        <w:widowControl w:val="0"/>
        <w:autoSpaceDE w:val="0"/>
        <w:autoSpaceDN w:val="0"/>
        <w:adjustRightInd w:val="0"/>
        <w:ind w:firstLine="540"/>
        <w:jc w:val="both"/>
        <w:rPr>
          <w:iCs/>
        </w:rPr>
      </w:pPr>
      <w:r w:rsidRPr="006163F2">
        <w:rPr>
          <w:iCs/>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C4789" w:rsidRPr="006163F2" w:rsidRDefault="006C4789" w:rsidP="00FF4149">
      <w:pPr>
        <w:widowControl w:val="0"/>
        <w:autoSpaceDE w:val="0"/>
        <w:autoSpaceDN w:val="0"/>
        <w:adjustRightInd w:val="0"/>
        <w:ind w:firstLine="540"/>
        <w:jc w:val="both"/>
        <w:rPr>
          <w:iCs/>
        </w:rPr>
      </w:pPr>
      <w:r w:rsidRPr="006163F2">
        <w:rPr>
          <w:iCs/>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C4789" w:rsidRPr="006163F2" w:rsidRDefault="006C4789" w:rsidP="00FF4149">
      <w:pPr>
        <w:widowControl w:val="0"/>
        <w:autoSpaceDE w:val="0"/>
        <w:autoSpaceDN w:val="0"/>
        <w:adjustRightInd w:val="0"/>
        <w:ind w:firstLine="540"/>
        <w:jc w:val="both"/>
        <w:rPr>
          <w:iCs/>
        </w:rPr>
      </w:pPr>
      <w:r w:rsidRPr="006163F2">
        <w:rPr>
          <w:iCs/>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самоуправления,ведущий прием, отмечает факт явки заявителя в АИС "Межвед ЛО", дело переводит в статус "Прием заявителя окончен".</w:t>
      </w:r>
    </w:p>
    <w:p w:rsidR="006C4789" w:rsidRPr="006163F2" w:rsidRDefault="006C4789" w:rsidP="00FF4149">
      <w:pPr>
        <w:widowControl w:val="0"/>
        <w:autoSpaceDE w:val="0"/>
        <w:autoSpaceDN w:val="0"/>
        <w:adjustRightInd w:val="0"/>
        <w:ind w:firstLine="540"/>
        <w:jc w:val="both"/>
        <w:rPr>
          <w:iCs/>
        </w:rPr>
      </w:pPr>
      <w:r w:rsidRPr="006163F2">
        <w:rPr>
          <w:iCs/>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C4789" w:rsidRPr="006163F2" w:rsidRDefault="006C4789" w:rsidP="00FF4149">
      <w:pPr>
        <w:widowControl w:val="0"/>
        <w:autoSpaceDE w:val="0"/>
        <w:autoSpaceDN w:val="0"/>
        <w:adjustRightInd w:val="0"/>
        <w:ind w:firstLine="540"/>
        <w:jc w:val="both"/>
        <w:rPr>
          <w:iCs/>
        </w:rPr>
      </w:pPr>
      <w:r w:rsidRPr="006163F2">
        <w:rPr>
          <w:iCs/>
        </w:rPr>
        <w:t xml:space="preserve">Специалист </w:t>
      </w:r>
      <w:r>
        <w:rPr>
          <w:iCs/>
        </w:rPr>
        <w:t>органа местного самоуправления</w:t>
      </w:r>
      <w:r w:rsidRPr="006163F2">
        <w:rPr>
          <w:iCs/>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C4789" w:rsidRPr="006163F2" w:rsidRDefault="006C4789" w:rsidP="00FF4149">
      <w:pPr>
        <w:widowControl w:val="0"/>
        <w:autoSpaceDE w:val="0"/>
        <w:autoSpaceDN w:val="0"/>
        <w:adjustRightInd w:val="0"/>
        <w:ind w:firstLine="540"/>
        <w:jc w:val="both"/>
        <w:rPr>
          <w:iCs/>
        </w:rPr>
      </w:pPr>
      <w:r w:rsidRPr="006163F2">
        <w:rPr>
          <w:iCs/>
        </w:rPr>
        <w:t>2.26.9.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6C4789" w:rsidRPr="006163F2" w:rsidRDefault="006C4789" w:rsidP="00FF4149">
      <w:pPr>
        <w:widowControl w:val="0"/>
        <w:autoSpaceDE w:val="0"/>
        <w:autoSpaceDN w:val="0"/>
        <w:adjustRightInd w:val="0"/>
        <w:ind w:firstLine="540"/>
        <w:jc w:val="both"/>
        <w:rPr>
          <w:iCs/>
        </w:rPr>
      </w:pPr>
      <w:r w:rsidRPr="006163F2">
        <w:rPr>
          <w:iCs/>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w:t>
      </w:r>
      <w:r>
        <w:rPr>
          <w:iCs/>
        </w:rPr>
        <w:t>его регламента</w:t>
      </w:r>
      <w:r w:rsidRPr="006163F2">
        <w:rPr>
          <w:iCs/>
        </w:rPr>
        <w:t>, и отвечающих требованиям, указанным в пункте 2.7. настоящ</w:t>
      </w:r>
      <w:r>
        <w:rPr>
          <w:iCs/>
        </w:rPr>
        <w:t>его регламента</w:t>
      </w:r>
      <w:r w:rsidRPr="006163F2">
        <w:rPr>
          <w:iCs/>
        </w:rPr>
        <w:t>.</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32" w:name="Par383"/>
      <w:bookmarkEnd w:id="32"/>
      <w:r w:rsidRPr="00E231B3">
        <w:rPr>
          <w:b/>
        </w:rPr>
        <w:t>III. Перечень услуг, которые являются необходимыми</w:t>
      </w:r>
    </w:p>
    <w:p w:rsidR="006C4789" w:rsidRPr="00E231B3" w:rsidRDefault="006C4789" w:rsidP="00FF4149">
      <w:pPr>
        <w:widowControl w:val="0"/>
        <w:autoSpaceDE w:val="0"/>
        <w:autoSpaceDN w:val="0"/>
        <w:adjustRightInd w:val="0"/>
        <w:jc w:val="center"/>
        <w:rPr>
          <w:b/>
        </w:rPr>
      </w:pPr>
      <w:r w:rsidRPr="00E231B3">
        <w:rPr>
          <w:b/>
        </w:rPr>
        <w:t>и обязательными для предоставления муниципальной услуги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4789" w:rsidRPr="006163F2" w:rsidRDefault="006C4789" w:rsidP="00FF4149">
      <w:pPr>
        <w:widowControl w:val="0"/>
        <w:autoSpaceDE w:val="0"/>
        <w:autoSpaceDN w:val="0"/>
        <w:adjustRightInd w:val="0"/>
        <w:jc w:val="center"/>
        <w:outlineLvl w:val="1"/>
      </w:pPr>
    </w:p>
    <w:p w:rsidR="006C4789" w:rsidRPr="006163F2" w:rsidRDefault="006C4789" w:rsidP="00FF4149">
      <w:pPr>
        <w:widowControl w:val="0"/>
        <w:autoSpaceDE w:val="0"/>
        <w:autoSpaceDN w:val="0"/>
        <w:adjustRightInd w:val="0"/>
        <w:jc w:val="center"/>
        <w:outlineLvl w:val="1"/>
      </w:pPr>
    </w:p>
    <w:p w:rsidR="006C4789" w:rsidRPr="00E231B3" w:rsidRDefault="006C4789" w:rsidP="00FF4149">
      <w:pPr>
        <w:widowControl w:val="0"/>
        <w:autoSpaceDE w:val="0"/>
        <w:autoSpaceDN w:val="0"/>
        <w:adjustRightInd w:val="0"/>
        <w:jc w:val="center"/>
        <w:outlineLvl w:val="1"/>
        <w:rPr>
          <w:b/>
        </w:rPr>
      </w:pPr>
      <w:r w:rsidRPr="00E231B3">
        <w:rPr>
          <w:b/>
          <w:lang w:val="en-US"/>
        </w:rPr>
        <w:t>IV</w:t>
      </w:r>
      <w:r w:rsidRPr="00E231B3">
        <w:rPr>
          <w:b/>
        </w:rPr>
        <w:t>. Состав, последовательность и сроки выполнения</w:t>
      </w:r>
    </w:p>
    <w:p w:rsidR="006C4789" w:rsidRPr="00E231B3" w:rsidRDefault="006C4789" w:rsidP="00FF4149">
      <w:pPr>
        <w:widowControl w:val="0"/>
        <w:autoSpaceDE w:val="0"/>
        <w:autoSpaceDN w:val="0"/>
        <w:adjustRightInd w:val="0"/>
        <w:jc w:val="center"/>
        <w:rPr>
          <w:b/>
        </w:rPr>
      </w:pPr>
      <w:r w:rsidRPr="00E231B3">
        <w:rPr>
          <w:b/>
        </w:rPr>
        <w:t>административных процедур, требования к порядку</w:t>
      </w:r>
    </w:p>
    <w:p w:rsidR="006C4789" w:rsidRPr="00E231B3" w:rsidRDefault="006C4789" w:rsidP="00FF4149">
      <w:pPr>
        <w:widowControl w:val="0"/>
        <w:autoSpaceDE w:val="0"/>
        <w:autoSpaceDN w:val="0"/>
        <w:adjustRightInd w:val="0"/>
        <w:jc w:val="center"/>
        <w:rPr>
          <w:b/>
        </w:rPr>
      </w:pPr>
      <w:r w:rsidRPr="00E231B3">
        <w:rPr>
          <w:b/>
        </w:rPr>
        <w:t>их выполнения, в том числе особенности выполнения</w:t>
      </w:r>
    </w:p>
    <w:p w:rsidR="006C4789" w:rsidRPr="00E231B3" w:rsidRDefault="006C4789" w:rsidP="00FF4149">
      <w:pPr>
        <w:widowControl w:val="0"/>
        <w:autoSpaceDE w:val="0"/>
        <w:autoSpaceDN w:val="0"/>
        <w:adjustRightInd w:val="0"/>
        <w:jc w:val="center"/>
        <w:rPr>
          <w:b/>
        </w:rPr>
      </w:pPr>
      <w:r w:rsidRPr="00E231B3">
        <w:rPr>
          <w:b/>
        </w:rPr>
        <w:t>административных процедур в электронной форме</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4.1. Организация предоставления муниципальной услуги включает в себя следующие административные процедуры:</w:t>
      </w:r>
    </w:p>
    <w:p w:rsidR="006C4789" w:rsidRPr="006163F2" w:rsidRDefault="006C4789" w:rsidP="00FF4149">
      <w:pPr>
        <w:widowControl w:val="0"/>
        <w:autoSpaceDE w:val="0"/>
        <w:autoSpaceDN w:val="0"/>
        <w:adjustRightInd w:val="0"/>
        <w:ind w:firstLine="540"/>
        <w:jc w:val="both"/>
      </w:pPr>
      <w:r w:rsidRPr="006163F2">
        <w:t xml:space="preserve">- прием и регистрация документов в органе местного самоуправления или МФЦ; </w:t>
      </w:r>
    </w:p>
    <w:p w:rsidR="006C4789" w:rsidRPr="006163F2" w:rsidRDefault="006C4789" w:rsidP="00FF4149">
      <w:pPr>
        <w:widowControl w:val="0"/>
        <w:autoSpaceDE w:val="0"/>
        <w:autoSpaceDN w:val="0"/>
        <w:adjustRightInd w:val="0"/>
        <w:ind w:firstLine="540"/>
        <w:jc w:val="both"/>
      </w:pPr>
      <w:r w:rsidRPr="006163F2">
        <w:t>- подготовка договора купли-продажи земельного участка;</w:t>
      </w:r>
    </w:p>
    <w:p w:rsidR="006C4789" w:rsidRPr="006163F2" w:rsidRDefault="006C4789" w:rsidP="00FF4149">
      <w:pPr>
        <w:widowControl w:val="0"/>
        <w:autoSpaceDE w:val="0"/>
        <w:autoSpaceDN w:val="0"/>
        <w:adjustRightInd w:val="0"/>
        <w:ind w:firstLine="540"/>
        <w:jc w:val="both"/>
      </w:pPr>
      <w:r w:rsidRPr="006163F2">
        <w:t>- подготовка договора аренды земельного участка;</w:t>
      </w:r>
    </w:p>
    <w:p w:rsidR="006C4789" w:rsidRPr="006163F2" w:rsidRDefault="006C4789" w:rsidP="00FF4149">
      <w:pPr>
        <w:widowControl w:val="0"/>
        <w:autoSpaceDE w:val="0"/>
        <w:autoSpaceDN w:val="0"/>
        <w:adjustRightInd w:val="0"/>
        <w:ind w:firstLine="540"/>
        <w:jc w:val="both"/>
      </w:pPr>
      <w:r w:rsidRPr="006163F2">
        <w:t>- подготовка договора безвозмездного пользования земельным участком;</w:t>
      </w:r>
    </w:p>
    <w:p w:rsidR="006C4789" w:rsidRPr="006163F2" w:rsidRDefault="006C4789" w:rsidP="00FF4149">
      <w:pPr>
        <w:widowControl w:val="0"/>
        <w:autoSpaceDE w:val="0"/>
        <w:autoSpaceDN w:val="0"/>
        <w:adjustRightInd w:val="0"/>
        <w:ind w:firstLine="540"/>
        <w:jc w:val="both"/>
      </w:pPr>
      <w:r w:rsidRPr="006163F2">
        <w:t>- принятие решения о предоставлении земельного участка в собственность бесплатно;</w:t>
      </w:r>
    </w:p>
    <w:p w:rsidR="006C4789" w:rsidRPr="006163F2" w:rsidRDefault="006C4789" w:rsidP="00FF4149">
      <w:pPr>
        <w:widowControl w:val="0"/>
        <w:autoSpaceDE w:val="0"/>
        <w:autoSpaceDN w:val="0"/>
        <w:adjustRightInd w:val="0"/>
        <w:ind w:firstLine="540"/>
        <w:jc w:val="both"/>
      </w:pPr>
      <w:r w:rsidRPr="006163F2">
        <w:t>- принятие решения о предоставлении земельного участка в постоянное (бессрочное) пользование;</w:t>
      </w:r>
    </w:p>
    <w:p w:rsidR="006C4789" w:rsidRPr="006163F2" w:rsidRDefault="006C4789" w:rsidP="00FF4149">
      <w:pPr>
        <w:widowControl w:val="0"/>
        <w:autoSpaceDE w:val="0"/>
        <w:autoSpaceDN w:val="0"/>
        <w:adjustRightInd w:val="0"/>
        <w:ind w:firstLine="540"/>
        <w:jc w:val="both"/>
      </w:pPr>
      <w:r w:rsidRPr="006163F2">
        <w:softHyphen/>
        <w:t xml:space="preserve">- письмо об отказе в предоставлении </w:t>
      </w:r>
      <w:r w:rsidRPr="006163F2">
        <w:rPr>
          <w:color w:val="000000"/>
        </w:rPr>
        <w:t>муниципальной услуги</w:t>
      </w:r>
      <w:r w:rsidRPr="006163F2">
        <w:t>.  </w:t>
      </w:r>
    </w:p>
    <w:p w:rsidR="006C4789" w:rsidRPr="006163F2" w:rsidRDefault="006C4789" w:rsidP="00FF4149">
      <w:pPr>
        <w:widowControl w:val="0"/>
        <w:autoSpaceDE w:val="0"/>
        <w:autoSpaceDN w:val="0"/>
        <w:adjustRightInd w:val="0"/>
        <w:ind w:firstLine="540"/>
        <w:jc w:val="both"/>
        <w:rPr>
          <w:color w:val="FF0000"/>
        </w:rPr>
      </w:pPr>
      <w:r w:rsidRPr="006163F2">
        <w:t>- уведомление заявителя о принятом решении.</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33" w:name="Par395"/>
      <w:bookmarkEnd w:id="33"/>
      <w:r w:rsidRPr="00E231B3">
        <w:rPr>
          <w:b/>
        </w:rPr>
        <w:t>Прием и регистрация документов</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6C4789" w:rsidRPr="006163F2" w:rsidRDefault="006C4789" w:rsidP="00FF4149">
      <w:pPr>
        <w:widowControl w:val="0"/>
        <w:autoSpaceDE w:val="0"/>
        <w:autoSpaceDN w:val="0"/>
        <w:adjustRightInd w:val="0"/>
        <w:ind w:firstLine="540"/>
        <w:jc w:val="both"/>
      </w:pPr>
      <w:r w:rsidRPr="006163F2">
        <w:t>4.3. Прием заявления и приложенных к нему документов на предоставление муниципальной услуги осуществляется</w:t>
      </w:r>
      <w:r>
        <w:t xml:space="preserve"> специалистом органа местного самоуправления</w:t>
      </w:r>
      <w:r w:rsidRPr="006163F2">
        <w:t xml:space="preserve"> или специалистами МФЦ.</w:t>
      </w:r>
    </w:p>
    <w:p w:rsidR="006C4789" w:rsidRPr="006163F2" w:rsidRDefault="006C4789" w:rsidP="00FF4149">
      <w:pPr>
        <w:widowControl w:val="0"/>
        <w:autoSpaceDE w:val="0"/>
        <w:autoSpaceDN w:val="0"/>
        <w:adjustRightInd w:val="0"/>
        <w:ind w:firstLine="540"/>
        <w:jc w:val="both"/>
      </w:pPr>
      <w:r w:rsidRPr="006163F2">
        <w:t>4.4. Специалист осуществляет прием документов в следующей последовательности:</w:t>
      </w:r>
    </w:p>
    <w:p w:rsidR="006C4789" w:rsidRPr="006163F2" w:rsidRDefault="006C4789" w:rsidP="00FF4149">
      <w:pPr>
        <w:widowControl w:val="0"/>
        <w:autoSpaceDE w:val="0"/>
        <w:autoSpaceDN w:val="0"/>
        <w:adjustRightInd w:val="0"/>
        <w:ind w:firstLine="540"/>
        <w:jc w:val="both"/>
      </w:pPr>
      <w:r w:rsidRPr="006163F2">
        <w:t xml:space="preserve">- принимает у заявителя документы, необходимые для предоставления муниципальной услуги, в соответствии с </w:t>
      </w:r>
      <w:hyperlink w:anchor="Par254" w:history="1">
        <w:r w:rsidRPr="006163F2">
          <w:t>пунктом 2.10</w:t>
        </w:r>
      </w:hyperlink>
      <w:r w:rsidRPr="006163F2">
        <w:t xml:space="preserve"> настоящ</w:t>
      </w:r>
      <w:r>
        <w:t>его регламента</w:t>
      </w:r>
      <w:r w:rsidRPr="006163F2">
        <w:t>;</w:t>
      </w:r>
    </w:p>
    <w:p w:rsidR="006C4789" w:rsidRPr="006163F2" w:rsidRDefault="006C4789" w:rsidP="00FF4149">
      <w:pPr>
        <w:widowControl w:val="0"/>
        <w:autoSpaceDE w:val="0"/>
        <w:autoSpaceDN w:val="0"/>
        <w:adjustRightInd w:val="0"/>
        <w:ind w:firstLine="540"/>
        <w:jc w:val="both"/>
      </w:pPr>
      <w:r w:rsidRPr="006163F2">
        <w:t xml:space="preserve">- проверяет наличие всех необходимых документов в соответствии с </w:t>
      </w:r>
      <w:hyperlink w:anchor="Par254" w:history="1">
        <w:r w:rsidRPr="006163F2">
          <w:t>пунктом 2.10</w:t>
        </w:r>
      </w:hyperlink>
      <w:r w:rsidRPr="006163F2">
        <w:t xml:space="preserve"> настоящ</w:t>
      </w:r>
      <w:r>
        <w:t>его регламента</w:t>
      </w:r>
      <w:r w:rsidRPr="006163F2">
        <w:t>;</w:t>
      </w:r>
    </w:p>
    <w:p w:rsidR="006C4789" w:rsidRPr="006163F2" w:rsidRDefault="006C4789" w:rsidP="00FF4149">
      <w:pPr>
        <w:widowControl w:val="0"/>
        <w:autoSpaceDE w:val="0"/>
        <w:autoSpaceDN w:val="0"/>
        <w:adjustRightInd w:val="0"/>
        <w:ind w:firstLine="540"/>
        <w:jc w:val="both"/>
      </w:pPr>
      <w:r w:rsidRPr="006163F2">
        <w:t>- при установлении фактов отсутствия необходимых документов либо несоответствия представленных документов требованиям, указанным в настоящ</w:t>
      </w:r>
      <w:r>
        <w:t>ем регламенте</w:t>
      </w:r>
      <w:r w:rsidRPr="006163F2">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C4789" w:rsidRPr="006163F2" w:rsidRDefault="006C4789" w:rsidP="00FF4149">
      <w:pPr>
        <w:widowControl w:val="0"/>
        <w:autoSpaceDE w:val="0"/>
        <w:autoSpaceDN w:val="0"/>
        <w:adjustRightInd w:val="0"/>
        <w:ind w:firstLine="540"/>
        <w:jc w:val="both"/>
      </w:pPr>
      <w:r w:rsidRPr="006163F2">
        <w:t>В случае несогласия заявителя с указанным предложением специалист обязан принять заявление.</w:t>
      </w:r>
    </w:p>
    <w:p w:rsidR="006C4789" w:rsidRPr="006163F2" w:rsidRDefault="006C4789" w:rsidP="00FF4149">
      <w:pPr>
        <w:widowControl w:val="0"/>
        <w:autoSpaceDE w:val="0"/>
        <w:autoSpaceDN w:val="0"/>
        <w:adjustRightInd w:val="0"/>
        <w:ind w:firstLine="540"/>
        <w:jc w:val="both"/>
      </w:pPr>
      <w:r w:rsidRPr="006163F2">
        <w:t xml:space="preserve">4.5. Документы, поступившие в орган местного самоуправления почтой, рассматриваются в соответствии с п. 2.19 </w:t>
      </w:r>
      <w:r>
        <w:t>настоящего административного регламента</w:t>
      </w:r>
      <w:r w:rsidRPr="006163F2">
        <w:t>.</w:t>
      </w:r>
    </w:p>
    <w:p w:rsidR="006C4789" w:rsidRPr="006163F2" w:rsidRDefault="006C4789" w:rsidP="00FF4149">
      <w:pPr>
        <w:widowControl w:val="0"/>
        <w:autoSpaceDE w:val="0"/>
        <w:autoSpaceDN w:val="0"/>
        <w:adjustRightInd w:val="0"/>
        <w:ind w:firstLine="540"/>
        <w:jc w:val="both"/>
      </w:pPr>
      <w:r w:rsidRPr="006163F2">
        <w:t>Документы, поступившие в орган местного самоуправления в электронном виде через ПГУ ЛО или ЕПГУ, рассматриваются в соответствии с п. 2.26 настоящ</w:t>
      </w:r>
      <w:r>
        <w:t>его регламента</w:t>
      </w:r>
      <w:r w:rsidRPr="006163F2">
        <w:t>.</w:t>
      </w:r>
    </w:p>
    <w:p w:rsidR="006C4789" w:rsidRPr="006163F2" w:rsidRDefault="006C4789" w:rsidP="00FF4149">
      <w:pPr>
        <w:widowControl w:val="0"/>
        <w:autoSpaceDE w:val="0"/>
        <w:autoSpaceDN w:val="0"/>
        <w:adjustRightInd w:val="0"/>
        <w:ind w:firstLine="540"/>
        <w:jc w:val="both"/>
      </w:pPr>
      <w:r w:rsidRPr="006163F2">
        <w:t xml:space="preserve">4.6. Специалист </w:t>
      </w:r>
      <w:r>
        <w:t xml:space="preserve">органа местного самоуправления </w:t>
      </w:r>
      <w:r w:rsidRPr="006163F2">
        <w:t xml:space="preserve">регистрирует заявление (с прилагаемыми документами) в </w:t>
      </w:r>
      <w:r>
        <w:t>журнале</w:t>
      </w:r>
      <w:r w:rsidRPr="006163F2">
        <w:t xml:space="preserve">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6C4789" w:rsidRPr="006163F2" w:rsidRDefault="006C4789" w:rsidP="00FF4149">
      <w:pPr>
        <w:widowControl w:val="0"/>
        <w:autoSpaceDE w:val="0"/>
        <w:autoSpaceDN w:val="0"/>
        <w:adjustRightInd w:val="0"/>
        <w:ind w:firstLine="540"/>
        <w:jc w:val="both"/>
      </w:pPr>
      <w:r w:rsidRPr="006163F2">
        <w:t>4.7. Максимальный срок выполнения административной процедуры - 3 (три) рабочих дня.</w:t>
      </w:r>
    </w:p>
    <w:p w:rsidR="006C4789" w:rsidRPr="006163F2" w:rsidRDefault="006C4789" w:rsidP="00FF4149">
      <w:pPr>
        <w:widowControl w:val="0"/>
        <w:autoSpaceDE w:val="0"/>
        <w:autoSpaceDN w:val="0"/>
        <w:adjustRightInd w:val="0"/>
        <w:ind w:firstLine="540"/>
        <w:jc w:val="both"/>
      </w:pPr>
      <w:r w:rsidRPr="006163F2">
        <w:t>4.8. Результатом административной процедуры является прием и регистрация документов, необходимых для предоставления муниципальной услуги.</w:t>
      </w:r>
    </w:p>
    <w:p w:rsidR="006C4789" w:rsidRPr="006163F2" w:rsidRDefault="006C4789" w:rsidP="00FF4149">
      <w:pPr>
        <w:widowControl w:val="0"/>
        <w:autoSpaceDE w:val="0"/>
        <w:autoSpaceDN w:val="0"/>
        <w:adjustRightInd w:val="0"/>
        <w:ind w:firstLine="540"/>
        <w:jc w:val="both"/>
      </w:pPr>
      <w:r w:rsidRPr="006163F2">
        <w:t>4.9. Способ фиксации результата выполнения административной процедуры –</w:t>
      </w:r>
      <w:r>
        <w:t xml:space="preserve"> </w:t>
      </w:r>
      <w:r w:rsidRPr="006163F2">
        <w:t>присвоение  регистрационн</w:t>
      </w:r>
      <w:r>
        <w:t>ого</w:t>
      </w:r>
      <w:r w:rsidRPr="006163F2">
        <w:t xml:space="preserve"> номер</w:t>
      </w:r>
      <w:r>
        <w:t>а</w:t>
      </w:r>
      <w:r w:rsidRPr="006163F2">
        <w:t xml:space="preserve"> документа в </w:t>
      </w:r>
      <w:r>
        <w:t xml:space="preserve">журнале </w:t>
      </w:r>
      <w:r w:rsidRPr="006163F2">
        <w:t>регистрации входящей документации.</w:t>
      </w:r>
    </w:p>
    <w:p w:rsidR="006C4789" w:rsidRPr="006163F2" w:rsidRDefault="006C4789" w:rsidP="00FF4149">
      <w:pPr>
        <w:widowControl w:val="0"/>
        <w:autoSpaceDE w:val="0"/>
        <w:autoSpaceDN w:val="0"/>
        <w:adjustRightInd w:val="0"/>
        <w:ind w:firstLine="540"/>
        <w:jc w:val="center"/>
      </w:pPr>
    </w:p>
    <w:p w:rsidR="006C4789" w:rsidRPr="00E231B3" w:rsidRDefault="006C4789" w:rsidP="00FF4149">
      <w:pPr>
        <w:widowControl w:val="0"/>
        <w:autoSpaceDE w:val="0"/>
        <w:autoSpaceDN w:val="0"/>
        <w:adjustRightInd w:val="0"/>
        <w:jc w:val="center"/>
        <w:outlineLvl w:val="2"/>
        <w:rPr>
          <w:b/>
        </w:rPr>
      </w:pPr>
      <w:bookmarkStart w:id="34" w:name="Par411"/>
      <w:bookmarkEnd w:id="34"/>
      <w:r w:rsidRPr="00E231B3">
        <w:rPr>
          <w:b/>
        </w:rPr>
        <w:t>Принятие решения о возможности</w:t>
      </w:r>
    </w:p>
    <w:p w:rsidR="006C4789" w:rsidRPr="00E231B3" w:rsidRDefault="006C4789" w:rsidP="00FF4149">
      <w:pPr>
        <w:widowControl w:val="0"/>
        <w:autoSpaceDE w:val="0"/>
        <w:autoSpaceDN w:val="0"/>
        <w:adjustRightInd w:val="0"/>
        <w:jc w:val="center"/>
        <w:outlineLvl w:val="2"/>
        <w:rPr>
          <w:b/>
        </w:rPr>
      </w:pPr>
      <w:r w:rsidRPr="00E231B3">
        <w:rPr>
          <w:b/>
        </w:rPr>
        <w:t>предоставления муниципальной услуги</w:t>
      </w:r>
    </w:p>
    <w:p w:rsidR="006C4789" w:rsidRPr="006163F2" w:rsidRDefault="006C4789" w:rsidP="00FF4149">
      <w:pPr>
        <w:widowControl w:val="0"/>
        <w:autoSpaceDE w:val="0"/>
        <w:autoSpaceDN w:val="0"/>
        <w:adjustRightInd w:val="0"/>
        <w:ind w:firstLine="540"/>
        <w:jc w:val="both"/>
      </w:pPr>
    </w:p>
    <w:p w:rsidR="006C4789" w:rsidRPr="00217665" w:rsidRDefault="006C4789" w:rsidP="00FF4149">
      <w:pPr>
        <w:widowControl w:val="0"/>
        <w:autoSpaceDE w:val="0"/>
        <w:autoSpaceDN w:val="0"/>
        <w:adjustRightInd w:val="0"/>
        <w:ind w:firstLine="540"/>
        <w:jc w:val="both"/>
      </w:pPr>
      <w:r w:rsidRPr="006163F2">
        <w:t xml:space="preserve">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sidRPr="00217665">
        <w:t xml:space="preserve">специалисту, ответственному за предоставление услуги. </w:t>
      </w:r>
    </w:p>
    <w:p w:rsidR="006C4789" w:rsidRPr="006163F2" w:rsidRDefault="006C4789" w:rsidP="00FF4149">
      <w:pPr>
        <w:widowControl w:val="0"/>
        <w:autoSpaceDE w:val="0"/>
        <w:autoSpaceDN w:val="0"/>
        <w:adjustRightInd w:val="0"/>
        <w:ind w:firstLine="540"/>
        <w:jc w:val="both"/>
      </w:pPr>
      <w:r w:rsidRPr="006163F2">
        <w:t>4.1</w:t>
      </w:r>
      <w:r>
        <w:t>1</w:t>
      </w:r>
      <w:r w:rsidRPr="006163F2">
        <w:t>. В случае, если заявителем самостоятельно не представлены  документы, необходимые для предоставления муниципальной услуги, указанные в  п.2.9. настоящ</w:t>
      </w:r>
      <w:r>
        <w:t>его регламента, специалистом</w:t>
      </w:r>
      <w:r w:rsidRPr="006163F2">
        <w:t xml:space="preserve">, ответственным </w:t>
      </w:r>
      <w:r w:rsidRPr="00A909E9">
        <w:t>за предоставление услуги</w:t>
      </w:r>
      <w:r w:rsidRPr="006163F2">
        <w:t>, не позднее 1 (одного) рабочего дня,  следующих за днем регистрации заявления, направляются соответствующие</w:t>
      </w:r>
      <w:r>
        <w:t xml:space="preserve"> </w:t>
      </w:r>
      <w:r w:rsidRPr="00A909E9">
        <w:t>межведомственные запросы</w:t>
      </w:r>
      <w:r w:rsidRPr="006163F2">
        <w:t xml:space="preserve">. </w:t>
      </w:r>
    </w:p>
    <w:p w:rsidR="006C4789" w:rsidRPr="006163F2" w:rsidRDefault="006C4789" w:rsidP="00FF4149">
      <w:pPr>
        <w:widowControl w:val="0"/>
        <w:autoSpaceDE w:val="0"/>
        <w:autoSpaceDN w:val="0"/>
        <w:adjustRightInd w:val="0"/>
        <w:ind w:firstLine="540"/>
        <w:jc w:val="both"/>
      </w:pPr>
      <w:r w:rsidRPr="006163F2">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w:t>
      </w:r>
      <w:r>
        <w:t xml:space="preserve">, </w:t>
      </w:r>
      <w:r w:rsidRPr="00A909E9">
        <w:t>ответственный за предоставление услуги</w:t>
      </w:r>
      <w:r>
        <w:t xml:space="preserve">  </w:t>
      </w:r>
      <w:r w:rsidRPr="006163F2">
        <w:t>осуществляет подготовку проекта:</w:t>
      </w:r>
    </w:p>
    <w:p w:rsidR="006C4789" w:rsidRPr="006163F2" w:rsidRDefault="006C4789" w:rsidP="00FF4149">
      <w:pPr>
        <w:widowControl w:val="0"/>
        <w:autoSpaceDE w:val="0"/>
        <w:autoSpaceDN w:val="0"/>
        <w:adjustRightInd w:val="0"/>
        <w:ind w:firstLine="540"/>
        <w:jc w:val="both"/>
      </w:pPr>
      <w:r w:rsidRPr="006163F2">
        <w:t xml:space="preserve"> - договора купли-продажи земельного участка;</w:t>
      </w:r>
    </w:p>
    <w:p w:rsidR="006C4789" w:rsidRPr="006163F2" w:rsidRDefault="006C4789" w:rsidP="00FF4149">
      <w:pPr>
        <w:widowControl w:val="0"/>
        <w:autoSpaceDE w:val="0"/>
        <w:autoSpaceDN w:val="0"/>
        <w:adjustRightInd w:val="0"/>
        <w:ind w:firstLine="540"/>
        <w:jc w:val="both"/>
      </w:pPr>
      <w:r w:rsidRPr="006163F2">
        <w:t xml:space="preserve"> - договора аренды земельного участка;</w:t>
      </w:r>
    </w:p>
    <w:p w:rsidR="006C4789" w:rsidRPr="006163F2" w:rsidRDefault="006C4789" w:rsidP="00FF4149">
      <w:pPr>
        <w:widowControl w:val="0"/>
        <w:autoSpaceDE w:val="0"/>
        <w:autoSpaceDN w:val="0"/>
        <w:adjustRightInd w:val="0"/>
        <w:ind w:firstLine="540"/>
        <w:jc w:val="both"/>
      </w:pPr>
      <w:r w:rsidRPr="006163F2">
        <w:t xml:space="preserve"> - договора безвозмездного пользования земельным участком;</w:t>
      </w:r>
    </w:p>
    <w:p w:rsidR="006C4789" w:rsidRPr="006163F2" w:rsidRDefault="006C4789" w:rsidP="00FF4149">
      <w:pPr>
        <w:widowControl w:val="0"/>
        <w:autoSpaceDE w:val="0"/>
        <w:autoSpaceDN w:val="0"/>
        <w:adjustRightInd w:val="0"/>
        <w:ind w:firstLine="540"/>
        <w:jc w:val="both"/>
      </w:pPr>
      <w:r w:rsidRPr="006163F2">
        <w:t xml:space="preserve"> - постановления администрации о предоставлении земельного участка в собственность бесплатно;</w:t>
      </w:r>
    </w:p>
    <w:p w:rsidR="006C4789" w:rsidRPr="006163F2" w:rsidRDefault="006C4789" w:rsidP="00FF4149">
      <w:pPr>
        <w:widowControl w:val="0"/>
        <w:autoSpaceDE w:val="0"/>
        <w:autoSpaceDN w:val="0"/>
        <w:adjustRightInd w:val="0"/>
        <w:jc w:val="both"/>
      </w:pPr>
      <w:r w:rsidRPr="006163F2">
        <w:t xml:space="preserve">          - постановления администрации о предоставлении земельного участка в постоянное </w:t>
      </w:r>
      <w:r>
        <w:t>(бессрочное</w:t>
      </w:r>
      <w:r w:rsidRPr="006163F2">
        <w:t>) пользование.</w:t>
      </w:r>
    </w:p>
    <w:p w:rsidR="006C4789" w:rsidRPr="006163F2" w:rsidRDefault="006C4789" w:rsidP="00FF4149">
      <w:pPr>
        <w:widowControl w:val="0"/>
        <w:autoSpaceDE w:val="0"/>
        <w:autoSpaceDN w:val="0"/>
        <w:adjustRightInd w:val="0"/>
        <w:ind w:firstLine="540"/>
        <w:jc w:val="both"/>
      </w:pPr>
      <w:r w:rsidRPr="006163F2">
        <w:softHyphen/>
        <w:t xml:space="preserve"> - письмо об отказе в предоставлении </w:t>
      </w:r>
      <w:r w:rsidRPr="006163F2">
        <w:rPr>
          <w:color w:val="000000"/>
        </w:rPr>
        <w:t>муниципальной услуги</w:t>
      </w:r>
      <w:r w:rsidRPr="006163F2">
        <w:t>.  </w:t>
      </w:r>
    </w:p>
    <w:p w:rsidR="006C4789" w:rsidRPr="006163F2" w:rsidRDefault="006C4789" w:rsidP="00FF4149">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w:t>
      </w:r>
      <w:r>
        <w:rPr>
          <w:rFonts w:ascii="Times New Roman" w:hAnsi="Times New Roman" w:cs="Times New Roman"/>
          <w:sz w:val="24"/>
          <w:szCs w:val="24"/>
        </w:rPr>
        <w:t xml:space="preserve">ответственными </w:t>
      </w:r>
      <w:r w:rsidRPr="006163F2">
        <w:rPr>
          <w:rFonts w:ascii="Times New Roman" w:hAnsi="Times New Roman" w:cs="Times New Roman"/>
          <w:sz w:val="24"/>
          <w:szCs w:val="24"/>
        </w:rPr>
        <w:t>должностными лицами (далее – согласующими лицами)</w:t>
      </w:r>
      <w:r>
        <w:rPr>
          <w:rFonts w:ascii="Times New Roman" w:hAnsi="Times New Roman" w:cs="Times New Roman"/>
          <w:sz w:val="24"/>
          <w:szCs w:val="24"/>
        </w:rPr>
        <w:t xml:space="preserve">, </w:t>
      </w:r>
      <w:r w:rsidRPr="006163F2">
        <w:rPr>
          <w:rFonts w:ascii="Times New Roman" w:hAnsi="Times New Roman" w:cs="Times New Roman"/>
          <w:sz w:val="24"/>
          <w:szCs w:val="24"/>
        </w:rPr>
        <w:t>которые обязаны его согласовать в течение 3 рабочих дней</w:t>
      </w:r>
      <w:r>
        <w:rPr>
          <w:rFonts w:ascii="Times New Roman" w:hAnsi="Times New Roman" w:cs="Times New Roman"/>
          <w:sz w:val="24"/>
          <w:szCs w:val="24"/>
        </w:rPr>
        <w:t>.</w:t>
      </w:r>
      <w:r w:rsidRPr="006163F2">
        <w:rPr>
          <w:rFonts w:ascii="Times New Roman" w:hAnsi="Times New Roman" w:cs="Times New Roman"/>
          <w:sz w:val="24"/>
          <w:szCs w:val="24"/>
        </w:rPr>
        <w:t xml:space="preserve"> После согласования  постановление представляется на подпись главе администрации. </w:t>
      </w:r>
    </w:p>
    <w:p w:rsidR="006C4789" w:rsidRPr="006163F2" w:rsidRDefault="006C4789" w:rsidP="00FF4149">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C4789" w:rsidRPr="007377EF"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4.14</w:t>
      </w:r>
      <w:r>
        <w:rPr>
          <w:rFonts w:ascii="Times New Roman" w:hAnsi="Times New Roman" w:cs="Times New Roman"/>
          <w:sz w:val="24"/>
          <w:szCs w:val="24"/>
        </w:rPr>
        <w:t>. С</w:t>
      </w:r>
      <w:r w:rsidRPr="006163F2">
        <w:rPr>
          <w:rFonts w:ascii="Times New Roman" w:hAnsi="Times New Roman" w:cs="Times New Roman"/>
          <w:sz w:val="24"/>
          <w:szCs w:val="24"/>
        </w:rPr>
        <w:t>рок выполнения административной процедуры - 30 (тридцать) дней со дня регистрации заявления.</w:t>
      </w:r>
      <w:r w:rsidRPr="007377EF">
        <w:rPr>
          <w:rFonts w:ascii="Times New Roman" w:hAnsi="Times New Roman" w:cs="Times New Roman"/>
          <w:sz w:val="24"/>
          <w:szCs w:val="24"/>
        </w:rPr>
        <w:t xml:space="preserve"> В исключительных случаях, а также в случае направления запроса,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C4789" w:rsidRPr="006163F2" w:rsidRDefault="006C4789" w:rsidP="00FF4149">
      <w:pPr>
        <w:widowControl w:val="0"/>
        <w:autoSpaceDE w:val="0"/>
        <w:autoSpaceDN w:val="0"/>
        <w:adjustRightInd w:val="0"/>
        <w:jc w:val="both"/>
      </w:pPr>
      <w:r>
        <w:t xml:space="preserve">          </w:t>
      </w:r>
      <w:r w:rsidRPr="006163F2">
        <w:t>4.15. Результатом административной процедуры является п</w:t>
      </w:r>
      <w:r>
        <w:t>одписанный главой администрации</w:t>
      </w:r>
      <w:r w:rsidRPr="006163F2">
        <w:t>:</w:t>
      </w:r>
    </w:p>
    <w:p w:rsidR="006C4789" w:rsidRPr="006163F2" w:rsidRDefault="006C4789" w:rsidP="00FF4149">
      <w:pPr>
        <w:widowControl w:val="0"/>
        <w:autoSpaceDE w:val="0"/>
        <w:autoSpaceDN w:val="0"/>
        <w:adjustRightInd w:val="0"/>
        <w:ind w:firstLine="540"/>
        <w:jc w:val="both"/>
      </w:pPr>
      <w:r w:rsidRPr="006163F2">
        <w:t>- договора купли-продажи земельного участка;</w:t>
      </w:r>
    </w:p>
    <w:p w:rsidR="006C4789" w:rsidRPr="006163F2" w:rsidRDefault="006C4789" w:rsidP="00FF4149">
      <w:pPr>
        <w:widowControl w:val="0"/>
        <w:autoSpaceDE w:val="0"/>
        <w:autoSpaceDN w:val="0"/>
        <w:adjustRightInd w:val="0"/>
        <w:ind w:firstLine="540"/>
        <w:jc w:val="both"/>
      </w:pPr>
      <w:r w:rsidRPr="006163F2">
        <w:t>- договора аренды земельного участка;</w:t>
      </w:r>
    </w:p>
    <w:p w:rsidR="006C4789" w:rsidRPr="006163F2" w:rsidRDefault="006C4789" w:rsidP="00FF4149">
      <w:pPr>
        <w:widowControl w:val="0"/>
        <w:autoSpaceDE w:val="0"/>
        <w:autoSpaceDN w:val="0"/>
        <w:adjustRightInd w:val="0"/>
        <w:ind w:firstLine="540"/>
        <w:jc w:val="both"/>
      </w:pPr>
      <w:r w:rsidRPr="006163F2">
        <w:t>- договора безвозмездного пользования земельным участком;</w:t>
      </w:r>
    </w:p>
    <w:p w:rsidR="006C4789" w:rsidRPr="006163F2" w:rsidRDefault="006C4789" w:rsidP="00FF4149">
      <w:pPr>
        <w:widowControl w:val="0"/>
        <w:autoSpaceDE w:val="0"/>
        <w:autoSpaceDN w:val="0"/>
        <w:adjustRightInd w:val="0"/>
        <w:ind w:firstLine="540"/>
        <w:jc w:val="both"/>
      </w:pPr>
      <w:r w:rsidRPr="006163F2">
        <w:t>- постановления о предоставлении земельного участка в собственность бесплатно;</w:t>
      </w:r>
    </w:p>
    <w:p w:rsidR="006C4789" w:rsidRPr="006163F2" w:rsidRDefault="006C4789" w:rsidP="00FF4149">
      <w:pPr>
        <w:widowControl w:val="0"/>
        <w:autoSpaceDE w:val="0"/>
        <w:autoSpaceDN w:val="0"/>
        <w:adjustRightInd w:val="0"/>
        <w:ind w:firstLine="540"/>
        <w:jc w:val="both"/>
      </w:pPr>
      <w:r w:rsidRPr="006163F2">
        <w:t>-постановления о предоставлении земельного участка в постоянное (бессрочное) пользование;</w:t>
      </w:r>
    </w:p>
    <w:p w:rsidR="006C4789" w:rsidRPr="006163F2" w:rsidRDefault="006C4789" w:rsidP="00FF4149">
      <w:pPr>
        <w:widowControl w:val="0"/>
        <w:autoSpaceDE w:val="0"/>
        <w:autoSpaceDN w:val="0"/>
        <w:adjustRightInd w:val="0"/>
        <w:ind w:firstLine="540"/>
        <w:jc w:val="both"/>
      </w:pPr>
      <w:r w:rsidRPr="006163F2">
        <w:softHyphen/>
        <w:t xml:space="preserve">- письмо об отказе в предоставлении </w:t>
      </w:r>
      <w:r w:rsidRPr="006163F2">
        <w:rPr>
          <w:color w:val="000000"/>
        </w:rPr>
        <w:t>муниципальной услуги</w:t>
      </w:r>
      <w:r w:rsidRPr="006163F2">
        <w:t>.</w:t>
      </w:r>
    </w:p>
    <w:p w:rsidR="006C4789" w:rsidRPr="006163F2" w:rsidRDefault="006C4789" w:rsidP="00FF4149">
      <w:pPr>
        <w:widowControl w:val="0"/>
        <w:autoSpaceDE w:val="0"/>
        <w:autoSpaceDN w:val="0"/>
        <w:adjustRightInd w:val="0"/>
        <w:ind w:firstLine="540"/>
        <w:jc w:val="both"/>
      </w:pPr>
      <w:r w:rsidRPr="006163F2">
        <w:t>4.16. Способ фиксации результата выполнения административной процедуры:</w:t>
      </w:r>
    </w:p>
    <w:p w:rsidR="006C4789" w:rsidRPr="006163F2" w:rsidRDefault="006C4789" w:rsidP="00FF4149">
      <w:pPr>
        <w:widowControl w:val="0"/>
        <w:autoSpaceDE w:val="0"/>
        <w:autoSpaceDN w:val="0"/>
        <w:adjustRightInd w:val="0"/>
        <w:ind w:firstLine="540"/>
        <w:jc w:val="both"/>
      </w:pPr>
      <w:r w:rsidRPr="006163F2">
        <w:t>- издание постановления о предоставлении земельного участка в собственность бесплатно;</w:t>
      </w:r>
    </w:p>
    <w:p w:rsidR="006C4789" w:rsidRPr="006163F2" w:rsidRDefault="006C4789" w:rsidP="00FF4149">
      <w:pPr>
        <w:widowControl w:val="0"/>
        <w:autoSpaceDE w:val="0"/>
        <w:autoSpaceDN w:val="0"/>
        <w:adjustRightInd w:val="0"/>
        <w:ind w:firstLine="540"/>
        <w:jc w:val="both"/>
      </w:pPr>
      <w:r w:rsidRPr="006163F2">
        <w:t>- издание пост</w:t>
      </w:r>
      <w:r>
        <w:t>а</w:t>
      </w:r>
      <w:r w:rsidRPr="006163F2">
        <w:t>новления предоставлении земельного у</w:t>
      </w:r>
      <w:r>
        <w:t>частка в постоянное (бессрочное</w:t>
      </w:r>
      <w:r w:rsidRPr="006163F2">
        <w:t>) пользование;</w:t>
      </w:r>
    </w:p>
    <w:p w:rsidR="006C4789" w:rsidRPr="006163F2" w:rsidRDefault="006C4789" w:rsidP="00FF4149">
      <w:pPr>
        <w:widowControl w:val="0"/>
        <w:autoSpaceDE w:val="0"/>
        <w:autoSpaceDN w:val="0"/>
        <w:adjustRightInd w:val="0"/>
        <w:ind w:firstLine="540"/>
        <w:jc w:val="both"/>
      </w:pPr>
      <w:r w:rsidRPr="006163F2">
        <w:t xml:space="preserve"> - подписание главой поселения договор  купли-продажи земельного участка;</w:t>
      </w:r>
    </w:p>
    <w:p w:rsidR="006C4789" w:rsidRPr="006163F2" w:rsidRDefault="006C4789" w:rsidP="00FF4149">
      <w:pPr>
        <w:widowControl w:val="0"/>
        <w:autoSpaceDE w:val="0"/>
        <w:autoSpaceDN w:val="0"/>
        <w:adjustRightInd w:val="0"/>
        <w:ind w:firstLine="540"/>
        <w:jc w:val="both"/>
      </w:pPr>
      <w:r w:rsidRPr="006163F2">
        <w:t>- подписание главой поселения договор аренды земельного участка;</w:t>
      </w:r>
    </w:p>
    <w:p w:rsidR="006C4789" w:rsidRPr="006163F2" w:rsidRDefault="006C4789" w:rsidP="00FF4149">
      <w:pPr>
        <w:widowControl w:val="0"/>
        <w:autoSpaceDE w:val="0"/>
        <w:autoSpaceDN w:val="0"/>
        <w:adjustRightInd w:val="0"/>
        <w:ind w:firstLine="540"/>
        <w:jc w:val="both"/>
      </w:pPr>
      <w:r w:rsidRPr="006163F2">
        <w:t>- подписание  главой поселения договор безвозмездного пользования земельным участком;</w:t>
      </w:r>
    </w:p>
    <w:p w:rsidR="006C4789" w:rsidRPr="006163F2" w:rsidRDefault="006C4789" w:rsidP="00FF4149">
      <w:pPr>
        <w:pStyle w:val="NormalWeb"/>
        <w:shd w:val="clear" w:color="auto" w:fill="FFFFFF"/>
        <w:spacing w:before="0" w:beforeAutospacing="0" w:after="0" w:afterAutospacing="0"/>
        <w:ind w:firstLine="540"/>
        <w:jc w:val="both"/>
      </w:pPr>
      <w:r w:rsidRPr="006163F2">
        <w:t>4.17. В случаях, предусмотренных п.2.14 регламента администрацией принимается решение  об отказе в предоставлении муниципальной услуги.</w:t>
      </w:r>
    </w:p>
    <w:p w:rsidR="006C4789" w:rsidRDefault="006C4789" w:rsidP="00FF4149">
      <w:pPr>
        <w:pStyle w:val="NormalWeb"/>
        <w:shd w:val="clear" w:color="auto" w:fill="FFFFFF"/>
        <w:spacing w:before="0" w:beforeAutospacing="0" w:after="0" w:afterAutospacing="0"/>
        <w:rPr>
          <w:color w:val="000000"/>
        </w:rPr>
      </w:pPr>
    </w:p>
    <w:p w:rsidR="006C4789" w:rsidRDefault="006C4789" w:rsidP="00FF4149">
      <w:pPr>
        <w:pStyle w:val="NormalWeb"/>
        <w:shd w:val="clear" w:color="auto" w:fill="FFFFFF"/>
        <w:spacing w:before="0" w:beforeAutospacing="0" w:after="0" w:afterAutospacing="0"/>
        <w:rPr>
          <w:color w:val="000000"/>
        </w:rPr>
      </w:pPr>
    </w:p>
    <w:p w:rsidR="006C4789" w:rsidRDefault="006C4789" w:rsidP="00FF4149">
      <w:pPr>
        <w:pStyle w:val="NormalWeb"/>
        <w:shd w:val="clear" w:color="auto" w:fill="FFFFFF"/>
        <w:spacing w:before="0" w:beforeAutospacing="0" w:after="0" w:afterAutospacing="0"/>
        <w:rPr>
          <w:color w:val="000000"/>
        </w:rPr>
      </w:pPr>
    </w:p>
    <w:p w:rsidR="006C4789" w:rsidRPr="006163F2" w:rsidRDefault="006C4789" w:rsidP="00FF4149">
      <w:pPr>
        <w:pStyle w:val="NormalWeb"/>
        <w:shd w:val="clear" w:color="auto" w:fill="FFFFFF"/>
        <w:spacing w:before="0" w:beforeAutospacing="0" w:after="0" w:afterAutospacing="0"/>
        <w:rPr>
          <w:color w:val="000000"/>
        </w:rPr>
      </w:pPr>
    </w:p>
    <w:p w:rsidR="006C4789" w:rsidRPr="00E231B3" w:rsidRDefault="006C4789" w:rsidP="00FF4149">
      <w:pPr>
        <w:widowControl w:val="0"/>
        <w:autoSpaceDE w:val="0"/>
        <w:autoSpaceDN w:val="0"/>
        <w:adjustRightInd w:val="0"/>
        <w:jc w:val="center"/>
        <w:outlineLvl w:val="2"/>
        <w:rPr>
          <w:b/>
        </w:rPr>
      </w:pPr>
      <w:bookmarkStart w:id="35" w:name="Par427"/>
      <w:bookmarkStart w:id="36" w:name="Par454"/>
      <w:bookmarkEnd w:id="35"/>
      <w:bookmarkEnd w:id="36"/>
      <w:r w:rsidRPr="00E231B3">
        <w:rPr>
          <w:b/>
        </w:rPr>
        <w:t>Уведомление заявителя о принятом решении</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6C4789" w:rsidRPr="006163F2" w:rsidRDefault="006C4789" w:rsidP="00FF4149">
      <w:pPr>
        <w:widowControl w:val="0"/>
        <w:autoSpaceDE w:val="0"/>
        <w:autoSpaceDN w:val="0"/>
        <w:adjustRightInd w:val="0"/>
        <w:ind w:firstLine="540"/>
        <w:jc w:val="both"/>
      </w:pPr>
      <w:r w:rsidRPr="006163F2">
        <w:t xml:space="preserve">   - договора купли-продажи земельного участка;</w:t>
      </w:r>
    </w:p>
    <w:p w:rsidR="006C4789" w:rsidRPr="006163F2" w:rsidRDefault="006C4789" w:rsidP="00FF4149">
      <w:pPr>
        <w:widowControl w:val="0"/>
        <w:autoSpaceDE w:val="0"/>
        <w:autoSpaceDN w:val="0"/>
        <w:adjustRightInd w:val="0"/>
        <w:ind w:firstLine="540"/>
        <w:jc w:val="both"/>
      </w:pPr>
      <w:r w:rsidRPr="006163F2">
        <w:t xml:space="preserve">   - договора аренды земельного участка;</w:t>
      </w:r>
    </w:p>
    <w:p w:rsidR="006C4789" w:rsidRPr="006163F2" w:rsidRDefault="006C4789" w:rsidP="00FF4149">
      <w:pPr>
        <w:widowControl w:val="0"/>
        <w:autoSpaceDE w:val="0"/>
        <w:autoSpaceDN w:val="0"/>
        <w:adjustRightInd w:val="0"/>
        <w:ind w:firstLine="540"/>
        <w:jc w:val="both"/>
      </w:pPr>
      <w:r w:rsidRPr="006163F2">
        <w:t xml:space="preserve">   - договора безвозмездного пользования земельным участком;</w:t>
      </w:r>
    </w:p>
    <w:p w:rsidR="006C4789" w:rsidRPr="006163F2" w:rsidRDefault="006C4789" w:rsidP="00FF4149">
      <w:pPr>
        <w:widowControl w:val="0"/>
        <w:autoSpaceDE w:val="0"/>
        <w:autoSpaceDN w:val="0"/>
        <w:adjustRightInd w:val="0"/>
        <w:ind w:firstLine="540"/>
        <w:jc w:val="both"/>
      </w:pPr>
      <w:r w:rsidRPr="006163F2">
        <w:t xml:space="preserve">   - решения о предоставлении земельного участка в собственность бесплатно;</w:t>
      </w:r>
    </w:p>
    <w:p w:rsidR="006C4789" w:rsidRPr="006163F2" w:rsidRDefault="006C4789" w:rsidP="00FF4149">
      <w:pPr>
        <w:widowControl w:val="0"/>
        <w:autoSpaceDE w:val="0"/>
        <w:autoSpaceDN w:val="0"/>
        <w:adjustRightInd w:val="0"/>
        <w:jc w:val="both"/>
      </w:pPr>
      <w:r w:rsidRPr="006163F2">
        <w:t xml:space="preserve">            - решения о предоставлении земельного участка в постоянное (бессрочное) пользование</w:t>
      </w:r>
    </w:p>
    <w:p w:rsidR="006C4789" w:rsidRPr="006163F2" w:rsidRDefault="006C4789" w:rsidP="00FF4149">
      <w:pPr>
        <w:widowControl w:val="0"/>
        <w:autoSpaceDE w:val="0"/>
        <w:autoSpaceDN w:val="0"/>
        <w:adjustRightInd w:val="0"/>
        <w:ind w:firstLine="540"/>
        <w:jc w:val="both"/>
      </w:pPr>
      <w:r w:rsidRPr="006163F2">
        <w:softHyphen/>
        <w:t xml:space="preserve">- письмо об отказе в предоставлении </w:t>
      </w:r>
      <w:r w:rsidRPr="006163F2">
        <w:rPr>
          <w:color w:val="000000"/>
        </w:rPr>
        <w:t>муниципальной услуги</w:t>
      </w:r>
      <w:r w:rsidRPr="006163F2">
        <w:t>.  </w:t>
      </w:r>
    </w:p>
    <w:p w:rsidR="006C4789" w:rsidRPr="006163F2" w:rsidRDefault="006C4789" w:rsidP="00FF4149">
      <w:pPr>
        <w:widowControl w:val="0"/>
        <w:autoSpaceDE w:val="0"/>
        <w:autoSpaceDN w:val="0"/>
        <w:adjustRightInd w:val="0"/>
        <w:jc w:val="both"/>
      </w:pPr>
      <w:r w:rsidRPr="006163F2">
        <w:t xml:space="preserve">        4.18.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6C4789" w:rsidRPr="006163F2" w:rsidRDefault="006C4789" w:rsidP="00FF4149">
      <w:pPr>
        <w:widowControl w:val="0"/>
        <w:autoSpaceDE w:val="0"/>
        <w:autoSpaceDN w:val="0"/>
        <w:adjustRightInd w:val="0"/>
        <w:ind w:firstLine="540"/>
        <w:jc w:val="both"/>
      </w:pPr>
      <w:r w:rsidRPr="006163F2">
        <w:t>4.19 Результатом административной процедуры является вручение заявителю подготовленных документов.</w:t>
      </w:r>
    </w:p>
    <w:p w:rsidR="006C4789" w:rsidRPr="006163F2" w:rsidRDefault="006C4789" w:rsidP="00FF4149">
      <w:pPr>
        <w:widowControl w:val="0"/>
        <w:autoSpaceDE w:val="0"/>
        <w:autoSpaceDN w:val="0"/>
        <w:adjustRightInd w:val="0"/>
        <w:ind w:firstLine="540"/>
        <w:jc w:val="both"/>
      </w:pPr>
      <w:r w:rsidRPr="006163F2">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6C4789" w:rsidRPr="006163F2" w:rsidRDefault="006C4789" w:rsidP="00FF4149">
      <w:pPr>
        <w:widowControl w:val="0"/>
        <w:autoSpaceDE w:val="0"/>
        <w:autoSpaceDN w:val="0"/>
        <w:adjustRightInd w:val="0"/>
        <w:ind w:firstLine="540"/>
        <w:jc w:val="both"/>
      </w:pPr>
      <w:r w:rsidRPr="006163F2">
        <w:t>4.21. Способ фиксации результата выполнения административного действия, в том числе через МФЦ и в электронной форме.</w:t>
      </w:r>
    </w:p>
    <w:p w:rsidR="006C4789" w:rsidRPr="006163F2" w:rsidRDefault="006C4789" w:rsidP="00FF4149">
      <w:pPr>
        <w:widowControl w:val="0"/>
        <w:autoSpaceDE w:val="0"/>
        <w:autoSpaceDN w:val="0"/>
        <w:adjustRightInd w:val="0"/>
        <w:ind w:firstLine="540"/>
        <w:jc w:val="both"/>
      </w:pPr>
      <w:r w:rsidRPr="006163F2">
        <w:t>Информирование заявителя осуществляется в письменном виде путем почтовых отправлений либо по электронной почте</w:t>
      </w:r>
      <w:r>
        <w:t>,</w:t>
      </w:r>
      <w:r w:rsidRPr="006163F2">
        <w:t xml:space="preserve"> либо через функционал личного кабинета ПГУ ЛО и ЕПГУ.</w:t>
      </w:r>
    </w:p>
    <w:p w:rsidR="006C4789" w:rsidRPr="006163F2" w:rsidRDefault="006C4789" w:rsidP="00FF4149">
      <w:pPr>
        <w:widowControl w:val="0"/>
        <w:autoSpaceDE w:val="0"/>
        <w:autoSpaceDN w:val="0"/>
        <w:adjustRightInd w:val="0"/>
        <w:ind w:firstLine="540"/>
        <w:jc w:val="both"/>
      </w:pPr>
      <w:r w:rsidRPr="006163F2">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1"/>
        <w:rPr>
          <w:b/>
        </w:rPr>
      </w:pPr>
      <w:bookmarkStart w:id="37" w:name="Par469"/>
      <w:bookmarkEnd w:id="37"/>
      <w:r w:rsidRPr="00E231B3">
        <w:rPr>
          <w:b/>
        </w:rPr>
        <w:t>V. Формы контроля за предоставлением</w:t>
      </w:r>
    </w:p>
    <w:p w:rsidR="006C4789" w:rsidRPr="00E231B3" w:rsidRDefault="006C4789" w:rsidP="00FF4149">
      <w:pPr>
        <w:widowControl w:val="0"/>
        <w:autoSpaceDE w:val="0"/>
        <w:autoSpaceDN w:val="0"/>
        <w:adjustRightInd w:val="0"/>
        <w:jc w:val="center"/>
        <w:rPr>
          <w:b/>
        </w:rPr>
      </w:pPr>
      <w:r w:rsidRPr="00E231B3">
        <w:rPr>
          <w:b/>
        </w:rPr>
        <w:t>муниципальной услуги</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ind w:firstLine="540"/>
        <w:jc w:val="both"/>
      </w:pPr>
      <w:r w:rsidRPr="006163F2">
        <w:t xml:space="preserve">5.1. Контроль за надлежащим исполнением настоящего </w:t>
      </w:r>
      <w:r>
        <w:t>а</w:t>
      </w:r>
      <w:r w:rsidRPr="006163F2">
        <w:t>дминистративного регламента осуществляет глава администрации МО</w:t>
      </w:r>
      <w:r>
        <w:t xml:space="preserve"> Запорожское сельское поселение МО Приозерский муниципальный район Ленинградской области</w:t>
      </w:r>
      <w:r w:rsidRPr="006163F2">
        <w:t>.</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38" w:name="Par400"/>
      <w:bookmarkEnd w:id="38"/>
      <w:r w:rsidRPr="00E231B3">
        <w:rPr>
          <w:b/>
        </w:rPr>
        <w:t>Порядок осуществления текущего контроля за соблюдением</w:t>
      </w:r>
    </w:p>
    <w:p w:rsidR="006C4789" w:rsidRPr="00E231B3" w:rsidRDefault="006C4789" w:rsidP="00FF4149">
      <w:pPr>
        <w:widowControl w:val="0"/>
        <w:autoSpaceDE w:val="0"/>
        <w:autoSpaceDN w:val="0"/>
        <w:adjustRightInd w:val="0"/>
        <w:jc w:val="center"/>
        <w:rPr>
          <w:b/>
        </w:rPr>
      </w:pPr>
      <w:r w:rsidRPr="00E231B3">
        <w:rPr>
          <w:b/>
        </w:rPr>
        <w:t>и исполнением ответственными должностными лицами положений</w:t>
      </w:r>
    </w:p>
    <w:p w:rsidR="006C4789" w:rsidRPr="00E231B3" w:rsidRDefault="006C4789" w:rsidP="00FF4149">
      <w:pPr>
        <w:widowControl w:val="0"/>
        <w:autoSpaceDE w:val="0"/>
        <w:autoSpaceDN w:val="0"/>
        <w:adjustRightInd w:val="0"/>
        <w:jc w:val="center"/>
        <w:rPr>
          <w:b/>
        </w:rPr>
      </w:pPr>
      <w:r w:rsidRPr="00E231B3">
        <w:rPr>
          <w:b/>
        </w:rPr>
        <w:t>административного регламента услуги и иных нормативных</w:t>
      </w:r>
    </w:p>
    <w:p w:rsidR="006C4789" w:rsidRPr="00E231B3" w:rsidRDefault="006C4789" w:rsidP="00FF4149">
      <w:pPr>
        <w:widowControl w:val="0"/>
        <w:autoSpaceDE w:val="0"/>
        <w:autoSpaceDN w:val="0"/>
        <w:adjustRightInd w:val="0"/>
        <w:jc w:val="center"/>
        <w:rPr>
          <w:b/>
        </w:rPr>
      </w:pPr>
      <w:r w:rsidRPr="00E231B3">
        <w:rPr>
          <w:b/>
        </w:rPr>
        <w:t>правовых актов, устанавливающих требования к предоставлению</w:t>
      </w:r>
    </w:p>
    <w:p w:rsidR="006C4789" w:rsidRPr="00E231B3" w:rsidRDefault="006C4789" w:rsidP="00FF4149">
      <w:pPr>
        <w:widowControl w:val="0"/>
        <w:autoSpaceDE w:val="0"/>
        <w:autoSpaceDN w:val="0"/>
        <w:adjustRightInd w:val="0"/>
        <w:jc w:val="center"/>
        <w:rPr>
          <w:b/>
        </w:rPr>
      </w:pPr>
      <w:r w:rsidRPr="00E231B3">
        <w:rPr>
          <w:b/>
        </w:rPr>
        <w:t>муниципальной услуги, а также принятием решений</w:t>
      </w:r>
    </w:p>
    <w:p w:rsidR="006C4789" w:rsidRPr="006163F2" w:rsidRDefault="006C4789" w:rsidP="00FF4149">
      <w:pPr>
        <w:widowControl w:val="0"/>
        <w:autoSpaceDE w:val="0"/>
        <w:autoSpaceDN w:val="0"/>
        <w:adjustRightInd w:val="0"/>
        <w:jc w:val="center"/>
      </w:pPr>
      <w:r w:rsidRPr="00E231B3">
        <w:rPr>
          <w:b/>
        </w:rPr>
        <w:t>ответственными лицами</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ind w:firstLine="540"/>
        <w:jc w:val="both"/>
      </w:pPr>
      <w:r w:rsidRPr="006163F2">
        <w:t xml:space="preserve">5.2. </w:t>
      </w:r>
      <w:r>
        <w:t>Текущий к</w:t>
      </w:r>
      <w:r w:rsidRPr="006163F2">
        <w:t>онтроль за совершением действий и принятием решений при предоставлении муниципальной услуги осуществляется глав</w:t>
      </w:r>
      <w:r>
        <w:t>ой</w:t>
      </w:r>
      <w:r w:rsidRPr="006163F2">
        <w:t xml:space="preserve"> администрации МО</w:t>
      </w:r>
      <w:r>
        <w:t xml:space="preserve"> Запорожское сельское поселение МО Приозерский муниципальный район Ленинградской области</w:t>
      </w:r>
      <w:r w:rsidRPr="006163F2">
        <w:t xml:space="preserve">  в виде:</w:t>
      </w:r>
    </w:p>
    <w:p w:rsidR="006C4789" w:rsidRPr="006163F2" w:rsidRDefault="006C4789" w:rsidP="00FF4149">
      <w:pPr>
        <w:autoSpaceDE w:val="0"/>
        <w:autoSpaceDN w:val="0"/>
        <w:adjustRightInd w:val="0"/>
        <w:ind w:firstLine="720"/>
        <w:jc w:val="both"/>
      </w:pPr>
      <w:r w:rsidRPr="006163F2">
        <w:t>проведения текущего мониторинга предоставления муниципальной услуги;</w:t>
      </w:r>
    </w:p>
    <w:p w:rsidR="006C4789" w:rsidRPr="006163F2" w:rsidRDefault="006C4789" w:rsidP="00FF4149">
      <w:pPr>
        <w:autoSpaceDE w:val="0"/>
        <w:autoSpaceDN w:val="0"/>
        <w:adjustRightInd w:val="0"/>
        <w:ind w:firstLine="720"/>
        <w:jc w:val="both"/>
      </w:pPr>
      <w:r w:rsidRPr="006163F2">
        <w:t>контроля сроков осуществления административных процедур (выполнения действий и принятия решений);</w:t>
      </w:r>
    </w:p>
    <w:p w:rsidR="006C4789" w:rsidRPr="006163F2" w:rsidRDefault="006C4789" w:rsidP="00FF4149">
      <w:pPr>
        <w:autoSpaceDE w:val="0"/>
        <w:autoSpaceDN w:val="0"/>
        <w:adjustRightInd w:val="0"/>
        <w:ind w:firstLine="720"/>
        <w:jc w:val="both"/>
      </w:pPr>
      <w:r w:rsidRPr="006163F2">
        <w:t>проверки процесса выполнения административных процедур (выполнения действий и принятия решений);</w:t>
      </w:r>
    </w:p>
    <w:p w:rsidR="006C4789" w:rsidRPr="006163F2" w:rsidRDefault="006C4789" w:rsidP="00FF4149">
      <w:pPr>
        <w:autoSpaceDE w:val="0"/>
        <w:autoSpaceDN w:val="0"/>
        <w:adjustRightInd w:val="0"/>
        <w:ind w:firstLine="720"/>
        <w:jc w:val="both"/>
      </w:pPr>
      <w:r w:rsidRPr="006163F2">
        <w:t>контроля качества выполнения административных процедур (выполнения действий и принятия решений);</w:t>
      </w:r>
    </w:p>
    <w:p w:rsidR="006C4789" w:rsidRPr="006163F2" w:rsidRDefault="006C4789" w:rsidP="00FF4149">
      <w:pPr>
        <w:autoSpaceDE w:val="0"/>
        <w:autoSpaceDN w:val="0"/>
        <w:adjustRightInd w:val="0"/>
        <w:ind w:firstLine="720"/>
        <w:jc w:val="both"/>
      </w:pPr>
      <w:r w:rsidRPr="006163F2">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C4789" w:rsidRPr="006163F2" w:rsidRDefault="006C4789" w:rsidP="00FF4149">
      <w:pPr>
        <w:widowControl w:val="0"/>
        <w:autoSpaceDE w:val="0"/>
        <w:autoSpaceDN w:val="0"/>
        <w:adjustRightInd w:val="0"/>
        <w:ind w:firstLine="540"/>
        <w:jc w:val="both"/>
      </w:pPr>
      <w:r w:rsidRPr="006163F2">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39" w:name="Par415"/>
      <w:bookmarkEnd w:id="39"/>
      <w:r w:rsidRPr="00E231B3">
        <w:rPr>
          <w:b/>
        </w:rPr>
        <w:t>Порядок и периодичность осуществления плановых и внеплановых</w:t>
      </w:r>
    </w:p>
    <w:p w:rsidR="006C4789" w:rsidRPr="00E231B3" w:rsidRDefault="006C4789" w:rsidP="00FF4149">
      <w:pPr>
        <w:widowControl w:val="0"/>
        <w:autoSpaceDE w:val="0"/>
        <w:autoSpaceDN w:val="0"/>
        <w:adjustRightInd w:val="0"/>
        <w:jc w:val="center"/>
        <w:rPr>
          <w:b/>
        </w:rPr>
      </w:pPr>
      <w:r w:rsidRPr="00E231B3">
        <w:rPr>
          <w:b/>
        </w:rPr>
        <w:t>проверок полноты и качества предоставления муниципальной</w:t>
      </w:r>
    </w:p>
    <w:p w:rsidR="006C4789" w:rsidRPr="00E231B3" w:rsidRDefault="006C4789" w:rsidP="00FF4149">
      <w:pPr>
        <w:widowControl w:val="0"/>
        <w:autoSpaceDE w:val="0"/>
        <w:autoSpaceDN w:val="0"/>
        <w:adjustRightInd w:val="0"/>
        <w:jc w:val="center"/>
        <w:rPr>
          <w:b/>
        </w:rPr>
      </w:pPr>
      <w:r w:rsidRPr="00E231B3">
        <w:rPr>
          <w:b/>
        </w:rPr>
        <w:t>услуги</w:t>
      </w:r>
    </w:p>
    <w:p w:rsidR="006C4789" w:rsidRPr="006163F2" w:rsidRDefault="006C4789" w:rsidP="00FF4149">
      <w:pPr>
        <w:widowControl w:val="0"/>
        <w:autoSpaceDE w:val="0"/>
        <w:autoSpaceDN w:val="0"/>
        <w:adjustRightInd w:val="0"/>
        <w:jc w:val="center"/>
      </w:pPr>
    </w:p>
    <w:p w:rsidR="006C4789" w:rsidRPr="006163F2" w:rsidRDefault="006C4789" w:rsidP="00FF4149">
      <w:pPr>
        <w:autoSpaceDE w:val="0"/>
        <w:autoSpaceDN w:val="0"/>
        <w:adjustRightInd w:val="0"/>
        <w:ind w:firstLine="720"/>
        <w:jc w:val="both"/>
      </w:pPr>
      <w:r w:rsidRPr="006163F2">
        <w:t>5.3.</w:t>
      </w:r>
      <w:r w:rsidRPr="006163F2">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t>глава администрации органа местного самоуправления</w:t>
      </w:r>
      <w:r w:rsidRPr="006163F2">
        <w:t>.</w:t>
      </w:r>
    </w:p>
    <w:p w:rsidR="006C4789" w:rsidRPr="006163F2" w:rsidRDefault="006C4789" w:rsidP="00FF4149">
      <w:pPr>
        <w:widowControl w:val="0"/>
        <w:autoSpaceDE w:val="0"/>
        <w:autoSpaceDN w:val="0"/>
        <w:adjustRightInd w:val="0"/>
        <w:ind w:firstLine="708"/>
        <w:jc w:val="both"/>
      </w:pPr>
      <w:r w:rsidRPr="006163F2">
        <w:t>5.4.</w:t>
      </w:r>
      <w:r w:rsidRPr="006163F2">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C4789" w:rsidRPr="006163F2" w:rsidRDefault="006C4789" w:rsidP="00FF4149">
      <w:pPr>
        <w:widowControl w:val="0"/>
        <w:autoSpaceDE w:val="0"/>
        <w:autoSpaceDN w:val="0"/>
        <w:adjustRightInd w:val="0"/>
        <w:jc w:val="center"/>
        <w:outlineLvl w:val="2"/>
      </w:pPr>
      <w:bookmarkStart w:id="40" w:name="Par422"/>
      <w:bookmarkEnd w:id="40"/>
    </w:p>
    <w:p w:rsidR="006C4789" w:rsidRDefault="006C4789" w:rsidP="00E231B3">
      <w:pPr>
        <w:widowControl w:val="0"/>
        <w:autoSpaceDE w:val="0"/>
        <w:autoSpaceDN w:val="0"/>
        <w:adjustRightInd w:val="0"/>
        <w:outlineLvl w:val="2"/>
      </w:pPr>
    </w:p>
    <w:p w:rsidR="006C4789" w:rsidRPr="00E231B3" w:rsidRDefault="006C4789" w:rsidP="00FF4149">
      <w:pPr>
        <w:widowControl w:val="0"/>
        <w:autoSpaceDE w:val="0"/>
        <w:autoSpaceDN w:val="0"/>
        <w:adjustRightInd w:val="0"/>
        <w:jc w:val="center"/>
        <w:outlineLvl w:val="2"/>
        <w:rPr>
          <w:b/>
        </w:rPr>
      </w:pPr>
      <w:r w:rsidRPr="00E231B3">
        <w:rPr>
          <w:b/>
        </w:rPr>
        <w:t>Ответственность должностных лиц за решения и действия</w:t>
      </w:r>
    </w:p>
    <w:p w:rsidR="006C4789" w:rsidRPr="00E231B3" w:rsidRDefault="006C4789" w:rsidP="00FF4149">
      <w:pPr>
        <w:widowControl w:val="0"/>
        <w:autoSpaceDE w:val="0"/>
        <w:autoSpaceDN w:val="0"/>
        <w:adjustRightInd w:val="0"/>
        <w:jc w:val="center"/>
        <w:rPr>
          <w:b/>
        </w:rPr>
      </w:pPr>
      <w:r w:rsidRPr="00E231B3">
        <w:rPr>
          <w:b/>
        </w:rPr>
        <w:t>(бездействие), принимаемые (осуществляемые) в ходе</w:t>
      </w:r>
    </w:p>
    <w:p w:rsidR="006C4789" w:rsidRPr="00E231B3" w:rsidRDefault="006C4789" w:rsidP="00FF4149">
      <w:pPr>
        <w:widowControl w:val="0"/>
        <w:autoSpaceDE w:val="0"/>
        <w:autoSpaceDN w:val="0"/>
        <w:adjustRightInd w:val="0"/>
        <w:jc w:val="center"/>
        <w:rPr>
          <w:b/>
        </w:rPr>
      </w:pPr>
      <w:r w:rsidRPr="00E231B3">
        <w:rPr>
          <w:b/>
        </w:rPr>
        <w:t>предоставления муниципальной услуги</w:t>
      </w:r>
    </w:p>
    <w:p w:rsidR="006C4789" w:rsidRPr="006163F2" w:rsidRDefault="006C4789" w:rsidP="00FF4149">
      <w:pPr>
        <w:widowControl w:val="0"/>
        <w:autoSpaceDE w:val="0"/>
        <w:autoSpaceDN w:val="0"/>
        <w:adjustRightInd w:val="0"/>
        <w:jc w:val="center"/>
      </w:pPr>
    </w:p>
    <w:p w:rsidR="006C4789" w:rsidRPr="006163F2" w:rsidRDefault="006C4789" w:rsidP="00FF4149">
      <w:pPr>
        <w:autoSpaceDE w:val="0"/>
        <w:autoSpaceDN w:val="0"/>
        <w:adjustRightInd w:val="0"/>
        <w:ind w:firstLine="720"/>
        <w:jc w:val="both"/>
      </w:pPr>
      <w:r w:rsidRPr="006163F2">
        <w:t>5.5.</w:t>
      </w:r>
      <w:r w:rsidRPr="006163F2">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C4789" w:rsidRPr="006163F2" w:rsidRDefault="006C4789" w:rsidP="00FF4149">
      <w:pPr>
        <w:autoSpaceDE w:val="0"/>
        <w:autoSpaceDN w:val="0"/>
        <w:adjustRightInd w:val="0"/>
        <w:ind w:firstLine="720"/>
        <w:jc w:val="both"/>
      </w:pPr>
      <w:r w:rsidRPr="006163F2">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C4789" w:rsidRPr="006163F2" w:rsidRDefault="006C4789" w:rsidP="00FF4149">
      <w:pPr>
        <w:autoSpaceDE w:val="0"/>
        <w:autoSpaceDN w:val="0"/>
        <w:adjustRightInd w:val="0"/>
        <w:ind w:firstLine="720"/>
        <w:jc w:val="both"/>
      </w:pPr>
      <w:r w:rsidRPr="006163F2">
        <w:t>5.6.</w:t>
      </w:r>
      <w:r w:rsidRPr="006163F2">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C4789" w:rsidRPr="006163F2" w:rsidRDefault="006C4789" w:rsidP="00FF4149">
      <w:pPr>
        <w:autoSpaceDE w:val="0"/>
        <w:autoSpaceDN w:val="0"/>
        <w:adjustRightInd w:val="0"/>
        <w:ind w:firstLine="720"/>
        <w:jc w:val="both"/>
      </w:pPr>
      <w:r w:rsidRPr="006163F2">
        <w:t>5.7.</w:t>
      </w:r>
      <w:r w:rsidRPr="006163F2">
        <w:tab/>
        <w:t>Ответственность должностного лица, ответственного за со</w:t>
      </w:r>
      <w:r>
        <w:t>блюдение требований настоящего а</w:t>
      </w:r>
      <w:r w:rsidRPr="006163F2">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C4789" w:rsidRPr="006163F2" w:rsidRDefault="006C4789" w:rsidP="00FF4149">
      <w:pPr>
        <w:pStyle w:val="ConsPlusNormal"/>
        <w:ind w:firstLine="709"/>
        <w:jc w:val="both"/>
        <w:rPr>
          <w:rFonts w:ascii="Times New Roman" w:hAnsi="Times New Roman" w:cs="Times New Roman"/>
          <w:sz w:val="24"/>
          <w:szCs w:val="24"/>
        </w:rPr>
      </w:pPr>
      <w:r w:rsidRPr="006163F2">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C4789" w:rsidRPr="006163F2" w:rsidRDefault="006C4789" w:rsidP="00FF4149">
      <w:pPr>
        <w:pStyle w:val="ConsPlusNormal"/>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5.9. Контроль соблюдения требований настоящего </w:t>
      </w:r>
      <w:r>
        <w:rPr>
          <w:rFonts w:ascii="Times New Roman" w:hAnsi="Times New Roman" w:cs="Times New Roman"/>
          <w:sz w:val="24"/>
          <w:szCs w:val="24"/>
        </w:rPr>
        <w:t>а</w:t>
      </w:r>
      <w:r w:rsidRPr="006163F2">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C4789" w:rsidRPr="006163F2" w:rsidRDefault="006C4789" w:rsidP="00FF4149">
      <w:pPr>
        <w:pStyle w:val="ConsPlusNormal"/>
        <w:jc w:val="both"/>
        <w:rPr>
          <w:rFonts w:ascii="Times New Roman" w:hAnsi="Times New Roman" w:cs="Times New Roman"/>
          <w:sz w:val="24"/>
          <w:szCs w:val="24"/>
        </w:rPr>
      </w:pP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1"/>
        <w:rPr>
          <w:b/>
        </w:rPr>
      </w:pPr>
      <w:bookmarkStart w:id="41" w:name="Par491"/>
      <w:bookmarkEnd w:id="41"/>
      <w:r w:rsidRPr="00E231B3">
        <w:rPr>
          <w:b/>
        </w:rPr>
        <w:t>V</w:t>
      </w:r>
      <w:r w:rsidRPr="00E231B3">
        <w:rPr>
          <w:b/>
          <w:lang w:val="en-US"/>
        </w:rPr>
        <w:t>I</w:t>
      </w:r>
      <w:r w:rsidRPr="00E231B3">
        <w:rPr>
          <w:b/>
        </w:rPr>
        <w:t>. Досудебный (внесудебный) порядок обжалования решений</w:t>
      </w:r>
    </w:p>
    <w:p w:rsidR="006C4789" w:rsidRPr="00E231B3" w:rsidRDefault="006C4789" w:rsidP="00FF4149">
      <w:pPr>
        <w:widowControl w:val="0"/>
        <w:autoSpaceDE w:val="0"/>
        <w:autoSpaceDN w:val="0"/>
        <w:adjustRightInd w:val="0"/>
        <w:jc w:val="center"/>
        <w:rPr>
          <w:b/>
        </w:rPr>
      </w:pPr>
      <w:r w:rsidRPr="00E231B3">
        <w:rPr>
          <w:b/>
        </w:rPr>
        <w:t>и действий (бездействия) органа, предоставляющего</w:t>
      </w:r>
    </w:p>
    <w:p w:rsidR="006C4789" w:rsidRPr="00E231B3" w:rsidRDefault="006C4789" w:rsidP="00FF4149">
      <w:pPr>
        <w:widowControl w:val="0"/>
        <w:autoSpaceDE w:val="0"/>
        <w:autoSpaceDN w:val="0"/>
        <w:adjustRightInd w:val="0"/>
        <w:jc w:val="center"/>
        <w:rPr>
          <w:b/>
        </w:rPr>
      </w:pPr>
      <w:r w:rsidRPr="00E231B3">
        <w:rPr>
          <w:b/>
        </w:rPr>
        <w:t>муниципальную услугу, а также должностных лиц,</w:t>
      </w:r>
    </w:p>
    <w:p w:rsidR="006C4789" w:rsidRPr="00E231B3" w:rsidRDefault="006C4789" w:rsidP="00FF4149">
      <w:pPr>
        <w:widowControl w:val="0"/>
        <w:autoSpaceDE w:val="0"/>
        <w:autoSpaceDN w:val="0"/>
        <w:adjustRightInd w:val="0"/>
        <w:jc w:val="center"/>
        <w:rPr>
          <w:b/>
        </w:rPr>
      </w:pPr>
      <w:r w:rsidRPr="00E231B3">
        <w:rPr>
          <w:b/>
        </w:rPr>
        <w:t>государственных служащих</w:t>
      </w:r>
    </w:p>
    <w:p w:rsidR="006C4789" w:rsidRPr="006163F2" w:rsidRDefault="006C4789" w:rsidP="00FF4149">
      <w:pPr>
        <w:widowControl w:val="0"/>
        <w:autoSpaceDE w:val="0"/>
        <w:autoSpaceDN w:val="0"/>
        <w:adjustRightInd w:val="0"/>
        <w:jc w:val="center"/>
      </w:pPr>
    </w:p>
    <w:p w:rsidR="006C4789" w:rsidRPr="00E231B3" w:rsidRDefault="006C4789" w:rsidP="00FF4149">
      <w:pPr>
        <w:widowControl w:val="0"/>
        <w:autoSpaceDE w:val="0"/>
        <w:autoSpaceDN w:val="0"/>
        <w:adjustRightInd w:val="0"/>
        <w:jc w:val="center"/>
        <w:outlineLvl w:val="2"/>
        <w:rPr>
          <w:b/>
        </w:rPr>
      </w:pPr>
      <w:bookmarkStart w:id="42" w:name="Par436"/>
      <w:bookmarkEnd w:id="42"/>
      <w:r w:rsidRPr="00E231B3">
        <w:rPr>
          <w:b/>
        </w:rPr>
        <w:t>Право заявителей на досудебное (внесудебное) обжалование</w:t>
      </w:r>
    </w:p>
    <w:p w:rsidR="006C4789" w:rsidRPr="00E231B3" w:rsidRDefault="006C4789" w:rsidP="00FF4149">
      <w:pPr>
        <w:widowControl w:val="0"/>
        <w:autoSpaceDE w:val="0"/>
        <w:autoSpaceDN w:val="0"/>
        <w:adjustRightInd w:val="0"/>
        <w:jc w:val="center"/>
        <w:rPr>
          <w:b/>
        </w:rPr>
      </w:pPr>
      <w:r w:rsidRPr="00E231B3">
        <w:rPr>
          <w:b/>
        </w:rPr>
        <w:t>решений и действий (бездействия), принятых (осуществляемых)</w:t>
      </w:r>
    </w:p>
    <w:p w:rsidR="006C4789" w:rsidRPr="006163F2" w:rsidRDefault="006C4789" w:rsidP="00FF4149">
      <w:pPr>
        <w:widowControl w:val="0"/>
        <w:autoSpaceDE w:val="0"/>
        <w:autoSpaceDN w:val="0"/>
        <w:adjustRightInd w:val="0"/>
        <w:jc w:val="center"/>
      </w:pPr>
      <w:r w:rsidRPr="00E231B3">
        <w:rPr>
          <w:b/>
        </w:rPr>
        <w:t>в ходе предоставления муниципальной услуги</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ind w:firstLine="540"/>
        <w:jc w:val="both"/>
      </w:pPr>
      <w:r w:rsidRPr="006163F2">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43" w:name="Par442"/>
      <w:bookmarkEnd w:id="43"/>
      <w:r w:rsidRPr="00E231B3">
        <w:rPr>
          <w:b/>
        </w:rPr>
        <w:t>Предмет досудебного (внесудебного) обжалования</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ind w:firstLine="540"/>
        <w:jc w:val="both"/>
      </w:pPr>
      <w:r w:rsidRPr="006163F2">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44" w:name="Par446"/>
      <w:bookmarkEnd w:id="44"/>
      <w:r w:rsidRPr="00E231B3">
        <w:rPr>
          <w:b/>
        </w:rPr>
        <w:t>Органы местного</w:t>
      </w:r>
    </w:p>
    <w:p w:rsidR="006C4789" w:rsidRPr="00E231B3" w:rsidRDefault="006C4789" w:rsidP="00FF4149">
      <w:pPr>
        <w:widowControl w:val="0"/>
        <w:autoSpaceDE w:val="0"/>
        <w:autoSpaceDN w:val="0"/>
        <w:adjustRightInd w:val="0"/>
        <w:jc w:val="center"/>
        <w:rPr>
          <w:b/>
        </w:rPr>
      </w:pPr>
      <w:r w:rsidRPr="00E231B3">
        <w:rPr>
          <w:b/>
        </w:rPr>
        <w:t>самоуправления и должностные лица, которым может быть</w:t>
      </w:r>
    </w:p>
    <w:p w:rsidR="006C4789" w:rsidRPr="00E231B3" w:rsidRDefault="006C4789" w:rsidP="00FF4149">
      <w:pPr>
        <w:widowControl w:val="0"/>
        <w:autoSpaceDE w:val="0"/>
        <w:autoSpaceDN w:val="0"/>
        <w:adjustRightInd w:val="0"/>
        <w:jc w:val="center"/>
        <w:rPr>
          <w:b/>
        </w:rPr>
      </w:pPr>
      <w:r w:rsidRPr="00E231B3">
        <w:rPr>
          <w:b/>
        </w:rPr>
        <w:t>адресована жалоба в досудебном (внесудебном) порядке</w:t>
      </w:r>
    </w:p>
    <w:p w:rsidR="006C4789" w:rsidRPr="006163F2" w:rsidRDefault="006C4789" w:rsidP="00FF4149">
      <w:pPr>
        <w:widowControl w:val="0"/>
        <w:autoSpaceDE w:val="0"/>
        <w:autoSpaceDN w:val="0"/>
        <w:adjustRightInd w:val="0"/>
        <w:jc w:val="center"/>
      </w:pPr>
    </w:p>
    <w:p w:rsidR="006C4789" w:rsidRPr="006163F2" w:rsidRDefault="006C4789" w:rsidP="00FF4149">
      <w:pPr>
        <w:autoSpaceDE w:val="0"/>
        <w:autoSpaceDN w:val="0"/>
        <w:adjustRightInd w:val="0"/>
        <w:ind w:firstLine="567"/>
        <w:jc w:val="both"/>
      </w:pPr>
      <w:r w:rsidRPr="006163F2">
        <w:t>6.3. Жалоба подается в письменной форме на бумажном носителе, в электронной форме в орган, предоставляющий муниципальную услугу.</w:t>
      </w:r>
    </w:p>
    <w:p w:rsidR="006C4789" w:rsidRPr="006163F2" w:rsidRDefault="006C4789" w:rsidP="00FF4149">
      <w:pPr>
        <w:autoSpaceDE w:val="0"/>
        <w:autoSpaceDN w:val="0"/>
        <w:adjustRightInd w:val="0"/>
        <w:ind w:firstLine="720"/>
        <w:jc w:val="both"/>
      </w:pPr>
      <w:r w:rsidRPr="006163F2">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6C4789" w:rsidRPr="006163F2" w:rsidRDefault="006C4789" w:rsidP="00FF4149">
      <w:pPr>
        <w:widowControl w:val="0"/>
        <w:autoSpaceDE w:val="0"/>
        <w:autoSpaceDN w:val="0"/>
        <w:adjustRightInd w:val="0"/>
        <w:ind w:firstLine="540"/>
        <w:jc w:val="both"/>
      </w:pPr>
      <w:r w:rsidRPr="006163F2">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r w:rsidRPr="00E231B3">
        <w:rPr>
          <w:b/>
        </w:rPr>
        <w:t>Основания для начала процедуры досудебного</w:t>
      </w:r>
    </w:p>
    <w:p w:rsidR="006C4789" w:rsidRPr="00E231B3" w:rsidRDefault="006C4789" w:rsidP="00FF4149">
      <w:pPr>
        <w:widowControl w:val="0"/>
        <w:autoSpaceDE w:val="0"/>
        <w:autoSpaceDN w:val="0"/>
        <w:adjustRightInd w:val="0"/>
        <w:jc w:val="center"/>
        <w:rPr>
          <w:b/>
        </w:rPr>
      </w:pPr>
      <w:r w:rsidRPr="00E231B3">
        <w:rPr>
          <w:b/>
        </w:rPr>
        <w:t>(внесудебного) обжалования</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ind w:firstLine="540"/>
        <w:jc w:val="both"/>
      </w:pPr>
      <w:r w:rsidRPr="006163F2">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45" w:name="Par459"/>
      <w:bookmarkEnd w:id="45"/>
      <w:r w:rsidRPr="00E231B3">
        <w:rPr>
          <w:b/>
        </w:rPr>
        <w:t>Права заявителей на получение информации и документов,</w:t>
      </w:r>
    </w:p>
    <w:p w:rsidR="006C4789" w:rsidRPr="00E231B3" w:rsidRDefault="006C4789" w:rsidP="00FF4149">
      <w:pPr>
        <w:widowControl w:val="0"/>
        <w:autoSpaceDE w:val="0"/>
        <w:autoSpaceDN w:val="0"/>
        <w:adjustRightInd w:val="0"/>
        <w:jc w:val="center"/>
        <w:rPr>
          <w:b/>
        </w:rPr>
      </w:pPr>
      <w:r w:rsidRPr="00E231B3">
        <w:rPr>
          <w:b/>
        </w:rPr>
        <w:t>необходимых для составления и обоснования жалобы</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ind w:firstLine="540"/>
        <w:jc w:val="both"/>
      </w:pPr>
      <w:r w:rsidRPr="006163F2">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46" w:name="Par464"/>
      <w:bookmarkEnd w:id="46"/>
      <w:r w:rsidRPr="00E231B3">
        <w:rPr>
          <w:b/>
        </w:rPr>
        <w:t>Сроки рассмотрения жалобы</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ind w:firstLine="540"/>
        <w:jc w:val="both"/>
      </w:pPr>
      <w:r w:rsidRPr="006163F2">
        <w:t>6.7. Жалоба, поступившая в орган местного самоуправления, рассматривается в течение 15 рабочих дней со дня ее регистрации.</w:t>
      </w:r>
    </w:p>
    <w:p w:rsidR="006C4789" w:rsidRPr="006163F2" w:rsidRDefault="006C4789" w:rsidP="00FF4149">
      <w:pPr>
        <w:widowControl w:val="0"/>
        <w:autoSpaceDE w:val="0"/>
        <w:autoSpaceDN w:val="0"/>
        <w:adjustRightInd w:val="0"/>
        <w:ind w:firstLine="540"/>
        <w:jc w:val="both"/>
      </w:pPr>
      <w:r w:rsidRPr="006163F2">
        <w:t>6.8. Ответ по результатам рассмотрения жалобы направляется заявителю не позднее дня, следующего за днем принятия решения, в письменной форме.</w:t>
      </w:r>
    </w:p>
    <w:p w:rsidR="006C4789" w:rsidRPr="006163F2" w:rsidRDefault="006C4789" w:rsidP="00FF4149">
      <w:pPr>
        <w:widowControl w:val="0"/>
        <w:autoSpaceDE w:val="0"/>
        <w:autoSpaceDN w:val="0"/>
        <w:adjustRightInd w:val="0"/>
        <w:ind w:firstLine="540"/>
        <w:jc w:val="both"/>
      </w:pPr>
      <w:r w:rsidRPr="006163F2">
        <w:t>6.9. Ответ по результатам рассмотрения жалобы направляется заявителю не позднее дня, следующего за днем принятия решения, в письменной форме.</w:t>
      </w: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jc w:val="center"/>
        <w:outlineLvl w:val="2"/>
        <w:rPr>
          <w:b/>
        </w:rPr>
      </w:pPr>
      <w:bookmarkStart w:id="47" w:name="Par470"/>
      <w:bookmarkEnd w:id="47"/>
      <w:r w:rsidRPr="00E231B3">
        <w:rPr>
          <w:b/>
        </w:rPr>
        <w:t>Исчерпывающий перечень случаев, в которых ответ</w:t>
      </w:r>
    </w:p>
    <w:p w:rsidR="006C4789" w:rsidRPr="00E231B3" w:rsidRDefault="006C4789" w:rsidP="00FF4149">
      <w:pPr>
        <w:widowControl w:val="0"/>
        <w:autoSpaceDE w:val="0"/>
        <w:autoSpaceDN w:val="0"/>
        <w:adjustRightInd w:val="0"/>
        <w:jc w:val="center"/>
        <w:rPr>
          <w:b/>
        </w:rPr>
      </w:pPr>
      <w:r w:rsidRPr="00E231B3">
        <w:rPr>
          <w:b/>
        </w:rPr>
        <w:t>на жалобу не дается</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ind w:firstLine="540"/>
        <w:jc w:val="both"/>
      </w:pPr>
      <w:r w:rsidRPr="006163F2">
        <w:t>6.10. В случае если в письменном обращении не указаны</w:t>
      </w:r>
      <w:r>
        <w:t xml:space="preserve"> имя и </w:t>
      </w:r>
      <w:r w:rsidRPr="006163F2">
        <w:t>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4789" w:rsidRPr="006163F2" w:rsidRDefault="006C4789" w:rsidP="00FF4149">
      <w:pPr>
        <w:widowControl w:val="0"/>
        <w:autoSpaceDE w:val="0"/>
        <w:autoSpaceDN w:val="0"/>
        <w:adjustRightInd w:val="0"/>
        <w:ind w:firstLine="540"/>
        <w:jc w:val="both"/>
      </w:pPr>
      <w:r w:rsidRPr="006163F2">
        <w:t xml:space="preserve">6.11. Обращение, в котором обжалуется судебное решение, в течение </w:t>
      </w:r>
      <w:r>
        <w:t>7 (семи)</w:t>
      </w:r>
      <w:r w:rsidRPr="006163F2">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6C4789" w:rsidRPr="006163F2" w:rsidRDefault="006C4789" w:rsidP="00FF4149">
      <w:pPr>
        <w:widowControl w:val="0"/>
        <w:autoSpaceDE w:val="0"/>
        <w:autoSpaceDN w:val="0"/>
        <w:adjustRightInd w:val="0"/>
        <w:ind w:firstLine="540"/>
        <w:jc w:val="both"/>
      </w:pPr>
      <w:r w:rsidRPr="006163F2">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C4789" w:rsidRPr="006163F2" w:rsidRDefault="006C4789" w:rsidP="00FF4149">
      <w:pPr>
        <w:widowControl w:val="0"/>
        <w:autoSpaceDE w:val="0"/>
        <w:autoSpaceDN w:val="0"/>
        <w:adjustRightInd w:val="0"/>
        <w:ind w:firstLine="540"/>
        <w:jc w:val="both"/>
      </w:pPr>
      <w:r w:rsidRPr="006163F2">
        <w:t>6.13. В случае если текст письменного обращения не поддается прочтению, ответ на обращение не дается</w:t>
      </w:r>
      <w:r>
        <w:t xml:space="preserve">, </w:t>
      </w:r>
      <w:r w:rsidRPr="006163F2">
        <w:t>и оно не подлежит направлению на рассмотрение должностному лицу органа местного самоуправления либ</w:t>
      </w:r>
      <w:r>
        <w:t>о в иной орган, о чем в течение 7 (семи)</w:t>
      </w:r>
      <w:r w:rsidRPr="006163F2">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6C4789" w:rsidRDefault="006C4789" w:rsidP="00FF4149">
      <w:pPr>
        <w:widowControl w:val="0"/>
        <w:autoSpaceDE w:val="0"/>
        <w:autoSpaceDN w:val="0"/>
        <w:adjustRightInd w:val="0"/>
        <w:ind w:firstLine="540"/>
        <w:jc w:val="both"/>
      </w:pPr>
      <w:r w:rsidRPr="006163F2">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rsidR="006C4789" w:rsidRPr="006163F2" w:rsidRDefault="006C4789" w:rsidP="00FF4149">
      <w:pPr>
        <w:widowControl w:val="0"/>
        <w:autoSpaceDE w:val="0"/>
        <w:autoSpaceDN w:val="0"/>
        <w:adjustRightInd w:val="0"/>
        <w:ind w:firstLine="540"/>
        <w:jc w:val="both"/>
      </w:pPr>
      <w:r>
        <w:t>6.15.</w:t>
      </w:r>
      <w:r w:rsidRPr="006163F2">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C4789" w:rsidRPr="006163F2" w:rsidRDefault="006C4789" w:rsidP="00FF4149">
      <w:pPr>
        <w:widowControl w:val="0"/>
        <w:autoSpaceDE w:val="0"/>
        <w:autoSpaceDN w:val="0"/>
        <w:adjustRightInd w:val="0"/>
        <w:ind w:firstLine="540"/>
        <w:jc w:val="both"/>
      </w:pPr>
      <w:r w:rsidRPr="006163F2">
        <w:t>6.1</w:t>
      </w:r>
      <w:r>
        <w:t>6</w:t>
      </w:r>
      <w:r w:rsidRPr="006163F2">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C4789" w:rsidRPr="006163F2" w:rsidRDefault="006C4789" w:rsidP="00FF4149">
      <w:pPr>
        <w:widowControl w:val="0"/>
        <w:autoSpaceDE w:val="0"/>
        <w:autoSpaceDN w:val="0"/>
        <w:adjustRightInd w:val="0"/>
        <w:ind w:firstLine="540"/>
        <w:jc w:val="both"/>
      </w:pPr>
    </w:p>
    <w:p w:rsidR="006C4789" w:rsidRDefault="006C4789" w:rsidP="00E231B3">
      <w:pPr>
        <w:widowControl w:val="0"/>
        <w:autoSpaceDE w:val="0"/>
        <w:autoSpaceDN w:val="0"/>
        <w:adjustRightInd w:val="0"/>
        <w:outlineLvl w:val="2"/>
      </w:pPr>
      <w:bookmarkStart w:id="48" w:name="Par480"/>
      <w:bookmarkEnd w:id="48"/>
    </w:p>
    <w:p w:rsidR="006C4789" w:rsidRPr="00E231B3" w:rsidRDefault="006C4789" w:rsidP="00FF4149">
      <w:pPr>
        <w:widowControl w:val="0"/>
        <w:autoSpaceDE w:val="0"/>
        <w:autoSpaceDN w:val="0"/>
        <w:adjustRightInd w:val="0"/>
        <w:jc w:val="center"/>
        <w:outlineLvl w:val="2"/>
        <w:rPr>
          <w:b/>
        </w:rPr>
      </w:pPr>
      <w:r w:rsidRPr="00E231B3">
        <w:rPr>
          <w:b/>
        </w:rPr>
        <w:t>Результат досудебного (внесудебного) обжалования</w:t>
      </w:r>
    </w:p>
    <w:p w:rsidR="006C4789" w:rsidRPr="00E231B3" w:rsidRDefault="006C4789" w:rsidP="00FF4149">
      <w:pPr>
        <w:widowControl w:val="0"/>
        <w:autoSpaceDE w:val="0"/>
        <w:autoSpaceDN w:val="0"/>
        <w:adjustRightInd w:val="0"/>
        <w:jc w:val="center"/>
        <w:rPr>
          <w:b/>
        </w:rPr>
      </w:pPr>
      <w:r w:rsidRPr="00E231B3">
        <w:rPr>
          <w:b/>
        </w:rPr>
        <w:t>применительно к каждой процедуре либо инстанции обжалования</w:t>
      </w:r>
    </w:p>
    <w:p w:rsidR="006C4789" w:rsidRPr="006163F2" w:rsidRDefault="006C4789" w:rsidP="00FF4149">
      <w:pPr>
        <w:widowControl w:val="0"/>
        <w:autoSpaceDE w:val="0"/>
        <w:autoSpaceDN w:val="0"/>
        <w:adjustRightInd w:val="0"/>
        <w:jc w:val="center"/>
      </w:pPr>
    </w:p>
    <w:p w:rsidR="006C4789" w:rsidRPr="006163F2" w:rsidRDefault="006C4789" w:rsidP="00FF4149">
      <w:pPr>
        <w:autoSpaceDE w:val="0"/>
        <w:autoSpaceDN w:val="0"/>
        <w:adjustRightInd w:val="0"/>
        <w:ind w:firstLine="720"/>
        <w:jc w:val="both"/>
      </w:pPr>
      <w:r w:rsidRPr="006163F2">
        <w:t>По результатам досудебного (внесудебного) обжалования могут быть приняты следующие решения:</w:t>
      </w:r>
    </w:p>
    <w:p w:rsidR="006C4789" w:rsidRPr="006163F2" w:rsidRDefault="006C4789" w:rsidP="00FF4149">
      <w:pPr>
        <w:autoSpaceDE w:val="0"/>
        <w:autoSpaceDN w:val="0"/>
        <w:adjustRightInd w:val="0"/>
        <w:jc w:val="both"/>
      </w:pPr>
      <w:r w:rsidRPr="006163F2">
        <w:t>-</w:t>
      </w:r>
      <w:r w:rsidRPr="006163F2">
        <w:tab/>
        <w:t>о признании жалобы обоснованной и устранении выявленных нарушений.</w:t>
      </w:r>
    </w:p>
    <w:p w:rsidR="006C4789" w:rsidRPr="006163F2" w:rsidRDefault="006C4789" w:rsidP="00FF4149">
      <w:pPr>
        <w:widowControl w:val="0"/>
        <w:autoSpaceDE w:val="0"/>
        <w:autoSpaceDN w:val="0"/>
        <w:adjustRightInd w:val="0"/>
        <w:ind w:firstLine="540"/>
        <w:jc w:val="both"/>
      </w:pPr>
      <w:r w:rsidRPr="006163F2">
        <w:t>-</w:t>
      </w:r>
      <w:r w:rsidRPr="006163F2">
        <w:tab/>
        <w:t>о признании жалобы необоснованной с направлением заинтересованному лицу мотивированного отказа в удовлетворении жалобы.</w:t>
      </w:r>
    </w:p>
    <w:p w:rsidR="006C4789" w:rsidRDefault="006C4789" w:rsidP="00E231B3">
      <w:pPr>
        <w:autoSpaceDE w:val="0"/>
        <w:autoSpaceDN w:val="0"/>
        <w:adjustRightInd w:val="0"/>
        <w:ind w:firstLine="709"/>
        <w:jc w:val="both"/>
      </w:pPr>
      <w:r w:rsidRPr="006163F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4789" w:rsidRPr="006163F2" w:rsidRDefault="006C4789" w:rsidP="00E231B3">
      <w:pPr>
        <w:autoSpaceDE w:val="0"/>
        <w:autoSpaceDN w:val="0"/>
        <w:adjustRightInd w:val="0"/>
        <w:ind w:firstLine="709"/>
        <w:jc w:val="both"/>
      </w:pPr>
      <w:r w:rsidRPr="006163F2">
        <w:t xml:space="preserve">Решения и действия (бездействие) должностных лиц </w:t>
      </w:r>
      <w:r>
        <w:t>органа местного самоуправления</w:t>
      </w:r>
      <w:r w:rsidRPr="006163F2">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C4789" w:rsidRPr="006163F2" w:rsidRDefault="006C4789" w:rsidP="00FF4149">
      <w:pPr>
        <w:widowControl w:val="0"/>
        <w:autoSpaceDE w:val="0"/>
        <w:autoSpaceDN w:val="0"/>
        <w:adjustRightInd w:val="0"/>
        <w:jc w:val="right"/>
        <w:outlineLvl w:val="1"/>
      </w:pPr>
      <w:bookmarkStart w:id="49" w:name="Par540"/>
      <w:bookmarkEnd w:id="49"/>
    </w:p>
    <w:p w:rsidR="006C4789" w:rsidRPr="006163F2"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r w:rsidRPr="006163F2">
        <w:t>Приложение 1</w:t>
      </w:r>
    </w:p>
    <w:p w:rsidR="006C4789" w:rsidRPr="006163F2" w:rsidRDefault="006C4789" w:rsidP="00FF4149">
      <w:pPr>
        <w:widowControl w:val="0"/>
        <w:autoSpaceDE w:val="0"/>
        <w:autoSpaceDN w:val="0"/>
        <w:adjustRightInd w:val="0"/>
        <w:jc w:val="right"/>
      </w:pPr>
      <w:r>
        <w:t>к а</w:t>
      </w:r>
      <w:r w:rsidRPr="006163F2">
        <w:t>дминистративному регламенту</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p>
    <w:p w:rsidR="006C4789" w:rsidRPr="00E231B3" w:rsidRDefault="006C4789" w:rsidP="00FF4149">
      <w:pPr>
        <w:widowControl w:val="0"/>
        <w:autoSpaceDE w:val="0"/>
        <w:autoSpaceDN w:val="0"/>
        <w:adjustRightInd w:val="0"/>
        <w:ind w:firstLine="540"/>
        <w:jc w:val="both"/>
      </w:pPr>
      <w:r w:rsidRPr="006163F2">
        <w:t>Местонахождение администрации МО</w:t>
      </w:r>
      <w:r>
        <w:t xml:space="preserve"> Запорожское сельское поселение МО Приозерский муниципальный район Ленинградской области</w:t>
      </w:r>
      <w:r w:rsidRPr="006163F2">
        <w:t>:</w:t>
      </w:r>
      <w:r>
        <w:t xml:space="preserve"> Ленинградская область Приозерский район, п.Запорожское, ул. Механизаторов, д.2</w:t>
      </w:r>
    </w:p>
    <w:p w:rsidR="006C4789" w:rsidRPr="006163F2" w:rsidRDefault="006C4789" w:rsidP="00FF4149">
      <w:pPr>
        <w:widowControl w:val="0"/>
        <w:autoSpaceDE w:val="0"/>
        <w:autoSpaceDN w:val="0"/>
        <w:adjustRightInd w:val="0"/>
        <w:ind w:firstLine="540"/>
        <w:jc w:val="both"/>
      </w:pPr>
      <w:r w:rsidRPr="006163F2">
        <w:t xml:space="preserve">Адрес электронной почты: </w:t>
      </w:r>
      <w:r>
        <w:rPr>
          <w:lang w:val="en-US"/>
        </w:rPr>
        <w:t>zaporojskoe@yandex.ru</w:t>
      </w:r>
    </w:p>
    <w:p w:rsidR="006C4789" w:rsidRPr="006163F2" w:rsidRDefault="006C4789" w:rsidP="00FF4149">
      <w:pPr>
        <w:widowControl w:val="0"/>
        <w:autoSpaceDE w:val="0"/>
        <w:autoSpaceDN w:val="0"/>
        <w:adjustRightInd w:val="0"/>
        <w:ind w:firstLine="540"/>
        <w:jc w:val="both"/>
      </w:pPr>
    </w:p>
    <w:p w:rsidR="006C4789" w:rsidRDefault="006C4789" w:rsidP="00FF4149">
      <w:pPr>
        <w:widowControl w:val="0"/>
        <w:autoSpaceDE w:val="0"/>
        <w:autoSpaceDN w:val="0"/>
        <w:adjustRightInd w:val="0"/>
        <w:ind w:firstLine="540"/>
        <w:jc w:val="both"/>
      </w:pPr>
      <w:r w:rsidRPr="006163F2">
        <w:t xml:space="preserve">График работы администрации МО </w:t>
      </w:r>
      <w:r>
        <w:t xml:space="preserve">Запорожское сельское поселение МО Приозерский муниципальный район </w:t>
      </w:r>
      <w:r w:rsidRPr="006163F2">
        <w:t>Ленинградской области:</w:t>
      </w:r>
    </w:p>
    <w:p w:rsidR="006C4789" w:rsidRPr="006163F2" w:rsidRDefault="006C4789" w:rsidP="00FF4149">
      <w:pPr>
        <w:widowControl w:val="0"/>
        <w:autoSpaceDE w:val="0"/>
        <w:autoSpaceDN w:val="0"/>
        <w:adjustRightInd w:val="0"/>
        <w:ind w:firstLine="540"/>
        <w:jc w:val="both"/>
      </w:pPr>
    </w:p>
    <w:tbl>
      <w:tblPr>
        <w:tblW w:w="0" w:type="auto"/>
        <w:tblInd w:w="108" w:type="dxa"/>
        <w:tblLayout w:type="fixed"/>
        <w:tblLook w:val="0000"/>
      </w:tblPr>
      <w:tblGrid>
        <w:gridCol w:w="3060"/>
        <w:gridCol w:w="6320"/>
      </w:tblGrid>
      <w:tr w:rsidR="006C4789" w:rsidRPr="00044E38" w:rsidTr="00FF4149">
        <w:trPr>
          <w:trHeight w:val="93"/>
        </w:trPr>
        <w:tc>
          <w:tcPr>
            <w:tcW w:w="3060" w:type="dxa"/>
            <w:tcBorders>
              <w:top w:val="single" w:sz="4" w:space="0" w:color="000000"/>
              <w:left w:val="single" w:sz="4" w:space="0" w:color="000000"/>
              <w:bottom w:val="single" w:sz="4" w:space="0" w:color="000000"/>
            </w:tcBorders>
          </w:tcPr>
          <w:p w:rsidR="006C4789" w:rsidRPr="004D355E" w:rsidRDefault="006C4789" w:rsidP="00FF4149">
            <w:pPr>
              <w:widowControl w:val="0"/>
              <w:snapToGrid w:val="0"/>
            </w:pPr>
            <w:r w:rsidRPr="004D355E">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6C4789" w:rsidRPr="004D355E" w:rsidRDefault="006C4789" w:rsidP="00FF4149">
            <w:pPr>
              <w:widowControl w:val="0"/>
              <w:snapToGrid w:val="0"/>
            </w:pPr>
            <w:r>
              <w:t>с 9-00 до 17-00</w:t>
            </w:r>
            <w:r w:rsidRPr="004D355E">
              <w:t xml:space="preserve"> (обед с 13-00 до 14-00)</w:t>
            </w:r>
          </w:p>
        </w:tc>
      </w:tr>
      <w:tr w:rsidR="006C4789" w:rsidRPr="00044E38" w:rsidTr="00FF4149">
        <w:trPr>
          <w:trHeight w:val="92"/>
        </w:trPr>
        <w:tc>
          <w:tcPr>
            <w:tcW w:w="3060" w:type="dxa"/>
            <w:tcBorders>
              <w:top w:val="single" w:sz="4" w:space="0" w:color="000000"/>
              <w:left w:val="single" w:sz="4" w:space="0" w:color="000000"/>
              <w:bottom w:val="single" w:sz="4" w:space="0" w:color="000000"/>
            </w:tcBorders>
          </w:tcPr>
          <w:p w:rsidR="006C4789" w:rsidRPr="004D355E" w:rsidRDefault="006C4789" w:rsidP="00FF4149">
            <w:pPr>
              <w:widowControl w:val="0"/>
              <w:snapToGrid w:val="0"/>
            </w:pPr>
            <w:r w:rsidRPr="004D355E">
              <w:t>вторник</w:t>
            </w:r>
          </w:p>
        </w:tc>
        <w:tc>
          <w:tcPr>
            <w:tcW w:w="6320" w:type="dxa"/>
            <w:tcBorders>
              <w:top w:val="single" w:sz="4" w:space="0" w:color="000000"/>
              <w:left w:val="single" w:sz="4" w:space="0" w:color="000000"/>
              <w:bottom w:val="single" w:sz="4" w:space="0" w:color="000000"/>
              <w:right w:val="single" w:sz="4" w:space="0" w:color="000000"/>
            </w:tcBorders>
          </w:tcPr>
          <w:p w:rsidR="006C4789" w:rsidRPr="004D355E" w:rsidRDefault="006C4789" w:rsidP="00FF4149">
            <w:pPr>
              <w:widowControl w:val="0"/>
              <w:snapToGrid w:val="0"/>
            </w:pPr>
            <w:r>
              <w:t>с 9-0</w:t>
            </w:r>
            <w:r w:rsidRPr="004D355E">
              <w:t>0 до 17-</w:t>
            </w:r>
            <w:r>
              <w:t>00</w:t>
            </w:r>
            <w:r w:rsidRPr="004D355E">
              <w:t xml:space="preserve"> (обед с 13-00 до 14-00)</w:t>
            </w:r>
          </w:p>
        </w:tc>
      </w:tr>
      <w:tr w:rsidR="006C4789" w:rsidRPr="00044E38" w:rsidTr="00FF4149">
        <w:trPr>
          <w:trHeight w:val="92"/>
        </w:trPr>
        <w:tc>
          <w:tcPr>
            <w:tcW w:w="3060" w:type="dxa"/>
            <w:tcBorders>
              <w:top w:val="single" w:sz="4" w:space="0" w:color="000000"/>
              <w:left w:val="single" w:sz="4" w:space="0" w:color="000000"/>
              <w:bottom w:val="single" w:sz="4" w:space="0" w:color="000000"/>
            </w:tcBorders>
          </w:tcPr>
          <w:p w:rsidR="006C4789" w:rsidRPr="004D355E" w:rsidRDefault="006C4789" w:rsidP="00FF4149">
            <w:pPr>
              <w:widowControl w:val="0"/>
              <w:snapToGrid w:val="0"/>
            </w:pPr>
            <w:r w:rsidRPr="004D355E">
              <w:t>среда</w:t>
            </w:r>
          </w:p>
        </w:tc>
        <w:tc>
          <w:tcPr>
            <w:tcW w:w="6320" w:type="dxa"/>
            <w:tcBorders>
              <w:top w:val="single" w:sz="4" w:space="0" w:color="000000"/>
              <w:left w:val="single" w:sz="4" w:space="0" w:color="000000"/>
              <w:bottom w:val="single" w:sz="4" w:space="0" w:color="000000"/>
              <w:right w:val="single" w:sz="4" w:space="0" w:color="000000"/>
            </w:tcBorders>
          </w:tcPr>
          <w:p w:rsidR="006C4789" w:rsidRPr="004D355E" w:rsidRDefault="006C4789" w:rsidP="00FF4149">
            <w:pPr>
              <w:widowControl w:val="0"/>
              <w:snapToGrid w:val="0"/>
            </w:pPr>
            <w:r>
              <w:t>с 9-00 до 17-00</w:t>
            </w:r>
            <w:r w:rsidRPr="004D355E">
              <w:t xml:space="preserve"> (обед с 13-00 до 14-00)</w:t>
            </w:r>
          </w:p>
        </w:tc>
      </w:tr>
      <w:tr w:rsidR="006C4789" w:rsidRPr="00044E38" w:rsidTr="00FF4149">
        <w:trPr>
          <w:trHeight w:val="92"/>
        </w:trPr>
        <w:tc>
          <w:tcPr>
            <w:tcW w:w="3060" w:type="dxa"/>
            <w:tcBorders>
              <w:top w:val="single" w:sz="4" w:space="0" w:color="000000"/>
              <w:left w:val="single" w:sz="4" w:space="0" w:color="000000"/>
              <w:bottom w:val="single" w:sz="4" w:space="0" w:color="000000"/>
            </w:tcBorders>
          </w:tcPr>
          <w:p w:rsidR="006C4789" w:rsidRPr="004D355E" w:rsidRDefault="006C4789" w:rsidP="00FF4149">
            <w:pPr>
              <w:widowControl w:val="0"/>
              <w:snapToGrid w:val="0"/>
            </w:pPr>
            <w:r w:rsidRPr="004D355E">
              <w:t>четверг</w:t>
            </w:r>
          </w:p>
        </w:tc>
        <w:tc>
          <w:tcPr>
            <w:tcW w:w="6320" w:type="dxa"/>
            <w:tcBorders>
              <w:top w:val="single" w:sz="4" w:space="0" w:color="000000"/>
              <w:left w:val="single" w:sz="4" w:space="0" w:color="000000"/>
              <w:bottom w:val="single" w:sz="4" w:space="0" w:color="000000"/>
              <w:right w:val="single" w:sz="4" w:space="0" w:color="000000"/>
            </w:tcBorders>
          </w:tcPr>
          <w:p w:rsidR="006C4789" w:rsidRPr="004D355E" w:rsidRDefault="006C4789" w:rsidP="00FF4149">
            <w:pPr>
              <w:widowControl w:val="0"/>
              <w:snapToGrid w:val="0"/>
            </w:pPr>
            <w:r>
              <w:t>с 9-00 до 17-0</w:t>
            </w:r>
            <w:r w:rsidRPr="004D355E">
              <w:t>0 (обед с 13-00 до 14-00)</w:t>
            </w:r>
          </w:p>
        </w:tc>
      </w:tr>
      <w:tr w:rsidR="006C4789" w:rsidRPr="00044E38" w:rsidTr="00FF4149">
        <w:trPr>
          <w:trHeight w:val="92"/>
        </w:trPr>
        <w:tc>
          <w:tcPr>
            <w:tcW w:w="3060" w:type="dxa"/>
            <w:tcBorders>
              <w:top w:val="single" w:sz="4" w:space="0" w:color="000000"/>
              <w:left w:val="single" w:sz="4" w:space="0" w:color="000000"/>
              <w:bottom w:val="single" w:sz="4" w:space="0" w:color="000000"/>
            </w:tcBorders>
          </w:tcPr>
          <w:p w:rsidR="006C4789" w:rsidRPr="004D355E" w:rsidRDefault="006C4789" w:rsidP="00FF4149">
            <w:pPr>
              <w:widowControl w:val="0"/>
              <w:snapToGrid w:val="0"/>
            </w:pPr>
            <w:r w:rsidRPr="004D355E">
              <w:t>пятница</w:t>
            </w:r>
          </w:p>
        </w:tc>
        <w:tc>
          <w:tcPr>
            <w:tcW w:w="6320" w:type="dxa"/>
            <w:tcBorders>
              <w:top w:val="single" w:sz="4" w:space="0" w:color="000000"/>
              <w:left w:val="single" w:sz="4" w:space="0" w:color="000000"/>
              <w:bottom w:val="single" w:sz="4" w:space="0" w:color="000000"/>
              <w:right w:val="single" w:sz="4" w:space="0" w:color="000000"/>
            </w:tcBorders>
          </w:tcPr>
          <w:p w:rsidR="006C4789" w:rsidRPr="004D355E" w:rsidRDefault="006C4789" w:rsidP="00FF4149">
            <w:pPr>
              <w:widowControl w:val="0"/>
              <w:snapToGrid w:val="0"/>
            </w:pPr>
            <w:r>
              <w:t>с 9-00 до 17</w:t>
            </w:r>
            <w:r w:rsidRPr="004D355E">
              <w:t>-00 (обед с 13-00 до 14-00)</w:t>
            </w:r>
          </w:p>
        </w:tc>
      </w:tr>
      <w:tr w:rsidR="006C4789" w:rsidRPr="00044E38" w:rsidTr="00FF4149">
        <w:trPr>
          <w:trHeight w:val="92"/>
        </w:trPr>
        <w:tc>
          <w:tcPr>
            <w:tcW w:w="3060" w:type="dxa"/>
            <w:tcBorders>
              <w:top w:val="single" w:sz="4" w:space="0" w:color="000000"/>
              <w:left w:val="single" w:sz="4" w:space="0" w:color="000000"/>
              <w:bottom w:val="single" w:sz="4" w:space="0" w:color="000000"/>
            </w:tcBorders>
          </w:tcPr>
          <w:p w:rsidR="006C4789" w:rsidRPr="004D355E" w:rsidRDefault="006C4789" w:rsidP="00FF4149">
            <w:pPr>
              <w:widowControl w:val="0"/>
              <w:snapToGrid w:val="0"/>
            </w:pPr>
            <w:r w:rsidRPr="004D355E">
              <w:t>суббота</w:t>
            </w:r>
          </w:p>
        </w:tc>
        <w:tc>
          <w:tcPr>
            <w:tcW w:w="6320" w:type="dxa"/>
            <w:tcBorders>
              <w:top w:val="single" w:sz="4" w:space="0" w:color="000000"/>
              <w:left w:val="single" w:sz="4" w:space="0" w:color="000000"/>
              <w:bottom w:val="single" w:sz="4" w:space="0" w:color="000000"/>
              <w:right w:val="single" w:sz="4" w:space="0" w:color="000000"/>
            </w:tcBorders>
          </w:tcPr>
          <w:p w:rsidR="006C4789" w:rsidRPr="004D355E" w:rsidRDefault="006C4789" w:rsidP="00FF4149">
            <w:pPr>
              <w:widowControl w:val="0"/>
              <w:snapToGrid w:val="0"/>
            </w:pPr>
            <w:r w:rsidRPr="004D355E">
              <w:t>выходной</w:t>
            </w:r>
          </w:p>
        </w:tc>
      </w:tr>
      <w:tr w:rsidR="006C4789" w:rsidRPr="00044E38" w:rsidTr="00FF4149">
        <w:trPr>
          <w:trHeight w:val="92"/>
        </w:trPr>
        <w:tc>
          <w:tcPr>
            <w:tcW w:w="3060" w:type="dxa"/>
            <w:tcBorders>
              <w:top w:val="single" w:sz="4" w:space="0" w:color="000000"/>
              <w:left w:val="single" w:sz="4" w:space="0" w:color="000000"/>
              <w:bottom w:val="single" w:sz="4" w:space="0" w:color="000000"/>
            </w:tcBorders>
          </w:tcPr>
          <w:p w:rsidR="006C4789" w:rsidRPr="004D355E" w:rsidRDefault="006C4789" w:rsidP="00FF4149">
            <w:pPr>
              <w:widowControl w:val="0"/>
              <w:snapToGrid w:val="0"/>
            </w:pPr>
            <w:r w:rsidRPr="004D355E">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6C4789" w:rsidRPr="004D355E" w:rsidRDefault="006C4789" w:rsidP="00FF4149">
            <w:pPr>
              <w:widowControl w:val="0"/>
              <w:snapToGrid w:val="0"/>
            </w:pPr>
            <w:r w:rsidRPr="004D355E">
              <w:t>выходной</w:t>
            </w:r>
          </w:p>
        </w:tc>
      </w:tr>
    </w:tbl>
    <w:p w:rsidR="006C4789" w:rsidRPr="006163F2" w:rsidRDefault="006C4789" w:rsidP="00FF4149">
      <w:pPr>
        <w:widowControl w:val="0"/>
        <w:autoSpaceDE w:val="0"/>
        <w:autoSpaceDN w:val="0"/>
        <w:adjustRightInd w:val="0"/>
        <w:ind w:firstLine="540"/>
        <w:jc w:val="both"/>
      </w:pPr>
    </w:p>
    <w:p w:rsidR="006C4789" w:rsidRDefault="006C4789" w:rsidP="00FF4149">
      <w:pPr>
        <w:widowControl w:val="0"/>
        <w:autoSpaceDE w:val="0"/>
        <w:autoSpaceDN w:val="0"/>
        <w:adjustRightInd w:val="0"/>
        <w:jc w:val="both"/>
      </w:pPr>
    </w:p>
    <w:p w:rsidR="006C4789" w:rsidRPr="006163F2" w:rsidRDefault="006C4789" w:rsidP="00FF4149">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6C4789" w:rsidRPr="006163F2" w:rsidTr="00FF41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C4789" w:rsidRPr="006163F2" w:rsidRDefault="006C4789" w:rsidP="00FF4149">
            <w:pPr>
              <w:widowControl w:val="0"/>
              <w:autoSpaceDE w:val="0"/>
              <w:autoSpaceDN w:val="0"/>
              <w:adjustRightInd w:val="0"/>
              <w:ind w:firstLine="540"/>
              <w:jc w:val="center"/>
            </w:pPr>
            <w:r w:rsidRPr="006163F2">
              <w:t xml:space="preserve">Приемное время </w:t>
            </w:r>
            <w:r>
              <w:t>специалиста администрации, ответственного за предоставление муниципальной услуги</w:t>
            </w:r>
            <w:r w:rsidRPr="006163F2">
              <w:t>:</w:t>
            </w:r>
          </w:p>
          <w:p w:rsidR="006C4789" w:rsidRPr="006163F2" w:rsidRDefault="006C4789" w:rsidP="00FF4149">
            <w:pPr>
              <w:widowControl w:val="0"/>
              <w:autoSpaceDE w:val="0"/>
              <w:autoSpaceDN w:val="0"/>
              <w:adjustRightInd w:val="0"/>
            </w:pPr>
          </w:p>
        </w:tc>
      </w:tr>
      <w:tr w:rsidR="006C4789" w:rsidRPr="006163F2" w:rsidTr="00FF41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6C4789" w:rsidRPr="006163F2" w:rsidRDefault="006C4789" w:rsidP="00FF4149">
            <w:pPr>
              <w:widowControl w:val="0"/>
              <w:autoSpaceDE w:val="0"/>
              <w:autoSpaceDN w:val="0"/>
              <w:adjustRightInd w:val="0"/>
              <w:jc w:val="center"/>
            </w:pPr>
            <w:r w:rsidRPr="006163F2">
              <w:t>Дни недели</w:t>
            </w:r>
          </w:p>
        </w:tc>
        <w:tc>
          <w:tcPr>
            <w:tcW w:w="4932" w:type="dxa"/>
            <w:tcBorders>
              <w:top w:val="single" w:sz="4" w:space="0" w:color="auto"/>
              <w:left w:val="single" w:sz="4" w:space="0" w:color="auto"/>
              <w:bottom w:val="single" w:sz="4" w:space="0" w:color="auto"/>
              <w:right w:val="single" w:sz="4" w:space="0" w:color="auto"/>
            </w:tcBorders>
          </w:tcPr>
          <w:p w:rsidR="006C4789" w:rsidRPr="006163F2" w:rsidRDefault="006C4789" w:rsidP="00FF4149">
            <w:pPr>
              <w:widowControl w:val="0"/>
              <w:autoSpaceDE w:val="0"/>
              <w:autoSpaceDN w:val="0"/>
              <w:adjustRightInd w:val="0"/>
              <w:jc w:val="center"/>
            </w:pPr>
            <w:r w:rsidRPr="006163F2">
              <w:t>Время</w:t>
            </w:r>
          </w:p>
        </w:tc>
      </w:tr>
      <w:tr w:rsidR="006C4789" w:rsidRPr="006163F2" w:rsidTr="00FF4149">
        <w:trPr>
          <w:tblCellSpacing w:w="5" w:type="nil"/>
        </w:trPr>
        <w:tc>
          <w:tcPr>
            <w:tcW w:w="4649" w:type="dxa"/>
            <w:tcBorders>
              <w:top w:val="single" w:sz="4" w:space="0" w:color="auto"/>
              <w:left w:val="single" w:sz="4" w:space="0" w:color="auto"/>
              <w:right w:val="single" w:sz="4" w:space="0" w:color="auto"/>
            </w:tcBorders>
          </w:tcPr>
          <w:p w:rsidR="006C4789" w:rsidRPr="006163F2" w:rsidRDefault="006C4789" w:rsidP="00FF4149">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6C4789" w:rsidRPr="006163F2" w:rsidRDefault="006C4789" w:rsidP="00FF4149">
            <w:pPr>
              <w:widowControl w:val="0"/>
              <w:autoSpaceDE w:val="0"/>
              <w:autoSpaceDN w:val="0"/>
              <w:adjustRightInd w:val="0"/>
            </w:pPr>
          </w:p>
        </w:tc>
      </w:tr>
      <w:tr w:rsidR="006C4789" w:rsidRPr="006163F2" w:rsidTr="00FF4149">
        <w:trPr>
          <w:tblCellSpacing w:w="5" w:type="nil"/>
        </w:trPr>
        <w:tc>
          <w:tcPr>
            <w:tcW w:w="4649" w:type="dxa"/>
            <w:tcBorders>
              <w:left w:val="single" w:sz="4" w:space="0" w:color="auto"/>
              <w:right w:val="single" w:sz="4" w:space="0" w:color="auto"/>
            </w:tcBorders>
          </w:tcPr>
          <w:p w:rsidR="006C4789" w:rsidRPr="006163F2" w:rsidRDefault="006C4789" w:rsidP="00FF4149">
            <w:pPr>
              <w:widowControl w:val="0"/>
              <w:autoSpaceDE w:val="0"/>
              <w:autoSpaceDN w:val="0"/>
              <w:adjustRightInd w:val="0"/>
            </w:pPr>
            <w:r w:rsidRPr="006163F2">
              <w:t>Вторник</w:t>
            </w:r>
          </w:p>
        </w:tc>
        <w:tc>
          <w:tcPr>
            <w:tcW w:w="4932" w:type="dxa"/>
            <w:tcBorders>
              <w:left w:val="single" w:sz="4" w:space="0" w:color="auto"/>
              <w:right w:val="single" w:sz="4" w:space="0" w:color="auto"/>
            </w:tcBorders>
          </w:tcPr>
          <w:p w:rsidR="006C4789" w:rsidRPr="006163F2" w:rsidRDefault="006C4789" w:rsidP="00FF4149">
            <w:pPr>
              <w:widowControl w:val="0"/>
              <w:autoSpaceDE w:val="0"/>
              <w:autoSpaceDN w:val="0"/>
              <w:adjustRightInd w:val="0"/>
            </w:pPr>
            <w:r w:rsidRPr="006163F2">
              <w:t>с 9.00 до 1</w:t>
            </w:r>
            <w:r>
              <w:t>7</w:t>
            </w:r>
            <w:r w:rsidRPr="006163F2">
              <w:t>.00</w:t>
            </w:r>
            <w:r>
              <w:t xml:space="preserve"> (обед с 13-00 до 14-00)</w:t>
            </w:r>
          </w:p>
        </w:tc>
      </w:tr>
      <w:tr w:rsidR="006C4789" w:rsidRPr="006163F2" w:rsidTr="00FF4149">
        <w:trPr>
          <w:tblCellSpacing w:w="5" w:type="nil"/>
        </w:trPr>
        <w:tc>
          <w:tcPr>
            <w:tcW w:w="4649" w:type="dxa"/>
            <w:tcBorders>
              <w:left w:val="single" w:sz="4" w:space="0" w:color="auto"/>
              <w:right w:val="single" w:sz="4" w:space="0" w:color="auto"/>
            </w:tcBorders>
          </w:tcPr>
          <w:p w:rsidR="006C4789" w:rsidRPr="006163F2" w:rsidRDefault="006C4789" w:rsidP="00FF4149">
            <w:pPr>
              <w:widowControl w:val="0"/>
              <w:autoSpaceDE w:val="0"/>
              <w:autoSpaceDN w:val="0"/>
              <w:adjustRightInd w:val="0"/>
            </w:pPr>
          </w:p>
        </w:tc>
        <w:tc>
          <w:tcPr>
            <w:tcW w:w="4932" w:type="dxa"/>
            <w:tcBorders>
              <w:left w:val="single" w:sz="4" w:space="0" w:color="auto"/>
              <w:right w:val="single" w:sz="4" w:space="0" w:color="auto"/>
            </w:tcBorders>
          </w:tcPr>
          <w:p w:rsidR="006C4789" w:rsidRPr="006163F2" w:rsidRDefault="006C4789" w:rsidP="00FF4149">
            <w:pPr>
              <w:widowControl w:val="0"/>
              <w:autoSpaceDE w:val="0"/>
              <w:autoSpaceDN w:val="0"/>
              <w:adjustRightInd w:val="0"/>
            </w:pPr>
          </w:p>
        </w:tc>
      </w:tr>
      <w:tr w:rsidR="006C4789" w:rsidRPr="006163F2" w:rsidTr="00FF4149">
        <w:trPr>
          <w:tblCellSpacing w:w="5" w:type="nil"/>
        </w:trPr>
        <w:tc>
          <w:tcPr>
            <w:tcW w:w="4649" w:type="dxa"/>
            <w:tcBorders>
              <w:left w:val="single" w:sz="4" w:space="0" w:color="auto"/>
              <w:right w:val="single" w:sz="4" w:space="0" w:color="auto"/>
            </w:tcBorders>
          </w:tcPr>
          <w:p w:rsidR="006C4789" w:rsidRPr="006163F2" w:rsidRDefault="006C4789" w:rsidP="00FF4149">
            <w:pPr>
              <w:widowControl w:val="0"/>
              <w:autoSpaceDE w:val="0"/>
              <w:autoSpaceDN w:val="0"/>
              <w:adjustRightInd w:val="0"/>
            </w:pPr>
          </w:p>
        </w:tc>
        <w:tc>
          <w:tcPr>
            <w:tcW w:w="4932" w:type="dxa"/>
            <w:tcBorders>
              <w:left w:val="single" w:sz="4" w:space="0" w:color="auto"/>
              <w:right w:val="single" w:sz="4" w:space="0" w:color="auto"/>
            </w:tcBorders>
          </w:tcPr>
          <w:p w:rsidR="006C4789" w:rsidRPr="006163F2" w:rsidRDefault="006C4789" w:rsidP="00FF4149">
            <w:pPr>
              <w:widowControl w:val="0"/>
              <w:autoSpaceDE w:val="0"/>
              <w:autoSpaceDN w:val="0"/>
              <w:adjustRightInd w:val="0"/>
              <w:jc w:val="both"/>
            </w:pPr>
          </w:p>
        </w:tc>
      </w:tr>
      <w:tr w:rsidR="006C4789" w:rsidRPr="006163F2" w:rsidTr="00FF4149">
        <w:trPr>
          <w:tblCellSpacing w:w="5" w:type="nil"/>
        </w:trPr>
        <w:tc>
          <w:tcPr>
            <w:tcW w:w="4649" w:type="dxa"/>
            <w:tcBorders>
              <w:left w:val="single" w:sz="4" w:space="0" w:color="auto"/>
              <w:bottom w:val="single" w:sz="4" w:space="0" w:color="auto"/>
              <w:right w:val="single" w:sz="4" w:space="0" w:color="auto"/>
            </w:tcBorders>
          </w:tcPr>
          <w:p w:rsidR="006C4789" w:rsidRPr="006163F2" w:rsidRDefault="006C4789" w:rsidP="00FF4149">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6C4789" w:rsidRPr="006163F2" w:rsidRDefault="006C4789" w:rsidP="00FF4149">
            <w:pPr>
              <w:widowControl w:val="0"/>
              <w:autoSpaceDE w:val="0"/>
              <w:autoSpaceDN w:val="0"/>
              <w:adjustRightInd w:val="0"/>
            </w:pPr>
          </w:p>
        </w:tc>
      </w:tr>
    </w:tbl>
    <w:p w:rsidR="006C4789" w:rsidRPr="006163F2" w:rsidRDefault="006C4789" w:rsidP="00FF4149">
      <w:pPr>
        <w:widowControl w:val="0"/>
        <w:autoSpaceDE w:val="0"/>
        <w:autoSpaceDN w:val="0"/>
        <w:adjustRightInd w:val="0"/>
        <w:ind w:firstLine="540"/>
        <w:jc w:val="both"/>
      </w:pPr>
      <w:r w:rsidRPr="006163F2">
        <w:t>Продолжительность рабочего дня, непосредственно предшествующего нерабочему праздничному дню, уменьшается на один час.</w:t>
      </w:r>
    </w:p>
    <w:p w:rsidR="006C4789" w:rsidRPr="006163F2" w:rsidRDefault="006C4789" w:rsidP="00FF4149">
      <w:pPr>
        <w:widowControl w:val="0"/>
        <w:autoSpaceDE w:val="0"/>
        <w:autoSpaceDN w:val="0"/>
        <w:adjustRightInd w:val="0"/>
        <w:ind w:firstLine="540"/>
        <w:jc w:val="both"/>
      </w:pPr>
    </w:p>
    <w:p w:rsidR="006C4789" w:rsidRPr="006163F2" w:rsidRDefault="006C4789" w:rsidP="00FF4149">
      <w:pPr>
        <w:widowControl w:val="0"/>
        <w:autoSpaceDE w:val="0"/>
        <w:autoSpaceDN w:val="0"/>
        <w:adjustRightInd w:val="0"/>
        <w:ind w:firstLine="540"/>
        <w:jc w:val="both"/>
      </w:pPr>
      <w:r w:rsidRPr="006163F2">
        <w:t>Справочные телефоны администрации МО для получения информации, связанной с предоставлением муниципальной услуги:</w:t>
      </w:r>
      <w:r>
        <w:t xml:space="preserve"> 8813(79) 66</w:t>
      </w:r>
      <w:r w:rsidRPr="00521929">
        <w:t>-</w:t>
      </w:r>
      <w:r>
        <w:t>319; 813(79) 66-331</w:t>
      </w: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r w:rsidRPr="006163F2">
        <w:t>Приложение 2</w:t>
      </w:r>
    </w:p>
    <w:p w:rsidR="006C4789" w:rsidRPr="006163F2" w:rsidRDefault="006C4789" w:rsidP="00FF4149">
      <w:pPr>
        <w:widowControl w:val="0"/>
        <w:autoSpaceDE w:val="0"/>
        <w:autoSpaceDN w:val="0"/>
        <w:adjustRightInd w:val="0"/>
        <w:jc w:val="right"/>
      </w:pPr>
      <w:r w:rsidRPr="006163F2">
        <w:t>к административному регламенту</w:t>
      </w:r>
    </w:p>
    <w:p w:rsidR="006C4789" w:rsidRPr="006163F2" w:rsidRDefault="006C4789" w:rsidP="00FF4149">
      <w:pPr>
        <w:jc w:val="center"/>
      </w:pPr>
    </w:p>
    <w:p w:rsidR="006C4789" w:rsidRPr="006163F2" w:rsidRDefault="006C4789" w:rsidP="00FF4149">
      <w:pPr>
        <w:widowControl w:val="0"/>
        <w:tabs>
          <w:tab w:val="left" w:pos="1134"/>
        </w:tabs>
        <w:autoSpaceDE w:val="0"/>
        <w:autoSpaceDN w:val="0"/>
        <w:adjustRightInd w:val="0"/>
        <w:ind w:firstLine="709"/>
        <w:jc w:val="center"/>
        <w:rPr>
          <w:color w:val="000000"/>
        </w:rPr>
      </w:pPr>
      <w:r w:rsidRPr="006163F2">
        <w:rPr>
          <w:color w:val="000000"/>
        </w:rPr>
        <w:t xml:space="preserve">Информация о местах нахождения, </w:t>
      </w:r>
    </w:p>
    <w:p w:rsidR="006C4789" w:rsidRPr="006163F2" w:rsidRDefault="006C4789" w:rsidP="00FF4149">
      <w:pPr>
        <w:widowControl w:val="0"/>
        <w:tabs>
          <w:tab w:val="left" w:pos="1134"/>
        </w:tabs>
        <w:autoSpaceDE w:val="0"/>
        <w:autoSpaceDN w:val="0"/>
        <w:adjustRightInd w:val="0"/>
        <w:ind w:firstLine="709"/>
        <w:jc w:val="center"/>
        <w:rPr>
          <w:color w:val="000000"/>
        </w:rPr>
      </w:pPr>
      <w:r w:rsidRPr="006163F2">
        <w:rPr>
          <w:color w:val="000000"/>
        </w:rPr>
        <w:t>справочных телефонах и адресах электронной почты МФЦ</w:t>
      </w:r>
    </w:p>
    <w:p w:rsidR="006C4789" w:rsidRPr="006163F2" w:rsidRDefault="006C4789" w:rsidP="00FF4149">
      <w:pPr>
        <w:widowControl w:val="0"/>
        <w:tabs>
          <w:tab w:val="left" w:pos="1134"/>
        </w:tabs>
        <w:autoSpaceDE w:val="0"/>
        <w:autoSpaceDN w:val="0"/>
        <w:adjustRightInd w:val="0"/>
        <w:ind w:firstLine="709"/>
        <w:jc w:val="center"/>
        <w:rPr>
          <w:color w:val="000000"/>
        </w:rPr>
      </w:pPr>
    </w:p>
    <w:p w:rsidR="006C4789" w:rsidRPr="00257881" w:rsidRDefault="006C4789" w:rsidP="00FF4149">
      <w:pPr>
        <w:ind w:left="142"/>
        <w:jc w:val="both"/>
        <w:rPr>
          <w:shd w:val="clear" w:color="auto" w:fill="FFFFFF"/>
          <w:lang w:eastAsia="en-US"/>
        </w:rPr>
      </w:pPr>
      <w:r w:rsidRPr="00257881">
        <w:rPr>
          <w:shd w:val="clear" w:color="auto" w:fill="FFFFFF"/>
          <w:lang w:eastAsia="en-US"/>
        </w:rPr>
        <w:t>Телефон единой справочной службы ГБУ ЛО «МФЦ»: 8 (800) 301-47-47</w:t>
      </w:r>
      <w:r w:rsidRPr="00257881">
        <w:rPr>
          <w:i/>
          <w:shd w:val="clear" w:color="auto" w:fill="FFFFFF"/>
          <w:lang w:eastAsia="en-US"/>
        </w:rPr>
        <w:t xml:space="preserve"> (на территории России звонок бесплатный), </w:t>
      </w:r>
      <w:r w:rsidRPr="00257881">
        <w:rPr>
          <w:shd w:val="clear" w:color="auto" w:fill="FFFFFF"/>
          <w:lang w:eastAsia="en-US"/>
        </w:rPr>
        <w:t xml:space="preserve">адрес электронной почты: </w:t>
      </w:r>
      <w:r w:rsidRPr="00257881">
        <w:rPr>
          <w:bCs/>
          <w:shd w:val="clear" w:color="auto" w:fill="FFFFFF"/>
          <w:lang w:eastAsia="en-US"/>
        </w:rPr>
        <w:t>info@mfc47.ru.</w:t>
      </w:r>
    </w:p>
    <w:p w:rsidR="006C4789" w:rsidRPr="00257881" w:rsidRDefault="006C4789" w:rsidP="00FF4149">
      <w:pPr>
        <w:ind w:left="142"/>
        <w:jc w:val="both"/>
        <w:rPr>
          <w:shd w:val="clear" w:color="auto" w:fill="FFFFFF"/>
          <w:lang w:eastAsia="en-US"/>
        </w:rPr>
      </w:pPr>
      <w:r w:rsidRPr="00257881">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257881">
          <w:rPr>
            <w:color w:val="0000FF"/>
            <w:u w:val="single"/>
            <w:shd w:val="clear" w:color="auto" w:fill="FFFFFF"/>
            <w:lang w:val="en-US" w:eastAsia="en-US"/>
          </w:rPr>
          <w:t>www</w:t>
        </w:r>
        <w:r w:rsidRPr="00257881">
          <w:rPr>
            <w:color w:val="0000FF"/>
            <w:u w:val="single"/>
            <w:shd w:val="clear" w:color="auto" w:fill="FFFFFF"/>
            <w:lang w:eastAsia="en-US"/>
          </w:rPr>
          <w:t>.</w:t>
        </w:r>
        <w:r w:rsidRPr="00257881">
          <w:rPr>
            <w:color w:val="0000FF"/>
            <w:u w:val="single"/>
            <w:shd w:val="clear" w:color="auto" w:fill="FFFFFF"/>
            <w:lang w:val="en-US" w:eastAsia="en-US"/>
          </w:rPr>
          <w:t>mfc</w:t>
        </w:r>
        <w:r w:rsidRPr="00257881">
          <w:rPr>
            <w:color w:val="0000FF"/>
            <w:u w:val="single"/>
            <w:shd w:val="clear" w:color="auto" w:fill="FFFFFF"/>
            <w:lang w:eastAsia="en-US"/>
          </w:rPr>
          <w:t>47.</w:t>
        </w:r>
        <w:r w:rsidRPr="00257881">
          <w:rPr>
            <w:color w:val="0000FF"/>
            <w:u w:val="single"/>
            <w:shd w:val="clear" w:color="auto" w:fill="FFFFFF"/>
            <w:lang w:val="en-US" w:eastAsia="en-US"/>
          </w:rPr>
          <w:t>ru</w:t>
        </w:r>
      </w:hyperlink>
    </w:p>
    <w:p w:rsidR="006C4789" w:rsidRPr="00257881" w:rsidRDefault="006C4789" w:rsidP="00FF4149">
      <w:pPr>
        <w:ind w:left="142"/>
        <w:jc w:val="both"/>
        <w:rPr>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C4789" w:rsidRPr="00CC5DB0" w:rsidTr="00FF4149">
        <w:trPr>
          <w:trHeight w:hRule="exact" w:val="636"/>
        </w:trPr>
        <w:tc>
          <w:tcPr>
            <w:tcW w:w="709" w:type="dxa"/>
            <w:shd w:val="clear" w:color="auto" w:fill="FFFFFF"/>
            <w:vAlign w:val="center"/>
          </w:tcPr>
          <w:p w:rsidR="006C4789" w:rsidRPr="00CC5DB0" w:rsidRDefault="006C4789" w:rsidP="00FF4149">
            <w:pPr>
              <w:widowControl w:val="0"/>
              <w:tabs>
                <w:tab w:val="left" w:pos="0"/>
              </w:tabs>
              <w:ind w:right="-49" w:hanging="48"/>
              <w:jc w:val="center"/>
              <w:rPr>
                <w:b/>
                <w:sz w:val="20"/>
                <w:szCs w:val="20"/>
              </w:rPr>
            </w:pPr>
            <w:r w:rsidRPr="00CC5DB0">
              <w:rPr>
                <w:b/>
                <w:sz w:val="20"/>
                <w:szCs w:val="20"/>
              </w:rPr>
              <w:t>№</w:t>
            </w:r>
          </w:p>
          <w:p w:rsidR="006C4789" w:rsidRPr="00CC5DB0" w:rsidRDefault="006C4789" w:rsidP="00FF4149">
            <w:pPr>
              <w:widowControl w:val="0"/>
              <w:ind w:left="-578" w:firstLine="530"/>
              <w:jc w:val="center"/>
              <w:rPr>
                <w:sz w:val="20"/>
                <w:szCs w:val="20"/>
              </w:rPr>
            </w:pPr>
            <w:r w:rsidRPr="00CC5DB0">
              <w:rPr>
                <w:b/>
                <w:bCs/>
                <w:sz w:val="20"/>
                <w:szCs w:val="20"/>
              </w:rPr>
              <w:t>п/п</w:t>
            </w:r>
          </w:p>
        </w:tc>
        <w:tc>
          <w:tcPr>
            <w:tcW w:w="2270" w:type="dxa"/>
            <w:shd w:val="clear" w:color="auto" w:fill="FFFFFF"/>
            <w:vAlign w:val="center"/>
          </w:tcPr>
          <w:p w:rsidR="006C4789" w:rsidRPr="00CC5DB0" w:rsidRDefault="006C4789" w:rsidP="00FF4149">
            <w:pPr>
              <w:widowControl w:val="0"/>
              <w:jc w:val="center"/>
              <w:rPr>
                <w:sz w:val="20"/>
                <w:szCs w:val="20"/>
              </w:rPr>
            </w:pPr>
            <w:r w:rsidRPr="00CC5DB0">
              <w:rPr>
                <w:b/>
                <w:bCs/>
                <w:sz w:val="20"/>
                <w:szCs w:val="20"/>
              </w:rPr>
              <w:t>Наименование МФЦ</w:t>
            </w:r>
          </w:p>
        </w:tc>
        <w:tc>
          <w:tcPr>
            <w:tcW w:w="3683" w:type="dxa"/>
            <w:shd w:val="clear" w:color="auto" w:fill="FFFFFF"/>
            <w:vAlign w:val="center"/>
          </w:tcPr>
          <w:p w:rsidR="006C4789" w:rsidRPr="00CC5DB0" w:rsidRDefault="006C4789" w:rsidP="00FF4149">
            <w:pPr>
              <w:widowControl w:val="0"/>
              <w:jc w:val="center"/>
              <w:rPr>
                <w:sz w:val="20"/>
                <w:szCs w:val="20"/>
              </w:rPr>
            </w:pPr>
            <w:r w:rsidRPr="00CC5DB0">
              <w:rPr>
                <w:b/>
                <w:bCs/>
                <w:sz w:val="20"/>
                <w:szCs w:val="20"/>
              </w:rPr>
              <w:t>Почтовый адрес</w:t>
            </w:r>
          </w:p>
        </w:tc>
        <w:tc>
          <w:tcPr>
            <w:tcW w:w="2125" w:type="dxa"/>
            <w:shd w:val="clear" w:color="auto" w:fill="FFFFFF"/>
            <w:vAlign w:val="center"/>
          </w:tcPr>
          <w:p w:rsidR="006C4789" w:rsidRPr="00CC5DB0" w:rsidRDefault="006C4789" w:rsidP="00FF4149">
            <w:pPr>
              <w:widowControl w:val="0"/>
              <w:jc w:val="center"/>
              <w:rPr>
                <w:sz w:val="20"/>
                <w:szCs w:val="20"/>
              </w:rPr>
            </w:pPr>
            <w:r w:rsidRPr="00CC5DB0">
              <w:rPr>
                <w:b/>
                <w:sz w:val="20"/>
                <w:szCs w:val="20"/>
              </w:rPr>
              <w:t>График работы</w:t>
            </w:r>
          </w:p>
        </w:tc>
        <w:tc>
          <w:tcPr>
            <w:tcW w:w="1419" w:type="dxa"/>
            <w:vAlign w:val="center"/>
          </w:tcPr>
          <w:p w:rsidR="006C4789" w:rsidRPr="00CC5DB0" w:rsidRDefault="006C4789" w:rsidP="00FF4149">
            <w:pPr>
              <w:widowControl w:val="0"/>
              <w:jc w:val="center"/>
              <w:rPr>
                <w:b/>
                <w:bCs/>
                <w:sz w:val="20"/>
                <w:szCs w:val="20"/>
              </w:rPr>
            </w:pPr>
            <w:r w:rsidRPr="00CC5DB0">
              <w:rPr>
                <w:b/>
                <w:bCs/>
                <w:sz w:val="20"/>
                <w:szCs w:val="20"/>
              </w:rPr>
              <w:t>Телефон</w:t>
            </w:r>
          </w:p>
          <w:p w:rsidR="006C4789" w:rsidRPr="00CC5DB0" w:rsidRDefault="006C4789" w:rsidP="00FF4149">
            <w:pPr>
              <w:widowControl w:val="0"/>
              <w:jc w:val="center"/>
              <w:rPr>
                <w:sz w:val="20"/>
                <w:szCs w:val="20"/>
              </w:rPr>
            </w:pPr>
          </w:p>
        </w:tc>
      </w:tr>
      <w:tr w:rsidR="006C4789" w:rsidRPr="00CC5DB0" w:rsidTr="00FF4149">
        <w:trPr>
          <w:trHeight w:hRule="exact" w:val="303"/>
        </w:trPr>
        <w:tc>
          <w:tcPr>
            <w:tcW w:w="10206" w:type="dxa"/>
            <w:gridSpan w:val="5"/>
            <w:shd w:val="clear" w:color="auto" w:fill="FFFFFF"/>
            <w:vAlign w:val="center"/>
          </w:tcPr>
          <w:p w:rsidR="006C4789" w:rsidRPr="00CC5DB0" w:rsidRDefault="006C4789" w:rsidP="00FF4149">
            <w:pPr>
              <w:widowControl w:val="0"/>
              <w:jc w:val="center"/>
              <w:rPr>
                <w:b/>
                <w:bCs/>
                <w:sz w:val="20"/>
                <w:szCs w:val="20"/>
              </w:rPr>
            </w:pPr>
            <w:r w:rsidRPr="00CC5DB0">
              <w:rPr>
                <w:b/>
                <w:bCs/>
                <w:sz w:val="20"/>
                <w:szCs w:val="20"/>
              </w:rPr>
              <w:t>Предоставление услуг в Волосовском районе Ленинградской области</w:t>
            </w:r>
          </w:p>
        </w:tc>
      </w:tr>
      <w:tr w:rsidR="006C4789" w:rsidRPr="00CC5DB0" w:rsidTr="00FF4149">
        <w:trPr>
          <w:trHeight w:hRule="exact" w:val="886"/>
        </w:trPr>
        <w:tc>
          <w:tcPr>
            <w:tcW w:w="709" w:type="dxa"/>
            <w:shd w:val="clear" w:color="auto" w:fill="FFFFFF"/>
            <w:vAlign w:val="center"/>
          </w:tcPr>
          <w:p w:rsidR="006C4789" w:rsidRPr="00CC5DB0" w:rsidRDefault="006C4789" w:rsidP="00FF4149">
            <w:pPr>
              <w:widowControl w:val="0"/>
              <w:tabs>
                <w:tab w:val="left" w:pos="0"/>
              </w:tabs>
              <w:ind w:right="-49" w:hanging="10"/>
              <w:contextualSpacing/>
              <w:jc w:val="center"/>
              <w:rPr>
                <w:sz w:val="20"/>
                <w:szCs w:val="20"/>
              </w:rPr>
            </w:pPr>
            <w:r>
              <w:rPr>
                <w:sz w:val="20"/>
                <w:szCs w:val="20"/>
              </w:rPr>
              <w:t>1</w:t>
            </w: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 «Волосовский»</w:t>
            </w:r>
          </w:p>
          <w:p w:rsidR="006C4789" w:rsidRPr="00CC5DB0" w:rsidRDefault="006C4789" w:rsidP="00FF4149">
            <w:pPr>
              <w:widowControl w:val="0"/>
              <w:jc w:val="center"/>
              <w:rPr>
                <w:b/>
                <w:bCs/>
                <w:sz w:val="20"/>
                <w:szCs w:val="20"/>
              </w:rPr>
            </w:pPr>
          </w:p>
        </w:tc>
        <w:tc>
          <w:tcPr>
            <w:tcW w:w="3683" w:type="dxa"/>
            <w:shd w:val="clear" w:color="auto" w:fill="FFFFFF"/>
            <w:vAlign w:val="center"/>
          </w:tcPr>
          <w:p w:rsidR="006C4789" w:rsidRPr="00CC5DB0" w:rsidRDefault="006C4789" w:rsidP="00FF4149">
            <w:pPr>
              <w:jc w:val="center"/>
              <w:rPr>
                <w:sz w:val="20"/>
                <w:szCs w:val="20"/>
              </w:rPr>
            </w:pPr>
            <w:r w:rsidRPr="00CC5DB0">
              <w:rPr>
                <w:sz w:val="20"/>
                <w:szCs w:val="20"/>
              </w:rPr>
              <w:t>188410, Россия, Ленинградская обл., Волосовский район, г.Волосово, усадьба СХТ, д.1 лит. А</w:t>
            </w:r>
          </w:p>
          <w:p w:rsidR="006C4789" w:rsidRPr="00CC5DB0" w:rsidRDefault="006C4789" w:rsidP="00FF4149">
            <w:pPr>
              <w:widowControl w:val="0"/>
              <w:jc w:val="center"/>
              <w:rPr>
                <w:b/>
                <w:bCs/>
                <w:sz w:val="20"/>
                <w:szCs w:val="20"/>
              </w:rPr>
            </w:pP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jc w:val="center"/>
              <w:rPr>
                <w:bCs/>
                <w:sz w:val="20"/>
                <w:szCs w:val="20"/>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b/>
                <w:bCs/>
                <w:sz w:val="20"/>
                <w:szCs w:val="20"/>
              </w:rPr>
            </w:pPr>
            <w:r w:rsidRPr="00CC5DB0">
              <w:rPr>
                <w:sz w:val="20"/>
                <w:szCs w:val="20"/>
                <w:shd w:val="clear" w:color="auto" w:fill="FFFFFF"/>
                <w:lang w:eastAsia="en-US"/>
              </w:rPr>
              <w:t>301-47-47</w:t>
            </w:r>
          </w:p>
        </w:tc>
      </w:tr>
      <w:tr w:rsidR="006C4789" w:rsidRPr="00CC5DB0" w:rsidTr="00FF4149">
        <w:trPr>
          <w:trHeight w:hRule="exact" w:val="303"/>
        </w:trPr>
        <w:tc>
          <w:tcPr>
            <w:tcW w:w="10206" w:type="dxa"/>
            <w:gridSpan w:val="5"/>
            <w:shd w:val="clear" w:color="auto" w:fill="FFFFFF"/>
            <w:vAlign w:val="center"/>
          </w:tcPr>
          <w:p w:rsidR="006C4789" w:rsidRPr="00CC5DB0" w:rsidRDefault="006C4789" w:rsidP="00FF4149">
            <w:pPr>
              <w:widowControl w:val="0"/>
              <w:jc w:val="center"/>
              <w:rPr>
                <w:b/>
                <w:bCs/>
                <w:sz w:val="20"/>
                <w:szCs w:val="20"/>
              </w:rPr>
            </w:pPr>
            <w:r w:rsidRPr="00CC5DB0">
              <w:rPr>
                <w:b/>
                <w:bCs/>
                <w:sz w:val="20"/>
                <w:szCs w:val="20"/>
              </w:rPr>
              <w:t>Предоставление услуг в Волховском районе Ленинградской области</w:t>
            </w:r>
          </w:p>
        </w:tc>
      </w:tr>
      <w:tr w:rsidR="006C4789" w:rsidRPr="00CC5DB0" w:rsidTr="00FF4149">
        <w:trPr>
          <w:trHeight w:hRule="exact" w:val="694"/>
        </w:trPr>
        <w:tc>
          <w:tcPr>
            <w:tcW w:w="709" w:type="dxa"/>
            <w:shd w:val="clear" w:color="auto" w:fill="FFFFFF"/>
            <w:vAlign w:val="center"/>
          </w:tcPr>
          <w:p w:rsidR="006C4789" w:rsidRPr="00CC5DB0" w:rsidRDefault="006C4789" w:rsidP="00FF4149">
            <w:pPr>
              <w:widowControl w:val="0"/>
              <w:tabs>
                <w:tab w:val="left" w:pos="-10"/>
              </w:tabs>
              <w:ind w:left="132" w:right="-49" w:hanging="132"/>
              <w:contextualSpacing/>
              <w:jc w:val="center"/>
              <w:rPr>
                <w:sz w:val="20"/>
                <w:szCs w:val="20"/>
              </w:rPr>
            </w:pPr>
            <w:r>
              <w:rPr>
                <w:sz w:val="20"/>
                <w:szCs w:val="20"/>
              </w:rPr>
              <w:t>2</w:t>
            </w: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 «Волховский»</w:t>
            </w:r>
          </w:p>
          <w:p w:rsidR="006C4789" w:rsidRPr="00CC5DB0" w:rsidRDefault="006C4789" w:rsidP="00FF4149">
            <w:pPr>
              <w:widowControl w:val="0"/>
              <w:jc w:val="center"/>
              <w:rPr>
                <w:b/>
                <w:bCs/>
                <w:sz w:val="20"/>
                <w:szCs w:val="20"/>
              </w:rPr>
            </w:pPr>
          </w:p>
        </w:tc>
        <w:tc>
          <w:tcPr>
            <w:tcW w:w="3683" w:type="dxa"/>
            <w:shd w:val="clear" w:color="auto" w:fill="FFFFFF"/>
            <w:vAlign w:val="center"/>
          </w:tcPr>
          <w:p w:rsidR="006C4789" w:rsidRPr="00CC5DB0" w:rsidRDefault="006C4789" w:rsidP="00FF4149">
            <w:pPr>
              <w:widowControl w:val="0"/>
              <w:jc w:val="center"/>
              <w:rPr>
                <w:b/>
                <w:bCs/>
                <w:sz w:val="20"/>
                <w:szCs w:val="20"/>
              </w:rPr>
            </w:pPr>
            <w:r w:rsidRPr="00CC5DB0">
              <w:rPr>
                <w:sz w:val="20"/>
                <w:szCs w:val="20"/>
              </w:rPr>
              <w:t>187403, Ленинградская область, г. Волхов. Волховский проспект, д. 9</w:t>
            </w: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jc w:val="center"/>
              <w:rPr>
                <w:bCs/>
                <w:sz w:val="20"/>
                <w:szCs w:val="20"/>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bCs/>
                <w:sz w:val="20"/>
                <w:szCs w:val="20"/>
              </w:rPr>
            </w:pPr>
            <w:r w:rsidRPr="00CC5DB0">
              <w:rPr>
                <w:sz w:val="20"/>
                <w:szCs w:val="20"/>
                <w:shd w:val="clear" w:color="auto" w:fill="FFFFFF"/>
                <w:lang w:eastAsia="en-US"/>
              </w:rPr>
              <w:t>301-47-47</w:t>
            </w:r>
          </w:p>
        </w:tc>
      </w:tr>
      <w:tr w:rsidR="006C4789" w:rsidRPr="00CC5DB0" w:rsidTr="00FF4149">
        <w:trPr>
          <w:trHeight w:hRule="exact" w:val="252"/>
        </w:trPr>
        <w:tc>
          <w:tcPr>
            <w:tcW w:w="10206" w:type="dxa"/>
            <w:gridSpan w:val="5"/>
            <w:shd w:val="clear" w:color="auto" w:fill="FFFFFF"/>
            <w:vAlign w:val="center"/>
          </w:tcPr>
          <w:p w:rsidR="006C4789" w:rsidRPr="00CC5DB0" w:rsidRDefault="006C4789" w:rsidP="00FF4149">
            <w:pPr>
              <w:widowControl w:val="0"/>
              <w:jc w:val="center"/>
              <w:rPr>
                <w:b/>
                <w:bCs/>
                <w:sz w:val="20"/>
                <w:szCs w:val="20"/>
                <w:shd w:val="clear" w:color="auto" w:fill="FFFFFF"/>
                <w:lang w:eastAsia="en-US"/>
              </w:rPr>
            </w:pPr>
            <w:r w:rsidRPr="00CC5DB0">
              <w:rPr>
                <w:b/>
                <w:bCs/>
                <w:sz w:val="20"/>
                <w:szCs w:val="20"/>
                <w:shd w:val="clear" w:color="auto" w:fill="FFFFFF"/>
                <w:lang w:eastAsia="en-US"/>
              </w:rPr>
              <w:t xml:space="preserve">Предоставление услуг во </w:t>
            </w:r>
            <w:r w:rsidRPr="00CC5DB0">
              <w:rPr>
                <w:b/>
                <w:sz w:val="20"/>
                <w:szCs w:val="20"/>
                <w:shd w:val="clear" w:color="auto" w:fill="FFFFFF"/>
                <w:lang w:eastAsia="en-US"/>
              </w:rPr>
              <w:t xml:space="preserve">Всеволожском районе </w:t>
            </w:r>
            <w:r w:rsidRPr="00CC5DB0">
              <w:rPr>
                <w:b/>
                <w:bCs/>
                <w:sz w:val="20"/>
                <w:szCs w:val="20"/>
              </w:rPr>
              <w:t>Ленинградской области</w:t>
            </w:r>
          </w:p>
        </w:tc>
      </w:tr>
      <w:tr w:rsidR="006C4789" w:rsidRPr="00CC5DB0" w:rsidTr="00FF4149">
        <w:trPr>
          <w:trHeight w:hRule="exact" w:val="744"/>
        </w:trPr>
        <w:tc>
          <w:tcPr>
            <w:tcW w:w="709" w:type="dxa"/>
            <w:vMerge w:val="restart"/>
            <w:shd w:val="clear" w:color="auto" w:fill="FFFFFF"/>
            <w:vAlign w:val="center"/>
          </w:tcPr>
          <w:p w:rsidR="006C4789" w:rsidRPr="00CC5DB0" w:rsidRDefault="006C4789" w:rsidP="00FF4149">
            <w:pPr>
              <w:widowControl w:val="0"/>
              <w:contextualSpacing/>
              <w:jc w:val="center"/>
              <w:rPr>
                <w:sz w:val="20"/>
                <w:szCs w:val="20"/>
              </w:rPr>
            </w:pPr>
            <w:r>
              <w:rPr>
                <w:sz w:val="20"/>
                <w:szCs w:val="20"/>
              </w:rPr>
              <w:t>3</w:t>
            </w: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 «Всеволожский»</w:t>
            </w:r>
          </w:p>
          <w:p w:rsidR="006C4789" w:rsidRPr="00CC5DB0" w:rsidRDefault="006C4789" w:rsidP="00FF4149">
            <w:pPr>
              <w:widowControl w:val="0"/>
              <w:jc w:val="center"/>
              <w:rPr>
                <w:sz w:val="20"/>
                <w:szCs w:val="20"/>
              </w:rPr>
            </w:pPr>
          </w:p>
        </w:tc>
        <w:tc>
          <w:tcPr>
            <w:tcW w:w="3683" w:type="dxa"/>
            <w:shd w:val="clear" w:color="auto" w:fill="FFFFFF"/>
            <w:vAlign w:val="center"/>
          </w:tcPr>
          <w:p w:rsidR="006C4789" w:rsidRPr="00CC5DB0" w:rsidRDefault="006C4789" w:rsidP="00FF4149">
            <w:pPr>
              <w:widowControl w:val="0"/>
              <w:jc w:val="center"/>
              <w:rPr>
                <w:sz w:val="20"/>
                <w:szCs w:val="20"/>
              </w:rPr>
            </w:pPr>
            <w:r w:rsidRPr="00CC5DB0">
              <w:rPr>
                <w:sz w:val="20"/>
                <w:szCs w:val="20"/>
              </w:rPr>
              <w:t xml:space="preserve">188643, Россия, Ленинградская область, Всеволожский район, </w:t>
            </w:r>
          </w:p>
          <w:p w:rsidR="006C4789" w:rsidRPr="00CC5DB0" w:rsidRDefault="006C4789" w:rsidP="00FF4149">
            <w:pPr>
              <w:widowControl w:val="0"/>
              <w:jc w:val="center"/>
              <w:rPr>
                <w:bCs/>
                <w:sz w:val="20"/>
                <w:szCs w:val="20"/>
              </w:rPr>
            </w:pPr>
            <w:r w:rsidRPr="00CC5DB0">
              <w:rPr>
                <w:sz w:val="20"/>
                <w:szCs w:val="20"/>
              </w:rPr>
              <w:t>г. Всеволожск, ул. Пожвинская, д. 4а</w:t>
            </w:r>
          </w:p>
          <w:p w:rsidR="006C4789" w:rsidRPr="00CC5DB0" w:rsidRDefault="006C4789" w:rsidP="00FF4149">
            <w:pPr>
              <w:widowControl w:val="0"/>
              <w:jc w:val="center"/>
              <w:rPr>
                <w:sz w:val="20"/>
                <w:szCs w:val="20"/>
              </w:rPr>
            </w:pP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widowControl w:val="0"/>
              <w:jc w:val="center"/>
              <w:rPr>
                <w:bCs/>
                <w:sz w:val="20"/>
                <w:szCs w:val="20"/>
              </w:rPr>
            </w:pPr>
            <w:r w:rsidRPr="00CC5DB0">
              <w:rPr>
                <w:bCs/>
                <w:sz w:val="20"/>
                <w:szCs w:val="20"/>
              </w:rPr>
              <w:t>без перерыва</w:t>
            </w:r>
          </w:p>
          <w:p w:rsidR="006C4789" w:rsidRPr="00CC5DB0" w:rsidRDefault="006C4789" w:rsidP="00FF4149">
            <w:pPr>
              <w:jc w:val="center"/>
              <w:rPr>
                <w:sz w:val="20"/>
                <w:szCs w:val="20"/>
                <w:lang w:eastAsia="en-US"/>
              </w:rPr>
            </w:pP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sz w:val="20"/>
                <w:szCs w:val="20"/>
              </w:rPr>
            </w:pPr>
            <w:r w:rsidRPr="00CC5DB0">
              <w:rPr>
                <w:sz w:val="20"/>
                <w:szCs w:val="20"/>
                <w:shd w:val="clear" w:color="auto" w:fill="FFFFFF"/>
                <w:lang w:eastAsia="en-US"/>
              </w:rPr>
              <w:t>301-47-47</w:t>
            </w:r>
          </w:p>
        </w:tc>
      </w:tr>
      <w:tr w:rsidR="006C4789" w:rsidRPr="00CC5DB0" w:rsidTr="00FF4149">
        <w:trPr>
          <w:trHeight w:hRule="exact" w:val="1231"/>
        </w:trPr>
        <w:tc>
          <w:tcPr>
            <w:tcW w:w="709" w:type="dxa"/>
            <w:vMerge/>
            <w:shd w:val="clear" w:color="auto" w:fill="FFFFFF"/>
            <w:vAlign w:val="center"/>
          </w:tcPr>
          <w:p w:rsidR="006C4789" w:rsidRPr="00CC5DB0" w:rsidRDefault="006C4789" w:rsidP="00FF4149">
            <w:pPr>
              <w:widowControl w:val="0"/>
              <w:jc w:val="center"/>
              <w:rPr>
                <w:sz w:val="20"/>
                <w:szCs w:val="20"/>
              </w:rPr>
            </w:pP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 «Всеволожский» - отдел «Новосаратовка»</w:t>
            </w:r>
          </w:p>
          <w:p w:rsidR="006C4789" w:rsidRPr="00CC5DB0" w:rsidRDefault="006C4789" w:rsidP="00FF4149">
            <w:pPr>
              <w:widowControl w:val="0"/>
              <w:jc w:val="center"/>
              <w:rPr>
                <w:bCs/>
                <w:sz w:val="20"/>
                <w:szCs w:val="20"/>
              </w:rPr>
            </w:pPr>
          </w:p>
        </w:tc>
        <w:tc>
          <w:tcPr>
            <w:tcW w:w="3683"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188681, Россия, Ленинградская область, Всеволожский район,</w:t>
            </w:r>
          </w:p>
          <w:p w:rsidR="006C4789" w:rsidRPr="00CC5DB0" w:rsidRDefault="006C4789" w:rsidP="00FF4149">
            <w:pPr>
              <w:widowControl w:val="0"/>
              <w:jc w:val="center"/>
              <w:rPr>
                <w:bCs/>
                <w:sz w:val="20"/>
                <w:szCs w:val="20"/>
              </w:rPr>
            </w:pPr>
            <w:r w:rsidRPr="00CC5DB0">
              <w:rPr>
                <w:bCs/>
                <w:sz w:val="20"/>
                <w:szCs w:val="20"/>
              </w:rPr>
              <w:t xml:space="preserve"> д. Новосаратовка - центр, д. 8 </w:t>
            </w:r>
            <w:r w:rsidRPr="00CC5DB0">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jc w:val="center"/>
              <w:rPr>
                <w:sz w:val="20"/>
                <w:szCs w:val="20"/>
                <w:lang w:eastAsia="en-US"/>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bCs/>
                <w:sz w:val="20"/>
                <w:szCs w:val="20"/>
              </w:rPr>
            </w:pPr>
            <w:r w:rsidRPr="00CC5DB0">
              <w:rPr>
                <w:sz w:val="20"/>
                <w:szCs w:val="20"/>
                <w:shd w:val="clear" w:color="auto" w:fill="FFFFFF"/>
                <w:lang w:eastAsia="en-US"/>
              </w:rPr>
              <w:t>301-47-47</w:t>
            </w:r>
          </w:p>
        </w:tc>
      </w:tr>
      <w:tr w:rsidR="006C4789" w:rsidRPr="00CC5DB0" w:rsidTr="00FF4149">
        <w:trPr>
          <w:trHeight w:hRule="exact" w:val="284"/>
        </w:trPr>
        <w:tc>
          <w:tcPr>
            <w:tcW w:w="10206" w:type="dxa"/>
            <w:gridSpan w:val="5"/>
            <w:shd w:val="clear" w:color="auto" w:fill="FFFFFF"/>
            <w:vAlign w:val="center"/>
          </w:tcPr>
          <w:p w:rsidR="006C4789" w:rsidRPr="00CC5DB0" w:rsidRDefault="006C4789" w:rsidP="00FF4149">
            <w:pPr>
              <w:widowControl w:val="0"/>
              <w:jc w:val="center"/>
              <w:rPr>
                <w:b/>
                <w:sz w:val="20"/>
                <w:szCs w:val="20"/>
              </w:rPr>
            </w:pPr>
            <w:r w:rsidRPr="00CC5DB0">
              <w:rPr>
                <w:b/>
                <w:bCs/>
                <w:sz w:val="20"/>
                <w:szCs w:val="20"/>
              </w:rPr>
              <w:t>Предоставление услуг в</w:t>
            </w:r>
            <w:r w:rsidRPr="00CC5DB0">
              <w:rPr>
                <w:b/>
                <w:sz w:val="20"/>
                <w:szCs w:val="20"/>
              </w:rPr>
              <w:t xml:space="preserve"> Выборгском районе </w:t>
            </w:r>
            <w:r w:rsidRPr="00CC5DB0">
              <w:rPr>
                <w:b/>
                <w:bCs/>
                <w:sz w:val="20"/>
                <w:szCs w:val="20"/>
              </w:rPr>
              <w:t>Ленинградской области</w:t>
            </w:r>
          </w:p>
        </w:tc>
      </w:tr>
      <w:tr w:rsidR="006C4789" w:rsidRPr="00CC5DB0" w:rsidTr="00FF4149">
        <w:trPr>
          <w:trHeight w:hRule="exact" w:val="706"/>
        </w:trPr>
        <w:tc>
          <w:tcPr>
            <w:tcW w:w="709" w:type="dxa"/>
            <w:vMerge w:val="restart"/>
            <w:shd w:val="clear" w:color="auto" w:fill="FFFFFF"/>
            <w:vAlign w:val="center"/>
          </w:tcPr>
          <w:p w:rsidR="006C4789" w:rsidRPr="00CC5DB0" w:rsidRDefault="006C4789" w:rsidP="00FF4149">
            <w:pPr>
              <w:widowControl w:val="0"/>
              <w:contextualSpacing/>
              <w:jc w:val="center"/>
              <w:rPr>
                <w:sz w:val="20"/>
                <w:szCs w:val="20"/>
              </w:rPr>
            </w:pPr>
            <w:r>
              <w:rPr>
                <w:sz w:val="20"/>
                <w:szCs w:val="20"/>
              </w:rPr>
              <w:t>4</w:t>
            </w: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w:t>
            </w:r>
          </w:p>
          <w:p w:rsidR="006C4789" w:rsidRPr="00CC5DB0" w:rsidRDefault="006C4789" w:rsidP="00FF4149">
            <w:pPr>
              <w:widowControl w:val="0"/>
              <w:jc w:val="center"/>
              <w:rPr>
                <w:bCs/>
                <w:sz w:val="20"/>
                <w:szCs w:val="20"/>
              </w:rPr>
            </w:pPr>
            <w:r w:rsidRPr="00CC5DB0">
              <w:rPr>
                <w:bCs/>
                <w:sz w:val="20"/>
                <w:szCs w:val="20"/>
              </w:rPr>
              <w:t>«Выборгский»</w:t>
            </w:r>
          </w:p>
          <w:p w:rsidR="006C4789" w:rsidRPr="00CC5DB0" w:rsidRDefault="006C4789" w:rsidP="00FF4149">
            <w:pPr>
              <w:widowControl w:val="0"/>
              <w:jc w:val="center"/>
              <w:rPr>
                <w:sz w:val="20"/>
                <w:szCs w:val="20"/>
              </w:rPr>
            </w:pPr>
          </w:p>
        </w:tc>
        <w:tc>
          <w:tcPr>
            <w:tcW w:w="3683"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 xml:space="preserve">188800, Россия, Ленинградская область, Выборгский район, </w:t>
            </w:r>
          </w:p>
          <w:p w:rsidR="006C4789" w:rsidRPr="00CC5DB0" w:rsidRDefault="006C4789" w:rsidP="00FF4149">
            <w:pPr>
              <w:widowControl w:val="0"/>
              <w:jc w:val="center"/>
              <w:rPr>
                <w:bCs/>
                <w:sz w:val="20"/>
                <w:szCs w:val="20"/>
              </w:rPr>
            </w:pPr>
            <w:r w:rsidRPr="00CC5DB0">
              <w:rPr>
                <w:bCs/>
                <w:sz w:val="20"/>
                <w:szCs w:val="20"/>
              </w:rPr>
              <w:t>г. Выборг, ул. Вокзальная, д.13</w:t>
            </w:r>
          </w:p>
          <w:p w:rsidR="006C4789" w:rsidRPr="00CC5DB0" w:rsidRDefault="006C4789" w:rsidP="00FF4149">
            <w:pPr>
              <w:widowControl w:val="0"/>
              <w:jc w:val="center"/>
              <w:rPr>
                <w:sz w:val="20"/>
                <w:szCs w:val="20"/>
              </w:rPr>
            </w:pP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jc w:val="center"/>
              <w:rPr>
                <w:rFonts w:ascii="Calibri" w:hAnsi="Calibri"/>
                <w:sz w:val="20"/>
                <w:szCs w:val="20"/>
                <w:lang w:eastAsia="en-US"/>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sz w:val="20"/>
                <w:szCs w:val="20"/>
              </w:rPr>
            </w:pPr>
            <w:r w:rsidRPr="00CC5DB0">
              <w:rPr>
                <w:sz w:val="20"/>
                <w:szCs w:val="20"/>
                <w:shd w:val="clear" w:color="auto" w:fill="FFFFFF"/>
                <w:lang w:eastAsia="en-US"/>
              </w:rPr>
              <w:t>301-47-47</w:t>
            </w:r>
          </w:p>
        </w:tc>
      </w:tr>
      <w:tr w:rsidR="006C4789" w:rsidRPr="00CC5DB0" w:rsidTr="00FF4149">
        <w:trPr>
          <w:trHeight w:hRule="exact" w:val="852"/>
        </w:trPr>
        <w:tc>
          <w:tcPr>
            <w:tcW w:w="709" w:type="dxa"/>
            <w:vMerge/>
            <w:shd w:val="clear" w:color="auto" w:fill="FFFFFF"/>
            <w:vAlign w:val="center"/>
          </w:tcPr>
          <w:p w:rsidR="006C4789" w:rsidRPr="00CC5DB0" w:rsidRDefault="006C4789" w:rsidP="00FF4149">
            <w:pPr>
              <w:widowControl w:val="0"/>
              <w:numPr>
                <w:ilvl w:val="0"/>
                <w:numId w:val="1"/>
              </w:numPr>
              <w:contextualSpacing/>
              <w:jc w:val="center"/>
              <w:rPr>
                <w:sz w:val="20"/>
                <w:szCs w:val="20"/>
              </w:rPr>
            </w:pPr>
          </w:p>
        </w:tc>
        <w:tc>
          <w:tcPr>
            <w:tcW w:w="2270" w:type="dxa"/>
            <w:shd w:val="clear" w:color="auto" w:fill="FFFFFF"/>
            <w:vAlign w:val="center"/>
          </w:tcPr>
          <w:p w:rsidR="006C4789" w:rsidRPr="00CC5DB0" w:rsidRDefault="006C4789" w:rsidP="00FF4149">
            <w:pPr>
              <w:widowControl w:val="0"/>
              <w:jc w:val="center"/>
              <w:rPr>
                <w:sz w:val="20"/>
                <w:szCs w:val="20"/>
              </w:rPr>
            </w:pPr>
            <w:r w:rsidRPr="00CC5DB0">
              <w:rPr>
                <w:sz w:val="20"/>
                <w:szCs w:val="20"/>
              </w:rPr>
              <w:t>Филиал ГБУ ЛО «МФЦ» «Выборгский» - отдел «Рощино»</w:t>
            </w:r>
          </w:p>
          <w:p w:rsidR="006C4789" w:rsidRPr="00CC5DB0" w:rsidRDefault="006C4789" w:rsidP="00FF4149">
            <w:pPr>
              <w:widowControl w:val="0"/>
              <w:jc w:val="center"/>
              <w:rPr>
                <w:bCs/>
                <w:sz w:val="20"/>
                <w:szCs w:val="20"/>
              </w:rPr>
            </w:pPr>
          </w:p>
        </w:tc>
        <w:tc>
          <w:tcPr>
            <w:tcW w:w="3683" w:type="dxa"/>
            <w:shd w:val="clear" w:color="auto" w:fill="FFFFFF"/>
            <w:vAlign w:val="center"/>
          </w:tcPr>
          <w:p w:rsidR="006C4789" w:rsidRPr="00CC5DB0" w:rsidRDefault="006C4789" w:rsidP="00FF4149">
            <w:pPr>
              <w:widowControl w:val="0"/>
              <w:jc w:val="center"/>
              <w:rPr>
                <w:sz w:val="20"/>
                <w:szCs w:val="20"/>
              </w:rPr>
            </w:pPr>
            <w:r w:rsidRPr="00CC5DB0">
              <w:rPr>
                <w:sz w:val="20"/>
                <w:szCs w:val="20"/>
              </w:rPr>
              <w:t>188681, Россия, Ленинградская область, Выборгский район,</w:t>
            </w:r>
          </w:p>
          <w:p w:rsidR="006C4789" w:rsidRPr="00CC5DB0" w:rsidRDefault="006C4789" w:rsidP="00FF4149">
            <w:pPr>
              <w:widowControl w:val="0"/>
              <w:jc w:val="center"/>
              <w:rPr>
                <w:bCs/>
                <w:sz w:val="20"/>
                <w:szCs w:val="20"/>
              </w:rPr>
            </w:pPr>
            <w:r w:rsidRPr="00CC5DB0">
              <w:rPr>
                <w:sz w:val="20"/>
                <w:szCs w:val="20"/>
              </w:rPr>
              <w:t xml:space="preserve"> п. Рощино, ул. Советская, д.8</w:t>
            </w: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jc w:val="center"/>
              <w:rPr>
                <w:rFonts w:ascii="Calibri" w:hAnsi="Calibri"/>
                <w:sz w:val="20"/>
                <w:szCs w:val="20"/>
                <w:lang w:eastAsia="en-US"/>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C4789" w:rsidRPr="00CC5DB0" w:rsidTr="00FF4149">
        <w:trPr>
          <w:trHeight w:hRule="exact" w:val="817"/>
        </w:trPr>
        <w:tc>
          <w:tcPr>
            <w:tcW w:w="709" w:type="dxa"/>
            <w:vMerge/>
            <w:shd w:val="clear" w:color="auto" w:fill="FFFFFF"/>
            <w:vAlign w:val="center"/>
          </w:tcPr>
          <w:p w:rsidR="006C4789" w:rsidRPr="00CC5DB0" w:rsidRDefault="006C4789" w:rsidP="00FF4149">
            <w:pPr>
              <w:widowControl w:val="0"/>
              <w:numPr>
                <w:ilvl w:val="0"/>
                <w:numId w:val="2"/>
              </w:numPr>
              <w:contextualSpacing/>
              <w:jc w:val="center"/>
              <w:rPr>
                <w:sz w:val="20"/>
                <w:szCs w:val="20"/>
              </w:rPr>
            </w:pPr>
          </w:p>
        </w:tc>
        <w:tc>
          <w:tcPr>
            <w:tcW w:w="2270" w:type="dxa"/>
            <w:shd w:val="clear" w:color="auto" w:fill="FFFFFF"/>
            <w:vAlign w:val="center"/>
          </w:tcPr>
          <w:p w:rsidR="006C4789" w:rsidRPr="00CC5DB0" w:rsidRDefault="006C4789" w:rsidP="00FF4149">
            <w:pPr>
              <w:widowControl w:val="0"/>
              <w:autoSpaceDN w:val="0"/>
              <w:jc w:val="center"/>
              <w:rPr>
                <w:color w:val="000000"/>
                <w:sz w:val="20"/>
                <w:szCs w:val="20"/>
              </w:rPr>
            </w:pPr>
            <w:r w:rsidRPr="00CC5DB0">
              <w:rPr>
                <w:color w:val="000000"/>
                <w:sz w:val="20"/>
                <w:szCs w:val="20"/>
              </w:rPr>
              <w:t>Филиал ГБУ ЛО «МФЦ» «Светогорский»</w:t>
            </w:r>
          </w:p>
        </w:tc>
        <w:tc>
          <w:tcPr>
            <w:tcW w:w="3683" w:type="dxa"/>
            <w:shd w:val="clear" w:color="auto" w:fill="FFFFFF"/>
            <w:vAlign w:val="center"/>
          </w:tcPr>
          <w:p w:rsidR="006C4789" w:rsidRPr="00CC5DB0" w:rsidRDefault="006C4789" w:rsidP="00FF4149">
            <w:pPr>
              <w:shd w:val="clear" w:color="auto" w:fill="FFFFFF"/>
              <w:jc w:val="center"/>
              <w:rPr>
                <w:color w:val="000000"/>
                <w:sz w:val="20"/>
                <w:szCs w:val="20"/>
              </w:rPr>
            </w:pPr>
            <w:r w:rsidRPr="00CC5DB0">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widowControl w:val="0"/>
              <w:autoSpaceDN w:val="0"/>
              <w:jc w:val="center"/>
              <w:rPr>
                <w:color w:val="000000"/>
                <w:sz w:val="20"/>
                <w:szCs w:val="20"/>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301-47-47</w:t>
            </w:r>
          </w:p>
        </w:tc>
      </w:tr>
      <w:tr w:rsidR="006C4789" w:rsidRPr="00CC5DB0" w:rsidTr="00FF4149">
        <w:trPr>
          <w:trHeight w:hRule="exact" w:val="343"/>
        </w:trPr>
        <w:tc>
          <w:tcPr>
            <w:tcW w:w="10206" w:type="dxa"/>
            <w:gridSpan w:val="5"/>
            <w:shd w:val="clear" w:color="auto" w:fill="FFFFFF"/>
            <w:vAlign w:val="center"/>
          </w:tcPr>
          <w:p w:rsidR="006C4789" w:rsidRPr="00CC5DB0" w:rsidRDefault="006C4789" w:rsidP="00FF4149">
            <w:pPr>
              <w:widowControl w:val="0"/>
              <w:jc w:val="center"/>
              <w:rPr>
                <w:b/>
                <w:sz w:val="20"/>
                <w:szCs w:val="20"/>
              </w:rPr>
            </w:pPr>
            <w:r w:rsidRPr="00CC5DB0">
              <w:rPr>
                <w:b/>
                <w:bCs/>
                <w:sz w:val="20"/>
                <w:szCs w:val="20"/>
              </w:rPr>
              <w:t xml:space="preserve">Предоставление услуг в </w:t>
            </w:r>
            <w:r w:rsidRPr="00CC5DB0">
              <w:rPr>
                <w:b/>
                <w:sz w:val="20"/>
                <w:szCs w:val="20"/>
              </w:rPr>
              <w:t xml:space="preserve">Кингисеппском районе </w:t>
            </w:r>
            <w:r w:rsidRPr="00CC5DB0">
              <w:rPr>
                <w:b/>
                <w:bCs/>
                <w:sz w:val="20"/>
                <w:szCs w:val="20"/>
              </w:rPr>
              <w:t>Ленинградской области</w:t>
            </w:r>
          </w:p>
        </w:tc>
      </w:tr>
      <w:tr w:rsidR="006C4789" w:rsidRPr="00CC5DB0" w:rsidTr="00FF4149">
        <w:trPr>
          <w:trHeight w:hRule="exact" w:val="794"/>
        </w:trPr>
        <w:tc>
          <w:tcPr>
            <w:tcW w:w="709" w:type="dxa"/>
            <w:shd w:val="clear" w:color="auto" w:fill="FFFFFF"/>
            <w:vAlign w:val="center"/>
          </w:tcPr>
          <w:p w:rsidR="006C4789" w:rsidRPr="00CC5DB0" w:rsidRDefault="006C4789" w:rsidP="00FF4149">
            <w:pPr>
              <w:widowControl w:val="0"/>
              <w:ind w:left="-10"/>
              <w:contextualSpacing/>
              <w:jc w:val="center"/>
              <w:rPr>
                <w:sz w:val="20"/>
                <w:szCs w:val="20"/>
              </w:rPr>
            </w:pPr>
            <w:r>
              <w:rPr>
                <w:sz w:val="20"/>
                <w:szCs w:val="20"/>
              </w:rPr>
              <w:t>5</w:t>
            </w:r>
          </w:p>
        </w:tc>
        <w:tc>
          <w:tcPr>
            <w:tcW w:w="2270" w:type="dxa"/>
            <w:shd w:val="clear" w:color="auto" w:fill="FFFFFF"/>
            <w:vAlign w:val="center"/>
          </w:tcPr>
          <w:p w:rsidR="006C4789" w:rsidRPr="00CC5DB0" w:rsidRDefault="006C4789" w:rsidP="00FF4149">
            <w:pPr>
              <w:widowControl w:val="0"/>
              <w:jc w:val="center"/>
              <w:rPr>
                <w:sz w:val="20"/>
                <w:szCs w:val="20"/>
              </w:rPr>
            </w:pPr>
            <w:r w:rsidRPr="00CC5DB0">
              <w:rPr>
                <w:sz w:val="20"/>
                <w:szCs w:val="20"/>
              </w:rPr>
              <w:t>Филиал ГБУ ЛО «МФЦ» «Кингисеппский»</w:t>
            </w:r>
          </w:p>
          <w:p w:rsidR="006C4789" w:rsidRPr="00CC5DB0" w:rsidRDefault="006C4789" w:rsidP="00FF4149">
            <w:pPr>
              <w:widowControl w:val="0"/>
              <w:jc w:val="center"/>
              <w:rPr>
                <w:sz w:val="20"/>
                <w:szCs w:val="20"/>
              </w:rPr>
            </w:pPr>
          </w:p>
        </w:tc>
        <w:tc>
          <w:tcPr>
            <w:tcW w:w="3683" w:type="dxa"/>
            <w:shd w:val="clear" w:color="auto" w:fill="FFFFFF"/>
            <w:vAlign w:val="center"/>
          </w:tcPr>
          <w:p w:rsidR="006C4789" w:rsidRPr="00CC5DB0" w:rsidRDefault="006C4789" w:rsidP="00FF4149">
            <w:pPr>
              <w:ind w:firstLine="87"/>
              <w:jc w:val="center"/>
              <w:rPr>
                <w:sz w:val="20"/>
                <w:szCs w:val="20"/>
              </w:rPr>
            </w:pPr>
            <w:r w:rsidRPr="00CC5DB0">
              <w:rPr>
                <w:sz w:val="20"/>
                <w:szCs w:val="20"/>
              </w:rPr>
              <w:t>188480, Россия, Ленинградская область, Кингисеппский район,  г. Кингисепп,</w:t>
            </w:r>
          </w:p>
          <w:p w:rsidR="006C4789" w:rsidRPr="00CC5DB0" w:rsidRDefault="006C4789" w:rsidP="00FF4149">
            <w:pPr>
              <w:widowControl w:val="0"/>
              <w:jc w:val="center"/>
              <w:rPr>
                <w:sz w:val="20"/>
                <w:szCs w:val="20"/>
              </w:rPr>
            </w:pPr>
            <w:r w:rsidRPr="00CC5DB0">
              <w:rPr>
                <w:sz w:val="20"/>
                <w:szCs w:val="20"/>
              </w:rPr>
              <w:t>ул. Фабричная, д. 14</w:t>
            </w:r>
          </w:p>
        </w:tc>
        <w:tc>
          <w:tcPr>
            <w:tcW w:w="2125" w:type="dxa"/>
            <w:shd w:val="clear" w:color="auto" w:fill="FFFFFF"/>
            <w:vAlign w:val="center"/>
          </w:tcPr>
          <w:p w:rsidR="006C4789" w:rsidRPr="00CC5DB0" w:rsidRDefault="006C4789" w:rsidP="00FF4149">
            <w:pPr>
              <w:widowControl w:val="0"/>
              <w:rPr>
                <w:bCs/>
                <w:sz w:val="20"/>
                <w:szCs w:val="20"/>
              </w:rPr>
            </w:pPr>
            <w:r w:rsidRPr="00CC5DB0">
              <w:rPr>
                <w:bCs/>
                <w:sz w:val="20"/>
                <w:szCs w:val="20"/>
              </w:rPr>
              <w:t xml:space="preserve">        С 9.00 до 21.00</w:t>
            </w:r>
          </w:p>
          <w:p w:rsidR="006C4789" w:rsidRPr="00CC5DB0" w:rsidRDefault="006C4789" w:rsidP="00FF4149">
            <w:pPr>
              <w:widowControl w:val="0"/>
              <w:jc w:val="center"/>
              <w:rPr>
                <w:bCs/>
                <w:sz w:val="20"/>
                <w:szCs w:val="20"/>
              </w:rPr>
            </w:pPr>
            <w:r w:rsidRPr="00CC5DB0">
              <w:rPr>
                <w:bCs/>
                <w:color w:val="000000"/>
                <w:sz w:val="20"/>
                <w:szCs w:val="20"/>
              </w:rPr>
              <w:t>ежедневно,</w:t>
            </w:r>
          </w:p>
          <w:p w:rsidR="006C4789" w:rsidRPr="00CC5DB0" w:rsidRDefault="006C4789" w:rsidP="00FF4149">
            <w:pPr>
              <w:widowControl w:val="0"/>
              <w:jc w:val="center"/>
              <w:rPr>
                <w:sz w:val="20"/>
                <w:szCs w:val="20"/>
                <w:u w:val="single"/>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C4789" w:rsidRPr="00CC5DB0" w:rsidTr="00FF4149">
        <w:trPr>
          <w:trHeight w:hRule="exact" w:val="336"/>
        </w:trPr>
        <w:tc>
          <w:tcPr>
            <w:tcW w:w="10206" w:type="dxa"/>
            <w:gridSpan w:val="5"/>
            <w:shd w:val="clear" w:color="auto" w:fill="FFFFFF"/>
            <w:vAlign w:val="center"/>
          </w:tcPr>
          <w:p w:rsidR="006C4789" w:rsidRPr="00CC5DB0" w:rsidRDefault="006C4789" w:rsidP="00FF4149">
            <w:pPr>
              <w:widowControl w:val="0"/>
              <w:jc w:val="center"/>
              <w:rPr>
                <w:b/>
                <w:sz w:val="20"/>
                <w:szCs w:val="20"/>
              </w:rPr>
            </w:pPr>
            <w:r w:rsidRPr="00CC5DB0">
              <w:rPr>
                <w:b/>
                <w:bCs/>
                <w:sz w:val="20"/>
                <w:szCs w:val="20"/>
              </w:rPr>
              <w:t xml:space="preserve">Предоставление услуг в </w:t>
            </w:r>
            <w:r w:rsidRPr="00CC5DB0">
              <w:rPr>
                <w:b/>
                <w:sz w:val="20"/>
                <w:szCs w:val="20"/>
              </w:rPr>
              <w:t xml:space="preserve">Лодейнопольском районе </w:t>
            </w:r>
            <w:r w:rsidRPr="00CC5DB0">
              <w:rPr>
                <w:b/>
                <w:bCs/>
                <w:sz w:val="20"/>
                <w:szCs w:val="20"/>
              </w:rPr>
              <w:t>Ленинградской области</w:t>
            </w:r>
          </w:p>
        </w:tc>
      </w:tr>
      <w:tr w:rsidR="006C4789" w:rsidRPr="00CC5DB0" w:rsidTr="00FF4149">
        <w:trPr>
          <w:trHeight w:hRule="exact" w:val="1290"/>
        </w:trPr>
        <w:tc>
          <w:tcPr>
            <w:tcW w:w="709" w:type="dxa"/>
            <w:shd w:val="clear" w:color="auto" w:fill="FFFFFF"/>
            <w:vAlign w:val="center"/>
          </w:tcPr>
          <w:p w:rsidR="006C4789" w:rsidRPr="00CC5DB0" w:rsidRDefault="006C4789" w:rsidP="00FF4149">
            <w:pPr>
              <w:widowControl w:val="0"/>
              <w:ind w:left="-10" w:firstLine="10"/>
              <w:contextualSpacing/>
              <w:jc w:val="center"/>
              <w:rPr>
                <w:sz w:val="20"/>
                <w:szCs w:val="20"/>
              </w:rPr>
            </w:pPr>
            <w:r>
              <w:rPr>
                <w:sz w:val="20"/>
                <w:szCs w:val="20"/>
              </w:rPr>
              <w:t>6</w:t>
            </w: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w:t>
            </w:r>
          </w:p>
          <w:p w:rsidR="006C4789" w:rsidRPr="00CC5DB0" w:rsidRDefault="006C4789" w:rsidP="00FF4149">
            <w:pPr>
              <w:widowControl w:val="0"/>
              <w:jc w:val="center"/>
              <w:rPr>
                <w:bCs/>
                <w:sz w:val="20"/>
                <w:szCs w:val="20"/>
              </w:rPr>
            </w:pPr>
            <w:r w:rsidRPr="00CC5DB0">
              <w:rPr>
                <w:bCs/>
                <w:sz w:val="20"/>
                <w:szCs w:val="20"/>
              </w:rPr>
              <w:t>«Лодейнопольский»</w:t>
            </w:r>
          </w:p>
        </w:tc>
        <w:tc>
          <w:tcPr>
            <w:tcW w:w="3683"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187700, Россия,</w:t>
            </w:r>
          </w:p>
          <w:p w:rsidR="006C4789" w:rsidRPr="00CC5DB0" w:rsidRDefault="006C4789" w:rsidP="00FF4149">
            <w:pPr>
              <w:ind w:firstLine="87"/>
              <w:jc w:val="center"/>
              <w:rPr>
                <w:sz w:val="20"/>
                <w:szCs w:val="20"/>
              </w:rPr>
            </w:pPr>
            <w:r w:rsidRPr="00CC5DB0">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C4789" w:rsidRPr="00CC5DB0" w:rsidRDefault="006C4789" w:rsidP="00FF4149">
            <w:pPr>
              <w:widowControl w:val="0"/>
              <w:jc w:val="center"/>
              <w:rPr>
                <w:bCs/>
                <w:sz w:val="20"/>
                <w:szCs w:val="20"/>
              </w:rPr>
            </w:pPr>
            <w:r w:rsidRPr="00303366">
              <w:rPr>
                <w:bCs/>
                <w:sz w:val="20"/>
                <w:szCs w:val="20"/>
              </w:rPr>
              <w:t>Понедельник – пятница с 9.00 до 21.00, суббота с 9.00 до 20.00, воскресенье - выходной</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C4789" w:rsidRPr="00CC5DB0" w:rsidTr="00FF4149">
        <w:trPr>
          <w:trHeight w:hRule="exact" w:val="440"/>
        </w:trPr>
        <w:tc>
          <w:tcPr>
            <w:tcW w:w="10206" w:type="dxa"/>
            <w:gridSpan w:val="5"/>
            <w:shd w:val="clear" w:color="auto" w:fill="FFFFFF"/>
            <w:vAlign w:val="center"/>
          </w:tcPr>
          <w:p w:rsidR="006C4789" w:rsidRPr="00CC5DB0" w:rsidRDefault="006C4789" w:rsidP="00FF4149">
            <w:pPr>
              <w:widowControl w:val="0"/>
              <w:jc w:val="center"/>
              <w:rPr>
                <w:sz w:val="20"/>
                <w:szCs w:val="20"/>
                <w:shd w:val="clear" w:color="auto" w:fill="FFFFFF"/>
                <w:lang w:eastAsia="en-US"/>
              </w:rPr>
            </w:pPr>
            <w:r w:rsidRPr="00483EBE">
              <w:rPr>
                <w:b/>
                <w:bCs/>
                <w:sz w:val="20"/>
                <w:szCs w:val="20"/>
                <w:shd w:val="clear" w:color="auto" w:fill="FFFFFF"/>
                <w:lang w:eastAsia="en-US"/>
              </w:rPr>
              <w:t xml:space="preserve">Предоставление услуг в </w:t>
            </w:r>
            <w:r w:rsidRPr="00483EBE">
              <w:rPr>
                <w:b/>
                <w:sz w:val="20"/>
                <w:szCs w:val="20"/>
                <w:shd w:val="clear" w:color="auto" w:fill="FFFFFF"/>
                <w:lang w:eastAsia="en-US"/>
              </w:rPr>
              <w:t xml:space="preserve">Ломоносовском  районе </w:t>
            </w:r>
            <w:r w:rsidRPr="00483EBE">
              <w:rPr>
                <w:b/>
                <w:bCs/>
                <w:sz w:val="20"/>
                <w:szCs w:val="20"/>
                <w:shd w:val="clear" w:color="auto" w:fill="FFFFFF"/>
                <w:lang w:eastAsia="en-US"/>
              </w:rPr>
              <w:t>Ленинградской области</w:t>
            </w:r>
          </w:p>
        </w:tc>
      </w:tr>
      <w:tr w:rsidR="006C4789" w:rsidRPr="00CC5DB0" w:rsidTr="00FF4149">
        <w:trPr>
          <w:trHeight w:hRule="exact" w:val="936"/>
        </w:trPr>
        <w:tc>
          <w:tcPr>
            <w:tcW w:w="709" w:type="dxa"/>
            <w:shd w:val="clear" w:color="auto" w:fill="FFFFFF"/>
            <w:vAlign w:val="center"/>
          </w:tcPr>
          <w:p w:rsidR="006C4789" w:rsidRDefault="006C4789" w:rsidP="00FF4149">
            <w:pPr>
              <w:widowControl w:val="0"/>
              <w:ind w:left="-10" w:firstLine="10"/>
              <w:contextualSpacing/>
              <w:jc w:val="center"/>
              <w:rPr>
                <w:sz w:val="20"/>
                <w:szCs w:val="20"/>
              </w:rPr>
            </w:pPr>
            <w:r>
              <w:rPr>
                <w:sz w:val="20"/>
                <w:szCs w:val="20"/>
              </w:rPr>
              <w:t>7</w:t>
            </w: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w:t>
            </w:r>
          </w:p>
          <w:p w:rsidR="006C4789" w:rsidRPr="00CC5DB0" w:rsidRDefault="006C4789" w:rsidP="00FF4149">
            <w:pPr>
              <w:widowControl w:val="0"/>
              <w:jc w:val="center"/>
              <w:rPr>
                <w:bCs/>
                <w:sz w:val="20"/>
                <w:szCs w:val="20"/>
              </w:rPr>
            </w:pPr>
            <w:r w:rsidRPr="00CC5DB0">
              <w:rPr>
                <w:bCs/>
                <w:sz w:val="20"/>
                <w:szCs w:val="20"/>
              </w:rPr>
              <w:t>«Ломоносовский»</w:t>
            </w:r>
          </w:p>
        </w:tc>
        <w:tc>
          <w:tcPr>
            <w:tcW w:w="3683" w:type="dxa"/>
            <w:shd w:val="clear" w:color="auto" w:fill="FFFFFF"/>
            <w:vAlign w:val="center"/>
          </w:tcPr>
          <w:p w:rsidR="006C4789" w:rsidRPr="00CC5DB0" w:rsidRDefault="006C4789" w:rsidP="00FF4149">
            <w:pPr>
              <w:ind w:firstLine="87"/>
              <w:jc w:val="center"/>
              <w:rPr>
                <w:sz w:val="20"/>
                <w:szCs w:val="20"/>
              </w:rPr>
            </w:pPr>
            <w:r w:rsidRPr="00CC5DB0">
              <w:rPr>
                <w:bCs/>
                <w:sz w:val="20"/>
                <w:szCs w:val="20"/>
              </w:rPr>
              <w:t>188512, г. Санкт-Петербург, г. Ломоносов, Дворцовый проспект, д. 57/11</w:t>
            </w: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color w:val="000000"/>
                <w:sz w:val="20"/>
                <w:szCs w:val="20"/>
              </w:rPr>
              <w:t>ежедневно,</w:t>
            </w:r>
          </w:p>
          <w:p w:rsidR="006C4789" w:rsidRPr="00CC5DB0" w:rsidRDefault="006C4789" w:rsidP="00FF4149">
            <w:pPr>
              <w:widowControl w:val="0"/>
              <w:jc w:val="center"/>
              <w:rPr>
                <w:rFonts w:ascii="Calibri" w:hAnsi="Calibri"/>
                <w:sz w:val="20"/>
                <w:szCs w:val="20"/>
                <w:lang w:eastAsia="en-US"/>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C4789" w:rsidRPr="00CC5DB0" w:rsidTr="00FF4149">
        <w:trPr>
          <w:trHeight w:hRule="exact" w:val="487"/>
        </w:trPr>
        <w:tc>
          <w:tcPr>
            <w:tcW w:w="10206" w:type="dxa"/>
            <w:gridSpan w:val="5"/>
            <w:shd w:val="clear" w:color="auto" w:fill="FFFFFF"/>
            <w:vAlign w:val="center"/>
          </w:tcPr>
          <w:p w:rsidR="006C4789" w:rsidRPr="00CC5DB0" w:rsidRDefault="006C4789" w:rsidP="00FF4149">
            <w:pPr>
              <w:widowControl w:val="0"/>
              <w:jc w:val="center"/>
              <w:rPr>
                <w:sz w:val="20"/>
                <w:szCs w:val="20"/>
                <w:shd w:val="clear" w:color="auto" w:fill="FFFFFF"/>
                <w:lang w:eastAsia="en-US"/>
              </w:rPr>
            </w:pPr>
            <w:r w:rsidRPr="00483EBE">
              <w:rPr>
                <w:b/>
                <w:bCs/>
                <w:sz w:val="20"/>
                <w:szCs w:val="20"/>
                <w:shd w:val="clear" w:color="auto" w:fill="FFFFFF"/>
                <w:lang w:eastAsia="en-US"/>
              </w:rPr>
              <w:t xml:space="preserve">Предоставление услуг в </w:t>
            </w:r>
            <w:r w:rsidRPr="00483EBE">
              <w:rPr>
                <w:b/>
                <w:sz w:val="20"/>
                <w:szCs w:val="20"/>
                <w:shd w:val="clear" w:color="auto" w:fill="FFFFFF"/>
                <w:lang w:eastAsia="en-US"/>
              </w:rPr>
              <w:t xml:space="preserve">Подпорожском районе </w:t>
            </w:r>
            <w:r w:rsidRPr="00483EBE">
              <w:rPr>
                <w:b/>
                <w:bCs/>
                <w:sz w:val="20"/>
                <w:szCs w:val="20"/>
                <w:shd w:val="clear" w:color="auto" w:fill="FFFFFF"/>
                <w:lang w:eastAsia="en-US"/>
              </w:rPr>
              <w:t>Ленинградской области</w:t>
            </w:r>
          </w:p>
        </w:tc>
      </w:tr>
      <w:tr w:rsidR="006C4789" w:rsidRPr="00CC5DB0" w:rsidTr="00FF4149">
        <w:trPr>
          <w:trHeight w:hRule="exact" w:val="936"/>
        </w:trPr>
        <w:tc>
          <w:tcPr>
            <w:tcW w:w="709" w:type="dxa"/>
            <w:shd w:val="clear" w:color="auto" w:fill="FFFFFF"/>
            <w:vAlign w:val="center"/>
          </w:tcPr>
          <w:p w:rsidR="006C4789" w:rsidRDefault="006C4789" w:rsidP="00FF4149">
            <w:pPr>
              <w:widowControl w:val="0"/>
              <w:ind w:left="-10" w:firstLine="10"/>
              <w:contextualSpacing/>
              <w:jc w:val="center"/>
              <w:rPr>
                <w:sz w:val="20"/>
                <w:szCs w:val="20"/>
              </w:rPr>
            </w:pPr>
            <w:r>
              <w:rPr>
                <w:sz w:val="20"/>
                <w:szCs w:val="20"/>
              </w:rPr>
              <w:t>8</w:t>
            </w:r>
          </w:p>
        </w:tc>
        <w:tc>
          <w:tcPr>
            <w:tcW w:w="2270" w:type="dxa"/>
            <w:shd w:val="clear" w:color="auto" w:fill="FFFFFF"/>
            <w:vAlign w:val="center"/>
          </w:tcPr>
          <w:p w:rsidR="006C4789" w:rsidRPr="00CC5DB0" w:rsidRDefault="006C4789" w:rsidP="00FF4149">
            <w:pPr>
              <w:widowControl w:val="0"/>
              <w:autoSpaceDN w:val="0"/>
              <w:jc w:val="center"/>
              <w:rPr>
                <w:color w:val="000000"/>
                <w:sz w:val="20"/>
                <w:szCs w:val="20"/>
              </w:rPr>
            </w:pPr>
            <w:r w:rsidRPr="00CC5DB0">
              <w:rPr>
                <w:color w:val="000000"/>
                <w:sz w:val="20"/>
                <w:szCs w:val="20"/>
              </w:rPr>
              <w:t>Филиал ГБУ ЛО «МФЦ» «</w:t>
            </w:r>
            <w:r w:rsidRPr="00CC5DB0">
              <w:rPr>
                <w:bCs/>
                <w:sz w:val="20"/>
                <w:szCs w:val="20"/>
              </w:rPr>
              <w:t>Лодейнопольский</w:t>
            </w:r>
            <w:r w:rsidRPr="00CC5DB0">
              <w:rPr>
                <w:color w:val="000000"/>
                <w:sz w:val="20"/>
                <w:szCs w:val="20"/>
              </w:rPr>
              <w:t>»-отдел «Подпорожье»</w:t>
            </w:r>
          </w:p>
        </w:tc>
        <w:tc>
          <w:tcPr>
            <w:tcW w:w="3683" w:type="dxa"/>
            <w:shd w:val="clear" w:color="auto" w:fill="FFFFFF"/>
            <w:vAlign w:val="center"/>
          </w:tcPr>
          <w:p w:rsidR="006C4789" w:rsidRPr="00CC5DB0" w:rsidRDefault="006C4789" w:rsidP="00FF4149">
            <w:pPr>
              <w:shd w:val="clear" w:color="auto" w:fill="FFFFFF"/>
              <w:jc w:val="center"/>
              <w:rPr>
                <w:color w:val="000000"/>
                <w:sz w:val="20"/>
                <w:szCs w:val="20"/>
              </w:rPr>
            </w:pPr>
            <w:r w:rsidRPr="00CC5DB0">
              <w:rPr>
                <w:color w:val="000000"/>
                <w:sz w:val="20"/>
                <w:szCs w:val="20"/>
              </w:rPr>
              <w:t>187780, Ленинградская область, г. Подпорожье, ул. Октябрят д.3</w:t>
            </w:r>
          </w:p>
        </w:tc>
        <w:tc>
          <w:tcPr>
            <w:tcW w:w="2125" w:type="dxa"/>
            <w:shd w:val="clear" w:color="auto" w:fill="FFFFFF"/>
            <w:vAlign w:val="center"/>
          </w:tcPr>
          <w:p w:rsidR="006C4789" w:rsidRPr="00CC5DB0" w:rsidRDefault="006C4789" w:rsidP="00FF4149">
            <w:pPr>
              <w:jc w:val="center"/>
              <w:rPr>
                <w:color w:val="000000"/>
                <w:sz w:val="20"/>
                <w:szCs w:val="20"/>
              </w:rPr>
            </w:pPr>
            <w:r w:rsidRPr="00303366">
              <w:rPr>
                <w:bCs/>
                <w:color w:val="000000"/>
                <w:sz w:val="20"/>
                <w:szCs w:val="20"/>
              </w:rPr>
              <w:t>Понедельник - пятница с 9.00 до 18.00. Суббота, воскресенье - выходные дни.</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301-47-47</w:t>
            </w:r>
          </w:p>
        </w:tc>
      </w:tr>
      <w:tr w:rsidR="006C4789" w:rsidRPr="00CC5DB0" w:rsidTr="00FF4149">
        <w:trPr>
          <w:trHeight w:val="285"/>
        </w:trPr>
        <w:tc>
          <w:tcPr>
            <w:tcW w:w="10206" w:type="dxa"/>
            <w:gridSpan w:val="5"/>
            <w:shd w:val="clear" w:color="auto" w:fill="FFFFFF"/>
            <w:vAlign w:val="center"/>
          </w:tcPr>
          <w:p w:rsidR="006C4789" w:rsidRPr="00CC5DB0" w:rsidRDefault="006C4789" w:rsidP="00FF4149">
            <w:pPr>
              <w:widowControl w:val="0"/>
              <w:jc w:val="center"/>
              <w:rPr>
                <w:b/>
                <w:sz w:val="20"/>
                <w:szCs w:val="20"/>
                <w:shd w:val="clear" w:color="auto" w:fill="FFFFFF"/>
                <w:lang w:eastAsia="en-US"/>
              </w:rPr>
            </w:pPr>
            <w:r w:rsidRPr="00CC5DB0">
              <w:rPr>
                <w:b/>
                <w:bCs/>
                <w:sz w:val="20"/>
                <w:szCs w:val="20"/>
                <w:shd w:val="clear" w:color="auto" w:fill="FFFFFF"/>
                <w:lang w:eastAsia="en-US"/>
              </w:rPr>
              <w:t>Предоставление услуг в</w:t>
            </w:r>
            <w:r w:rsidRPr="00CC5DB0">
              <w:rPr>
                <w:b/>
                <w:sz w:val="20"/>
                <w:szCs w:val="20"/>
                <w:shd w:val="clear" w:color="auto" w:fill="FFFFFF"/>
                <w:lang w:eastAsia="en-US"/>
              </w:rPr>
              <w:t xml:space="preserve"> Приозерском районе </w:t>
            </w:r>
            <w:r w:rsidRPr="00CC5DB0">
              <w:rPr>
                <w:b/>
                <w:bCs/>
                <w:sz w:val="20"/>
                <w:szCs w:val="20"/>
              </w:rPr>
              <w:t>Ленинградской области</w:t>
            </w:r>
          </w:p>
        </w:tc>
      </w:tr>
      <w:tr w:rsidR="006C4789" w:rsidRPr="00CC5DB0" w:rsidTr="00FF4149">
        <w:trPr>
          <w:trHeight w:hRule="exact" w:val="1164"/>
        </w:trPr>
        <w:tc>
          <w:tcPr>
            <w:tcW w:w="709" w:type="dxa"/>
            <w:vMerge w:val="restart"/>
            <w:shd w:val="clear" w:color="auto" w:fill="FFFFFF"/>
            <w:vAlign w:val="center"/>
          </w:tcPr>
          <w:p w:rsidR="006C4789" w:rsidRPr="00CC5DB0" w:rsidRDefault="006C4789" w:rsidP="00FF4149">
            <w:pPr>
              <w:widowControl w:val="0"/>
              <w:contextualSpacing/>
              <w:jc w:val="center"/>
              <w:rPr>
                <w:sz w:val="20"/>
                <w:szCs w:val="20"/>
              </w:rPr>
            </w:pPr>
            <w:r>
              <w:rPr>
                <w:sz w:val="20"/>
                <w:szCs w:val="20"/>
              </w:rPr>
              <w:t>9</w:t>
            </w: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 «Приозерск» - отдел «Сосново»</w:t>
            </w:r>
          </w:p>
        </w:tc>
        <w:tc>
          <w:tcPr>
            <w:tcW w:w="3683"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188731, Россия,</w:t>
            </w:r>
          </w:p>
          <w:p w:rsidR="006C4789" w:rsidRPr="00CC5DB0" w:rsidRDefault="006C4789" w:rsidP="00FF4149">
            <w:pPr>
              <w:widowControl w:val="0"/>
              <w:jc w:val="center"/>
              <w:rPr>
                <w:bCs/>
                <w:sz w:val="20"/>
                <w:szCs w:val="20"/>
              </w:rPr>
            </w:pPr>
            <w:r w:rsidRPr="00CC5DB0">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6C4789" w:rsidRPr="00CC5DB0" w:rsidRDefault="006C4789" w:rsidP="00FF4149">
            <w:pPr>
              <w:jc w:val="center"/>
              <w:rPr>
                <w:rFonts w:ascii="Calibri" w:hAnsi="Calibri"/>
                <w:sz w:val="20"/>
                <w:szCs w:val="20"/>
                <w:lang w:eastAsia="en-US"/>
              </w:rPr>
            </w:pPr>
            <w:r w:rsidRPr="00146751">
              <w:rPr>
                <w:bCs/>
                <w:sz w:val="20"/>
                <w:szCs w:val="20"/>
              </w:rPr>
              <w:t>Понедельник – суббота с 9.00 до 20.00, воскресенье - выходной</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C4789" w:rsidRPr="00CC5DB0" w:rsidTr="00FF4149">
        <w:trPr>
          <w:trHeight w:hRule="exact" w:val="699"/>
        </w:trPr>
        <w:tc>
          <w:tcPr>
            <w:tcW w:w="709" w:type="dxa"/>
            <w:vMerge/>
            <w:shd w:val="clear" w:color="auto" w:fill="FFFFFF"/>
            <w:vAlign w:val="center"/>
          </w:tcPr>
          <w:p w:rsidR="006C4789" w:rsidRPr="00CC5DB0" w:rsidRDefault="006C4789" w:rsidP="00FF4149">
            <w:pPr>
              <w:widowControl w:val="0"/>
              <w:numPr>
                <w:ilvl w:val="0"/>
                <w:numId w:val="2"/>
              </w:numPr>
              <w:contextualSpacing/>
              <w:jc w:val="center"/>
              <w:rPr>
                <w:sz w:val="20"/>
                <w:szCs w:val="20"/>
              </w:rPr>
            </w:pP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 «Приозерск»</w:t>
            </w:r>
          </w:p>
          <w:p w:rsidR="006C4789" w:rsidRPr="00CC5DB0" w:rsidRDefault="006C4789" w:rsidP="00FF4149">
            <w:pPr>
              <w:widowControl w:val="0"/>
              <w:jc w:val="center"/>
              <w:rPr>
                <w:bCs/>
                <w:sz w:val="20"/>
                <w:szCs w:val="20"/>
              </w:rPr>
            </w:pPr>
          </w:p>
        </w:tc>
        <w:tc>
          <w:tcPr>
            <w:tcW w:w="3683"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jc w:val="center"/>
              <w:rPr>
                <w:rFonts w:ascii="Calibri" w:hAnsi="Calibri"/>
                <w:sz w:val="20"/>
                <w:szCs w:val="20"/>
                <w:lang w:eastAsia="en-US"/>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C4789" w:rsidRPr="00CC5DB0" w:rsidTr="00FF4149">
        <w:trPr>
          <w:trHeight w:hRule="exact" w:val="359"/>
        </w:trPr>
        <w:tc>
          <w:tcPr>
            <w:tcW w:w="10206" w:type="dxa"/>
            <w:gridSpan w:val="5"/>
            <w:shd w:val="clear" w:color="auto" w:fill="FFFFFF"/>
            <w:vAlign w:val="center"/>
          </w:tcPr>
          <w:p w:rsidR="006C4789" w:rsidRPr="00CC5DB0" w:rsidRDefault="006C4789" w:rsidP="00FF4149">
            <w:pPr>
              <w:widowControl w:val="0"/>
              <w:jc w:val="center"/>
              <w:rPr>
                <w:b/>
                <w:sz w:val="20"/>
                <w:szCs w:val="20"/>
              </w:rPr>
            </w:pPr>
            <w:r w:rsidRPr="00CC5DB0">
              <w:rPr>
                <w:b/>
                <w:bCs/>
                <w:sz w:val="20"/>
                <w:szCs w:val="20"/>
              </w:rPr>
              <w:t xml:space="preserve">Предоставление услуг в </w:t>
            </w:r>
            <w:r w:rsidRPr="00CC5DB0">
              <w:rPr>
                <w:b/>
                <w:sz w:val="20"/>
                <w:szCs w:val="20"/>
              </w:rPr>
              <w:t xml:space="preserve">Сланцевском районе </w:t>
            </w:r>
            <w:r w:rsidRPr="00CC5DB0">
              <w:rPr>
                <w:b/>
                <w:bCs/>
                <w:sz w:val="20"/>
                <w:szCs w:val="20"/>
              </w:rPr>
              <w:t>Ленинградской области</w:t>
            </w:r>
          </w:p>
        </w:tc>
      </w:tr>
      <w:tr w:rsidR="006C4789" w:rsidRPr="00CC5DB0" w:rsidTr="00FF4149">
        <w:trPr>
          <w:trHeight w:hRule="exact" w:val="758"/>
        </w:trPr>
        <w:tc>
          <w:tcPr>
            <w:tcW w:w="709" w:type="dxa"/>
            <w:shd w:val="clear" w:color="auto" w:fill="FFFFFF"/>
            <w:vAlign w:val="center"/>
          </w:tcPr>
          <w:p w:rsidR="006C4789" w:rsidRPr="00CC5DB0" w:rsidRDefault="006C4789" w:rsidP="00FF4149">
            <w:pPr>
              <w:widowControl w:val="0"/>
              <w:contextualSpacing/>
              <w:jc w:val="center"/>
              <w:rPr>
                <w:bCs/>
                <w:sz w:val="20"/>
                <w:szCs w:val="20"/>
              </w:rPr>
            </w:pPr>
            <w:r>
              <w:rPr>
                <w:bCs/>
                <w:sz w:val="20"/>
                <w:szCs w:val="20"/>
              </w:rPr>
              <w:t>10</w:t>
            </w: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 «Сланцевский»</w:t>
            </w:r>
          </w:p>
        </w:tc>
        <w:tc>
          <w:tcPr>
            <w:tcW w:w="3683"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 xml:space="preserve">188565, Россия, Ленинградская область, </w:t>
            </w:r>
          </w:p>
          <w:p w:rsidR="006C4789" w:rsidRPr="00CC5DB0" w:rsidRDefault="006C4789" w:rsidP="00FF4149">
            <w:pPr>
              <w:widowControl w:val="0"/>
              <w:jc w:val="center"/>
              <w:rPr>
                <w:bCs/>
                <w:sz w:val="20"/>
                <w:szCs w:val="20"/>
              </w:rPr>
            </w:pPr>
            <w:r w:rsidRPr="00CC5DB0">
              <w:rPr>
                <w:bCs/>
                <w:sz w:val="20"/>
                <w:szCs w:val="20"/>
              </w:rPr>
              <w:t>г. Сланцы, ул. Кирова, д. 16А</w:t>
            </w:r>
          </w:p>
        </w:tc>
        <w:tc>
          <w:tcPr>
            <w:tcW w:w="2125" w:type="dxa"/>
            <w:shd w:val="clear" w:color="auto" w:fill="FFFFFF"/>
            <w:vAlign w:val="center"/>
          </w:tcPr>
          <w:p w:rsidR="006C4789" w:rsidRPr="00CC5DB0" w:rsidRDefault="006C4789" w:rsidP="00FF4149">
            <w:pPr>
              <w:widowControl w:val="0"/>
              <w:jc w:val="center"/>
              <w:rPr>
                <w:color w:val="FF0000"/>
                <w:sz w:val="20"/>
                <w:szCs w:val="20"/>
                <w:lang w:eastAsia="en-US"/>
              </w:rPr>
            </w:pPr>
            <w:r w:rsidRPr="00146751">
              <w:rPr>
                <w:bCs/>
                <w:sz w:val="20"/>
                <w:szCs w:val="20"/>
              </w:rPr>
              <w:t>Понедельник – суббота с 9.00 до 20.00, воскресенье - выходной</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C4789" w:rsidRPr="00CC5DB0" w:rsidTr="00FF4149">
        <w:trPr>
          <w:trHeight w:hRule="exact" w:val="263"/>
        </w:trPr>
        <w:tc>
          <w:tcPr>
            <w:tcW w:w="10206" w:type="dxa"/>
            <w:gridSpan w:val="5"/>
            <w:tcBorders>
              <w:top w:val="nil"/>
            </w:tcBorders>
            <w:shd w:val="clear" w:color="auto" w:fill="FFFFFF"/>
            <w:vAlign w:val="center"/>
          </w:tcPr>
          <w:p w:rsidR="006C4789" w:rsidRPr="00CC5DB0" w:rsidRDefault="006C4789" w:rsidP="00FF4149">
            <w:pPr>
              <w:widowControl w:val="0"/>
              <w:jc w:val="center"/>
              <w:rPr>
                <w:bCs/>
                <w:sz w:val="20"/>
                <w:szCs w:val="20"/>
              </w:rPr>
            </w:pPr>
            <w:r w:rsidRPr="00CC5DB0">
              <w:rPr>
                <w:b/>
                <w:bCs/>
                <w:sz w:val="20"/>
                <w:szCs w:val="20"/>
              </w:rPr>
              <w:t>Предоставление услуг в г. Сосновый Бор Ленинградской области</w:t>
            </w:r>
          </w:p>
        </w:tc>
      </w:tr>
      <w:tr w:rsidR="006C4789" w:rsidRPr="00CC5DB0" w:rsidTr="00FF4149">
        <w:trPr>
          <w:trHeight w:hRule="exact" w:val="808"/>
        </w:trPr>
        <w:tc>
          <w:tcPr>
            <w:tcW w:w="709" w:type="dxa"/>
            <w:shd w:val="clear" w:color="auto" w:fill="FFFFFF"/>
            <w:vAlign w:val="center"/>
          </w:tcPr>
          <w:p w:rsidR="006C4789" w:rsidRPr="00CC5DB0" w:rsidRDefault="006C4789" w:rsidP="00FF4149">
            <w:pPr>
              <w:widowControl w:val="0"/>
              <w:contextualSpacing/>
              <w:jc w:val="center"/>
              <w:rPr>
                <w:bCs/>
                <w:sz w:val="20"/>
                <w:szCs w:val="20"/>
              </w:rPr>
            </w:pPr>
            <w:r>
              <w:rPr>
                <w:bCs/>
                <w:sz w:val="20"/>
                <w:szCs w:val="20"/>
              </w:rPr>
              <w:t>11</w:t>
            </w: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sz w:val="20"/>
                <w:szCs w:val="20"/>
              </w:rPr>
              <w:t>Филиал ГБУ ЛО «МФЦ» «Сосновоборский»</w:t>
            </w:r>
          </w:p>
        </w:tc>
        <w:tc>
          <w:tcPr>
            <w:tcW w:w="3683" w:type="dxa"/>
            <w:shd w:val="clear" w:color="auto" w:fill="FFFFFF"/>
            <w:vAlign w:val="center"/>
          </w:tcPr>
          <w:p w:rsidR="006C4789" w:rsidRPr="00CC5DB0" w:rsidRDefault="006C4789" w:rsidP="00FF4149">
            <w:pPr>
              <w:widowControl w:val="0"/>
              <w:jc w:val="center"/>
              <w:rPr>
                <w:sz w:val="20"/>
                <w:szCs w:val="20"/>
              </w:rPr>
            </w:pPr>
            <w:r w:rsidRPr="00CC5DB0">
              <w:rPr>
                <w:sz w:val="20"/>
                <w:szCs w:val="20"/>
              </w:rPr>
              <w:t xml:space="preserve">188540, Россия, Ленинградская область, </w:t>
            </w:r>
          </w:p>
          <w:p w:rsidR="006C4789" w:rsidRPr="00CC5DB0" w:rsidRDefault="006C4789" w:rsidP="00FF4149">
            <w:pPr>
              <w:widowControl w:val="0"/>
              <w:jc w:val="center"/>
              <w:rPr>
                <w:bCs/>
                <w:sz w:val="20"/>
                <w:szCs w:val="20"/>
              </w:rPr>
            </w:pPr>
            <w:r w:rsidRPr="00CC5DB0">
              <w:rPr>
                <w:sz w:val="20"/>
                <w:szCs w:val="20"/>
              </w:rPr>
              <w:t>г. Сосновый Бор, ул. Мира, д.1</w:t>
            </w: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widowControl w:val="0"/>
              <w:jc w:val="center"/>
              <w:rPr>
                <w:rFonts w:ascii="Calibri" w:hAnsi="Calibri"/>
                <w:sz w:val="20"/>
                <w:szCs w:val="20"/>
                <w:u w:val="single"/>
                <w:lang w:eastAsia="en-US"/>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C4789" w:rsidRPr="00CC5DB0" w:rsidTr="00FF4149">
        <w:trPr>
          <w:trHeight w:hRule="exact" w:val="273"/>
        </w:trPr>
        <w:tc>
          <w:tcPr>
            <w:tcW w:w="10206" w:type="dxa"/>
            <w:gridSpan w:val="5"/>
            <w:shd w:val="clear" w:color="auto" w:fill="FFFFFF"/>
            <w:vAlign w:val="center"/>
          </w:tcPr>
          <w:p w:rsidR="006C4789" w:rsidRPr="00CC5DB0" w:rsidRDefault="006C4789" w:rsidP="00FF4149">
            <w:pPr>
              <w:widowControl w:val="0"/>
              <w:jc w:val="center"/>
              <w:rPr>
                <w:b/>
                <w:sz w:val="20"/>
                <w:szCs w:val="20"/>
                <w:shd w:val="clear" w:color="auto" w:fill="FFFFFF"/>
                <w:lang w:eastAsia="en-US"/>
              </w:rPr>
            </w:pPr>
            <w:r w:rsidRPr="00CC5DB0">
              <w:rPr>
                <w:b/>
                <w:bCs/>
                <w:sz w:val="20"/>
                <w:szCs w:val="20"/>
                <w:shd w:val="clear" w:color="auto" w:fill="FFFFFF"/>
                <w:lang w:eastAsia="en-US"/>
              </w:rPr>
              <w:t xml:space="preserve">Предоставление услуг в </w:t>
            </w:r>
            <w:r w:rsidRPr="00CC5DB0">
              <w:rPr>
                <w:b/>
                <w:sz w:val="20"/>
                <w:szCs w:val="20"/>
                <w:shd w:val="clear" w:color="auto" w:fill="FFFFFF"/>
                <w:lang w:eastAsia="en-US"/>
              </w:rPr>
              <w:t xml:space="preserve">Тихвинском районе </w:t>
            </w:r>
            <w:r w:rsidRPr="00CC5DB0">
              <w:rPr>
                <w:b/>
                <w:bCs/>
                <w:sz w:val="20"/>
                <w:szCs w:val="20"/>
              </w:rPr>
              <w:t>Ленинградской области</w:t>
            </w:r>
          </w:p>
        </w:tc>
      </w:tr>
      <w:tr w:rsidR="006C4789" w:rsidRPr="00CC5DB0" w:rsidTr="00FF4149">
        <w:trPr>
          <w:trHeight w:hRule="exact" w:val="720"/>
        </w:trPr>
        <w:tc>
          <w:tcPr>
            <w:tcW w:w="709" w:type="dxa"/>
            <w:shd w:val="clear" w:color="auto" w:fill="FFFFFF"/>
            <w:vAlign w:val="center"/>
          </w:tcPr>
          <w:p w:rsidR="006C4789" w:rsidRPr="00CC5DB0" w:rsidRDefault="006C4789" w:rsidP="00FF4149">
            <w:pPr>
              <w:widowControl w:val="0"/>
              <w:contextualSpacing/>
              <w:jc w:val="center"/>
              <w:rPr>
                <w:bCs/>
                <w:sz w:val="20"/>
                <w:szCs w:val="20"/>
              </w:rPr>
            </w:pPr>
            <w:r>
              <w:rPr>
                <w:bCs/>
                <w:sz w:val="20"/>
                <w:szCs w:val="20"/>
              </w:rPr>
              <w:t>12</w:t>
            </w:r>
          </w:p>
        </w:tc>
        <w:tc>
          <w:tcPr>
            <w:tcW w:w="2270"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Филиал ГБУ ЛО «МФЦ»</w:t>
            </w:r>
          </w:p>
          <w:p w:rsidR="006C4789" w:rsidRPr="00CC5DB0" w:rsidRDefault="006C4789" w:rsidP="00FF4149">
            <w:pPr>
              <w:widowControl w:val="0"/>
              <w:jc w:val="center"/>
              <w:rPr>
                <w:bCs/>
                <w:sz w:val="20"/>
                <w:szCs w:val="20"/>
              </w:rPr>
            </w:pPr>
            <w:r w:rsidRPr="00CC5DB0">
              <w:rPr>
                <w:bCs/>
                <w:sz w:val="20"/>
                <w:szCs w:val="20"/>
              </w:rPr>
              <w:t>«Тихвинский»</w:t>
            </w:r>
          </w:p>
          <w:p w:rsidR="006C4789" w:rsidRPr="00CC5DB0" w:rsidRDefault="006C4789" w:rsidP="00FF4149">
            <w:pPr>
              <w:widowControl w:val="0"/>
              <w:jc w:val="center"/>
              <w:rPr>
                <w:bCs/>
                <w:sz w:val="20"/>
                <w:szCs w:val="20"/>
              </w:rPr>
            </w:pPr>
          </w:p>
        </w:tc>
        <w:tc>
          <w:tcPr>
            <w:tcW w:w="3683"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 xml:space="preserve">187553, Россия, Ленинградская область, Тихвинский район,  </w:t>
            </w:r>
          </w:p>
          <w:p w:rsidR="006C4789" w:rsidRPr="00CC5DB0" w:rsidRDefault="006C4789" w:rsidP="00FF4149">
            <w:pPr>
              <w:widowControl w:val="0"/>
              <w:jc w:val="center"/>
              <w:rPr>
                <w:bCs/>
                <w:sz w:val="20"/>
                <w:szCs w:val="20"/>
              </w:rPr>
            </w:pPr>
            <w:r w:rsidRPr="00CC5DB0">
              <w:rPr>
                <w:bCs/>
                <w:sz w:val="20"/>
                <w:szCs w:val="20"/>
              </w:rPr>
              <w:t>г. Тихвин, 1-й микрорайон, д.2</w:t>
            </w:r>
          </w:p>
          <w:p w:rsidR="006C4789" w:rsidRPr="00CC5DB0" w:rsidRDefault="006C4789" w:rsidP="00FF4149">
            <w:pPr>
              <w:widowControl w:val="0"/>
              <w:jc w:val="center"/>
              <w:rPr>
                <w:bCs/>
                <w:sz w:val="20"/>
                <w:szCs w:val="20"/>
              </w:rPr>
            </w:pP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widowControl w:val="0"/>
              <w:jc w:val="center"/>
              <w:rPr>
                <w:sz w:val="20"/>
                <w:szCs w:val="20"/>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C4789" w:rsidRPr="00CC5DB0" w:rsidTr="00FF4149">
        <w:trPr>
          <w:trHeight w:hRule="exact" w:val="292"/>
        </w:trPr>
        <w:tc>
          <w:tcPr>
            <w:tcW w:w="10206" w:type="dxa"/>
            <w:gridSpan w:val="5"/>
            <w:shd w:val="clear" w:color="auto" w:fill="FFFFFF"/>
            <w:vAlign w:val="center"/>
          </w:tcPr>
          <w:p w:rsidR="006C4789" w:rsidRPr="00CC5DB0" w:rsidRDefault="006C4789" w:rsidP="00FF4149">
            <w:pPr>
              <w:widowControl w:val="0"/>
              <w:jc w:val="center"/>
              <w:rPr>
                <w:b/>
                <w:sz w:val="20"/>
                <w:szCs w:val="20"/>
                <w:shd w:val="clear" w:color="auto" w:fill="FFFFFF"/>
                <w:lang w:eastAsia="en-US"/>
              </w:rPr>
            </w:pPr>
            <w:r w:rsidRPr="00CC5DB0">
              <w:rPr>
                <w:b/>
                <w:bCs/>
                <w:sz w:val="20"/>
                <w:szCs w:val="20"/>
                <w:shd w:val="clear" w:color="auto" w:fill="FFFFFF"/>
                <w:lang w:eastAsia="en-US"/>
              </w:rPr>
              <w:t xml:space="preserve">Предоставление услуг в </w:t>
            </w:r>
            <w:r w:rsidRPr="00CC5DB0">
              <w:rPr>
                <w:b/>
                <w:sz w:val="20"/>
                <w:szCs w:val="20"/>
                <w:shd w:val="clear" w:color="auto" w:fill="FFFFFF"/>
                <w:lang w:eastAsia="en-US"/>
              </w:rPr>
              <w:t xml:space="preserve">Тосненском районе </w:t>
            </w:r>
            <w:r w:rsidRPr="00CC5DB0">
              <w:rPr>
                <w:b/>
                <w:bCs/>
                <w:sz w:val="20"/>
                <w:szCs w:val="20"/>
              </w:rPr>
              <w:t>Ленинградской области</w:t>
            </w:r>
          </w:p>
        </w:tc>
      </w:tr>
      <w:tr w:rsidR="006C4789" w:rsidRPr="00CC5DB0" w:rsidTr="00FF4149">
        <w:trPr>
          <w:trHeight w:hRule="exact" w:val="745"/>
        </w:trPr>
        <w:tc>
          <w:tcPr>
            <w:tcW w:w="709" w:type="dxa"/>
            <w:vAlign w:val="center"/>
          </w:tcPr>
          <w:p w:rsidR="006C4789" w:rsidRPr="00CC5DB0" w:rsidRDefault="006C4789" w:rsidP="00FF4149">
            <w:pPr>
              <w:contextualSpacing/>
              <w:jc w:val="center"/>
              <w:rPr>
                <w:sz w:val="20"/>
                <w:szCs w:val="20"/>
              </w:rPr>
            </w:pPr>
            <w:r>
              <w:rPr>
                <w:sz w:val="20"/>
                <w:szCs w:val="20"/>
              </w:rPr>
              <w:t>13</w:t>
            </w:r>
          </w:p>
        </w:tc>
        <w:tc>
          <w:tcPr>
            <w:tcW w:w="2270" w:type="dxa"/>
            <w:vAlign w:val="center"/>
          </w:tcPr>
          <w:p w:rsidR="006C4789" w:rsidRPr="00CC5DB0" w:rsidRDefault="006C4789" w:rsidP="00FF4149">
            <w:pPr>
              <w:widowControl w:val="0"/>
              <w:jc w:val="center"/>
              <w:rPr>
                <w:bCs/>
                <w:sz w:val="20"/>
                <w:szCs w:val="20"/>
              </w:rPr>
            </w:pPr>
            <w:r w:rsidRPr="00CC5DB0">
              <w:rPr>
                <w:bCs/>
                <w:sz w:val="20"/>
                <w:szCs w:val="20"/>
              </w:rPr>
              <w:t>Филиал ГБУ ЛО «МФЦ» «Тосненский»</w:t>
            </w:r>
          </w:p>
        </w:tc>
        <w:tc>
          <w:tcPr>
            <w:tcW w:w="3683" w:type="dxa"/>
            <w:vAlign w:val="center"/>
          </w:tcPr>
          <w:p w:rsidR="006C4789" w:rsidRPr="00CC5DB0" w:rsidRDefault="006C4789" w:rsidP="00FF4149">
            <w:pPr>
              <w:widowControl w:val="0"/>
              <w:jc w:val="center"/>
              <w:rPr>
                <w:bCs/>
                <w:sz w:val="20"/>
                <w:szCs w:val="20"/>
              </w:rPr>
            </w:pPr>
            <w:r w:rsidRPr="00CC5DB0">
              <w:rPr>
                <w:bCs/>
                <w:sz w:val="20"/>
                <w:szCs w:val="20"/>
              </w:rPr>
              <w:t>187000, Россия, Ленинградская область, Тосненский район,</w:t>
            </w:r>
          </w:p>
          <w:p w:rsidR="006C4789" w:rsidRPr="00CC5DB0" w:rsidRDefault="006C4789" w:rsidP="00FF4149">
            <w:pPr>
              <w:widowControl w:val="0"/>
              <w:jc w:val="center"/>
              <w:rPr>
                <w:bCs/>
                <w:sz w:val="20"/>
                <w:szCs w:val="20"/>
              </w:rPr>
            </w:pPr>
            <w:r w:rsidRPr="00CC5DB0">
              <w:rPr>
                <w:bCs/>
                <w:sz w:val="20"/>
                <w:szCs w:val="20"/>
              </w:rPr>
              <w:t>г. Тосно, ул. Советская, д. 9В</w:t>
            </w:r>
          </w:p>
        </w:tc>
        <w:tc>
          <w:tcPr>
            <w:tcW w:w="2125" w:type="dxa"/>
            <w:shd w:val="clear" w:color="auto" w:fill="FFFFFF"/>
            <w:vAlign w:val="center"/>
          </w:tcPr>
          <w:p w:rsidR="006C4789" w:rsidRPr="00CC5DB0" w:rsidRDefault="006C4789" w:rsidP="00FF4149">
            <w:pPr>
              <w:widowControl w:val="0"/>
              <w:jc w:val="center"/>
              <w:rPr>
                <w:bCs/>
                <w:sz w:val="20"/>
                <w:szCs w:val="20"/>
              </w:rPr>
            </w:pPr>
            <w:r w:rsidRPr="00CC5DB0">
              <w:rPr>
                <w:bCs/>
                <w:sz w:val="20"/>
                <w:szCs w:val="20"/>
              </w:rPr>
              <w:t>С 9.00 до 21.00</w:t>
            </w:r>
          </w:p>
          <w:p w:rsidR="006C4789" w:rsidRPr="00CC5DB0" w:rsidRDefault="006C4789" w:rsidP="00FF4149">
            <w:pPr>
              <w:widowControl w:val="0"/>
              <w:jc w:val="center"/>
              <w:rPr>
                <w:bCs/>
                <w:sz w:val="20"/>
                <w:szCs w:val="20"/>
              </w:rPr>
            </w:pPr>
            <w:r w:rsidRPr="00CC5DB0">
              <w:rPr>
                <w:bCs/>
                <w:sz w:val="20"/>
                <w:szCs w:val="20"/>
              </w:rPr>
              <w:t xml:space="preserve">ежедневно, </w:t>
            </w:r>
          </w:p>
          <w:p w:rsidR="006C4789" w:rsidRPr="00CC5DB0" w:rsidRDefault="006C4789" w:rsidP="00FF4149">
            <w:pPr>
              <w:widowControl w:val="0"/>
              <w:jc w:val="center"/>
              <w:rPr>
                <w:sz w:val="20"/>
                <w:szCs w:val="20"/>
                <w:u w:val="single"/>
              </w:rPr>
            </w:pPr>
            <w:r w:rsidRPr="00CC5DB0">
              <w:rPr>
                <w:bCs/>
                <w:sz w:val="20"/>
                <w:szCs w:val="20"/>
              </w:rPr>
              <w:t>без перерыва</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C4789" w:rsidRPr="00CC5DB0" w:rsidTr="00FF4149">
        <w:trPr>
          <w:trHeight w:hRule="exact" w:val="500"/>
        </w:trPr>
        <w:tc>
          <w:tcPr>
            <w:tcW w:w="10206" w:type="dxa"/>
            <w:gridSpan w:val="5"/>
            <w:vAlign w:val="center"/>
          </w:tcPr>
          <w:p w:rsidR="006C4789" w:rsidRPr="00CC5DB0" w:rsidRDefault="006C4789" w:rsidP="00FF4149">
            <w:pPr>
              <w:widowControl w:val="0"/>
              <w:jc w:val="center"/>
              <w:rPr>
                <w:b/>
                <w:sz w:val="20"/>
                <w:szCs w:val="20"/>
              </w:rPr>
            </w:pPr>
            <w:r w:rsidRPr="00CC5DB0">
              <w:rPr>
                <w:b/>
                <w:sz w:val="20"/>
                <w:szCs w:val="20"/>
              </w:rPr>
              <w:t>Уполномоченный МФЦ на территории Ленинградской области</w:t>
            </w:r>
          </w:p>
        </w:tc>
      </w:tr>
      <w:tr w:rsidR="006C4789" w:rsidRPr="00CC5DB0" w:rsidTr="00FF4149">
        <w:trPr>
          <w:trHeight w:hRule="exact" w:val="2520"/>
        </w:trPr>
        <w:tc>
          <w:tcPr>
            <w:tcW w:w="709" w:type="dxa"/>
            <w:vAlign w:val="center"/>
          </w:tcPr>
          <w:p w:rsidR="006C4789" w:rsidRPr="00CC5DB0" w:rsidRDefault="006C4789" w:rsidP="00FF4149">
            <w:pPr>
              <w:ind w:left="-10"/>
              <w:contextualSpacing/>
              <w:jc w:val="center"/>
              <w:rPr>
                <w:sz w:val="20"/>
                <w:szCs w:val="20"/>
              </w:rPr>
            </w:pPr>
            <w:r>
              <w:rPr>
                <w:sz w:val="20"/>
                <w:szCs w:val="20"/>
              </w:rPr>
              <w:t>14</w:t>
            </w:r>
          </w:p>
        </w:tc>
        <w:tc>
          <w:tcPr>
            <w:tcW w:w="2270" w:type="dxa"/>
            <w:vAlign w:val="center"/>
          </w:tcPr>
          <w:p w:rsidR="006C4789" w:rsidRPr="00CC5DB0" w:rsidRDefault="006C4789" w:rsidP="00FF4149">
            <w:pPr>
              <w:widowControl w:val="0"/>
              <w:autoSpaceDN w:val="0"/>
              <w:jc w:val="center"/>
              <w:rPr>
                <w:color w:val="000000"/>
                <w:sz w:val="20"/>
                <w:szCs w:val="20"/>
              </w:rPr>
            </w:pPr>
            <w:r w:rsidRPr="00CC5DB0">
              <w:rPr>
                <w:color w:val="000000"/>
                <w:sz w:val="20"/>
                <w:szCs w:val="20"/>
              </w:rPr>
              <w:t>ГБУ ЛО «МФЦ»</w:t>
            </w:r>
          </w:p>
          <w:p w:rsidR="006C4789" w:rsidRPr="00CC5DB0" w:rsidRDefault="006C4789" w:rsidP="00FF4149">
            <w:pPr>
              <w:widowControl w:val="0"/>
              <w:autoSpaceDN w:val="0"/>
              <w:jc w:val="center"/>
              <w:rPr>
                <w:color w:val="000000"/>
                <w:sz w:val="20"/>
                <w:szCs w:val="20"/>
              </w:rPr>
            </w:pPr>
            <w:r w:rsidRPr="00CC5DB0">
              <w:rPr>
                <w:i/>
                <w:color w:val="000000"/>
                <w:sz w:val="20"/>
                <w:szCs w:val="20"/>
              </w:rPr>
              <w:t>(обслуживание заявителей не осуществляется</w:t>
            </w:r>
            <w:r w:rsidRPr="00CC5DB0">
              <w:rPr>
                <w:color w:val="000000"/>
                <w:sz w:val="20"/>
                <w:szCs w:val="20"/>
              </w:rPr>
              <w:t>)</w:t>
            </w:r>
          </w:p>
        </w:tc>
        <w:tc>
          <w:tcPr>
            <w:tcW w:w="3683" w:type="dxa"/>
            <w:vAlign w:val="center"/>
          </w:tcPr>
          <w:p w:rsidR="006C4789" w:rsidRPr="00CC5DB0" w:rsidRDefault="006C4789" w:rsidP="00FF4149">
            <w:pPr>
              <w:shd w:val="clear" w:color="auto" w:fill="FFFFFF"/>
              <w:jc w:val="center"/>
              <w:rPr>
                <w:bCs/>
                <w:i/>
                <w:color w:val="000000"/>
                <w:sz w:val="20"/>
                <w:szCs w:val="20"/>
              </w:rPr>
            </w:pPr>
            <w:r w:rsidRPr="00CC5DB0">
              <w:rPr>
                <w:bCs/>
                <w:i/>
                <w:color w:val="000000"/>
                <w:sz w:val="20"/>
                <w:szCs w:val="20"/>
              </w:rPr>
              <w:t>Юридический адрес:</w:t>
            </w:r>
          </w:p>
          <w:p w:rsidR="006C4789" w:rsidRPr="00CC5DB0" w:rsidRDefault="006C4789" w:rsidP="00FF4149">
            <w:pPr>
              <w:shd w:val="clear" w:color="auto" w:fill="FFFFFF"/>
              <w:jc w:val="center"/>
              <w:rPr>
                <w:color w:val="000000"/>
                <w:sz w:val="20"/>
                <w:szCs w:val="20"/>
              </w:rPr>
            </w:pPr>
            <w:r w:rsidRPr="00CC5DB0">
              <w:rPr>
                <w:color w:val="000000"/>
                <w:sz w:val="20"/>
                <w:szCs w:val="20"/>
              </w:rPr>
              <w:t xml:space="preserve">188641, Ленинградская область, Всеволожский район, </w:t>
            </w:r>
          </w:p>
          <w:p w:rsidR="006C4789" w:rsidRPr="00CC5DB0" w:rsidRDefault="006C4789" w:rsidP="00FF4149">
            <w:pPr>
              <w:shd w:val="clear" w:color="auto" w:fill="FFFFFF"/>
              <w:jc w:val="center"/>
              <w:rPr>
                <w:color w:val="000000"/>
                <w:sz w:val="20"/>
                <w:szCs w:val="20"/>
              </w:rPr>
            </w:pPr>
            <w:r w:rsidRPr="00CC5DB0">
              <w:rPr>
                <w:color w:val="000000"/>
                <w:sz w:val="20"/>
                <w:szCs w:val="20"/>
              </w:rPr>
              <w:t>дер. Новосаратовка-центр, д.8</w:t>
            </w:r>
          </w:p>
          <w:p w:rsidR="006C4789" w:rsidRPr="00CC5DB0" w:rsidRDefault="006C4789" w:rsidP="00FF4149">
            <w:pPr>
              <w:shd w:val="clear" w:color="auto" w:fill="FFFFFF"/>
              <w:jc w:val="center"/>
              <w:rPr>
                <w:bCs/>
                <w:i/>
                <w:color w:val="000000"/>
                <w:sz w:val="20"/>
                <w:szCs w:val="20"/>
              </w:rPr>
            </w:pPr>
            <w:r w:rsidRPr="00CC5DB0">
              <w:rPr>
                <w:bCs/>
                <w:i/>
                <w:color w:val="000000"/>
                <w:sz w:val="20"/>
                <w:szCs w:val="20"/>
              </w:rPr>
              <w:t>Почтовый адрес:</w:t>
            </w:r>
          </w:p>
          <w:p w:rsidR="006C4789" w:rsidRPr="00CC5DB0" w:rsidRDefault="006C4789" w:rsidP="00FF4149">
            <w:pPr>
              <w:shd w:val="clear" w:color="auto" w:fill="FFFFFF"/>
              <w:jc w:val="center"/>
              <w:rPr>
                <w:color w:val="000000"/>
                <w:sz w:val="20"/>
                <w:szCs w:val="20"/>
              </w:rPr>
            </w:pPr>
            <w:r w:rsidRPr="00CC5DB0">
              <w:rPr>
                <w:color w:val="000000"/>
                <w:sz w:val="20"/>
                <w:szCs w:val="20"/>
              </w:rPr>
              <w:t xml:space="preserve">191311, г. Санкт-Петербург, </w:t>
            </w:r>
          </w:p>
          <w:p w:rsidR="006C4789" w:rsidRPr="00CC5DB0" w:rsidRDefault="006C4789" w:rsidP="00FF4149">
            <w:pPr>
              <w:shd w:val="clear" w:color="auto" w:fill="FFFFFF"/>
              <w:jc w:val="center"/>
              <w:rPr>
                <w:color w:val="000000"/>
                <w:sz w:val="20"/>
                <w:szCs w:val="20"/>
              </w:rPr>
            </w:pPr>
            <w:r w:rsidRPr="00CC5DB0">
              <w:rPr>
                <w:color w:val="000000"/>
                <w:sz w:val="20"/>
                <w:szCs w:val="20"/>
              </w:rPr>
              <w:t>ул. Смольного, д. 3, лит. А</w:t>
            </w:r>
          </w:p>
          <w:p w:rsidR="006C4789" w:rsidRPr="00CC5DB0" w:rsidRDefault="006C4789" w:rsidP="00FF4149">
            <w:pPr>
              <w:shd w:val="clear" w:color="auto" w:fill="FFFFFF"/>
              <w:jc w:val="center"/>
              <w:rPr>
                <w:i/>
                <w:color w:val="000000"/>
                <w:sz w:val="20"/>
                <w:szCs w:val="20"/>
              </w:rPr>
            </w:pPr>
            <w:r w:rsidRPr="00CC5DB0">
              <w:rPr>
                <w:bCs/>
                <w:i/>
                <w:color w:val="000000"/>
                <w:sz w:val="20"/>
                <w:szCs w:val="20"/>
              </w:rPr>
              <w:t>Фактический адрес</w:t>
            </w:r>
            <w:r w:rsidRPr="00CC5DB0">
              <w:rPr>
                <w:b/>
                <w:i/>
                <w:color w:val="000000"/>
                <w:sz w:val="20"/>
                <w:szCs w:val="20"/>
              </w:rPr>
              <w:t>:</w:t>
            </w:r>
          </w:p>
          <w:p w:rsidR="006C4789" w:rsidRPr="00CC5DB0" w:rsidRDefault="006C4789" w:rsidP="00FF4149">
            <w:pPr>
              <w:shd w:val="clear" w:color="auto" w:fill="FFFFFF"/>
              <w:jc w:val="center"/>
              <w:rPr>
                <w:color w:val="000000"/>
                <w:sz w:val="20"/>
                <w:szCs w:val="20"/>
              </w:rPr>
            </w:pPr>
            <w:r w:rsidRPr="00CC5DB0">
              <w:rPr>
                <w:color w:val="000000"/>
                <w:sz w:val="20"/>
                <w:szCs w:val="20"/>
              </w:rPr>
              <w:t>191024, г. Санкт-Петербург,  </w:t>
            </w:r>
          </w:p>
          <w:p w:rsidR="006C4789" w:rsidRPr="00CC5DB0" w:rsidRDefault="006C4789" w:rsidP="00FF4149">
            <w:pPr>
              <w:shd w:val="clear" w:color="auto" w:fill="FFFFFF"/>
              <w:jc w:val="center"/>
              <w:rPr>
                <w:color w:val="000000"/>
                <w:sz w:val="20"/>
                <w:szCs w:val="20"/>
              </w:rPr>
            </w:pPr>
            <w:r w:rsidRPr="00CC5DB0">
              <w:rPr>
                <w:color w:val="000000"/>
                <w:sz w:val="20"/>
                <w:szCs w:val="20"/>
              </w:rPr>
              <w:t>пр. Бакунина, д. 5, лит. А</w:t>
            </w:r>
          </w:p>
        </w:tc>
        <w:tc>
          <w:tcPr>
            <w:tcW w:w="2125" w:type="dxa"/>
            <w:shd w:val="clear" w:color="auto" w:fill="FFFFFF"/>
            <w:vAlign w:val="center"/>
          </w:tcPr>
          <w:p w:rsidR="006C4789" w:rsidRPr="00CC5DB0" w:rsidRDefault="006C4789" w:rsidP="00FF4149">
            <w:pPr>
              <w:widowControl w:val="0"/>
              <w:autoSpaceDN w:val="0"/>
              <w:jc w:val="center"/>
              <w:rPr>
                <w:color w:val="000000"/>
                <w:sz w:val="20"/>
                <w:szCs w:val="20"/>
              </w:rPr>
            </w:pPr>
            <w:r w:rsidRPr="00CC5DB0">
              <w:rPr>
                <w:color w:val="000000"/>
                <w:sz w:val="20"/>
                <w:szCs w:val="20"/>
              </w:rPr>
              <w:t>пн-чт –</w:t>
            </w:r>
          </w:p>
          <w:p w:rsidR="006C4789" w:rsidRPr="00CC5DB0" w:rsidRDefault="006C4789" w:rsidP="00FF4149">
            <w:pPr>
              <w:widowControl w:val="0"/>
              <w:autoSpaceDN w:val="0"/>
              <w:jc w:val="center"/>
              <w:rPr>
                <w:color w:val="000000"/>
                <w:sz w:val="20"/>
                <w:szCs w:val="20"/>
              </w:rPr>
            </w:pPr>
            <w:r w:rsidRPr="00CC5DB0">
              <w:rPr>
                <w:color w:val="000000"/>
                <w:sz w:val="20"/>
                <w:szCs w:val="20"/>
              </w:rPr>
              <w:t>с 9.00 до 18.00,</w:t>
            </w:r>
          </w:p>
          <w:p w:rsidR="006C4789" w:rsidRPr="00CC5DB0" w:rsidRDefault="006C4789" w:rsidP="00FF4149">
            <w:pPr>
              <w:widowControl w:val="0"/>
              <w:autoSpaceDN w:val="0"/>
              <w:jc w:val="center"/>
              <w:rPr>
                <w:color w:val="000000"/>
                <w:sz w:val="20"/>
                <w:szCs w:val="20"/>
              </w:rPr>
            </w:pPr>
            <w:r w:rsidRPr="00CC5DB0">
              <w:rPr>
                <w:color w:val="000000"/>
                <w:sz w:val="20"/>
                <w:szCs w:val="20"/>
              </w:rPr>
              <w:t>пт. –</w:t>
            </w:r>
          </w:p>
          <w:p w:rsidR="006C4789" w:rsidRDefault="006C4789" w:rsidP="00FF4149">
            <w:pPr>
              <w:widowControl w:val="0"/>
              <w:autoSpaceDN w:val="0"/>
              <w:jc w:val="center"/>
              <w:rPr>
                <w:color w:val="000000"/>
                <w:sz w:val="20"/>
                <w:szCs w:val="20"/>
              </w:rPr>
            </w:pPr>
            <w:r w:rsidRPr="00CC5DB0">
              <w:rPr>
                <w:color w:val="000000"/>
                <w:sz w:val="20"/>
                <w:szCs w:val="20"/>
              </w:rPr>
              <w:t xml:space="preserve">с 9.00 до 17.00, </w:t>
            </w:r>
          </w:p>
          <w:p w:rsidR="006C4789" w:rsidRPr="00CC5DB0" w:rsidRDefault="006C4789" w:rsidP="00FF4149">
            <w:pPr>
              <w:widowControl w:val="0"/>
              <w:autoSpaceDN w:val="0"/>
              <w:jc w:val="center"/>
              <w:rPr>
                <w:color w:val="000000"/>
                <w:sz w:val="20"/>
                <w:szCs w:val="20"/>
              </w:rPr>
            </w:pPr>
            <w:r w:rsidRPr="00CC5DB0">
              <w:rPr>
                <w:color w:val="000000"/>
                <w:sz w:val="20"/>
                <w:szCs w:val="20"/>
              </w:rPr>
              <w:t>перерыв с</w:t>
            </w:r>
          </w:p>
          <w:p w:rsidR="006C4789" w:rsidRPr="00CC5DB0" w:rsidRDefault="006C4789" w:rsidP="00FF4149">
            <w:pPr>
              <w:widowControl w:val="0"/>
              <w:tabs>
                <w:tab w:val="left" w:pos="733"/>
              </w:tabs>
              <w:autoSpaceDN w:val="0"/>
              <w:jc w:val="center"/>
              <w:rPr>
                <w:color w:val="000000"/>
                <w:sz w:val="20"/>
                <w:szCs w:val="20"/>
              </w:rPr>
            </w:pPr>
            <w:r w:rsidRPr="00CC5DB0">
              <w:rPr>
                <w:color w:val="000000"/>
                <w:sz w:val="20"/>
                <w:szCs w:val="20"/>
              </w:rPr>
              <w:t>13.00 до 13.48, выходные дни -</w:t>
            </w:r>
          </w:p>
          <w:p w:rsidR="006C4789" w:rsidRPr="00CC5DB0" w:rsidRDefault="006C4789" w:rsidP="00FF4149">
            <w:pPr>
              <w:widowControl w:val="0"/>
              <w:autoSpaceDN w:val="0"/>
              <w:ind w:left="58"/>
              <w:jc w:val="center"/>
              <w:rPr>
                <w:color w:val="000000"/>
                <w:sz w:val="20"/>
                <w:szCs w:val="20"/>
              </w:rPr>
            </w:pPr>
            <w:r w:rsidRPr="00CC5DB0">
              <w:rPr>
                <w:color w:val="000000"/>
                <w:sz w:val="20"/>
                <w:szCs w:val="20"/>
              </w:rPr>
              <w:t>сб, вс.</w:t>
            </w:r>
          </w:p>
        </w:tc>
        <w:tc>
          <w:tcPr>
            <w:tcW w:w="1419" w:type="dxa"/>
            <w:vAlign w:val="center"/>
          </w:tcPr>
          <w:p w:rsidR="006C4789" w:rsidRPr="00CC5DB0" w:rsidRDefault="006C4789"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C4789" w:rsidRPr="00CC5DB0" w:rsidRDefault="006C4789"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bl>
    <w:p w:rsidR="006C4789" w:rsidRPr="006163F2"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r w:rsidRPr="006163F2">
        <w:t>Приложение 3</w:t>
      </w:r>
    </w:p>
    <w:p w:rsidR="006C4789" w:rsidRPr="006163F2" w:rsidRDefault="006C4789" w:rsidP="00FF4149">
      <w:pPr>
        <w:widowControl w:val="0"/>
        <w:autoSpaceDE w:val="0"/>
        <w:autoSpaceDN w:val="0"/>
        <w:adjustRightInd w:val="0"/>
        <w:jc w:val="right"/>
      </w:pPr>
      <w:r w:rsidRPr="006163F2">
        <w:t>к административному регламенту</w:t>
      </w:r>
    </w:p>
    <w:p w:rsidR="006C4789" w:rsidRPr="006163F2" w:rsidRDefault="006C4789" w:rsidP="00FF4149">
      <w:pPr>
        <w:widowControl w:val="0"/>
        <w:autoSpaceDE w:val="0"/>
        <w:autoSpaceDN w:val="0"/>
        <w:adjustRightInd w:val="0"/>
        <w:ind w:firstLine="540"/>
        <w:jc w:val="both"/>
        <w:rPr>
          <w:rFonts w:ascii="Calibri" w:hAnsi="Calibri" w:cs="Calibri"/>
        </w:rPr>
      </w:pPr>
    </w:p>
    <w:p w:rsidR="006C4789" w:rsidRPr="006163F2" w:rsidRDefault="006C4789" w:rsidP="00FF4149">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 администрацию</w:t>
      </w:r>
    </w:p>
    <w:p w:rsidR="006C4789" w:rsidRDefault="006C4789" w:rsidP="00FF4149">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 xml:space="preserve">МО </w:t>
      </w:r>
      <w:r>
        <w:rPr>
          <w:rFonts w:ascii="Times New Roman" w:hAnsi="Times New Roman" w:cs="Times New Roman"/>
          <w:sz w:val="24"/>
          <w:szCs w:val="24"/>
        </w:rPr>
        <w:t xml:space="preserve">Запорожское сельское </w:t>
      </w:r>
      <w:r w:rsidRPr="006163F2">
        <w:rPr>
          <w:rFonts w:ascii="Times New Roman" w:hAnsi="Times New Roman" w:cs="Times New Roman"/>
          <w:sz w:val="24"/>
          <w:szCs w:val="24"/>
        </w:rPr>
        <w:t>поселени</w:t>
      </w:r>
      <w:r>
        <w:rPr>
          <w:rFonts w:ascii="Times New Roman" w:hAnsi="Times New Roman" w:cs="Times New Roman"/>
          <w:sz w:val="24"/>
          <w:szCs w:val="24"/>
        </w:rPr>
        <w:t>е МО Приозерский</w:t>
      </w:r>
    </w:p>
    <w:p w:rsidR="006C4789" w:rsidRPr="006163F2" w:rsidRDefault="006C4789" w:rsidP="00FF4149">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муниципальный район</w:t>
      </w:r>
      <w:r w:rsidRPr="006163F2">
        <w:rPr>
          <w:rFonts w:ascii="Times New Roman" w:hAnsi="Times New Roman" w:cs="Times New Roman"/>
          <w:sz w:val="24"/>
          <w:szCs w:val="24"/>
        </w:rPr>
        <w:t xml:space="preserve"> </w:t>
      </w:r>
    </w:p>
    <w:p w:rsidR="006C4789" w:rsidRPr="006163F2" w:rsidRDefault="006C4789" w:rsidP="00FF4149">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6C4789" w:rsidRPr="006163F2" w:rsidRDefault="006C4789" w:rsidP="00FF4149">
      <w:pPr>
        <w:pStyle w:val="ConsPlusNonformat"/>
        <w:jc w:val="right"/>
      </w:pPr>
      <w:r w:rsidRPr="006163F2">
        <w:t xml:space="preserve">_______________________                                               </w:t>
      </w:r>
    </w:p>
    <w:p w:rsidR="006C4789" w:rsidRPr="006163F2" w:rsidRDefault="006C4789" w:rsidP="00FF4149">
      <w:pPr>
        <w:widowControl w:val="0"/>
        <w:autoSpaceDE w:val="0"/>
        <w:autoSpaceDN w:val="0"/>
        <w:adjustRightInd w:val="0"/>
        <w:jc w:val="right"/>
      </w:pPr>
    </w:p>
    <w:p w:rsidR="006C4789" w:rsidRPr="006163F2" w:rsidRDefault="006C4789" w:rsidP="00FF4149">
      <w:pPr>
        <w:pStyle w:val="ConsPlusNonformat"/>
        <w:jc w:val="right"/>
      </w:pPr>
      <w:r w:rsidRPr="006163F2">
        <w:rPr>
          <w:rFonts w:ascii="Times New Roman" w:hAnsi="Times New Roman" w:cs="Times New Roman"/>
          <w:sz w:val="24"/>
          <w:szCs w:val="24"/>
        </w:rPr>
        <w:t>от</w:t>
      </w:r>
      <w:r w:rsidRPr="006163F2">
        <w:t>____________________________</w:t>
      </w:r>
    </w:p>
    <w:p w:rsidR="006C4789" w:rsidRPr="006163F2" w:rsidRDefault="006C4789" w:rsidP="00FF4149">
      <w:pPr>
        <w:widowControl w:val="0"/>
        <w:autoSpaceDE w:val="0"/>
        <w:autoSpaceDN w:val="0"/>
        <w:adjustRightInd w:val="0"/>
        <w:jc w:val="right"/>
      </w:pPr>
    </w:p>
    <w:p w:rsidR="006C4789" w:rsidRPr="006163F2" w:rsidRDefault="006C4789" w:rsidP="00FF4149">
      <w:pPr>
        <w:widowControl w:val="0"/>
        <w:autoSpaceDE w:val="0"/>
        <w:autoSpaceDN w:val="0"/>
        <w:adjustRightInd w:val="0"/>
        <w:jc w:val="right"/>
      </w:pPr>
      <w:r w:rsidRPr="006163F2">
        <w:t>___________________________</w:t>
      </w:r>
    </w:p>
    <w:p w:rsidR="006C4789" w:rsidRPr="006163F2" w:rsidRDefault="006C4789" w:rsidP="00FF4149">
      <w:pPr>
        <w:widowControl w:val="0"/>
        <w:autoSpaceDE w:val="0"/>
        <w:autoSpaceDN w:val="0"/>
        <w:adjustRightInd w:val="0"/>
        <w:jc w:val="right"/>
      </w:pPr>
    </w:p>
    <w:p w:rsidR="006C4789" w:rsidRPr="006163F2" w:rsidRDefault="006C4789" w:rsidP="00FF4149">
      <w:pPr>
        <w:widowControl w:val="0"/>
        <w:autoSpaceDE w:val="0"/>
        <w:autoSpaceDN w:val="0"/>
        <w:adjustRightInd w:val="0"/>
        <w:jc w:val="right"/>
      </w:pPr>
      <w:r w:rsidRPr="006163F2">
        <w:t>___________________________</w:t>
      </w:r>
    </w:p>
    <w:p w:rsidR="006C4789" w:rsidRPr="006163F2" w:rsidRDefault="006C4789" w:rsidP="00FF4149">
      <w:pPr>
        <w:widowControl w:val="0"/>
        <w:autoSpaceDE w:val="0"/>
        <w:autoSpaceDN w:val="0"/>
        <w:adjustRightInd w:val="0"/>
        <w:jc w:val="right"/>
      </w:pPr>
      <w:r w:rsidRPr="006163F2">
        <w:t xml:space="preserve">(для граждан: Ф.И.О, место жительства, </w:t>
      </w:r>
    </w:p>
    <w:p w:rsidR="006C4789" w:rsidRPr="006163F2" w:rsidRDefault="006C4789" w:rsidP="00FF4149">
      <w:pPr>
        <w:widowControl w:val="0"/>
        <w:autoSpaceDE w:val="0"/>
        <w:autoSpaceDN w:val="0"/>
        <w:adjustRightInd w:val="0"/>
        <w:jc w:val="right"/>
      </w:pPr>
      <w:r w:rsidRPr="006163F2">
        <w:t xml:space="preserve">реквизиты документа, </w:t>
      </w:r>
    </w:p>
    <w:p w:rsidR="006C4789" w:rsidRPr="006163F2" w:rsidRDefault="006C4789" w:rsidP="00FF4149">
      <w:pPr>
        <w:widowControl w:val="0"/>
        <w:autoSpaceDE w:val="0"/>
        <w:autoSpaceDN w:val="0"/>
        <w:adjustRightInd w:val="0"/>
        <w:jc w:val="right"/>
      </w:pPr>
      <w:r w:rsidRPr="006163F2">
        <w:t xml:space="preserve">удостоверяющего личность </w:t>
      </w:r>
    </w:p>
    <w:p w:rsidR="006C4789" w:rsidRPr="006163F2" w:rsidRDefault="006C4789" w:rsidP="00FF4149">
      <w:pPr>
        <w:widowControl w:val="0"/>
        <w:autoSpaceDE w:val="0"/>
        <w:autoSpaceDN w:val="0"/>
        <w:adjustRightInd w:val="0"/>
        <w:jc w:val="right"/>
      </w:pPr>
      <w:r w:rsidRPr="006163F2">
        <w:t>заявителя, телефон, почтовый адрес;</w:t>
      </w:r>
    </w:p>
    <w:p w:rsidR="006C4789" w:rsidRPr="006163F2" w:rsidRDefault="006C4789" w:rsidP="00FF4149">
      <w:pPr>
        <w:widowControl w:val="0"/>
        <w:autoSpaceDE w:val="0"/>
        <w:autoSpaceDN w:val="0"/>
        <w:adjustRightInd w:val="0"/>
        <w:jc w:val="right"/>
      </w:pPr>
      <w:r w:rsidRPr="006163F2">
        <w:t xml:space="preserve">для юридического лица: наименование, местонахождение, </w:t>
      </w:r>
    </w:p>
    <w:p w:rsidR="006C4789" w:rsidRPr="006163F2" w:rsidRDefault="006C4789" w:rsidP="00FF4149">
      <w:pPr>
        <w:widowControl w:val="0"/>
        <w:autoSpaceDE w:val="0"/>
        <w:autoSpaceDN w:val="0"/>
        <w:adjustRightInd w:val="0"/>
        <w:jc w:val="right"/>
      </w:pPr>
      <w:r w:rsidRPr="006163F2">
        <w:t>ОГРН, ИНН, почтовый адрес, телефон)</w:t>
      </w:r>
    </w:p>
    <w:p w:rsidR="006C4789" w:rsidRPr="006163F2" w:rsidRDefault="006C4789" w:rsidP="00FF4149">
      <w:pPr>
        <w:autoSpaceDE w:val="0"/>
        <w:autoSpaceDN w:val="0"/>
        <w:adjustRightInd w:val="0"/>
        <w:outlineLvl w:val="0"/>
        <w:rPr>
          <w:rFonts w:ascii="Courier New" w:hAnsi="Courier New" w:cs="Courier New"/>
          <w:sz w:val="20"/>
          <w:szCs w:val="20"/>
        </w:rPr>
      </w:pPr>
    </w:p>
    <w:p w:rsidR="006C4789" w:rsidRPr="006163F2" w:rsidRDefault="006C4789" w:rsidP="00FF4149">
      <w:pPr>
        <w:autoSpaceDE w:val="0"/>
        <w:autoSpaceDN w:val="0"/>
        <w:adjustRightInd w:val="0"/>
        <w:rPr>
          <w:rFonts w:ascii="Courier New" w:hAnsi="Courier New" w:cs="Courier New"/>
          <w:sz w:val="20"/>
          <w:szCs w:val="20"/>
        </w:rPr>
      </w:pPr>
    </w:p>
    <w:p w:rsidR="006C4789" w:rsidRPr="006163F2" w:rsidRDefault="006C4789" w:rsidP="00FF4149">
      <w:pPr>
        <w:autoSpaceDE w:val="0"/>
        <w:autoSpaceDN w:val="0"/>
        <w:adjustRightInd w:val="0"/>
        <w:jc w:val="center"/>
      </w:pPr>
      <w:r w:rsidRPr="006163F2">
        <w:t>ЗАЯВЛЕНИЕ</w:t>
      </w:r>
    </w:p>
    <w:p w:rsidR="006C4789" w:rsidRPr="006163F2" w:rsidRDefault="006C4789" w:rsidP="00FF4149">
      <w:pPr>
        <w:widowControl w:val="0"/>
        <w:autoSpaceDE w:val="0"/>
        <w:autoSpaceDN w:val="0"/>
        <w:adjustRightInd w:val="0"/>
        <w:jc w:val="center"/>
        <w:rPr>
          <w:rFonts w:ascii="ArialMT Cyr" w:hAnsi="ArialMT Cyr" w:cs="ArialMT Cyr"/>
          <w:sz w:val="26"/>
          <w:szCs w:val="26"/>
        </w:rPr>
      </w:pPr>
      <w:r w:rsidRPr="006163F2">
        <w:rPr>
          <w:rFonts w:ascii="ArialMT Cyr" w:hAnsi="ArialMT Cyr" w:cs="ArialMT Cyr"/>
          <w:sz w:val="26"/>
          <w:szCs w:val="26"/>
        </w:rPr>
        <w:t>о предоставлении земельного участка без проведения торгов</w:t>
      </w:r>
    </w:p>
    <w:p w:rsidR="006C4789" w:rsidRPr="006163F2" w:rsidRDefault="006C4789"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C4789" w:rsidRPr="006163F2" w:rsidRDefault="006C4789" w:rsidP="00FF4149">
      <w:pPr>
        <w:widowControl w:val="0"/>
        <w:autoSpaceDE w:val="0"/>
        <w:autoSpaceDN w:val="0"/>
        <w:adjustRightInd w:val="0"/>
        <w:rPr>
          <w:rFonts w:ascii="ArialMT" w:hAnsi="ArialMT" w:cs="ArialMT"/>
          <w:sz w:val="26"/>
          <w:szCs w:val="26"/>
        </w:rPr>
      </w:pPr>
      <w:r w:rsidRPr="006163F2">
        <w:rPr>
          <w:rFonts w:ascii="ArialMT Cyr" w:hAnsi="ArialMT Cyr" w:cs="ArialMT Cyr"/>
          <w:sz w:val="26"/>
          <w:szCs w:val="26"/>
        </w:rPr>
        <w:t>Прошу предоставить без проведения торгов земельный участок с кадастровым номером:_____________________________________________</w:t>
      </w:r>
      <w:r w:rsidRPr="006163F2">
        <w:rPr>
          <w:rFonts w:ascii="ArialMT" w:hAnsi="ArialMT" w:cs="ArialMT"/>
          <w:sz w:val="26"/>
          <w:szCs w:val="26"/>
        </w:rPr>
        <w:t>_____________________________________,</w:t>
      </w:r>
    </w:p>
    <w:p w:rsidR="006C4789" w:rsidRPr="00EF3892" w:rsidRDefault="006C4789" w:rsidP="00FF4149">
      <w:pPr>
        <w:widowControl w:val="0"/>
        <w:autoSpaceDE w:val="0"/>
        <w:autoSpaceDN w:val="0"/>
        <w:adjustRightInd w:val="0"/>
        <w:rPr>
          <w:rFonts w:ascii="ArialMT Cyr" w:hAnsi="ArialMT Cyr" w:cs="ArialMT Cyr"/>
          <w:sz w:val="20"/>
          <w:szCs w:val="20"/>
        </w:rPr>
      </w:pPr>
      <w:r w:rsidRPr="006163F2">
        <w:rPr>
          <w:rFonts w:ascii="ArialMT Cyr" w:hAnsi="ArialMT Cyr" w:cs="ArialMT Cyr"/>
          <w:sz w:val="20"/>
          <w:szCs w:val="20"/>
        </w:rPr>
        <w:t>(кадастровый номер испрашиваемого земельного участка</w:t>
      </w:r>
      <w:r w:rsidRPr="00EF3892">
        <w:rPr>
          <w:rFonts w:ascii="ArialMT Cyr" w:hAnsi="ArialMT Cyr" w:cs="ArialMT Cyr"/>
          <w:sz w:val="20"/>
          <w:szCs w:val="20"/>
        </w:rPr>
        <w:t>, адрес местоположения)</w:t>
      </w:r>
    </w:p>
    <w:p w:rsidR="006C4789" w:rsidRPr="00EF3892" w:rsidRDefault="006C4789" w:rsidP="00FF4149">
      <w:pPr>
        <w:widowControl w:val="0"/>
        <w:autoSpaceDE w:val="0"/>
        <w:autoSpaceDN w:val="0"/>
        <w:adjustRightInd w:val="0"/>
        <w:rPr>
          <w:rFonts w:ascii="ArialMT Cyr" w:hAnsi="ArialMT Cyr" w:cs="ArialMT Cyr"/>
          <w:sz w:val="26"/>
          <w:szCs w:val="26"/>
        </w:rPr>
      </w:pPr>
      <w:r w:rsidRPr="00EF3892">
        <w:rPr>
          <w:rFonts w:ascii="ArialMT Cyr" w:hAnsi="ArialMT Cyr" w:cs="ArialMT Cyr"/>
          <w:sz w:val="26"/>
          <w:szCs w:val="26"/>
        </w:rPr>
        <w:t>в ______________________________________________________________________,</w:t>
      </w:r>
    </w:p>
    <w:p w:rsidR="006C4789" w:rsidRPr="00EF3892" w:rsidRDefault="006C4789" w:rsidP="00FF4149">
      <w:pPr>
        <w:widowControl w:val="0"/>
        <w:autoSpaceDE w:val="0"/>
        <w:autoSpaceDN w:val="0"/>
        <w:adjustRightInd w:val="0"/>
        <w:rPr>
          <w:rFonts w:ascii="ArialMT Cyr" w:hAnsi="ArialMT Cyr" w:cs="ArialMT Cyr"/>
          <w:sz w:val="16"/>
          <w:szCs w:val="16"/>
        </w:rPr>
      </w:pPr>
      <w:r w:rsidRPr="00EF3892">
        <w:rPr>
          <w:rFonts w:ascii="ArialMT Cyr" w:hAnsi="ArialMT Cyr" w:cs="ArialMT Cyr"/>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6C4789" w:rsidRPr="006163F2" w:rsidRDefault="006C4789" w:rsidP="00FF4149">
      <w:pPr>
        <w:widowControl w:val="0"/>
        <w:autoSpaceDE w:val="0"/>
        <w:autoSpaceDN w:val="0"/>
        <w:adjustRightInd w:val="0"/>
        <w:rPr>
          <w:rFonts w:ascii="ArialMT" w:hAnsi="ArialMT" w:cs="ArialMT"/>
          <w:sz w:val="26"/>
          <w:szCs w:val="26"/>
        </w:rPr>
      </w:pPr>
      <w:r w:rsidRPr="00EF3892">
        <w:rPr>
          <w:rFonts w:ascii="ArialMT Cyr" w:hAnsi="ArialMT Cyr" w:cs="ArialMT Cyr"/>
          <w:sz w:val="26"/>
          <w:szCs w:val="26"/>
        </w:rPr>
        <w:t>в целях ________________________________________________________________.</w:t>
      </w:r>
    </w:p>
    <w:p w:rsidR="006C4789" w:rsidRPr="006163F2" w:rsidRDefault="006C4789" w:rsidP="00FF4149">
      <w:pPr>
        <w:widowControl w:val="0"/>
        <w:autoSpaceDE w:val="0"/>
        <w:autoSpaceDN w:val="0"/>
        <w:adjustRightInd w:val="0"/>
        <w:rPr>
          <w:rFonts w:ascii="ArialMT Cyr" w:hAnsi="ArialMT Cyr" w:cs="ArialMT Cyr"/>
          <w:sz w:val="16"/>
          <w:szCs w:val="16"/>
        </w:rPr>
      </w:pPr>
      <w:r w:rsidRPr="006163F2">
        <w:rPr>
          <w:rFonts w:ascii="ArialMT Cyr" w:hAnsi="ArialMT Cyr" w:cs="ArialMT Cyr"/>
          <w:sz w:val="16"/>
          <w:szCs w:val="16"/>
        </w:rPr>
        <w:t xml:space="preserve">                       (цель использования земельного участка)</w:t>
      </w:r>
    </w:p>
    <w:p w:rsidR="006C4789" w:rsidRPr="006163F2" w:rsidRDefault="006C4789"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C4789" w:rsidRPr="006163F2" w:rsidRDefault="006C4789" w:rsidP="00FF4149">
      <w:pPr>
        <w:widowControl w:val="0"/>
        <w:autoSpaceDE w:val="0"/>
        <w:autoSpaceDN w:val="0"/>
        <w:adjustRightInd w:val="0"/>
        <w:rPr>
          <w:rFonts w:ascii="ArialMT" w:hAnsi="ArialMT" w:cs="ArialMT"/>
          <w:sz w:val="26"/>
          <w:szCs w:val="26"/>
        </w:rPr>
      </w:pPr>
      <w:r w:rsidRPr="006163F2">
        <w:rPr>
          <w:rFonts w:ascii="ArialMT Cyr" w:hAnsi="ArialMT Cyr" w:cs="ArialMT Cy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w:t>
      </w:r>
      <w:r w:rsidRPr="006163F2">
        <w:rPr>
          <w:rFonts w:ascii="ArialMT" w:hAnsi="ArialMT" w:cs="ArialMT"/>
          <w:sz w:val="26"/>
          <w:szCs w:val="26"/>
        </w:rPr>
        <w:t>_______</w:t>
      </w:r>
    </w:p>
    <w:p w:rsidR="006C4789" w:rsidRPr="006163F2" w:rsidRDefault="006C4789"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C4789" w:rsidRPr="006163F2" w:rsidRDefault="006C4789" w:rsidP="00FF4149">
      <w:pPr>
        <w:widowControl w:val="0"/>
        <w:autoSpaceDE w:val="0"/>
        <w:autoSpaceDN w:val="0"/>
        <w:adjustRightInd w:val="0"/>
        <w:rPr>
          <w:rFonts w:ascii="ArialMT" w:hAnsi="ArialMT" w:cs="ArialMT"/>
          <w:sz w:val="26"/>
          <w:szCs w:val="26"/>
        </w:rPr>
      </w:pPr>
      <w:r w:rsidRPr="006163F2">
        <w:rPr>
          <w:rFonts w:ascii="ArialMT Cyr" w:hAnsi="ArialMT Cyr" w:cs="ArialMT Cy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r w:rsidRPr="006163F2">
        <w:rPr>
          <w:rFonts w:ascii="ArialMT" w:hAnsi="ArialMT" w:cs="ArialMT"/>
          <w:sz w:val="26"/>
          <w:szCs w:val="26"/>
        </w:rPr>
        <w:t>______________________________________________________________________________________________________________________</w:t>
      </w:r>
    </w:p>
    <w:p w:rsidR="006C4789" w:rsidRPr="006163F2" w:rsidRDefault="006C4789"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C4789" w:rsidRPr="006163F2" w:rsidRDefault="006C4789"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В случае, если на земельном участке расположен объект недвижимости:</w:t>
      </w:r>
    </w:p>
    <w:p w:rsidR="006C4789" w:rsidRPr="006163F2" w:rsidRDefault="006C4789"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На земельном участке имеется объект недвижимости:</w:t>
      </w:r>
    </w:p>
    <w:p w:rsidR="006C4789" w:rsidRPr="006163F2" w:rsidRDefault="006C4789"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Наименование объекта, кадастровый номер объекта_____________________________</w:t>
      </w:r>
    </w:p>
    <w:p w:rsidR="006C4789" w:rsidRPr="006163F2" w:rsidRDefault="006C4789" w:rsidP="00FF4149">
      <w:pPr>
        <w:widowControl w:val="0"/>
        <w:autoSpaceDE w:val="0"/>
        <w:autoSpaceDN w:val="0"/>
        <w:adjustRightInd w:val="0"/>
        <w:rPr>
          <w:rFonts w:ascii="ArialMT" w:hAnsi="ArialMT" w:cs="ArialMT"/>
          <w:sz w:val="26"/>
          <w:szCs w:val="26"/>
        </w:rPr>
      </w:pPr>
      <w:r w:rsidRPr="006163F2">
        <w:rPr>
          <w:rFonts w:ascii="ArialMT Cyr" w:hAnsi="ArialMT Cyr" w:cs="ArialMT Cyr"/>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w:t>
      </w:r>
      <w:r w:rsidRPr="006163F2">
        <w:rPr>
          <w:rFonts w:ascii="ArialMT" w:hAnsi="ArialMT" w:cs="ArialMT"/>
          <w:sz w:val="26"/>
          <w:szCs w:val="26"/>
        </w:rPr>
        <w:t>_________</w:t>
      </w:r>
    </w:p>
    <w:p w:rsidR="006C4789" w:rsidRPr="006163F2" w:rsidRDefault="006C4789"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C4789" w:rsidRPr="006163F2" w:rsidRDefault="006C4789"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Даю согласие в использовании моих персональных данных при решении вопроса по существу.</w:t>
      </w:r>
    </w:p>
    <w:p w:rsidR="006C4789" w:rsidRPr="004D355E" w:rsidRDefault="006C4789" w:rsidP="00FF4149">
      <w:pPr>
        <w:widowControl w:val="0"/>
        <w:autoSpaceDE w:val="0"/>
        <w:autoSpaceDN w:val="0"/>
        <w:adjustRightInd w:val="0"/>
        <w:rPr>
          <w:rFonts w:ascii="ArialMT Cyr" w:hAnsi="ArialMT Cyr" w:cs="ArialMT Cyr"/>
        </w:rPr>
      </w:pPr>
      <w:r w:rsidRPr="004D355E">
        <w:rPr>
          <w:rFonts w:ascii="ArialMT Cyr" w:hAnsi="ArialMT Cyr" w:cs="ArialMT Cyr"/>
        </w:rPr>
        <w:t>Приложение к заявлению:</w:t>
      </w:r>
    </w:p>
    <w:p w:rsidR="006C4789" w:rsidRPr="006163F2" w:rsidRDefault="006C4789"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C4789" w:rsidRPr="006163F2" w:rsidRDefault="006C4789" w:rsidP="00FF4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6C4789" w:rsidRPr="006163F2" w:rsidRDefault="006C4789" w:rsidP="00FF4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4789" w:rsidRPr="00EF3892" w:rsidRDefault="006C4789" w:rsidP="00FF4149">
      <w:pPr>
        <w:widowControl w:val="0"/>
        <w:autoSpaceDE w:val="0"/>
        <w:autoSpaceDN w:val="0"/>
        <w:adjustRightInd w:val="0"/>
        <w:ind w:firstLine="539"/>
        <w:jc w:val="both"/>
      </w:pPr>
      <w:r w:rsidRPr="00EF3892">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w:t>
      </w:r>
      <w:r>
        <w:t xml:space="preserve">орган местного самоуправления </w:t>
      </w:r>
      <w:r w:rsidRPr="00EF3892">
        <w:t>в порядке межведомственного информационного взаимодействия, в том числе:</w:t>
      </w:r>
    </w:p>
    <w:p w:rsidR="006C4789" w:rsidRPr="00EF3892" w:rsidRDefault="006C4789" w:rsidP="00FF4149">
      <w:pPr>
        <w:widowControl w:val="0"/>
        <w:autoSpaceDE w:val="0"/>
        <w:autoSpaceDN w:val="0"/>
        <w:adjustRightInd w:val="0"/>
        <w:ind w:firstLine="539"/>
        <w:jc w:val="both"/>
      </w:pPr>
      <w:r w:rsidRPr="00EF3892">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C4789" w:rsidRDefault="006C4789" w:rsidP="00FF4149">
      <w:pPr>
        <w:widowControl w:val="0"/>
        <w:autoSpaceDE w:val="0"/>
        <w:autoSpaceDN w:val="0"/>
        <w:adjustRightInd w:val="0"/>
        <w:ind w:firstLine="539"/>
        <w:jc w:val="both"/>
      </w:pPr>
      <w:r w:rsidRPr="00EF3892">
        <w:t>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C4789" w:rsidRPr="006163F2" w:rsidRDefault="006C4789" w:rsidP="00FF4149">
      <w:pPr>
        <w:widowControl w:val="0"/>
        <w:autoSpaceDE w:val="0"/>
        <w:autoSpaceDN w:val="0"/>
        <w:adjustRightInd w:val="0"/>
        <w:rPr>
          <w:rFonts w:ascii="ArialMT" w:hAnsi="ArialMT" w:cs="ArialMT"/>
          <w:sz w:val="20"/>
          <w:szCs w:val="20"/>
        </w:rPr>
      </w:pPr>
    </w:p>
    <w:p w:rsidR="006C4789" w:rsidRPr="006163F2" w:rsidRDefault="006C4789" w:rsidP="00FF4149">
      <w:pPr>
        <w:widowControl w:val="0"/>
        <w:autoSpaceDE w:val="0"/>
        <w:autoSpaceDN w:val="0"/>
        <w:adjustRightInd w:val="0"/>
        <w:rPr>
          <w:rFonts w:ascii="ArialMT" w:hAnsi="ArialMT" w:cs="ArialMT"/>
          <w:sz w:val="20"/>
          <w:szCs w:val="20"/>
        </w:rPr>
      </w:pPr>
    </w:p>
    <w:p w:rsidR="006C4789" w:rsidRPr="006163F2" w:rsidRDefault="006C4789" w:rsidP="00FF4149">
      <w:pPr>
        <w:widowControl w:val="0"/>
        <w:autoSpaceDE w:val="0"/>
        <w:autoSpaceDN w:val="0"/>
        <w:adjustRightInd w:val="0"/>
        <w:rPr>
          <w:rFonts w:ascii="ArialMT" w:hAnsi="ArialMT" w:cs="ArialMT"/>
          <w:sz w:val="20"/>
          <w:szCs w:val="20"/>
        </w:rPr>
      </w:pPr>
    </w:p>
    <w:p w:rsidR="006C4789" w:rsidRPr="006163F2" w:rsidRDefault="006C4789"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C4789" w:rsidRPr="006163F2" w:rsidRDefault="006C4789" w:rsidP="00FF4149">
      <w:pPr>
        <w:widowControl w:val="0"/>
        <w:autoSpaceDE w:val="0"/>
        <w:autoSpaceDN w:val="0"/>
        <w:adjustRightInd w:val="0"/>
      </w:pPr>
      <w:r w:rsidRPr="006163F2">
        <w:t> </w:t>
      </w:r>
      <w:r w:rsidRPr="006163F2">
        <w:rPr>
          <w:sz w:val="20"/>
          <w:szCs w:val="20"/>
        </w:rPr>
        <w:t>Результат рассмотрения заявления прошу:</w:t>
      </w:r>
    </w:p>
    <w:p w:rsidR="006C4789" w:rsidRPr="006163F2" w:rsidRDefault="006C4789" w:rsidP="00FF4149">
      <w:pPr>
        <w:pStyle w:val="ConsPlusNonformat"/>
        <w:rPr>
          <w:rFonts w:ascii="Times New Roman" w:hAnsi="Times New Roman" w:cs="Times New Roman"/>
        </w:rPr>
      </w:pPr>
    </w:p>
    <w:p w:rsidR="006C4789" w:rsidRPr="006163F2" w:rsidRDefault="006C4789" w:rsidP="00FF4149">
      <w:pPr>
        <w:pStyle w:val="ConsPlusNonformat"/>
        <w:rPr>
          <w:rFonts w:ascii="Times New Roman" w:hAnsi="Times New Roman" w:cs="Times New Roman"/>
        </w:rPr>
      </w:pPr>
      <w:r w:rsidRPr="006163F2">
        <w:rPr>
          <w:rFonts w:ascii="Times New Roman" w:hAnsi="Times New Roman" w:cs="Times New Roman"/>
        </w:rPr>
        <w:t xml:space="preserve">    ┌──┐</w:t>
      </w:r>
    </w:p>
    <w:p w:rsidR="006C4789" w:rsidRPr="006163F2" w:rsidRDefault="006C4789" w:rsidP="00FF414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6C4789" w:rsidRPr="006163F2" w:rsidRDefault="006C4789" w:rsidP="00FF4149">
      <w:pPr>
        <w:pStyle w:val="ConsPlusNonformat"/>
        <w:rPr>
          <w:rFonts w:ascii="Times New Roman" w:hAnsi="Times New Roman" w:cs="Times New Roman"/>
        </w:rPr>
      </w:pPr>
      <w:r w:rsidRPr="006163F2">
        <w:rPr>
          <w:rFonts w:ascii="Times New Roman" w:hAnsi="Times New Roman" w:cs="Times New Roman"/>
        </w:rPr>
        <w:t xml:space="preserve">    ├──┤</w:t>
      </w:r>
    </w:p>
    <w:p w:rsidR="006C4789" w:rsidRPr="006163F2" w:rsidRDefault="006C4789" w:rsidP="00FF414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6C4789" w:rsidRPr="006163F2" w:rsidRDefault="006C4789" w:rsidP="00FF4149">
      <w:pPr>
        <w:pStyle w:val="ConsPlusNonformat"/>
        <w:rPr>
          <w:rFonts w:ascii="Times New Roman" w:hAnsi="Times New Roman" w:cs="Times New Roman"/>
        </w:rPr>
      </w:pPr>
      <w:r w:rsidRPr="006163F2">
        <w:rPr>
          <w:rFonts w:ascii="Times New Roman" w:hAnsi="Times New Roman" w:cs="Times New Roman"/>
        </w:rPr>
        <w:t xml:space="preserve">    ├──┤    </w:t>
      </w:r>
    </w:p>
    <w:p w:rsidR="006C4789" w:rsidRPr="006163F2" w:rsidRDefault="006C4789" w:rsidP="00FF4149">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6C4789" w:rsidRPr="006163F2" w:rsidRDefault="006C4789" w:rsidP="00FF4149">
      <w:pPr>
        <w:pStyle w:val="ConsPlusNonformat"/>
        <w:rPr>
          <w:rFonts w:ascii="Times New Roman" w:hAnsi="Times New Roman" w:cs="Times New Roman"/>
        </w:rPr>
      </w:pPr>
      <w:r w:rsidRPr="006163F2">
        <w:rPr>
          <w:rFonts w:ascii="Times New Roman" w:hAnsi="Times New Roman" w:cs="Times New Roman"/>
        </w:rPr>
        <w:t xml:space="preserve">    └──┘</w:t>
      </w:r>
    </w:p>
    <w:p w:rsidR="006C4789" w:rsidRPr="006163F2" w:rsidRDefault="006C4789" w:rsidP="00FF4149">
      <w:pPr>
        <w:pStyle w:val="ConsPlusNonformat"/>
        <w:rPr>
          <w:rFonts w:ascii="Times New Roman" w:hAnsi="Times New Roman" w:cs="Times New Roman"/>
        </w:rPr>
      </w:pPr>
      <w:r w:rsidRPr="006163F2">
        <w:rPr>
          <w:rFonts w:ascii="Times New Roman" w:hAnsi="Times New Roman" w:cs="Times New Roman"/>
        </w:rPr>
        <w:t xml:space="preserve">    </w:t>
      </w:r>
    </w:p>
    <w:p w:rsidR="006C4789" w:rsidRPr="006163F2" w:rsidRDefault="006C4789" w:rsidP="00FF4149">
      <w:pPr>
        <w:pStyle w:val="ConsPlusNonformat"/>
        <w:rPr>
          <w:rFonts w:ascii="Times New Roman" w:hAnsi="Times New Roman" w:cs="Times New Roman"/>
        </w:rPr>
      </w:pPr>
    </w:p>
    <w:p w:rsidR="006C4789" w:rsidRPr="006163F2" w:rsidRDefault="006C4789" w:rsidP="00FF4149">
      <w:pPr>
        <w:pStyle w:val="ConsPlusNonformat"/>
        <w:rPr>
          <w:rFonts w:ascii="Times New Roman" w:hAnsi="Times New Roman" w:cs="Times New Roman"/>
        </w:rPr>
      </w:pPr>
    </w:p>
    <w:p w:rsidR="006C4789" w:rsidRPr="006163F2" w:rsidRDefault="006C4789" w:rsidP="00FF4149">
      <w:pPr>
        <w:pStyle w:val="ConsPlusNonformat"/>
        <w:rPr>
          <w:rFonts w:ascii="Times New Roman" w:hAnsi="Times New Roman" w:cs="Times New Roman"/>
        </w:rPr>
      </w:pPr>
      <w:r w:rsidRPr="006163F2">
        <w:rPr>
          <w:rFonts w:ascii="Times New Roman" w:hAnsi="Times New Roman" w:cs="Times New Roman"/>
        </w:rPr>
        <w:t>"__" _________ 20__ год</w:t>
      </w:r>
    </w:p>
    <w:p w:rsidR="006C4789" w:rsidRPr="006163F2" w:rsidRDefault="006C4789" w:rsidP="00FF4149">
      <w:pPr>
        <w:pStyle w:val="ConsPlusNonformat"/>
        <w:rPr>
          <w:rFonts w:ascii="Times New Roman" w:hAnsi="Times New Roman" w:cs="Times New Roman"/>
        </w:rPr>
      </w:pPr>
    </w:p>
    <w:p w:rsidR="006C4789" w:rsidRPr="006163F2" w:rsidRDefault="006C4789" w:rsidP="00FF4149">
      <w:pPr>
        <w:pStyle w:val="ConsPlusNonformat"/>
        <w:rPr>
          <w:rFonts w:ascii="Times New Roman" w:hAnsi="Times New Roman" w:cs="Times New Roman"/>
        </w:rPr>
      </w:pPr>
    </w:p>
    <w:p w:rsidR="006C4789" w:rsidRPr="006163F2" w:rsidRDefault="006C4789" w:rsidP="00FF4149">
      <w:pPr>
        <w:pStyle w:val="ConsPlusNonformat"/>
        <w:rPr>
          <w:rFonts w:ascii="Times New Roman" w:hAnsi="Times New Roman" w:cs="Times New Roman"/>
        </w:rPr>
      </w:pPr>
      <w:r w:rsidRPr="006163F2">
        <w:rPr>
          <w:rFonts w:ascii="Times New Roman" w:hAnsi="Times New Roman" w:cs="Times New Roman"/>
        </w:rPr>
        <w:t xml:space="preserve">    ________________   ____________________________________</w:t>
      </w:r>
    </w:p>
    <w:p w:rsidR="006C4789" w:rsidRPr="006163F2" w:rsidRDefault="006C4789" w:rsidP="00FF4149">
      <w:pPr>
        <w:pStyle w:val="ConsPlusNonformat"/>
        <w:rPr>
          <w:rFonts w:ascii="Times New Roman" w:hAnsi="Times New Roman" w:cs="Times New Roman"/>
          <w:i/>
        </w:rPr>
      </w:pPr>
      <w:r w:rsidRPr="006163F2">
        <w:rPr>
          <w:rFonts w:ascii="Times New Roman" w:hAnsi="Times New Roman" w:cs="Times New Roman"/>
          <w:i/>
        </w:rPr>
        <w:t>(подпись заявителя)    Ф.И.О. заявителя: для граждан</w:t>
      </w:r>
    </w:p>
    <w:p w:rsidR="006C4789" w:rsidRPr="006163F2" w:rsidRDefault="006C4789" w:rsidP="00FF4149">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юр.лица, должность: для юридических лиц</w:t>
      </w:r>
    </w:p>
    <w:p w:rsidR="006C4789" w:rsidRPr="006163F2" w:rsidRDefault="006C4789" w:rsidP="00FF4149">
      <w:pPr>
        <w:widowControl w:val="0"/>
        <w:autoSpaceDE w:val="0"/>
        <w:autoSpaceDN w:val="0"/>
        <w:adjustRightInd w:val="0"/>
        <w:jc w:val="right"/>
        <w:outlineLvl w:val="1"/>
      </w:pPr>
      <w:bookmarkStart w:id="50" w:name="Par588"/>
      <w:bookmarkEnd w:id="50"/>
    </w:p>
    <w:p w:rsidR="006C4789" w:rsidRPr="006163F2"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FF4149">
      <w:pPr>
        <w:widowControl w:val="0"/>
        <w:autoSpaceDE w:val="0"/>
        <w:autoSpaceDN w:val="0"/>
        <w:adjustRightInd w:val="0"/>
        <w:jc w:val="right"/>
        <w:outlineLvl w:val="1"/>
      </w:pPr>
    </w:p>
    <w:p w:rsidR="006C4789" w:rsidRDefault="006C4789" w:rsidP="00521929">
      <w:pPr>
        <w:widowControl w:val="0"/>
        <w:autoSpaceDE w:val="0"/>
        <w:autoSpaceDN w:val="0"/>
        <w:adjustRightInd w:val="0"/>
        <w:outlineLvl w:val="1"/>
      </w:pPr>
    </w:p>
    <w:p w:rsidR="006C4789" w:rsidRPr="006163F2" w:rsidRDefault="006C4789" w:rsidP="00FF4149">
      <w:pPr>
        <w:widowControl w:val="0"/>
        <w:autoSpaceDE w:val="0"/>
        <w:autoSpaceDN w:val="0"/>
        <w:adjustRightInd w:val="0"/>
        <w:jc w:val="right"/>
        <w:outlineLvl w:val="1"/>
      </w:pPr>
      <w:r w:rsidRPr="006163F2">
        <w:t>Приложение 4</w:t>
      </w:r>
    </w:p>
    <w:p w:rsidR="006C4789" w:rsidRPr="006163F2" w:rsidRDefault="006C4789" w:rsidP="00FF4149">
      <w:pPr>
        <w:widowControl w:val="0"/>
        <w:autoSpaceDE w:val="0"/>
        <w:autoSpaceDN w:val="0"/>
        <w:adjustRightInd w:val="0"/>
        <w:jc w:val="right"/>
      </w:pPr>
      <w:r w:rsidRPr="006163F2">
        <w:t>к административному регламенту</w:t>
      </w:r>
    </w:p>
    <w:p w:rsidR="006C4789" w:rsidRPr="006163F2" w:rsidRDefault="006C4789" w:rsidP="00FF4149">
      <w:pPr>
        <w:widowControl w:val="0"/>
        <w:autoSpaceDE w:val="0"/>
        <w:autoSpaceDN w:val="0"/>
        <w:adjustRightInd w:val="0"/>
        <w:ind w:firstLine="540"/>
        <w:jc w:val="both"/>
        <w:rPr>
          <w:rFonts w:ascii="Calibri" w:hAnsi="Calibri" w:cs="Calibri"/>
        </w:rPr>
      </w:pPr>
    </w:p>
    <w:p w:rsidR="006C4789" w:rsidRPr="006163F2" w:rsidRDefault="006C4789" w:rsidP="00FF4149">
      <w:pPr>
        <w:widowControl w:val="0"/>
        <w:autoSpaceDE w:val="0"/>
        <w:autoSpaceDN w:val="0"/>
        <w:adjustRightInd w:val="0"/>
        <w:ind w:firstLine="540"/>
        <w:jc w:val="both"/>
        <w:rPr>
          <w:rFonts w:ascii="Calibri" w:hAnsi="Calibri" w:cs="Calibri"/>
        </w:rPr>
      </w:pPr>
    </w:p>
    <w:p w:rsidR="006C4789" w:rsidRPr="00521929" w:rsidRDefault="006C4789" w:rsidP="00521929">
      <w:pPr>
        <w:widowControl w:val="0"/>
        <w:suppressAutoHyphens w:val="0"/>
        <w:autoSpaceDE w:val="0"/>
        <w:autoSpaceDN w:val="0"/>
        <w:adjustRightInd w:val="0"/>
        <w:jc w:val="center"/>
        <w:rPr>
          <w:rFonts w:ascii="Calibri" w:hAnsi="Calibri" w:cs="Calibri"/>
          <w:sz w:val="22"/>
          <w:szCs w:val="22"/>
          <w:lang w:eastAsia="ru-RU"/>
        </w:rPr>
      </w:pPr>
      <w:bookmarkStart w:id="51" w:name="Par597"/>
      <w:bookmarkStart w:id="52" w:name="Par635"/>
      <w:bookmarkEnd w:id="51"/>
      <w:bookmarkEnd w:id="52"/>
      <w:r w:rsidRPr="00521929">
        <w:rPr>
          <w:rFonts w:ascii="Calibri" w:hAnsi="Calibri" w:cs="Calibri"/>
          <w:sz w:val="22"/>
          <w:szCs w:val="22"/>
          <w:lang w:eastAsia="ru-RU"/>
        </w:rPr>
        <w:t>БЛОК-СХЕМА</w:t>
      </w:r>
    </w:p>
    <w:p w:rsidR="006C4789" w:rsidRPr="00521929" w:rsidRDefault="006C4789" w:rsidP="00521929">
      <w:pPr>
        <w:widowControl w:val="0"/>
        <w:suppressAutoHyphens w:val="0"/>
        <w:autoSpaceDE w:val="0"/>
        <w:autoSpaceDN w:val="0"/>
        <w:adjustRightInd w:val="0"/>
        <w:ind w:firstLine="540"/>
        <w:jc w:val="both"/>
        <w:rPr>
          <w:rFonts w:ascii="Calibri" w:hAnsi="Calibri" w:cs="Calibri"/>
          <w:sz w:val="22"/>
          <w:szCs w:val="22"/>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C4789" w:rsidRDefault="006C4789" w:rsidP="00521929">
                  <w:r>
                    <w:t>Прием и регистрация заявления, в т.ч. при обращении в МФЦ, через ПГУ ЛО, ЕПГУ</w:t>
                  </w:r>
                </w:p>
              </w:txbxContent>
            </v:textbox>
          </v:shape>
        </w:pict>
      </w: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p>
    <w:p w:rsidR="006C4789" w:rsidRPr="00521929" w:rsidRDefault="006C4789" w:rsidP="00521929">
      <w:pPr>
        <w:suppressAutoHyphens w:val="0"/>
        <w:spacing w:after="200" w:line="276" w:lineRule="auto"/>
        <w:rPr>
          <w:rFonts w:ascii="Calibri" w:hAnsi="Calibri"/>
          <w:sz w:val="22"/>
          <w:szCs w:val="22"/>
          <w:lang w:eastAsia="ru-RU"/>
        </w:rPr>
      </w:pPr>
      <w:r>
        <w:rPr>
          <w:noProof/>
          <w:lang w:eastAsia="ru-RU"/>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lang w:eastAsia="ru-RU"/>
        </w:rPr>
        <w:pict>
          <v:shape id="AutoShape 5" o:spid="_x0000_s1028" type="#_x0000_t32" style="position:absolute;margin-left:52.05pt;margin-top:10.55pt;width:65.1pt;height:42.95pt;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lang w:eastAsia="ru-RU"/>
        </w:rPr>
        <w:pict>
          <v:shape id="Text Box 29" o:spid="_x0000_s1029" type="#_x0000_t202" style="position:absolute;margin-left:-30.6pt;margin-top:3pt;width:102.95pt;height:2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C4789" w:rsidRDefault="006C4789" w:rsidP="00521929">
                  <w:r>
                    <w:t>Отказ в приеме документов</w:t>
                  </w:r>
                </w:p>
              </w:txbxContent>
            </v:textbox>
          </v:shape>
        </w:pict>
      </w:r>
    </w:p>
    <w:p w:rsidR="006C4789" w:rsidRPr="00521929" w:rsidRDefault="006C4789" w:rsidP="00521929">
      <w:pPr>
        <w:suppressAutoHyphens w:val="0"/>
        <w:spacing w:after="200" w:line="276" w:lineRule="auto"/>
        <w:rPr>
          <w:rFonts w:ascii="Calibri" w:hAnsi="Calibri"/>
          <w:sz w:val="22"/>
          <w:szCs w:val="22"/>
          <w:lang w:eastAsia="ru-RU"/>
        </w:rPr>
      </w:pPr>
      <w:r>
        <w:rPr>
          <w:noProof/>
          <w:lang w:eastAsia="ru-RU"/>
        </w:rPr>
        <w:pict>
          <v:shape id="AutoShape 30" o:spid="_x0000_s1030" type="#_x0000_t32" style="position:absolute;margin-left:18.9pt;margin-top:3.85pt;width:22.5pt;height:24.2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6C4789" w:rsidRPr="00521929" w:rsidRDefault="006C4789" w:rsidP="00521929">
      <w:pPr>
        <w:suppressAutoHyphens w:val="0"/>
        <w:spacing w:after="200" w:line="276" w:lineRule="auto"/>
        <w:rPr>
          <w:rFonts w:ascii="Calibri" w:hAnsi="Calibri"/>
          <w:sz w:val="22"/>
          <w:szCs w:val="22"/>
          <w:lang w:eastAsia="ru-RU"/>
        </w:rPr>
      </w:pPr>
      <w:r>
        <w:rPr>
          <w:noProof/>
          <w:lang w:eastAsia="ru-RU"/>
        </w:rPr>
        <w:pict>
          <v:shape id="Text Box 4" o:spid="_x0000_s1031" type="#_x0000_t202" style="position:absolute;margin-left:379.5pt;margin-top:2.6pt;width:105.2pt;height:50.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C4789" w:rsidRDefault="006C4789" w:rsidP="00521929">
                  <w:r>
                    <w:t>Прием  документов в МФЦ</w:t>
                  </w:r>
                </w:p>
              </w:txbxContent>
            </v:textbox>
          </v:shape>
        </w:pict>
      </w:r>
      <w:r>
        <w:rPr>
          <w:noProof/>
          <w:lang w:eastAsia="ru-RU"/>
        </w:rPr>
        <w:pict>
          <v:shape id="Text Box 28" o:spid="_x0000_s1032" type="#_x0000_t202" style="position:absolute;margin-left:251.8pt;margin-top:2.6pt;width:65.1pt;height:39.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C4789" w:rsidRDefault="006C4789" w:rsidP="00521929">
                  <w:r>
                    <w:t>Отказ в приеме кументовдокументов</w:t>
                  </w:r>
                </w:p>
              </w:txbxContent>
            </v:textbox>
          </v:shape>
        </w:pict>
      </w:r>
      <w:r>
        <w:rPr>
          <w:noProof/>
          <w:lang w:eastAsia="ru-RU"/>
        </w:rPr>
        <w:pict>
          <v:shape id="Text Box 3" o:spid="_x0000_s1033" type="#_x0000_t202" style="position:absolute;margin-left:-27.45pt;margin-top:2.6pt;width:103.9pt;height:92.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C4789" w:rsidRDefault="006C4789" w:rsidP="00521929">
                  <w:r>
                    <w:t>Прием  документов Орган МСУ поселения</w:t>
                  </w:r>
                </w:p>
              </w:txbxContent>
            </v:textbox>
          </v:shape>
        </w:pict>
      </w:r>
      <w:r>
        <w:rPr>
          <w:noProof/>
          <w:lang w:eastAsia="ru-RU"/>
        </w:rPr>
        <w:pict>
          <v:shape id="AutoShape 27" o:spid="_x0000_s1034" type="#_x0000_t32" style="position:absolute;margin-left:316.95pt;margin-top:14.3pt;width:62.55pt;height:6.7pt;flip:x 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p>
    <w:p w:rsidR="006C4789" w:rsidRPr="00521929" w:rsidRDefault="006C4789" w:rsidP="00521929">
      <w:pPr>
        <w:suppressAutoHyphens w:val="0"/>
        <w:spacing w:after="200" w:line="276" w:lineRule="auto"/>
        <w:rPr>
          <w:rFonts w:ascii="Calibri" w:hAnsi="Calibri"/>
          <w:sz w:val="22"/>
          <w:szCs w:val="22"/>
          <w:lang w:eastAsia="ru-RU"/>
        </w:rPr>
      </w:pPr>
    </w:p>
    <w:p w:rsidR="006C4789" w:rsidRPr="00521929" w:rsidRDefault="006C4789" w:rsidP="00521929">
      <w:pPr>
        <w:tabs>
          <w:tab w:val="left" w:pos="3218"/>
        </w:tabs>
        <w:suppressAutoHyphens w:val="0"/>
        <w:spacing w:after="200" w:line="276" w:lineRule="auto"/>
        <w:rPr>
          <w:rFonts w:ascii="Calibri" w:hAnsi="Calibri"/>
          <w:sz w:val="22"/>
          <w:szCs w:val="22"/>
          <w:lang w:eastAsia="ru-RU"/>
        </w:rPr>
      </w:pPr>
      <w:r>
        <w:rPr>
          <w:noProof/>
          <w:lang w:eastAsia="ru-RU"/>
        </w:rPr>
        <w:pict>
          <v:shape id="_x0000_s1035" type="#_x0000_t32" style="position:absolute;margin-left:379.5pt;margin-top:1.8pt;width:45.5pt;height:19.2pt;flip:x;z-index:251668480" o:connectortype="straight">
            <v:stroke endarrow="block"/>
          </v:shape>
        </w:pict>
      </w:r>
      <w:r>
        <w:rPr>
          <w:noProof/>
          <w:lang w:eastAsia="ru-RU"/>
        </w:rPr>
        <w:pict>
          <v:shape id="AutoShape 39" o:spid="_x0000_s1036" type="#_x0000_t32" style="position:absolute;margin-left:76.45pt;margin-top:17.85pt;width:128.4pt;height:26.3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lang w:eastAsia="ru-RU"/>
        </w:rPr>
        <w:pict>
          <v:shape id="Text Box 31" o:spid="_x0000_s1037" type="#_x0000_t202" style="position:absolute;margin-left:204.85pt;margin-top:21pt;width:174.65pt;height:5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C4789" w:rsidRDefault="006C4789" w:rsidP="00521929">
                  <w:pPr>
                    <w:jc w:val="center"/>
                  </w:pPr>
                  <w:r>
                    <w:t>Передача пакета документов и заявления для регистрации и визирования в орган МСУ</w:t>
                  </w:r>
                </w:p>
              </w:txbxContent>
            </v:textbox>
          </v:shape>
        </w:pict>
      </w:r>
      <w:r w:rsidRPr="00521929">
        <w:rPr>
          <w:rFonts w:ascii="Calibri" w:hAnsi="Calibri"/>
          <w:sz w:val="22"/>
          <w:szCs w:val="22"/>
          <w:lang w:eastAsia="ru-RU"/>
        </w:rPr>
        <w:tab/>
      </w:r>
    </w:p>
    <w:p w:rsidR="006C4789" w:rsidRPr="00521929" w:rsidRDefault="006C4789" w:rsidP="00521929">
      <w:pPr>
        <w:suppressAutoHyphens w:val="0"/>
        <w:spacing w:after="200" w:line="276" w:lineRule="auto"/>
        <w:rPr>
          <w:rFonts w:ascii="Calibri" w:hAnsi="Calibri"/>
          <w:sz w:val="22"/>
          <w:szCs w:val="22"/>
          <w:lang w:eastAsia="ru-RU"/>
        </w:rPr>
      </w:pPr>
      <w:r>
        <w:rPr>
          <w:noProof/>
          <w:lang w:eastAsia="ru-RU"/>
        </w:rPr>
        <w:pict>
          <v:shape id="AutoShape 38" o:spid="_x0000_s1038" type="#_x0000_t32" style="position:absolute;margin-left:23.9pt;margin-top:18.7pt;width:.6pt;height:4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6C4789" w:rsidRPr="00521929" w:rsidRDefault="006C4789" w:rsidP="00521929">
      <w:pPr>
        <w:tabs>
          <w:tab w:val="left" w:pos="3994"/>
        </w:tabs>
        <w:suppressAutoHyphens w:val="0"/>
        <w:spacing w:after="200" w:line="276" w:lineRule="auto"/>
        <w:rPr>
          <w:rFonts w:ascii="Calibri" w:hAnsi="Calibri"/>
          <w:sz w:val="22"/>
          <w:szCs w:val="22"/>
          <w:lang w:eastAsia="ru-RU"/>
        </w:rPr>
      </w:pPr>
      <w:r w:rsidRPr="00521929">
        <w:rPr>
          <w:rFonts w:ascii="Calibri" w:hAnsi="Calibri"/>
          <w:sz w:val="22"/>
          <w:szCs w:val="22"/>
          <w:lang w:eastAsia="ru-RU"/>
        </w:rPr>
        <w:tab/>
      </w:r>
    </w:p>
    <w:p w:rsidR="006C4789" w:rsidRPr="00521929" w:rsidRDefault="006C4789" w:rsidP="00521929">
      <w:pPr>
        <w:suppressAutoHyphens w:val="0"/>
        <w:spacing w:after="200" w:line="276" w:lineRule="auto"/>
        <w:rPr>
          <w:rFonts w:ascii="Calibri" w:hAnsi="Calibri"/>
          <w:sz w:val="22"/>
          <w:szCs w:val="22"/>
          <w:lang w:eastAsia="ru-RU"/>
        </w:rPr>
      </w:pPr>
      <w:r>
        <w:rPr>
          <w:noProof/>
          <w:lang w:eastAsia="ru-RU"/>
        </w:rPr>
        <w:pict>
          <v:shape id="Text Box 37" o:spid="_x0000_s1039" type="#_x0000_t202" style="position:absolute;margin-left:-23.7pt;margin-top:12.9pt;width:107.05pt;height:11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C4789" w:rsidRDefault="006C4789" w:rsidP="00521929">
                  <w:r>
                    <w:t>Передача документов для рассмотрения и подготовки проектов решения специалисту органа МСУ</w:t>
                  </w:r>
                </w:p>
              </w:txbxContent>
            </v:textbox>
          </v:shape>
        </w:pict>
      </w:r>
    </w:p>
    <w:p w:rsidR="006C4789" w:rsidRPr="00521929" w:rsidRDefault="006C4789" w:rsidP="00521929">
      <w:pPr>
        <w:tabs>
          <w:tab w:val="left" w:pos="3606"/>
        </w:tabs>
        <w:suppressAutoHyphens w:val="0"/>
        <w:spacing w:after="200" w:line="276" w:lineRule="auto"/>
        <w:rPr>
          <w:rFonts w:ascii="Calibri" w:hAnsi="Calibri"/>
          <w:sz w:val="22"/>
          <w:szCs w:val="22"/>
          <w:lang w:eastAsia="ru-RU"/>
        </w:rPr>
      </w:pPr>
      <w:r w:rsidRPr="00521929">
        <w:rPr>
          <w:rFonts w:ascii="Calibri" w:hAnsi="Calibri"/>
          <w:sz w:val="22"/>
          <w:szCs w:val="22"/>
          <w:lang w:eastAsia="ru-RU"/>
        </w:rPr>
        <w:tab/>
      </w:r>
    </w:p>
    <w:p w:rsidR="006C4789" w:rsidRPr="00521929" w:rsidRDefault="006C4789" w:rsidP="00521929">
      <w:pPr>
        <w:suppressAutoHyphens w:val="0"/>
        <w:spacing w:after="200" w:line="276" w:lineRule="auto"/>
        <w:rPr>
          <w:rFonts w:ascii="Calibri" w:hAnsi="Calibri"/>
          <w:sz w:val="22"/>
          <w:szCs w:val="22"/>
          <w:lang w:eastAsia="ru-RU"/>
        </w:rPr>
      </w:pPr>
      <w:r>
        <w:rPr>
          <w:noProof/>
          <w:lang w:eastAsia="ru-RU"/>
        </w:rPr>
        <w:pict>
          <v:shape id="AutoShape 20" o:spid="_x0000_s1040" type="#_x0000_t32" style="position:absolute;margin-left:83.35pt;margin-top:17.8pt;width:68.9pt;height:69.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6C4789" w:rsidRPr="00521929" w:rsidRDefault="006C4789" w:rsidP="00521929">
      <w:pPr>
        <w:suppressAutoHyphens w:val="0"/>
        <w:spacing w:after="200" w:line="276" w:lineRule="auto"/>
        <w:rPr>
          <w:rFonts w:ascii="Calibri" w:hAnsi="Calibri"/>
          <w:sz w:val="22"/>
          <w:szCs w:val="22"/>
          <w:lang w:eastAsia="ru-RU"/>
        </w:rPr>
      </w:pPr>
      <w:r>
        <w:rPr>
          <w:noProof/>
          <w:lang w:eastAsia="ru-RU"/>
        </w:rPr>
        <w:pict>
          <v:shape id="Text Box 10" o:spid="_x0000_s1041" type="#_x0000_t202" style="position:absolute;margin-left:152.25pt;margin-top:2.8pt;width:193.9pt;height:118.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C4789" w:rsidRDefault="006C4789" w:rsidP="00521929">
                  <w:r>
                    <w:t>Рассмотрение заявления, подготовка проекта решения, договора, письма об отказе в оказании МУ,</w:t>
                  </w:r>
                </w:p>
                <w:p w:rsidR="006C4789" w:rsidRDefault="006C4789" w:rsidP="00521929"/>
              </w:txbxContent>
            </v:textbox>
          </v:shape>
        </w:pict>
      </w:r>
    </w:p>
    <w:p w:rsidR="006C4789" w:rsidRPr="00521929" w:rsidRDefault="006C4789" w:rsidP="00521929">
      <w:pPr>
        <w:suppressAutoHyphens w:val="0"/>
        <w:spacing w:after="200" w:line="276" w:lineRule="auto"/>
        <w:rPr>
          <w:rFonts w:ascii="Calibri" w:hAnsi="Calibri"/>
          <w:sz w:val="22"/>
          <w:szCs w:val="22"/>
          <w:lang w:eastAsia="ru-RU"/>
        </w:rPr>
      </w:pPr>
    </w:p>
    <w:p w:rsidR="006C4789" w:rsidRPr="00521929" w:rsidRDefault="006C4789" w:rsidP="00521929">
      <w:pPr>
        <w:suppressAutoHyphens w:val="0"/>
        <w:spacing w:after="200" w:line="276" w:lineRule="auto"/>
        <w:rPr>
          <w:rFonts w:ascii="Calibri" w:hAnsi="Calibri"/>
          <w:sz w:val="22"/>
          <w:szCs w:val="22"/>
          <w:lang w:eastAsia="ru-RU"/>
        </w:rPr>
      </w:pPr>
      <w:r>
        <w:rPr>
          <w:noProof/>
          <w:lang w:eastAsia="ru-RU"/>
        </w:rPr>
        <w:pict>
          <v:shape id="AutoShape 40" o:spid="_x0000_s1042" type="#_x0000_t32" style="position:absolute;margin-left:67.1pt;margin-top:10.9pt;width:85.15pt;height:59.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6C4789" w:rsidRPr="00521929" w:rsidRDefault="006C4789" w:rsidP="00521929">
      <w:pPr>
        <w:tabs>
          <w:tab w:val="left" w:pos="3994"/>
        </w:tabs>
        <w:suppressAutoHyphens w:val="0"/>
        <w:spacing w:after="200" w:line="276" w:lineRule="auto"/>
        <w:rPr>
          <w:rFonts w:ascii="Calibri" w:hAnsi="Calibri"/>
          <w:sz w:val="22"/>
          <w:szCs w:val="22"/>
          <w:lang w:eastAsia="ru-RU"/>
        </w:rPr>
      </w:pP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r>
        <w:rPr>
          <w:noProof/>
          <w:lang w:eastAsia="ru-RU"/>
        </w:rPr>
        <w:pict>
          <v:shape id="Text Box 13" o:spid="_x0000_s1043" type="#_x0000_t202" style="position:absolute;margin-left:1.95pt;margin-top:5.65pt;width:127.75pt;height:77.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C4789" w:rsidRDefault="006C4789" w:rsidP="00521929">
                  <w:r>
                    <w:t>регистрация согласованного  решения</w:t>
                  </w:r>
                </w:p>
              </w:txbxContent>
            </v:textbox>
          </v:shape>
        </w:pict>
      </w: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r>
        <w:rPr>
          <w:noProof/>
          <w:lang w:eastAsia="ru-RU"/>
        </w:rPr>
        <w:pict>
          <v:shape id="Text Box 43" o:spid="_x0000_s1044" type="#_x0000_t202" style="position:absolute;margin-left:367.8pt;margin-top:11.65pt;width:127.75pt;height:10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6C4789" w:rsidRDefault="006C4789" w:rsidP="00521929">
                  <w:r>
                    <w:t>Выдача постановления, договора, письма об отказе, в случае приема  заявления в МФЦ, ПГУ ЛО, ЕПГУ</w:t>
                  </w:r>
                </w:p>
              </w:txbxContent>
            </v:textbox>
          </v:shape>
        </w:pict>
      </w: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p>
    <w:p w:rsidR="006C4789" w:rsidRPr="00521929" w:rsidRDefault="006C4789" w:rsidP="00521929">
      <w:pPr>
        <w:widowControl w:val="0"/>
        <w:tabs>
          <w:tab w:val="left" w:pos="2640"/>
        </w:tabs>
        <w:suppressAutoHyphens w:val="0"/>
        <w:autoSpaceDE w:val="0"/>
        <w:autoSpaceDN w:val="0"/>
        <w:adjustRightInd w:val="0"/>
        <w:rPr>
          <w:rFonts w:ascii="Calibri" w:hAnsi="Calibri" w:cs="Calibri"/>
          <w:sz w:val="22"/>
          <w:szCs w:val="22"/>
          <w:lang w:eastAsia="ru-RU"/>
        </w:rPr>
      </w:pPr>
      <w:r>
        <w:rPr>
          <w:noProof/>
          <w:lang w:eastAsia="ru-RU"/>
        </w:rPr>
        <w:pict>
          <v:shape id="_x0000_s1045" type="#_x0000_t32" style="position:absolute;margin-left:129.7pt;margin-top:3.95pt;width:238.1pt;height:38.7pt;z-index:251667456" o:connectortype="straight">
            <v:stroke endarrow="block"/>
          </v:shape>
        </w:pict>
      </w:r>
      <w:r w:rsidRPr="00521929">
        <w:rPr>
          <w:rFonts w:ascii="Calibri" w:hAnsi="Calibri" w:cs="Calibri"/>
          <w:sz w:val="22"/>
          <w:szCs w:val="22"/>
          <w:lang w:eastAsia="ru-RU"/>
        </w:rPr>
        <w:tab/>
      </w: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r>
        <w:rPr>
          <w:noProof/>
          <w:lang w:eastAsia="ru-RU"/>
        </w:rPr>
        <w:pict>
          <v:shape id="AutoShape 44" o:spid="_x0000_s1046" type="#_x0000_t32" style="position:absolute;margin-left:48.65pt;margin-top:15.9pt;width:27pt;height:0;rotation:90;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95080,-1,-95080">
            <v:stroke endarrow="block"/>
          </v:shape>
        </w:pict>
      </w: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r>
        <w:rPr>
          <w:noProof/>
          <w:lang w:eastAsia="ru-RU"/>
        </w:rPr>
        <w:pict>
          <v:shape id="Text Box 41" o:spid="_x0000_s1047" type="#_x0000_t202" style="position:absolute;margin-left:-2.3pt;margin-top:2.5pt;width:127.75pt;height:10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C4789" w:rsidRDefault="006C4789" w:rsidP="00521929">
                  <w:r>
                    <w:t xml:space="preserve">Выдача постановления, договора, письма об отказе в предоставлении МУ  в случае приема заявления в МСУ  </w:t>
                  </w:r>
                </w:p>
              </w:txbxContent>
            </v:textbox>
          </v:shape>
        </w:pict>
      </w: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p>
    <w:p w:rsidR="006C4789" w:rsidRPr="00521929" w:rsidRDefault="006C4789" w:rsidP="00521929">
      <w:pPr>
        <w:widowControl w:val="0"/>
        <w:suppressAutoHyphens w:val="0"/>
        <w:autoSpaceDE w:val="0"/>
        <w:autoSpaceDN w:val="0"/>
        <w:adjustRightInd w:val="0"/>
        <w:rPr>
          <w:rFonts w:ascii="Calibri" w:hAnsi="Calibri" w:cs="Calibri"/>
          <w:sz w:val="22"/>
          <w:szCs w:val="22"/>
          <w:lang w:eastAsia="ru-RU"/>
        </w:rPr>
      </w:pPr>
    </w:p>
    <w:p w:rsidR="006C4789" w:rsidRPr="006163F2"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p>
    <w:p w:rsidR="006C4789" w:rsidRPr="006163F2" w:rsidRDefault="006C4789" w:rsidP="00FF4149">
      <w:pPr>
        <w:widowControl w:val="0"/>
        <w:autoSpaceDE w:val="0"/>
        <w:autoSpaceDN w:val="0"/>
        <w:adjustRightInd w:val="0"/>
        <w:jc w:val="right"/>
        <w:outlineLvl w:val="1"/>
      </w:pPr>
    </w:p>
    <w:p w:rsidR="006C4789" w:rsidRPr="006163F2" w:rsidRDefault="006C4789" w:rsidP="00521929">
      <w:pPr>
        <w:widowControl w:val="0"/>
        <w:autoSpaceDE w:val="0"/>
        <w:autoSpaceDN w:val="0"/>
        <w:adjustRightInd w:val="0"/>
        <w:outlineLvl w:val="1"/>
      </w:pPr>
    </w:p>
    <w:p w:rsidR="006C4789" w:rsidRPr="006163F2" w:rsidRDefault="006C4789" w:rsidP="00FF4149">
      <w:pPr>
        <w:widowControl w:val="0"/>
        <w:autoSpaceDE w:val="0"/>
        <w:autoSpaceDN w:val="0"/>
        <w:adjustRightInd w:val="0"/>
        <w:jc w:val="right"/>
        <w:outlineLvl w:val="1"/>
      </w:pPr>
      <w:r w:rsidRPr="006163F2">
        <w:t>Приложение 5</w:t>
      </w:r>
    </w:p>
    <w:p w:rsidR="006C4789" w:rsidRPr="006163F2" w:rsidRDefault="006C4789" w:rsidP="00FF4149">
      <w:pPr>
        <w:widowControl w:val="0"/>
        <w:autoSpaceDE w:val="0"/>
        <w:autoSpaceDN w:val="0"/>
        <w:adjustRightInd w:val="0"/>
        <w:jc w:val="right"/>
      </w:pPr>
      <w:r w:rsidRPr="006163F2">
        <w:t>к административному регламенту</w:t>
      </w:r>
    </w:p>
    <w:p w:rsidR="006C4789" w:rsidRPr="006163F2" w:rsidRDefault="006C4789" w:rsidP="00FF4149">
      <w:pPr>
        <w:jc w:val="right"/>
      </w:pPr>
    </w:p>
    <w:p w:rsidR="006C4789" w:rsidRPr="006163F2" w:rsidRDefault="006C4789" w:rsidP="00FF4149">
      <w:pPr>
        <w:pStyle w:val="ConsPlusNonformat"/>
        <w:jc w:val="right"/>
      </w:pPr>
      <w:r w:rsidRPr="006163F2">
        <w:t>____________________________</w:t>
      </w:r>
    </w:p>
    <w:p w:rsidR="006C4789" w:rsidRPr="006163F2" w:rsidRDefault="006C4789" w:rsidP="00FF4149">
      <w:pPr>
        <w:pStyle w:val="ConsPlusNonformat"/>
        <w:jc w:val="right"/>
      </w:pPr>
      <w:r w:rsidRPr="006163F2">
        <w:t xml:space="preserve">                                               ____________________________</w:t>
      </w:r>
    </w:p>
    <w:p w:rsidR="006C4789" w:rsidRPr="006163F2" w:rsidRDefault="006C4789" w:rsidP="00FF4149">
      <w:pPr>
        <w:pStyle w:val="ConsPlusNonformat"/>
        <w:jc w:val="right"/>
      </w:pPr>
      <w:r w:rsidRPr="006163F2">
        <w:t xml:space="preserve">                                               ____________________________</w:t>
      </w:r>
    </w:p>
    <w:p w:rsidR="006C4789" w:rsidRPr="006163F2" w:rsidRDefault="006C4789" w:rsidP="00FF4149">
      <w:pPr>
        <w:widowControl w:val="0"/>
        <w:autoSpaceDE w:val="0"/>
        <w:autoSpaceDN w:val="0"/>
        <w:adjustRightInd w:val="0"/>
        <w:jc w:val="right"/>
      </w:pPr>
      <w:r w:rsidRPr="006163F2">
        <w:t>от  ___________________________</w:t>
      </w:r>
    </w:p>
    <w:p w:rsidR="006C4789" w:rsidRPr="006163F2" w:rsidRDefault="006C4789" w:rsidP="00FF4149">
      <w:pPr>
        <w:widowControl w:val="0"/>
        <w:autoSpaceDE w:val="0"/>
        <w:autoSpaceDN w:val="0"/>
        <w:adjustRightInd w:val="0"/>
        <w:jc w:val="right"/>
      </w:pPr>
      <w:r w:rsidRPr="006163F2">
        <w:t xml:space="preserve">(контактные данные заявителя, </w:t>
      </w:r>
    </w:p>
    <w:p w:rsidR="006C4789" w:rsidRPr="006163F2" w:rsidRDefault="006C4789" w:rsidP="00FF4149">
      <w:pPr>
        <w:widowControl w:val="0"/>
        <w:autoSpaceDE w:val="0"/>
        <w:autoSpaceDN w:val="0"/>
        <w:adjustRightInd w:val="0"/>
        <w:jc w:val="right"/>
      </w:pPr>
      <w:r w:rsidRPr="006163F2">
        <w:t>адрес, телефон)</w:t>
      </w:r>
    </w:p>
    <w:p w:rsidR="006C4789" w:rsidRPr="006163F2" w:rsidRDefault="006C4789" w:rsidP="00FF4149">
      <w:pPr>
        <w:widowControl w:val="0"/>
        <w:autoSpaceDE w:val="0"/>
        <w:autoSpaceDN w:val="0"/>
        <w:adjustRightInd w:val="0"/>
        <w:jc w:val="both"/>
      </w:pPr>
    </w:p>
    <w:p w:rsidR="006C4789" w:rsidRPr="006163F2" w:rsidRDefault="006C4789" w:rsidP="00FF4149">
      <w:pPr>
        <w:widowControl w:val="0"/>
        <w:autoSpaceDE w:val="0"/>
        <w:autoSpaceDN w:val="0"/>
        <w:adjustRightInd w:val="0"/>
        <w:jc w:val="both"/>
      </w:pPr>
    </w:p>
    <w:p w:rsidR="006C4789" w:rsidRPr="006163F2" w:rsidRDefault="006C4789" w:rsidP="00FF4149">
      <w:pPr>
        <w:widowControl w:val="0"/>
        <w:autoSpaceDE w:val="0"/>
        <w:autoSpaceDN w:val="0"/>
        <w:adjustRightInd w:val="0"/>
        <w:jc w:val="center"/>
      </w:pPr>
      <w:bookmarkStart w:id="53" w:name="Par524"/>
      <w:bookmarkEnd w:id="53"/>
      <w:r w:rsidRPr="006163F2">
        <w:t>ЗАЯВЛЕНИЕ (ЖАЛОБА)</w:t>
      </w:r>
    </w:p>
    <w:p w:rsidR="006C4789" w:rsidRPr="006163F2" w:rsidRDefault="006C4789" w:rsidP="00FF4149">
      <w:pPr>
        <w:widowControl w:val="0"/>
        <w:autoSpaceDE w:val="0"/>
        <w:autoSpaceDN w:val="0"/>
        <w:adjustRightInd w:val="0"/>
        <w:jc w:val="both"/>
      </w:pPr>
    </w:p>
    <w:p w:rsidR="006C4789" w:rsidRPr="006163F2" w:rsidRDefault="006C4789" w:rsidP="00FF4149">
      <w:pPr>
        <w:widowControl w:val="0"/>
        <w:autoSpaceDE w:val="0"/>
        <w:autoSpaceDN w:val="0"/>
        <w:adjustRightInd w:val="0"/>
        <w:jc w:val="both"/>
      </w:pPr>
    </w:p>
    <w:p w:rsidR="006C4789" w:rsidRPr="006163F2" w:rsidRDefault="006C4789" w:rsidP="00FF4149">
      <w:pPr>
        <w:widowControl w:val="0"/>
        <w:autoSpaceDE w:val="0"/>
        <w:autoSpaceDN w:val="0"/>
        <w:adjustRightInd w:val="0"/>
        <w:jc w:val="center"/>
      </w:pPr>
      <w:r w:rsidRPr="006163F2">
        <w:t>___________________________________________________________________________</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jc w:val="center"/>
      </w:pPr>
      <w:r w:rsidRPr="006163F2">
        <w:t>___________________________________________________________________________</w:t>
      </w:r>
    </w:p>
    <w:p w:rsidR="006C4789" w:rsidRPr="006163F2" w:rsidRDefault="006C4789" w:rsidP="00FF4149">
      <w:pPr>
        <w:widowControl w:val="0"/>
        <w:autoSpaceDE w:val="0"/>
        <w:autoSpaceDN w:val="0"/>
        <w:adjustRightInd w:val="0"/>
        <w:jc w:val="center"/>
      </w:pPr>
    </w:p>
    <w:p w:rsidR="006C4789" w:rsidRPr="006163F2" w:rsidRDefault="006C4789" w:rsidP="00FF4149">
      <w:pPr>
        <w:widowControl w:val="0"/>
        <w:autoSpaceDE w:val="0"/>
        <w:autoSpaceDN w:val="0"/>
        <w:adjustRightInd w:val="0"/>
        <w:jc w:val="center"/>
      </w:pPr>
      <w:r w:rsidRPr="006163F2">
        <w:t>___________________________________________________________________________</w:t>
      </w:r>
    </w:p>
    <w:p w:rsidR="006C4789" w:rsidRPr="006163F2" w:rsidRDefault="006C4789" w:rsidP="00FF4149">
      <w:pPr>
        <w:widowControl w:val="0"/>
        <w:autoSpaceDE w:val="0"/>
        <w:autoSpaceDN w:val="0"/>
        <w:adjustRightInd w:val="0"/>
        <w:jc w:val="center"/>
      </w:pPr>
    </w:p>
    <w:p w:rsidR="006C4789" w:rsidRPr="000E2352" w:rsidRDefault="006C4789" w:rsidP="00FF4149">
      <w:pPr>
        <w:widowControl w:val="0"/>
        <w:autoSpaceDE w:val="0"/>
        <w:autoSpaceDN w:val="0"/>
        <w:adjustRightInd w:val="0"/>
        <w:jc w:val="center"/>
      </w:pPr>
      <w:r w:rsidRPr="006163F2">
        <w:t>___________________________________________________________________________</w:t>
      </w:r>
    </w:p>
    <w:p w:rsidR="006C4789" w:rsidRPr="000E2352" w:rsidRDefault="006C4789" w:rsidP="00FF4149">
      <w:pPr>
        <w:jc w:val="both"/>
      </w:pPr>
    </w:p>
    <w:p w:rsidR="006C4789" w:rsidRPr="000E2352" w:rsidRDefault="006C4789" w:rsidP="00FF4149">
      <w:pPr>
        <w:jc w:val="both"/>
      </w:pPr>
    </w:p>
    <w:p w:rsidR="006C4789" w:rsidRDefault="006C4789" w:rsidP="00FF4149">
      <w:pPr>
        <w:jc w:val="right"/>
      </w:pPr>
      <w:r w:rsidRPr="000E2352">
        <w:t>(Дата, подпись заявителя)</w:t>
      </w:r>
    </w:p>
    <w:p w:rsidR="006C4789" w:rsidRDefault="006C4789" w:rsidP="00FF4149">
      <w:pPr>
        <w:jc w:val="right"/>
      </w:pPr>
    </w:p>
    <w:p w:rsidR="006C4789" w:rsidRDefault="006C4789" w:rsidP="00FF4149">
      <w:pPr>
        <w:jc w:val="right"/>
      </w:pPr>
    </w:p>
    <w:p w:rsidR="006C4789" w:rsidRDefault="006C4789" w:rsidP="00FF4149">
      <w:pPr>
        <w:jc w:val="right"/>
      </w:pPr>
    </w:p>
    <w:p w:rsidR="006C4789" w:rsidRDefault="006C4789" w:rsidP="00FF4149"/>
    <w:p w:rsidR="006C4789" w:rsidRDefault="006C4789" w:rsidP="00FF4149">
      <w:pPr>
        <w:jc w:val="right"/>
      </w:pPr>
    </w:p>
    <w:p w:rsidR="006C4789" w:rsidRDefault="006C4789" w:rsidP="00FF4149">
      <w:pPr>
        <w:jc w:val="right"/>
      </w:pPr>
    </w:p>
    <w:p w:rsidR="006C4789" w:rsidRPr="001A4A69" w:rsidRDefault="006C4789" w:rsidP="00445431">
      <w:pPr>
        <w:autoSpaceDE w:val="0"/>
        <w:jc w:val="right"/>
      </w:pPr>
    </w:p>
    <w:sectPr w:rsidR="006C4789" w:rsidRPr="001A4A69" w:rsidSect="00C90580">
      <w:headerReference w:type="even" r:id="rId14"/>
      <w:footerReference w:type="default" r:id="rId15"/>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789" w:rsidRDefault="006C4789">
      <w:r>
        <w:separator/>
      </w:r>
    </w:p>
  </w:endnote>
  <w:endnote w:type="continuationSeparator" w:id="0">
    <w:p w:rsidR="006C4789" w:rsidRDefault="006C4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Pristina"/>
    <w:panose1 w:val="00000000000000000000"/>
    <w:charset w:val="00"/>
    <w:family w:val="script"/>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89" w:rsidRDefault="006C4789" w:rsidP="00837A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789" w:rsidRDefault="006C4789">
      <w:r>
        <w:separator/>
      </w:r>
    </w:p>
  </w:footnote>
  <w:footnote w:type="continuationSeparator" w:id="0">
    <w:p w:rsidR="006C4789" w:rsidRDefault="006C4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89" w:rsidRDefault="006C4789" w:rsidP="0083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789" w:rsidRDefault="006C4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72091221"/>
    <w:multiLevelType w:val="multilevel"/>
    <w:tmpl w:val="646C072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7"/>
  </w:num>
  <w:num w:numId="2">
    <w:abstractNumId w:val="5"/>
  </w:num>
  <w:num w:numId="3">
    <w:abstractNumId w:val="8"/>
  </w:num>
  <w:num w:numId="4">
    <w:abstractNumId w:val="10"/>
  </w:num>
  <w:num w:numId="5">
    <w:abstractNumId w:val="9"/>
  </w:num>
  <w:num w:numId="6">
    <w:abstractNumId w:val="6"/>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44E38"/>
    <w:rsid w:val="000528D9"/>
    <w:rsid w:val="000531B9"/>
    <w:rsid w:val="000675D1"/>
    <w:rsid w:val="0006786E"/>
    <w:rsid w:val="00083EAD"/>
    <w:rsid w:val="00083EBF"/>
    <w:rsid w:val="000948CA"/>
    <w:rsid w:val="00097129"/>
    <w:rsid w:val="00097994"/>
    <w:rsid w:val="000A0BE3"/>
    <w:rsid w:val="000A2964"/>
    <w:rsid w:val="000A616A"/>
    <w:rsid w:val="000B037C"/>
    <w:rsid w:val="000B38D4"/>
    <w:rsid w:val="000D1BFA"/>
    <w:rsid w:val="000D37AE"/>
    <w:rsid w:val="000D70BC"/>
    <w:rsid w:val="000D7558"/>
    <w:rsid w:val="000E2352"/>
    <w:rsid w:val="000E2CCE"/>
    <w:rsid w:val="000E636C"/>
    <w:rsid w:val="000E7B7A"/>
    <w:rsid w:val="000F2414"/>
    <w:rsid w:val="000F4EC6"/>
    <w:rsid w:val="000F6C6C"/>
    <w:rsid w:val="001121CA"/>
    <w:rsid w:val="00115CAF"/>
    <w:rsid w:val="00124380"/>
    <w:rsid w:val="0013246B"/>
    <w:rsid w:val="00134E6D"/>
    <w:rsid w:val="001352AA"/>
    <w:rsid w:val="00140077"/>
    <w:rsid w:val="00144882"/>
    <w:rsid w:val="00146751"/>
    <w:rsid w:val="00150E83"/>
    <w:rsid w:val="00153FEA"/>
    <w:rsid w:val="0016180D"/>
    <w:rsid w:val="0016390F"/>
    <w:rsid w:val="0016532E"/>
    <w:rsid w:val="00166031"/>
    <w:rsid w:val="001801FC"/>
    <w:rsid w:val="00181E8D"/>
    <w:rsid w:val="00190986"/>
    <w:rsid w:val="00193A83"/>
    <w:rsid w:val="001954A6"/>
    <w:rsid w:val="00197B03"/>
    <w:rsid w:val="001A4A69"/>
    <w:rsid w:val="001A7C4D"/>
    <w:rsid w:val="001C36E2"/>
    <w:rsid w:val="001C4CE4"/>
    <w:rsid w:val="001C520D"/>
    <w:rsid w:val="001D2B47"/>
    <w:rsid w:val="001D3179"/>
    <w:rsid w:val="001D4C5A"/>
    <w:rsid w:val="001D6F0D"/>
    <w:rsid w:val="001E5A10"/>
    <w:rsid w:val="001F01B1"/>
    <w:rsid w:val="00200DF1"/>
    <w:rsid w:val="002043DE"/>
    <w:rsid w:val="00215933"/>
    <w:rsid w:val="00217665"/>
    <w:rsid w:val="00217DE7"/>
    <w:rsid w:val="00221DC1"/>
    <w:rsid w:val="00226409"/>
    <w:rsid w:val="002277ED"/>
    <w:rsid w:val="002306DD"/>
    <w:rsid w:val="00233494"/>
    <w:rsid w:val="0023374B"/>
    <w:rsid w:val="00234DCA"/>
    <w:rsid w:val="00243236"/>
    <w:rsid w:val="0025323A"/>
    <w:rsid w:val="00257881"/>
    <w:rsid w:val="002625C9"/>
    <w:rsid w:val="00262CD1"/>
    <w:rsid w:val="00266D29"/>
    <w:rsid w:val="00266FC6"/>
    <w:rsid w:val="00273CE7"/>
    <w:rsid w:val="00283F44"/>
    <w:rsid w:val="00286C56"/>
    <w:rsid w:val="00287C9C"/>
    <w:rsid w:val="002A3453"/>
    <w:rsid w:val="002A493F"/>
    <w:rsid w:val="002A674A"/>
    <w:rsid w:val="002A742C"/>
    <w:rsid w:val="002B064A"/>
    <w:rsid w:val="002B7C29"/>
    <w:rsid w:val="002D4FED"/>
    <w:rsid w:val="002D6C14"/>
    <w:rsid w:val="002E082B"/>
    <w:rsid w:val="002E0D57"/>
    <w:rsid w:val="002E2497"/>
    <w:rsid w:val="002E3CF2"/>
    <w:rsid w:val="002E58BC"/>
    <w:rsid w:val="003023E3"/>
    <w:rsid w:val="0030276B"/>
    <w:rsid w:val="00303366"/>
    <w:rsid w:val="00304903"/>
    <w:rsid w:val="00305533"/>
    <w:rsid w:val="0031037B"/>
    <w:rsid w:val="00310CDA"/>
    <w:rsid w:val="00326E0C"/>
    <w:rsid w:val="003333D6"/>
    <w:rsid w:val="0033650C"/>
    <w:rsid w:val="0034355D"/>
    <w:rsid w:val="0035290C"/>
    <w:rsid w:val="0035375E"/>
    <w:rsid w:val="00360170"/>
    <w:rsid w:val="00365EC7"/>
    <w:rsid w:val="00366078"/>
    <w:rsid w:val="00370655"/>
    <w:rsid w:val="00377175"/>
    <w:rsid w:val="00387202"/>
    <w:rsid w:val="003875D9"/>
    <w:rsid w:val="003913EB"/>
    <w:rsid w:val="00392A25"/>
    <w:rsid w:val="0039321F"/>
    <w:rsid w:val="00393B9D"/>
    <w:rsid w:val="003970EF"/>
    <w:rsid w:val="00397EAC"/>
    <w:rsid w:val="003A1C67"/>
    <w:rsid w:val="003A3FEF"/>
    <w:rsid w:val="003B1DE0"/>
    <w:rsid w:val="003B2063"/>
    <w:rsid w:val="003B23D8"/>
    <w:rsid w:val="003C21E7"/>
    <w:rsid w:val="003C677F"/>
    <w:rsid w:val="003E2504"/>
    <w:rsid w:val="003E29AF"/>
    <w:rsid w:val="003E3172"/>
    <w:rsid w:val="003E3AC2"/>
    <w:rsid w:val="003E5187"/>
    <w:rsid w:val="003F190D"/>
    <w:rsid w:val="004028CD"/>
    <w:rsid w:val="00402F4E"/>
    <w:rsid w:val="0042531B"/>
    <w:rsid w:val="00437DAA"/>
    <w:rsid w:val="00440AFF"/>
    <w:rsid w:val="004412F3"/>
    <w:rsid w:val="004417F0"/>
    <w:rsid w:val="00443983"/>
    <w:rsid w:val="00445431"/>
    <w:rsid w:val="004475CB"/>
    <w:rsid w:val="00480BDA"/>
    <w:rsid w:val="004833F0"/>
    <w:rsid w:val="00483EBE"/>
    <w:rsid w:val="00491F32"/>
    <w:rsid w:val="004935AA"/>
    <w:rsid w:val="00493A44"/>
    <w:rsid w:val="00494EC9"/>
    <w:rsid w:val="00496309"/>
    <w:rsid w:val="004A669C"/>
    <w:rsid w:val="004B005C"/>
    <w:rsid w:val="004C2599"/>
    <w:rsid w:val="004D355E"/>
    <w:rsid w:val="004E527D"/>
    <w:rsid w:val="004E7432"/>
    <w:rsid w:val="004F3608"/>
    <w:rsid w:val="004F3FAA"/>
    <w:rsid w:val="004F65E7"/>
    <w:rsid w:val="004F6B25"/>
    <w:rsid w:val="00507961"/>
    <w:rsid w:val="00515183"/>
    <w:rsid w:val="00521604"/>
    <w:rsid w:val="00521929"/>
    <w:rsid w:val="00537735"/>
    <w:rsid w:val="00543D0D"/>
    <w:rsid w:val="00547C63"/>
    <w:rsid w:val="00552BA8"/>
    <w:rsid w:val="005536C8"/>
    <w:rsid w:val="00554A65"/>
    <w:rsid w:val="00555AAE"/>
    <w:rsid w:val="00557B4C"/>
    <w:rsid w:val="00573CD1"/>
    <w:rsid w:val="00575C75"/>
    <w:rsid w:val="00575DEC"/>
    <w:rsid w:val="005848B7"/>
    <w:rsid w:val="00587AB1"/>
    <w:rsid w:val="00593CE8"/>
    <w:rsid w:val="005945B0"/>
    <w:rsid w:val="00595E22"/>
    <w:rsid w:val="0059662C"/>
    <w:rsid w:val="005A4503"/>
    <w:rsid w:val="005A6DE2"/>
    <w:rsid w:val="005B350F"/>
    <w:rsid w:val="005B4E1A"/>
    <w:rsid w:val="005B5BAE"/>
    <w:rsid w:val="005B6727"/>
    <w:rsid w:val="005C6EE8"/>
    <w:rsid w:val="005F0955"/>
    <w:rsid w:val="006007DC"/>
    <w:rsid w:val="00602CC7"/>
    <w:rsid w:val="0061220D"/>
    <w:rsid w:val="006163F2"/>
    <w:rsid w:val="00620192"/>
    <w:rsid w:val="006209E4"/>
    <w:rsid w:val="0062372A"/>
    <w:rsid w:val="00642E94"/>
    <w:rsid w:val="00645F28"/>
    <w:rsid w:val="006503BB"/>
    <w:rsid w:val="00654613"/>
    <w:rsid w:val="00655BF6"/>
    <w:rsid w:val="006574E6"/>
    <w:rsid w:val="00661E3B"/>
    <w:rsid w:val="00662B5F"/>
    <w:rsid w:val="006631A4"/>
    <w:rsid w:val="006710A5"/>
    <w:rsid w:val="00680230"/>
    <w:rsid w:val="00697BEC"/>
    <w:rsid w:val="006A2084"/>
    <w:rsid w:val="006A5387"/>
    <w:rsid w:val="006A7AB5"/>
    <w:rsid w:val="006B20A4"/>
    <w:rsid w:val="006C4789"/>
    <w:rsid w:val="006C4BB5"/>
    <w:rsid w:val="006E0E2D"/>
    <w:rsid w:val="006E423C"/>
    <w:rsid w:val="006F4A65"/>
    <w:rsid w:val="006F5D04"/>
    <w:rsid w:val="006F7789"/>
    <w:rsid w:val="007038DA"/>
    <w:rsid w:val="00715A30"/>
    <w:rsid w:val="00720D64"/>
    <w:rsid w:val="0073589A"/>
    <w:rsid w:val="00736AB3"/>
    <w:rsid w:val="007377EF"/>
    <w:rsid w:val="007538F2"/>
    <w:rsid w:val="0076494E"/>
    <w:rsid w:val="00764F73"/>
    <w:rsid w:val="00771CD9"/>
    <w:rsid w:val="00775ABF"/>
    <w:rsid w:val="0077690A"/>
    <w:rsid w:val="0077732C"/>
    <w:rsid w:val="00777561"/>
    <w:rsid w:val="0079184F"/>
    <w:rsid w:val="00792227"/>
    <w:rsid w:val="00794C7F"/>
    <w:rsid w:val="007A2EFF"/>
    <w:rsid w:val="007A4D1F"/>
    <w:rsid w:val="007B2812"/>
    <w:rsid w:val="007B2F2E"/>
    <w:rsid w:val="007C709E"/>
    <w:rsid w:val="007D4D2B"/>
    <w:rsid w:val="007E0F93"/>
    <w:rsid w:val="007F4AC8"/>
    <w:rsid w:val="007F6D50"/>
    <w:rsid w:val="00833521"/>
    <w:rsid w:val="00835776"/>
    <w:rsid w:val="00837A3C"/>
    <w:rsid w:val="008423E2"/>
    <w:rsid w:val="00844A20"/>
    <w:rsid w:val="00850667"/>
    <w:rsid w:val="00855781"/>
    <w:rsid w:val="00860A8E"/>
    <w:rsid w:val="00864B55"/>
    <w:rsid w:val="008661B0"/>
    <w:rsid w:val="00872E24"/>
    <w:rsid w:val="00893DCB"/>
    <w:rsid w:val="008A23F4"/>
    <w:rsid w:val="008B57C6"/>
    <w:rsid w:val="008B5D1A"/>
    <w:rsid w:val="008C342F"/>
    <w:rsid w:val="008C4906"/>
    <w:rsid w:val="008C5DE1"/>
    <w:rsid w:val="008C650E"/>
    <w:rsid w:val="008D1571"/>
    <w:rsid w:val="008E0EE1"/>
    <w:rsid w:val="008E1613"/>
    <w:rsid w:val="008F48F9"/>
    <w:rsid w:val="008F5E46"/>
    <w:rsid w:val="009000DA"/>
    <w:rsid w:val="0090087F"/>
    <w:rsid w:val="0090212D"/>
    <w:rsid w:val="00905805"/>
    <w:rsid w:val="00906F82"/>
    <w:rsid w:val="00907ECF"/>
    <w:rsid w:val="009143C3"/>
    <w:rsid w:val="00920371"/>
    <w:rsid w:val="00920E33"/>
    <w:rsid w:val="00922DB1"/>
    <w:rsid w:val="00934BEF"/>
    <w:rsid w:val="009413E0"/>
    <w:rsid w:val="0095047D"/>
    <w:rsid w:val="00965BFF"/>
    <w:rsid w:val="009668C2"/>
    <w:rsid w:val="009730A8"/>
    <w:rsid w:val="00973187"/>
    <w:rsid w:val="00977AED"/>
    <w:rsid w:val="009835DA"/>
    <w:rsid w:val="00991CF6"/>
    <w:rsid w:val="009A14BD"/>
    <w:rsid w:val="009A38C7"/>
    <w:rsid w:val="009E4BC2"/>
    <w:rsid w:val="009E54DD"/>
    <w:rsid w:val="00A0575F"/>
    <w:rsid w:val="00A148FD"/>
    <w:rsid w:val="00A3417B"/>
    <w:rsid w:val="00A42BF9"/>
    <w:rsid w:val="00A44464"/>
    <w:rsid w:val="00A46799"/>
    <w:rsid w:val="00A5318F"/>
    <w:rsid w:val="00A541B5"/>
    <w:rsid w:val="00A64A61"/>
    <w:rsid w:val="00A64E41"/>
    <w:rsid w:val="00A66191"/>
    <w:rsid w:val="00A7145A"/>
    <w:rsid w:val="00A77036"/>
    <w:rsid w:val="00A77E72"/>
    <w:rsid w:val="00A909E9"/>
    <w:rsid w:val="00A91883"/>
    <w:rsid w:val="00A9572A"/>
    <w:rsid w:val="00AA0C2D"/>
    <w:rsid w:val="00AA6F62"/>
    <w:rsid w:val="00AB2CF6"/>
    <w:rsid w:val="00AB4052"/>
    <w:rsid w:val="00AC3DA9"/>
    <w:rsid w:val="00AC6E31"/>
    <w:rsid w:val="00AD0A0F"/>
    <w:rsid w:val="00AD36F0"/>
    <w:rsid w:val="00AD3764"/>
    <w:rsid w:val="00AD6462"/>
    <w:rsid w:val="00AD76C8"/>
    <w:rsid w:val="00AE0782"/>
    <w:rsid w:val="00AF3328"/>
    <w:rsid w:val="00AF47BF"/>
    <w:rsid w:val="00AF59F4"/>
    <w:rsid w:val="00B008F7"/>
    <w:rsid w:val="00B07F25"/>
    <w:rsid w:val="00B111CD"/>
    <w:rsid w:val="00B16774"/>
    <w:rsid w:val="00B20186"/>
    <w:rsid w:val="00B277DC"/>
    <w:rsid w:val="00B338B3"/>
    <w:rsid w:val="00B414D0"/>
    <w:rsid w:val="00B51BB1"/>
    <w:rsid w:val="00B553D8"/>
    <w:rsid w:val="00B55FD5"/>
    <w:rsid w:val="00B935E4"/>
    <w:rsid w:val="00B976D7"/>
    <w:rsid w:val="00BA455A"/>
    <w:rsid w:val="00BA7AE5"/>
    <w:rsid w:val="00BB506A"/>
    <w:rsid w:val="00BB7CA7"/>
    <w:rsid w:val="00BD39B8"/>
    <w:rsid w:val="00BE10FE"/>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5234D"/>
    <w:rsid w:val="00C66D72"/>
    <w:rsid w:val="00C67729"/>
    <w:rsid w:val="00C6776F"/>
    <w:rsid w:val="00C80CDE"/>
    <w:rsid w:val="00C85441"/>
    <w:rsid w:val="00C86878"/>
    <w:rsid w:val="00C8691C"/>
    <w:rsid w:val="00C90580"/>
    <w:rsid w:val="00C96BA8"/>
    <w:rsid w:val="00CC2494"/>
    <w:rsid w:val="00CC375E"/>
    <w:rsid w:val="00CC5DB0"/>
    <w:rsid w:val="00CD51CC"/>
    <w:rsid w:val="00CD62FF"/>
    <w:rsid w:val="00CE5AE9"/>
    <w:rsid w:val="00CE7962"/>
    <w:rsid w:val="00CF327C"/>
    <w:rsid w:val="00CF479C"/>
    <w:rsid w:val="00D04933"/>
    <w:rsid w:val="00D13F7A"/>
    <w:rsid w:val="00D153F9"/>
    <w:rsid w:val="00D209BA"/>
    <w:rsid w:val="00D213EB"/>
    <w:rsid w:val="00D2243F"/>
    <w:rsid w:val="00D31AED"/>
    <w:rsid w:val="00D32EDE"/>
    <w:rsid w:val="00D35030"/>
    <w:rsid w:val="00D407CD"/>
    <w:rsid w:val="00D43124"/>
    <w:rsid w:val="00D5349B"/>
    <w:rsid w:val="00D60BE4"/>
    <w:rsid w:val="00D62783"/>
    <w:rsid w:val="00D75CB8"/>
    <w:rsid w:val="00D77D39"/>
    <w:rsid w:val="00D8399D"/>
    <w:rsid w:val="00D853C4"/>
    <w:rsid w:val="00D87F7B"/>
    <w:rsid w:val="00D923FB"/>
    <w:rsid w:val="00DA4900"/>
    <w:rsid w:val="00DA4B3E"/>
    <w:rsid w:val="00DA5160"/>
    <w:rsid w:val="00DA68C5"/>
    <w:rsid w:val="00DC1FED"/>
    <w:rsid w:val="00DE3192"/>
    <w:rsid w:val="00DF0FE8"/>
    <w:rsid w:val="00DF1618"/>
    <w:rsid w:val="00DF2063"/>
    <w:rsid w:val="00E00318"/>
    <w:rsid w:val="00E07FCB"/>
    <w:rsid w:val="00E10A5A"/>
    <w:rsid w:val="00E11320"/>
    <w:rsid w:val="00E15210"/>
    <w:rsid w:val="00E161ED"/>
    <w:rsid w:val="00E210BD"/>
    <w:rsid w:val="00E231B3"/>
    <w:rsid w:val="00E35F4A"/>
    <w:rsid w:val="00E403F2"/>
    <w:rsid w:val="00E41878"/>
    <w:rsid w:val="00E41C65"/>
    <w:rsid w:val="00E51304"/>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3892"/>
    <w:rsid w:val="00EF52BF"/>
    <w:rsid w:val="00F05924"/>
    <w:rsid w:val="00F1168D"/>
    <w:rsid w:val="00F13FF0"/>
    <w:rsid w:val="00F173A5"/>
    <w:rsid w:val="00F22B2A"/>
    <w:rsid w:val="00F30502"/>
    <w:rsid w:val="00F375CD"/>
    <w:rsid w:val="00F46CF8"/>
    <w:rsid w:val="00F547E5"/>
    <w:rsid w:val="00F649B6"/>
    <w:rsid w:val="00F65E60"/>
    <w:rsid w:val="00F6747C"/>
    <w:rsid w:val="00F7068E"/>
    <w:rsid w:val="00F72719"/>
    <w:rsid w:val="00F74BF7"/>
    <w:rsid w:val="00F87967"/>
    <w:rsid w:val="00F91B22"/>
    <w:rsid w:val="00F961DE"/>
    <w:rsid w:val="00F96D96"/>
    <w:rsid w:val="00FA275E"/>
    <w:rsid w:val="00FA2E12"/>
    <w:rsid w:val="00FA5C9A"/>
    <w:rsid w:val="00FB006B"/>
    <w:rsid w:val="00FB1BDB"/>
    <w:rsid w:val="00FC5182"/>
    <w:rsid w:val="00FC5661"/>
    <w:rsid w:val="00FD0230"/>
    <w:rsid w:val="00FD0951"/>
    <w:rsid w:val="00FE6EC6"/>
    <w:rsid w:val="00FF0C65"/>
    <w:rsid w:val="00FF4149"/>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1"/>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1"/>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428"/>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9E2428"/>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9E2428"/>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9E2428"/>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9E2428"/>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9E2428"/>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9E2428"/>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9E2428"/>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9E2428"/>
    <w:rPr>
      <w:sz w:val="24"/>
      <w:szCs w:val="24"/>
      <w:lang w:eastAsia="ar-SA"/>
    </w:rPr>
  </w:style>
  <w:style w:type="paragraph" w:styleId="BodyTextIndent">
    <w:name w:val="Body Text Indent"/>
    <w:basedOn w:val="Normal"/>
    <w:link w:val="BodyTextIndentChar1"/>
    <w:uiPriority w:val="99"/>
    <w:pPr>
      <w:ind w:firstLine="567"/>
      <w:jc w:val="both"/>
    </w:pPr>
  </w:style>
  <w:style w:type="character" w:customStyle="1" w:styleId="BodyTextIndentChar">
    <w:name w:val="Body Text Indent Char"/>
    <w:basedOn w:val="DefaultParagraphFont"/>
    <w:link w:val="BodyTextIndent"/>
    <w:uiPriority w:val="99"/>
    <w:semiHidden/>
    <w:rsid w:val="009E2428"/>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9E2428"/>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9E2428"/>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9E2428"/>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9E2428"/>
    <w:rPr>
      <w:sz w:val="20"/>
      <w:szCs w:val="20"/>
      <w:lang w:eastAsia="ar-SA"/>
    </w:rPr>
  </w:style>
  <w:style w:type="character" w:customStyle="1" w:styleId="CommentTextChar1">
    <w:name w:val="Comment Text Char1"/>
    <w:link w:val="CommentText"/>
    <w:uiPriority w:val="99"/>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9E2428"/>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 w:type="character" w:customStyle="1" w:styleId="Heading1Char1">
    <w:name w:val="Heading 1 Char1"/>
    <w:link w:val="Heading1"/>
    <w:uiPriority w:val="99"/>
    <w:locked/>
    <w:rsid w:val="00445431"/>
    <w:rPr>
      <w:sz w:val="24"/>
      <w:lang w:eastAsia="ar-SA" w:bidi="ar-SA"/>
    </w:rPr>
  </w:style>
  <w:style w:type="character" w:customStyle="1" w:styleId="Heading3Char1">
    <w:name w:val="Heading 3 Char1"/>
    <w:link w:val="Heading3"/>
    <w:uiPriority w:val="99"/>
    <w:locked/>
    <w:rsid w:val="00445431"/>
    <w:rPr>
      <w:rFonts w:ascii="Arial" w:hAnsi="Arial"/>
      <w:b/>
      <w:sz w:val="26"/>
      <w:lang w:eastAsia="ar-SA" w:bidi="ar-SA"/>
    </w:rPr>
  </w:style>
  <w:style w:type="character" w:customStyle="1" w:styleId="Heading4Char1">
    <w:name w:val="Heading 4 Char1"/>
    <w:link w:val="Heading4"/>
    <w:uiPriority w:val="99"/>
    <w:locked/>
    <w:rsid w:val="00445431"/>
    <w:rPr>
      <w:b/>
      <w:sz w:val="28"/>
      <w:lang w:eastAsia="ar-SA" w:bidi="ar-SA"/>
    </w:rPr>
  </w:style>
  <w:style w:type="paragraph" w:styleId="HTMLPreformatted">
    <w:name w:val="HTML Preformatted"/>
    <w:basedOn w:val="Normal"/>
    <w:link w:val="HTMLPreformattedChar1"/>
    <w:uiPriority w:val="99"/>
    <w:rsid w:val="0044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9E2428"/>
    <w:rPr>
      <w:rFonts w:ascii="Courier New" w:hAnsi="Courier New" w:cs="Courier New"/>
      <w:sz w:val="20"/>
      <w:szCs w:val="20"/>
      <w:lang w:eastAsia="ar-SA"/>
    </w:rPr>
  </w:style>
  <w:style w:type="character" w:customStyle="1" w:styleId="HTMLPreformattedChar1">
    <w:name w:val="HTML Preformatted Char1"/>
    <w:link w:val="HTMLPreformatted"/>
    <w:uiPriority w:val="99"/>
    <w:locked/>
    <w:rsid w:val="00445431"/>
    <w:rPr>
      <w:rFonts w:ascii="Courier New" w:hAnsi="Courier New"/>
      <w:lang/>
    </w:rPr>
  </w:style>
  <w:style w:type="paragraph" w:styleId="DocumentMap">
    <w:name w:val="Document Map"/>
    <w:basedOn w:val="Normal"/>
    <w:link w:val="DocumentMapChar1"/>
    <w:uiPriority w:val="99"/>
    <w:semiHidden/>
    <w:rsid w:val="00445431"/>
    <w:pPr>
      <w:shd w:val="clear" w:color="auto" w:fill="000080"/>
      <w:suppressAutoHyphens w:val="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9E2428"/>
    <w:rPr>
      <w:sz w:val="0"/>
      <w:szCs w:val="0"/>
      <w:lang w:eastAsia="ar-SA"/>
    </w:rPr>
  </w:style>
  <w:style w:type="character" w:customStyle="1" w:styleId="DocumentMapChar1">
    <w:name w:val="Document Map Char1"/>
    <w:link w:val="DocumentMap"/>
    <w:uiPriority w:val="99"/>
    <w:semiHidden/>
    <w:locked/>
    <w:rsid w:val="00445431"/>
    <w:rPr>
      <w:rFonts w:ascii="Tahoma" w:hAnsi="Tahoma"/>
      <w:shd w:val="clear" w:color="auto" w:fill="000080"/>
      <w:lang/>
    </w:rPr>
  </w:style>
  <w:style w:type="paragraph" w:styleId="BodyText2">
    <w:name w:val="Body Text 2"/>
    <w:basedOn w:val="Normal"/>
    <w:link w:val="BodyText2Char1"/>
    <w:uiPriority w:val="99"/>
    <w:rsid w:val="00445431"/>
    <w:pPr>
      <w:suppressAutoHyphens w:val="0"/>
    </w:pPr>
    <w:rPr>
      <w:rFonts w:ascii="Arial" w:hAnsi="Arial"/>
      <w:b/>
      <w:szCs w:val="20"/>
      <w:lang w:eastAsia="ru-RU"/>
    </w:rPr>
  </w:style>
  <w:style w:type="character" w:customStyle="1" w:styleId="BodyText2Char">
    <w:name w:val="Body Text 2 Char"/>
    <w:basedOn w:val="DefaultParagraphFont"/>
    <w:link w:val="BodyText2"/>
    <w:uiPriority w:val="99"/>
    <w:semiHidden/>
    <w:rsid w:val="009E2428"/>
    <w:rPr>
      <w:sz w:val="24"/>
      <w:szCs w:val="24"/>
      <w:lang w:eastAsia="ar-SA"/>
    </w:rPr>
  </w:style>
  <w:style w:type="character" w:customStyle="1" w:styleId="BodyText2Char1">
    <w:name w:val="Body Text 2 Char1"/>
    <w:link w:val="BodyText2"/>
    <w:uiPriority w:val="99"/>
    <w:locked/>
    <w:rsid w:val="00445431"/>
    <w:rPr>
      <w:rFonts w:ascii="Arial" w:hAnsi="Arial"/>
      <w:b/>
      <w:sz w:val="24"/>
      <w:lang/>
    </w:rPr>
  </w:style>
  <w:style w:type="paragraph" w:customStyle="1" w:styleId="18">
    <w:name w:val="Знак1 Знак Знак Знак"/>
    <w:basedOn w:val="Normal"/>
    <w:uiPriority w:val="99"/>
    <w:rsid w:val="00445431"/>
    <w:pPr>
      <w:suppressAutoHyphens w:val="0"/>
      <w:spacing w:after="160" w:line="240" w:lineRule="exact"/>
    </w:pPr>
    <w:rPr>
      <w:rFonts w:ascii="Verdana" w:hAnsi="Verdana" w:cs="Verdana"/>
      <w:sz w:val="20"/>
      <w:szCs w:val="20"/>
      <w:lang w:val="en-US" w:eastAsia="en-US"/>
    </w:rPr>
  </w:style>
  <w:style w:type="character" w:customStyle="1" w:styleId="BodyTextIndentChar1">
    <w:name w:val="Body Text Indent Char1"/>
    <w:link w:val="BodyTextIndent"/>
    <w:uiPriority w:val="99"/>
    <w:locked/>
    <w:rsid w:val="00445431"/>
    <w:rPr>
      <w:sz w:val="24"/>
      <w:lang w:eastAsia="ar-SA" w:bidi="ar-SA"/>
    </w:rPr>
  </w:style>
  <w:style w:type="paragraph" w:styleId="BodyText3">
    <w:name w:val="Body Text 3"/>
    <w:basedOn w:val="Normal"/>
    <w:link w:val="BodyText3Char1"/>
    <w:uiPriority w:val="99"/>
    <w:semiHidden/>
    <w:rsid w:val="00445431"/>
    <w:pPr>
      <w:suppressAutoHyphens w:val="0"/>
      <w:spacing w:after="120" w:line="276" w:lineRule="auto"/>
    </w:pPr>
    <w:rPr>
      <w:rFonts w:ascii="Calibri" w:hAnsi="Calibri"/>
      <w:sz w:val="16"/>
      <w:szCs w:val="20"/>
      <w:lang w:eastAsia="ru-RU"/>
    </w:rPr>
  </w:style>
  <w:style w:type="character" w:customStyle="1" w:styleId="BodyText3Char">
    <w:name w:val="Body Text 3 Char"/>
    <w:basedOn w:val="DefaultParagraphFont"/>
    <w:link w:val="BodyText3"/>
    <w:uiPriority w:val="99"/>
    <w:semiHidden/>
    <w:rsid w:val="009E2428"/>
    <w:rPr>
      <w:sz w:val="16"/>
      <w:szCs w:val="16"/>
      <w:lang w:eastAsia="ar-SA"/>
    </w:rPr>
  </w:style>
  <w:style w:type="character" w:customStyle="1" w:styleId="BodyText3Char1">
    <w:name w:val="Body Text 3 Char1"/>
    <w:link w:val="BodyText3"/>
    <w:uiPriority w:val="99"/>
    <w:semiHidden/>
    <w:locked/>
    <w:rsid w:val="00445431"/>
    <w:rPr>
      <w:rFonts w:ascii="Calibri" w:hAnsi="Calibri"/>
      <w:sz w:val="16"/>
      <w:lang/>
    </w:rPr>
  </w:style>
  <w:style w:type="paragraph" w:customStyle="1" w:styleId="ConsNormal">
    <w:name w:val="ConsNormal"/>
    <w:uiPriority w:val="99"/>
    <w:rsid w:val="00445431"/>
    <w:pPr>
      <w:widowControl w:val="0"/>
      <w:autoSpaceDE w:val="0"/>
      <w:autoSpaceDN w:val="0"/>
      <w:adjustRightInd w:val="0"/>
      <w:ind w:right="19772" w:firstLine="720"/>
    </w:pPr>
    <w:rPr>
      <w:rFonts w:ascii="Arial" w:hAnsi="Arial" w:cs="Arial"/>
      <w:sz w:val="20"/>
      <w:szCs w:val="20"/>
    </w:rPr>
  </w:style>
  <w:style w:type="paragraph" w:customStyle="1" w:styleId="ac">
    <w:name w:val="Знак Знак Знак Знак Знак Знак Знак"/>
    <w:basedOn w:val="Normal"/>
    <w:uiPriority w:val="99"/>
    <w:rsid w:val="00445431"/>
    <w:pPr>
      <w:suppressAutoHyphens w:val="0"/>
    </w:pPr>
    <w:rPr>
      <w:rFonts w:ascii="Verdana" w:hAnsi="Verdana" w:cs="Verdana"/>
      <w:lang w:eastAsia="en-US"/>
    </w:rPr>
  </w:style>
  <w:style w:type="paragraph" w:customStyle="1" w:styleId="ad">
    <w:name w:val="Без интервала"/>
    <w:uiPriority w:val="99"/>
    <w:rsid w:val="00445431"/>
    <w:rPr>
      <w:sz w:val="24"/>
      <w:szCs w:val="24"/>
    </w:rPr>
  </w:style>
  <w:style w:type="paragraph" w:styleId="Caption">
    <w:name w:val="caption"/>
    <w:basedOn w:val="Normal"/>
    <w:next w:val="Normal"/>
    <w:uiPriority w:val="99"/>
    <w:qFormat/>
    <w:rsid w:val="00445431"/>
    <w:pPr>
      <w:suppressAutoHyphens w:val="0"/>
      <w:jc w:val="center"/>
    </w:pPr>
    <w:rPr>
      <w:b/>
      <w:bCs/>
      <w:lang w:eastAsia="ru-RU"/>
    </w:rPr>
  </w:style>
  <w:style w:type="character" w:customStyle="1" w:styleId="apple-converted-space">
    <w:name w:val="apple-converted-space"/>
    <w:uiPriority w:val="99"/>
    <w:rsid w:val="00445431"/>
  </w:style>
  <w:style w:type="character" w:customStyle="1" w:styleId="FontStyle13">
    <w:name w:val="Font Style13"/>
    <w:uiPriority w:val="99"/>
    <w:rsid w:val="00445431"/>
    <w:rPr>
      <w:rFonts w:ascii="Times New Roman" w:hAnsi="Times New Roman"/>
      <w:spacing w:val="-10"/>
      <w:sz w:val="28"/>
    </w:rPr>
  </w:style>
  <w:style w:type="character" w:styleId="Strong">
    <w:name w:val="Strong"/>
    <w:basedOn w:val="DefaultParagraphFont"/>
    <w:uiPriority w:val="99"/>
    <w:qFormat/>
    <w:rsid w:val="00FF4149"/>
    <w:rPr>
      <w:b/>
    </w:rPr>
  </w:style>
</w:styles>
</file>

<file path=word/webSettings.xml><?xml version="1.0" encoding="utf-8"?>
<w:webSettings xmlns:r="http://schemas.openxmlformats.org/officeDocument/2006/relationships" xmlns:w="http://schemas.openxmlformats.org/wordprocessingml/2006/main">
  <w:divs>
    <w:div w:id="1301813296">
      <w:marLeft w:val="0"/>
      <w:marRight w:val="0"/>
      <w:marTop w:val="0"/>
      <w:marBottom w:val="0"/>
      <w:divBdr>
        <w:top w:val="none" w:sz="0" w:space="0" w:color="auto"/>
        <w:left w:val="none" w:sz="0" w:space="0" w:color="auto"/>
        <w:bottom w:val="none" w:sz="0" w:space="0" w:color="auto"/>
        <w:right w:val="none" w:sz="0" w:space="0" w:color="auto"/>
      </w:divBdr>
    </w:div>
    <w:div w:id="1301813301">
      <w:marLeft w:val="0"/>
      <w:marRight w:val="0"/>
      <w:marTop w:val="0"/>
      <w:marBottom w:val="0"/>
      <w:divBdr>
        <w:top w:val="none" w:sz="0" w:space="0" w:color="auto"/>
        <w:left w:val="none" w:sz="0" w:space="0" w:color="auto"/>
        <w:bottom w:val="none" w:sz="0" w:space="0" w:color="auto"/>
        <w:right w:val="none" w:sz="0" w:space="0" w:color="auto"/>
      </w:divBdr>
    </w:div>
    <w:div w:id="1301813303">
      <w:marLeft w:val="0"/>
      <w:marRight w:val="0"/>
      <w:marTop w:val="0"/>
      <w:marBottom w:val="0"/>
      <w:divBdr>
        <w:top w:val="none" w:sz="0" w:space="0" w:color="auto"/>
        <w:left w:val="none" w:sz="0" w:space="0" w:color="auto"/>
        <w:bottom w:val="none" w:sz="0" w:space="0" w:color="auto"/>
        <w:right w:val="none" w:sz="0" w:space="0" w:color="auto"/>
      </w:divBdr>
    </w:div>
    <w:div w:id="1301813305">
      <w:marLeft w:val="0"/>
      <w:marRight w:val="0"/>
      <w:marTop w:val="0"/>
      <w:marBottom w:val="0"/>
      <w:divBdr>
        <w:top w:val="none" w:sz="0" w:space="0" w:color="auto"/>
        <w:left w:val="none" w:sz="0" w:space="0" w:color="auto"/>
        <w:bottom w:val="none" w:sz="0" w:space="0" w:color="auto"/>
        <w:right w:val="none" w:sz="0" w:space="0" w:color="auto"/>
      </w:divBdr>
    </w:div>
    <w:div w:id="1301813308">
      <w:marLeft w:val="0"/>
      <w:marRight w:val="0"/>
      <w:marTop w:val="0"/>
      <w:marBottom w:val="0"/>
      <w:divBdr>
        <w:top w:val="none" w:sz="0" w:space="0" w:color="auto"/>
        <w:left w:val="none" w:sz="0" w:space="0" w:color="auto"/>
        <w:bottom w:val="none" w:sz="0" w:space="0" w:color="auto"/>
        <w:right w:val="none" w:sz="0" w:space="0" w:color="auto"/>
      </w:divBdr>
    </w:div>
    <w:div w:id="1301813310">
      <w:marLeft w:val="0"/>
      <w:marRight w:val="0"/>
      <w:marTop w:val="0"/>
      <w:marBottom w:val="0"/>
      <w:divBdr>
        <w:top w:val="none" w:sz="0" w:space="0" w:color="auto"/>
        <w:left w:val="none" w:sz="0" w:space="0" w:color="auto"/>
        <w:bottom w:val="none" w:sz="0" w:space="0" w:color="auto"/>
        <w:right w:val="none" w:sz="0" w:space="0" w:color="auto"/>
      </w:divBdr>
    </w:div>
    <w:div w:id="1301813318">
      <w:marLeft w:val="0"/>
      <w:marRight w:val="0"/>
      <w:marTop w:val="0"/>
      <w:marBottom w:val="0"/>
      <w:divBdr>
        <w:top w:val="none" w:sz="0" w:space="0" w:color="auto"/>
        <w:left w:val="none" w:sz="0" w:space="0" w:color="auto"/>
        <w:bottom w:val="none" w:sz="0" w:space="0" w:color="auto"/>
        <w:right w:val="none" w:sz="0" w:space="0" w:color="auto"/>
      </w:divBdr>
    </w:div>
    <w:div w:id="1301813319">
      <w:marLeft w:val="0"/>
      <w:marRight w:val="0"/>
      <w:marTop w:val="0"/>
      <w:marBottom w:val="0"/>
      <w:divBdr>
        <w:top w:val="none" w:sz="0" w:space="0" w:color="auto"/>
        <w:left w:val="none" w:sz="0" w:space="0" w:color="auto"/>
        <w:bottom w:val="none" w:sz="0" w:space="0" w:color="auto"/>
        <w:right w:val="none" w:sz="0" w:space="0" w:color="auto"/>
      </w:divBdr>
    </w:div>
    <w:div w:id="1301813320">
      <w:marLeft w:val="0"/>
      <w:marRight w:val="0"/>
      <w:marTop w:val="0"/>
      <w:marBottom w:val="0"/>
      <w:divBdr>
        <w:top w:val="none" w:sz="0" w:space="0" w:color="auto"/>
        <w:left w:val="none" w:sz="0" w:space="0" w:color="auto"/>
        <w:bottom w:val="none" w:sz="0" w:space="0" w:color="auto"/>
        <w:right w:val="none" w:sz="0" w:space="0" w:color="auto"/>
      </w:divBdr>
    </w:div>
    <w:div w:id="1301813321">
      <w:marLeft w:val="0"/>
      <w:marRight w:val="0"/>
      <w:marTop w:val="0"/>
      <w:marBottom w:val="0"/>
      <w:divBdr>
        <w:top w:val="none" w:sz="0" w:space="0" w:color="auto"/>
        <w:left w:val="none" w:sz="0" w:space="0" w:color="auto"/>
        <w:bottom w:val="none" w:sz="0" w:space="0" w:color="auto"/>
        <w:right w:val="none" w:sz="0" w:space="0" w:color="auto"/>
      </w:divBdr>
    </w:div>
    <w:div w:id="1301813324">
      <w:marLeft w:val="0"/>
      <w:marRight w:val="0"/>
      <w:marTop w:val="0"/>
      <w:marBottom w:val="0"/>
      <w:divBdr>
        <w:top w:val="none" w:sz="0" w:space="0" w:color="auto"/>
        <w:left w:val="none" w:sz="0" w:space="0" w:color="auto"/>
        <w:bottom w:val="none" w:sz="0" w:space="0" w:color="auto"/>
        <w:right w:val="none" w:sz="0" w:space="0" w:color="auto"/>
      </w:divBdr>
    </w:div>
    <w:div w:id="1301813325">
      <w:marLeft w:val="0"/>
      <w:marRight w:val="0"/>
      <w:marTop w:val="0"/>
      <w:marBottom w:val="0"/>
      <w:divBdr>
        <w:top w:val="none" w:sz="0" w:space="0" w:color="auto"/>
        <w:left w:val="none" w:sz="0" w:space="0" w:color="auto"/>
        <w:bottom w:val="none" w:sz="0" w:space="0" w:color="auto"/>
        <w:right w:val="none" w:sz="0" w:space="0" w:color="auto"/>
      </w:divBdr>
    </w:div>
    <w:div w:id="1301813326">
      <w:marLeft w:val="0"/>
      <w:marRight w:val="0"/>
      <w:marTop w:val="0"/>
      <w:marBottom w:val="0"/>
      <w:divBdr>
        <w:top w:val="none" w:sz="0" w:space="0" w:color="auto"/>
        <w:left w:val="none" w:sz="0" w:space="0" w:color="auto"/>
        <w:bottom w:val="none" w:sz="0" w:space="0" w:color="auto"/>
        <w:right w:val="none" w:sz="0" w:space="0" w:color="auto"/>
      </w:divBdr>
    </w:div>
    <w:div w:id="1301813327">
      <w:marLeft w:val="0"/>
      <w:marRight w:val="0"/>
      <w:marTop w:val="0"/>
      <w:marBottom w:val="0"/>
      <w:divBdr>
        <w:top w:val="none" w:sz="0" w:space="0" w:color="auto"/>
        <w:left w:val="none" w:sz="0" w:space="0" w:color="auto"/>
        <w:bottom w:val="none" w:sz="0" w:space="0" w:color="auto"/>
        <w:right w:val="none" w:sz="0" w:space="0" w:color="auto"/>
      </w:divBdr>
    </w:div>
    <w:div w:id="1301813328">
      <w:marLeft w:val="0"/>
      <w:marRight w:val="0"/>
      <w:marTop w:val="0"/>
      <w:marBottom w:val="0"/>
      <w:divBdr>
        <w:top w:val="none" w:sz="0" w:space="0" w:color="auto"/>
        <w:left w:val="none" w:sz="0" w:space="0" w:color="auto"/>
        <w:bottom w:val="none" w:sz="0" w:space="0" w:color="auto"/>
        <w:right w:val="none" w:sz="0" w:space="0" w:color="auto"/>
      </w:divBdr>
    </w:div>
    <w:div w:id="1301813330">
      <w:marLeft w:val="0"/>
      <w:marRight w:val="0"/>
      <w:marTop w:val="0"/>
      <w:marBottom w:val="0"/>
      <w:divBdr>
        <w:top w:val="none" w:sz="0" w:space="0" w:color="auto"/>
        <w:left w:val="none" w:sz="0" w:space="0" w:color="auto"/>
        <w:bottom w:val="none" w:sz="0" w:space="0" w:color="auto"/>
        <w:right w:val="none" w:sz="0" w:space="0" w:color="auto"/>
      </w:divBdr>
    </w:div>
    <w:div w:id="1301813333">
      <w:marLeft w:val="0"/>
      <w:marRight w:val="0"/>
      <w:marTop w:val="0"/>
      <w:marBottom w:val="0"/>
      <w:divBdr>
        <w:top w:val="none" w:sz="0" w:space="0" w:color="auto"/>
        <w:left w:val="none" w:sz="0" w:space="0" w:color="auto"/>
        <w:bottom w:val="none" w:sz="0" w:space="0" w:color="auto"/>
        <w:right w:val="none" w:sz="0" w:space="0" w:color="auto"/>
      </w:divBdr>
    </w:div>
    <w:div w:id="1301813335">
      <w:marLeft w:val="0"/>
      <w:marRight w:val="0"/>
      <w:marTop w:val="0"/>
      <w:marBottom w:val="0"/>
      <w:divBdr>
        <w:top w:val="none" w:sz="0" w:space="0" w:color="auto"/>
        <w:left w:val="none" w:sz="0" w:space="0" w:color="auto"/>
        <w:bottom w:val="none" w:sz="0" w:space="0" w:color="auto"/>
        <w:right w:val="none" w:sz="0" w:space="0" w:color="auto"/>
      </w:divBdr>
    </w:div>
    <w:div w:id="1301813336">
      <w:marLeft w:val="0"/>
      <w:marRight w:val="0"/>
      <w:marTop w:val="0"/>
      <w:marBottom w:val="0"/>
      <w:divBdr>
        <w:top w:val="none" w:sz="0" w:space="0" w:color="auto"/>
        <w:left w:val="none" w:sz="0" w:space="0" w:color="auto"/>
        <w:bottom w:val="none" w:sz="0" w:space="0" w:color="auto"/>
        <w:right w:val="none" w:sz="0" w:space="0" w:color="auto"/>
      </w:divBdr>
      <w:divsChild>
        <w:div w:id="1301813309">
          <w:marLeft w:val="60"/>
          <w:marRight w:val="60"/>
          <w:marTop w:val="100"/>
          <w:marBottom w:val="100"/>
          <w:divBdr>
            <w:top w:val="none" w:sz="0" w:space="0" w:color="auto"/>
            <w:left w:val="none" w:sz="0" w:space="0" w:color="auto"/>
            <w:bottom w:val="none" w:sz="0" w:space="0" w:color="auto"/>
            <w:right w:val="none" w:sz="0" w:space="0" w:color="auto"/>
          </w:divBdr>
        </w:div>
        <w:div w:id="1301813312">
          <w:marLeft w:val="60"/>
          <w:marRight w:val="60"/>
          <w:marTop w:val="100"/>
          <w:marBottom w:val="100"/>
          <w:divBdr>
            <w:top w:val="none" w:sz="0" w:space="0" w:color="auto"/>
            <w:left w:val="none" w:sz="0" w:space="0" w:color="auto"/>
            <w:bottom w:val="none" w:sz="0" w:space="0" w:color="auto"/>
            <w:right w:val="none" w:sz="0" w:space="0" w:color="auto"/>
          </w:divBdr>
        </w:div>
        <w:div w:id="1301813315">
          <w:marLeft w:val="60"/>
          <w:marRight w:val="60"/>
          <w:marTop w:val="100"/>
          <w:marBottom w:val="100"/>
          <w:divBdr>
            <w:top w:val="none" w:sz="0" w:space="0" w:color="auto"/>
            <w:left w:val="none" w:sz="0" w:space="0" w:color="auto"/>
            <w:bottom w:val="none" w:sz="0" w:space="0" w:color="auto"/>
            <w:right w:val="none" w:sz="0" w:space="0" w:color="auto"/>
          </w:divBdr>
        </w:div>
        <w:div w:id="1301813317">
          <w:marLeft w:val="60"/>
          <w:marRight w:val="60"/>
          <w:marTop w:val="100"/>
          <w:marBottom w:val="100"/>
          <w:divBdr>
            <w:top w:val="none" w:sz="0" w:space="0" w:color="auto"/>
            <w:left w:val="none" w:sz="0" w:space="0" w:color="auto"/>
            <w:bottom w:val="none" w:sz="0" w:space="0" w:color="auto"/>
            <w:right w:val="none" w:sz="0" w:space="0" w:color="auto"/>
          </w:divBdr>
        </w:div>
        <w:div w:id="1301813322">
          <w:marLeft w:val="60"/>
          <w:marRight w:val="60"/>
          <w:marTop w:val="100"/>
          <w:marBottom w:val="100"/>
          <w:divBdr>
            <w:top w:val="none" w:sz="0" w:space="0" w:color="auto"/>
            <w:left w:val="none" w:sz="0" w:space="0" w:color="auto"/>
            <w:bottom w:val="none" w:sz="0" w:space="0" w:color="auto"/>
            <w:right w:val="none" w:sz="0" w:space="0" w:color="auto"/>
          </w:divBdr>
        </w:div>
        <w:div w:id="1301813323">
          <w:marLeft w:val="60"/>
          <w:marRight w:val="60"/>
          <w:marTop w:val="100"/>
          <w:marBottom w:val="100"/>
          <w:divBdr>
            <w:top w:val="none" w:sz="0" w:space="0" w:color="auto"/>
            <w:left w:val="none" w:sz="0" w:space="0" w:color="auto"/>
            <w:bottom w:val="none" w:sz="0" w:space="0" w:color="auto"/>
            <w:right w:val="none" w:sz="0" w:space="0" w:color="auto"/>
          </w:divBdr>
        </w:div>
        <w:div w:id="1301813332">
          <w:marLeft w:val="60"/>
          <w:marRight w:val="60"/>
          <w:marTop w:val="100"/>
          <w:marBottom w:val="100"/>
          <w:divBdr>
            <w:top w:val="none" w:sz="0" w:space="0" w:color="auto"/>
            <w:left w:val="none" w:sz="0" w:space="0" w:color="auto"/>
            <w:bottom w:val="none" w:sz="0" w:space="0" w:color="auto"/>
            <w:right w:val="none" w:sz="0" w:space="0" w:color="auto"/>
          </w:divBdr>
        </w:div>
        <w:div w:id="1301813334">
          <w:marLeft w:val="60"/>
          <w:marRight w:val="60"/>
          <w:marTop w:val="100"/>
          <w:marBottom w:val="100"/>
          <w:divBdr>
            <w:top w:val="none" w:sz="0" w:space="0" w:color="auto"/>
            <w:left w:val="none" w:sz="0" w:space="0" w:color="auto"/>
            <w:bottom w:val="none" w:sz="0" w:space="0" w:color="auto"/>
            <w:right w:val="none" w:sz="0" w:space="0" w:color="auto"/>
          </w:divBdr>
        </w:div>
        <w:div w:id="1301813341">
          <w:marLeft w:val="60"/>
          <w:marRight w:val="60"/>
          <w:marTop w:val="100"/>
          <w:marBottom w:val="100"/>
          <w:divBdr>
            <w:top w:val="none" w:sz="0" w:space="0" w:color="auto"/>
            <w:left w:val="none" w:sz="0" w:space="0" w:color="auto"/>
            <w:bottom w:val="none" w:sz="0" w:space="0" w:color="auto"/>
            <w:right w:val="none" w:sz="0" w:space="0" w:color="auto"/>
          </w:divBdr>
        </w:div>
        <w:div w:id="1301813352">
          <w:marLeft w:val="60"/>
          <w:marRight w:val="60"/>
          <w:marTop w:val="100"/>
          <w:marBottom w:val="100"/>
          <w:divBdr>
            <w:top w:val="none" w:sz="0" w:space="0" w:color="auto"/>
            <w:left w:val="none" w:sz="0" w:space="0" w:color="auto"/>
            <w:bottom w:val="none" w:sz="0" w:space="0" w:color="auto"/>
            <w:right w:val="none" w:sz="0" w:space="0" w:color="auto"/>
          </w:divBdr>
        </w:div>
        <w:div w:id="1301813366">
          <w:marLeft w:val="60"/>
          <w:marRight w:val="60"/>
          <w:marTop w:val="100"/>
          <w:marBottom w:val="100"/>
          <w:divBdr>
            <w:top w:val="none" w:sz="0" w:space="0" w:color="auto"/>
            <w:left w:val="none" w:sz="0" w:space="0" w:color="auto"/>
            <w:bottom w:val="none" w:sz="0" w:space="0" w:color="auto"/>
            <w:right w:val="none" w:sz="0" w:space="0" w:color="auto"/>
          </w:divBdr>
        </w:div>
      </w:divsChild>
    </w:div>
    <w:div w:id="1301813338">
      <w:marLeft w:val="0"/>
      <w:marRight w:val="0"/>
      <w:marTop w:val="0"/>
      <w:marBottom w:val="0"/>
      <w:divBdr>
        <w:top w:val="none" w:sz="0" w:space="0" w:color="auto"/>
        <w:left w:val="none" w:sz="0" w:space="0" w:color="auto"/>
        <w:bottom w:val="none" w:sz="0" w:space="0" w:color="auto"/>
        <w:right w:val="none" w:sz="0" w:space="0" w:color="auto"/>
      </w:divBdr>
    </w:div>
    <w:div w:id="1301813339">
      <w:marLeft w:val="0"/>
      <w:marRight w:val="0"/>
      <w:marTop w:val="0"/>
      <w:marBottom w:val="0"/>
      <w:divBdr>
        <w:top w:val="none" w:sz="0" w:space="0" w:color="auto"/>
        <w:left w:val="none" w:sz="0" w:space="0" w:color="auto"/>
        <w:bottom w:val="none" w:sz="0" w:space="0" w:color="auto"/>
        <w:right w:val="none" w:sz="0" w:space="0" w:color="auto"/>
      </w:divBdr>
    </w:div>
    <w:div w:id="1301813340">
      <w:marLeft w:val="0"/>
      <w:marRight w:val="0"/>
      <w:marTop w:val="0"/>
      <w:marBottom w:val="0"/>
      <w:divBdr>
        <w:top w:val="none" w:sz="0" w:space="0" w:color="auto"/>
        <w:left w:val="none" w:sz="0" w:space="0" w:color="auto"/>
        <w:bottom w:val="none" w:sz="0" w:space="0" w:color="auto"/>
        <w:right w:val="none" w:sz="0" w:space="0" w:color="auto"/>
      </w:divBdr>
    </w:div>
    <w:div w:id="1301813342">
      <w:marLeft w:val="0"/>
      <w:marRight w:val="0"/>
      <w:marTop w:val="0"/>
      <w:marBottom w:val="0"/>
      <w:divBdr>
        <w:top w:val="none" w:sz="0" w:space="0" w:color="auto"/>
        <w:left w:val="none" w:sz="0" w:space="0" w:color="auto"/>
        <w:bottom w:val="none" w:sz="0" w:space="0" w:color="auto"/>
        <w:right w:val="none" w:sz="0" w:space="0" w:color="auto"/>
      </w:divBdr>
    </w:div>
    <w:div w:id="1301813343">
      <w:marLeft w:val="0"/>
      <w:marRight w:val="0"/>
      <w:marTop w:val="0"/>
      <w:marBottom w:val="0"/>
      <w:divBdr>
        <w:top w:val="none" w:sz="0" w:space="0" w:color="auto"/>
        <w:left w:val="none" w:sz="0" w:space="0" w:color="auto"/>
        <w:bottom w:val="none" w:sz="0" w:space="0" w:color="auto"/>
        <w:right w:val="none" w:sz="0" w:space="0" w:color="auto"/>
      </w:divBdr>
    </w:div>
    <w:div w:id="1301813345">
      <w:marLeft w:val="0"/>
      <w:marRight w:val="0"/>
      <w:marTop w:val="0"/>
      <w:marBottom w:val="0"/>
      <w:divBdr>
        <w:top w:val="none" w:sz="0" w:space="0" w:color="auto"/>
        <w:left w:val="none" w:sz="0" w:space="0" w:color="auto"/>
        <w:bottom w:val="none" w:sz="0" w:space="0" w:color="auto"/>
        <w:right w:val="none" w:sz="0" w:space="0" w:color="auto"/>
      </w:divBdr>
    </w:div>
    <w:div w:id="1301813346">
      <w:marLeft w:val="0"/>
      <w:marRight w:val="0"/>
      <w:marTop w:val="0"/>
      <w:marBottom w:val="0"/>
      <w:divBdr>
        <w:top w:val="none" w:sz="0" w:space="0" w:color="auto"/>
        <w:left w:val="none" w:sz="0" w:space="0" w:color="auto"/>
        <w:bottom w:val="none" w:sz="0" w:space="0" w:color="auto"/>
        <w:right w:val="none" w:sz="0" w:space="0" w:color="auto"/>
      </w:divBdr>
      <w:divsChild>
        <w:div w:id="1301813302">
          <w:marLeft w:val="60"/>
          <w:marRight w:val="60"/>
          <w:marTop w:val="100"/>
          <w:marBottom w:val="100"/>
          <w:divBdr>
            <w:top w:val="none" w:sz="0" w:space="0" w:color="auto"/>
            <w:left w:val="none" w:sz="0" w:space="0" w:color="auto"/>
            <w:bottom w:val="none" w:sz="0" w:space="0" w:color="auto"/>
            <w:right w:val="none" w:sz="0" w:space="0" w:color="auto"/>
          </w:divBdr>
        </w:div>
        <w:div w:id="1301813306">
          <w:marLeft w:val="60"/>
          <w:marRight w:val="60"/>
          <w:marTop w:val="100"/>
          <w:marBottom w:val="100"/>
          <w:divBdr>
            <w:top w:val="none" w:sz="0" w:space="0" w:color="auto"/>
            <w:left w:val="none" w:sz="0" w:space="0" w:color="auto"/>
            <w:bottom w:val="none" w:sz="0" w:space="0" w:color="auto"/>
            <w:right w:val="none" w:sz="0" w:space="0" w:color="auto"/>
          </w:divBdr>
        </w:div>
        <w:div w:id="1301813307">
          <w:marLeft w:val="60"/>
          <w:marRight w:val="60"/>
          <w:marTop w:val="100"/>
          <w:marBottom w:val="100"/>
          <w:divBdr>
            <w:top w:val="none" w:sz="0" w:space="0" w:color="auto"/>
            <w:left w:val="none" w:sz="0" w:space="0" w:color="auto"/>
            <w:bottom w:val="none" w:sz="0" w:space="0" w:color="auto"/>
            <w:right w:val="none" w:sz="0" w:space="0" w:color="auto"/>
          </w:divBdr>
        </w:div>
        <w:div w:id="1301813311">
          <w:marLeft w:val="60"/>
          <w:marRight w:val="60"/>
          <w:marTop w:val="100"/>
          <w:marBottom w:val="100"/>
          <w:divBdr>
            <w:top w:val="none" w:sz="0" w:space="0" w:color="auto"/>
            <w:left w:val="none" w:sz="0" w:space="0" w:color="auto"/>
            <w:bottom w:val="none" w:sz="0" w:space="0" w:color="auto"/>
            <w:right w:val="none" w:sz="0" w:space="0" w:color="auto"/>
          </w:divBdr>
        </w:div>
        <w:div w:id="1301813314">
          <w:marLeft w:val="60"/>
          <w:marRight w:val="60"/>
          <w:marTop w:val="100"/>
          <w:marBottom w:val="100"/>
          <w:divBdr>
            <w:top w:val="none" w:sz="0" w:space="0" w:color="auto"/>
            <w:left w:val="none" w:sz="0" w:space="0" w:color="auto"/>
            <w:bottom w:val="none" w:sz="0" w:space="0" w:color="auto"/>
            <w:right w:val="none" w:sz="0" w:space="0" w:color="auto"/>
          </w:divBdr>
        </w:div>
        <w:div w:id="1301813316">
          <w:marLeft w:val="60"/>
          <w:marRight w:val="60"/>
          <w:marTop w:val="100"/>
          <w:marBottom w:val="100"/>
          <w:divBdr>
            <w:top w:val="none" w:sz="0" w:space="0" w:color="auto"/>
            <w:left w:val="none" w:sz="0" w:space="0" w:color="auto"/>
            <w:bottom w:val="none" w:sz="0" w:space="0" w:color="auto"/>
            <w:right w:val="none" w:sz="0" w:space="0" w:color="auto"/>
          </w:divBdr>
        </w:div>
        <w:div w:id="1301813337">
          <w:marLeft w:val="60"/>
          <w:marRight w:val="60"/>
          <w:marTop w:val="100"/>
          <w:marBottom w:val="100"/>
          <w:divBdr>
            <w:top w:val="none" w:sz="0" w:space="0" w:color="auto"/>
            <w:left w:val="none" w:sz="0" w:space="0" w:color="auto"/>
            <w:bottom w:val="none" w:sz="0" w:space="0" w:color="auto"/>
            <w:right w:val="none" w:sz="0" w:space="0" w:color="auto"/>
          </w:divBdr>
        </w:div>
        <w:div w:id="1301813344">
          <w:marLeft w:val="60"/>
          <w:marRight w:val="60"/>
          <w:marTop w:val="100"/>
          <w:marBottom w:val="100"/>
          <w:divBdr>
            <w:top w:val="none" w:sz="0" w:space="0" w:color="auto"/>
            <w:left w:val="none" w:sz="0" w:space="0" w:color="auto"/>
            <w:bottom w:val="none" w:sz="0" w:space="0" w:color="auto"/>
            <w:right w:val="none" w:sz="0" w:space="0" w:color="auto"/>
          </w:divBdr>
        </w:div>
        <w:div w:id="1301813355">
          <w:marLeft w:val="60"/>
          <w:marRight w:val="60"/>
          <w:marTop w:val="100"/>
          <w:marBottom w:val="100"/>
          <w:divBdr>
            <w:top w:val="none" w:sz="0" w:space="0" w:color="auto"/>
            <w:left w:val="none" w:sz="0" w:space="0" w:color="auto"/>
            <w:bottom w:val="none" w:sz="0" w:space="0" w:color="auto"/>
            <w:right w:val="none" w:sz="0" w:space="0" w:color="auto"/>
          </w:divBdr>
        </w:div>
        <w:div w:id="1301813357">
          <w:marLeft w:val="60"/>
          <w:marRight w:val="60"/>
          <w:marTop w:val="100"/>
          <w:marBottom w:val="100"/>
          <w:divBdr>
            <w:top w:val="none" w:sz="0" w:space="0" w:color="auto"/>
            <w:left w:val="none" w:sz="0" w:space="0" w:color="auto"/>
            <w:bottom w:val="none" w:sz="0" w:space="0" w:color="auto"/>
            <w:right w:val="none" w:sz="0" w:space="0" w:color="auto"/>
          </w:divBdr>
        </w:div>
      </w:divsChild>
    </w:div>
    <w:div w:id="1301813347">
      <w:marLeft w:val="0"/>
      <w:marRight w:val="0"/>
      <w:marTop w:val="0"/>
      <w:marBottom w:val="0"/>
      <w:divBdr>
        <w:top w:val="none" w:sz="0" w:space="0" w:color="auto"/>
        <w:left w:val="none" w:sz="0" w:space="0" w:color="auto"/>
        <w:bottom w:val="none" w:sz="0" w:space="0" w:color="auto"/>
        <w:right w:val="none" w:sz="0" w:space="0" w:color="auto"/>
      </w:divBdr>
    </w:div>
    <w:div w:id="1301813348">
      <w:marLeft w:val="0"/>
      <w:marRight w:val="0"/>
      <w:marTop w:val="0"/>
      <w:marBottom w:val="0"/>
      <w:divBdr>
        <w:top w:val="none" w:sz="0" w:space="0" w:color="auto"/>
        <w:left w:val="none" w:sz="0" w:space="0" w:color="auto"/>
        <w:bottom w:val="none" w:sz="0" w:space="0" w:color="auto"/>
        <w:right w:val="none" w:sz="0" w:space="0" w:color="auto"/>
      </w:divBdr>
    </w:div>
    <w:div w:id="1301813349">
      <w:marLeft w:val="0"/>
      <w:marRight w:val="0"/>
      <w:marTop w:val="0"/>
      <w:marBottom w:val="0"/>
      <w:divBdr>
        <w:top w:val="none" w:sz="0" w:space="0" w:color="auto"/>
        <w:left w:val="none" w:sz="0" w:space="0" w:color="auto"/>
        <w:bottom w:val="none" w:sz="0" w:space="0" w:color="auto"/>
        <w:right w:val="none" w:sz="0" w:space="0" w:color="auto"/>
      </w:divBdr>
    </w:div>
    <w:div w:id="1301813350">
      <w:marLeft w:val="0"/>
      <w:marRight w:val="0"/>
      <w:marTop w:val="0"/>
      <w:marBottom w:val="0"/>
      <w:divBdr>
        <w:top w:val="none" w:sz="0" w:space="0" w:color="auto"/>
        <w:left w:val="none" w:sz="0" w:space="0" w:color="auto"/>
        <w:bottom w:val="none" w:sz="0" w:space="0" w:color="auto"/>
        <w:right w:val="none" w:sz="0" w:space="0" w:color="auto"/>
      </w:divBdr>
    </w:div>
    <w:div w:id="1301813351">
      <w:marLeft w:val="0"/>
      <w:marRight w:val="0"/>
      <w:marTop w:val="0"/>
      <w:marBottom w:val="0"/>
      <w:divBdr>
        <w:top w:val="none" w:sz="0" w:space="0" w:color="auto"/>
        <w:left w:val="none" w:sz="0" w:space="0" w:color="auto"/>
        <w:bottom w:val="none" w:sz="0" w:space="0" w:color="auto"/>
        <w:right w:val="none" w:sz="0" w:space="0" w:color="auto"/>
      </w:divBdr>
    </w:div>
    <w:div w:id="1301813353">
      <w:marLeft w:val="0"/>
      <w:marRight w:val="0"/>
      <w:marTop w:val="0"/>
      <w:marBottom w:val="0"/>
      <w:divBdr>
        <w:top w:val="none" w:sz="0" w:space="0" w:color="auto"/>
        <w:left w:val="none" w:sz="0" w:space="0" w:color="auto"/>
        <w:bottom w:val="none" w:sz="0" w:space="0" w:color="auto"/>
        <w:right w:val="none" w:sz="0" w:space="0" w:color="auto"/>
      </w:divBdr>
    </w:div>
    <w:div w:id="1301813354">
      <w:marLeft w:val="0"/>
      <w:marRight w:val="0"/>
      <w:marTop w:val="0"/>
      <w:marBottom w:val="0"/>
      <w:divBdr>
        <w:top w:val="none" w:sz="0" w:space="0" w:color="auto"/>
        <w:left w:val="none" w:sz="0" w:space="0" w:color="auto"/>
        <w:bottom w:val="none" w:sz="0" w:space="0" w:color="auto"/>
        <w:right w:val="none" w:sz="0" w:space="0" w:color="auto"/>
      </w:divBdr>
    </w:div>
    <w:div w:id="1301813356">
      <w:marLeft w:val="0"/>
      <w:marRight w:val="0"/>
      <w:marTop w:val="0"/>
      <w:marBottom w:val="0"/>
      <w:divBdr>
        <w:top w:val="none" w:sz="0" w:space="0" w:color="auto"/>
        <w:left w:val="none" w:sz="0" w:space="0" w:color="auto"/>
        <w:bottom w:val="none" w:sz="0" w:space="0" w:color="auto"/>
        <w:right w:val="none" w:sz="0" w:space="0" w:color="auto"/>
      </w:divBdr>
    </w:div>
    <w:div w:id="1301813358">
      <w:marLeft w:val="0"/>
      <w:marRight w:val="0"/>
      <w:marTop w:val="0"/>
      <w:marBottom w:val="0"/>
      <w:divBdr>
        <w:top w:val="none" w:sz="0" w:space="0" w:color="auto"/>
        <w:left w:val="none" w:sz="0" w:space="0" w:color="auto"/>
        <w:bottom w:val="none" w:sz="0" w:space="0" w:color="auto"/>
        <w:right w:val="none" w:sz="0" w:space="0" w:color="auto"/>
      </w:divBdr>
    </w:div>
    <w:div w:id="1301813359">
      <w:marLeft w:val="0"/>
      <w:marRight w:val="0"/>
      <w:marTop w:val="0"/>
      <w:marBottom w:val="0"/>
      <w:divBdr>
        <w:top w:val="none" w:sz="0" w:space="0" w:color="auto"/>
        <w:left w:val="none" w:sz="0" w:space="0" w:color="auto"/>
        <w:bottom w:val="none" w:sz="0" w:space="0" w:color="auto"/>
        <w:right w:val="none" w:sz="0" w:space="0" w:color="auto"/>
      </w:divBdr>
    </w:div>
    <w:div w:id="1301813360">
      <w:marLeft w:val="0"/>
      <w:marRight w:val="0"/>
      <w:marTop w:val="0"/>
      <w:marBottom w:val="0"/>
      <w:divBdr>
        <w:top w:val="none" w:sz="0" w:space="0" w:color="auto"/>
        <w:left w:val="none" w:sz="0" w:space="0" w:color="auto"/>
        <w:bottom w:val="none" w:sz="0" w:space="0" w:color="auto"/>
        <w:right w:val="none" w:sz="0" w:space="0" w:color="auto"/>
      </w:divBdr>
    </w:div>
    <w:div w:id="1301813361">
      <w:marLeft w:val="0"/>
      <w:marRight w:val="0"/>
      <w:marTop w:val="0"/>
      <w:marBottom w:val="0"/>
      <w:divBdr>
        <w:top w:val="none" w:sz="0" w:space="0" w:color="auto"/>
        <w:left w:val="none" w:sz="0" w:space="0" w:color="auto"/>
        <w:bottom w:val="none" w:sz="0" w:space="0" w:color="auto"/>
        <w:right w:val="none" w:sz="0" w:space="0" w:color="auto"/>
      </w:divBdr>
    </w:div>
    <w:div w:id="1301813362">
      <w:marLeft w:val="0"/>
      <w:marRight w:val="0"/>
      <w:marTop w:val="0"/>
      <w:marBottom w:val="0"/>
      <w:divBdr>
        <w:top w:val="none" w:sz="0" w:space="0" w:color="auto"/>
        <w:left w:val="none" w:sz="0" w:space="0" w:color="auto"/>
        <w:bottom w:val="none" w:sz="0" w:space="0" w:color="auto"/>
        <w:right w:val="none" w:sz="0" w:space="0" w:color="auto"/>
      </w:divBdr>
      <w:divsChild>
        <w:div w:id="1301813297">
          <w:marLeft w:val="60"/>
          <w:marRight w:val="60"/>
          <w:marTop w:val="100"/>
          <w:marBottom w:val="100"/>
          <w:divBdr>
            <w:top w:val="none" w:sz="0" w:space="0" w:color="auto"/>
            <w:left w:val="none" w:sz="0" w:space="0" w:color="auto"/>
            <w:bottom w:val="none" w:sz="0" w:space="0" w:color="auto"/>
            <w:right w:val="none" w:sz="0" w:space="0" w:color="auto"/>
          </w:divBdr>
        </w:div>
        <w:div w:id="1301813298">
          <w:marLeft w:val="60"/>
          <w:marRight w:val="60"/>
          <w:marTop w:val="100"/>
          <w:marBottom w:val="100"/>
          <w:divBdr>
            <w:top w:val="none" w:sz="0" w:space="0" w:color="auto"/>
            <w:left w:val="none" w:sz="0" w:space="0" w:color="auto"/>
            <w:bottom w:val="none" w:sz="0" w:space="0" w:color="auto"/>
            <w:right w:val="none" w:sz="0" w:space="0" w:color="auto"/>
          </w:divBdr>
        </w:div>
        <w:div w:id="1301813299">
          <w:marLeft w:val="60"/>
          <w:marRight w:val="60"/>
          <w:marTop w:val="100"/>
          <w:marBottom w:val="100"/>
          <w:divBdr>
            <w:top w:val="none" w:sz="0" w:space="0" w:color="auto"/>
            <w:left w:val="none" w:sz="0" w:space="0" w:color="auto"/>
            <w:bottom w:val="none" w:sz="0" w:space="0" w:color="auto"/>
            <w:right w:val="none" w:sz="0" w:space="0" w:color="auto"/>
          </w:divBdr>
        </w:div>
        <w:div w:id="1301813300">
          <w:marLeft w:val="60"/>
          <w:marRight w:val="60"/>
          <w:marTop w:val="100"/>
          <w:marBottom w:val="100"/>
          <w:divBdr>
            <w:top w:val="none" w:sz="0" w:space="0" w:color="auto"/>
            <w:left w:val="none" w:sz="0" w:space="0" w:color="auto"/>
            <w:bottom w:val="none" w:sz="0" w:space="0" w:color="auto"/>
            <w:right w:val="none" w:sz="0" w:space="0" w:color="auto"/>
          </w:divBdr>
        </w:div>
        <w:div w:id="1301813304">
          <w:marLeft w:val="60"/>
          <w:marRight w:val="60"/>
          <w:marTop w:val="100"/>
          <w:marBottom w:val="100"/>
          <w:divBdr>
            <w:top w:val="none" w:sz="0" w:space="0" w:color="auto"/>
            <w:left w:val="none" w:sz="0" w:space="0" w:color="auto"/>
            <w:bottom w:val="none" w:sz="0" w:space="0" w:color="auto"/>
            <w:right w:val="none" w:sz="0" w:space="0" w:color="auto"/>
          </w:divBdr>
        </w:div>
        <w:div w:id="1301813313">
          <w:marLeft w:val="60"/>
          <w:marRight w:val="60"/>
          <w:marTop w:val="100"/>
          <w:marBottom w:val="100"/>
          <w:divBdr>
            <w:top w:val="none" w:sz="0" w:space="0" w:color="auto"/>
            <w:left w:val="none" w:sz="0" w:space="0" w:color="auto"/>
            <w:bottom w:val="none" w:sz="0" w:space="0" w:color="auto"/>
            <w:right w:val="none" w:sz="0" w:space="0" w:color="auto"/>
          </w:divBdr>
        </w:div>
        <w:div w:id="1301813329">
          <w:marLeft w:val="60"/>
          <w:marRight w:val="60"/>
          <w:marTop w:val="100"/>
          <w:marBottom w:val="100"/>
          <w:divBdr>
            <w:top w:val="none" w:sz="0" w:space="0" w:color="auto"/>
            <w:left w:val="none" w:sz="0" w:space="0" w:color="auto"/>
            <w:bottom w:val="none" w:sz="0" w:space="0" w:color="auto"/>
            <w:right w:val="none" w:sz="0" w:space="0" w:color="auto"/>
          </w:divBdr>
        </w:div>
        <w:div w:id="1301813331">
          <w:marLeft w:val="60"/>
          <w:marRight w:val="60"/>
          <w:marTop w:val="100"/>
          <w:marBottom w:val="100"/>
          <w:divBdr>
            <w:top w:val="none" w:sz="0" w:space="0" w:color="auto"/>
            <w:left w:val="none" w:sz="0" w:space="0" w:color="auto"/>
            <w:bottom w:val="none" w:sz="0" w:space="0" w:color="auto"/>
            <w:right w:val="none" w:sz="0" w:space="0" w:color="auto"/>
          </w:divBdr>
        </w:div>
        <w:div w:id="1301813368">
          <w:marLeft w:val="60"/>
          <w:marRight w:val="60"/>
          <w:marTop w:val="100"/>
          <w:marBottom w:val="100"/>
          <w:divBdr>
            <w:top w:val="none" w:sz="0" w:space="0" w:color="auto"/>
            <w:left w:val="none" w:sz="0" w:space="0" w:color="auto"/>
            <w:bottom w:val="none" w:sz="0" w:space="0" w:color="auto"/>
            <w:right w:val="none" w:sz="0" w:space="0" w:color="auto"/>
          </w:divBdr>
        </w:div>
        <w:div w:id="1301813369">
          <w:marLeft w:val="60"/>
          <w:marRight w:val="60"/>
          <w:marTop w:val="100"/>
          <w:marBottom w:val="100"/>
          <w:divBdr>
            <w:top w:val="none" w:sz="0" w:space="0" w:color="auto"/>
            <w:left w:val="none" w:sz="0" w:space="0" w:color="auto"/>
            <w:bottom w:val="none" w:sz="0" w:space="0" w:color="auto"/>
            <w:right w:val="none" w:sz="0" w:space="0" w:color="auto"/>
          </w:divBdr>
        </w:div>
      </w:divsChild>
    </w:div>
    <w:div w:id="1301813363">
      <w:marLeft w:val="0"/>
      <w:marRight w:val="0"/>
      <w:marTop w:val="0"/>
      <w:marBottom w:val="0"/>
      <w:divBdr>
        <w:top w:val="none" w:sz="0" w:space="0" w:color="auto"/>
        <w:left w:val="none" w:sz="0" w:space="0" w:color="auto"/>
        <w:bottom w:val="none" w:sz="0" w:space="0" w:color="auto"/>
        <w:right w:val="none" w:sz="0" w:space="0" w:color="auto"/>
      </w:divBdr>
    </w:div>
    <w:div w:id="1301813364">
      <w:marLeft w:val="0"/>
      <w:marRight w:val="0"/>
      <w:marTop w:val="0"/>
      <w:marBottom w:val="0"/>
      <w:divBdr>
        <w:top w:val="none" w:sz="0" w:space="0" w:color="auto"/>
        <w:left w:val="none" w:sz="0" w:space="0" w:color="auto"/>
        <w:bottom w:val="none" w:sz="0" w:space="0" w:color="auto"/>
        <w:right w:val="none" w:sz="0" w:space="0" w:color="auto"/>
      </w:divBdr>
    </w:div>
    <w:div w:id="1301813365">
      <w:marLeft w:val="0"/>
      <w:marRight w:val="0"/>
      <w:marTop w:val="0"/>
      <w:marBottom w:val="0"/>
      <w:divBdr>
        <w:top w:val="none" w:sz="0" w:space="0" w:color="auto"/>
        <w:left w:val="none" w:sz="0" w:space="0" w:color="auto"/>
        <w:bottom w:val="none" w:sz="0" w:space="0" w:color="auto"/>
        <w:right w:val="none" w:sz="0" w:space="0" w:color="auto"/>
      </w:divBdr>
    </w:div>
    <w:div w:id="1301813367">
      <w:marLeft w:val="0"/>
      <w:marRight w:val="0"/>
      <w:marTop w:val="0"/>
      <w:marBottom w:val="0"/>
      <w:divBdr>
        <w:top w:val="none" w:sz="0" w:space="0" w:color="auto"/>
        <w:left w:val="none" w:sz="0" w:space="0" w:color="auto"/>
        <w:bottom w:val="none" w:sz="0" w:space="0" w:color="auto"/>
        <w:right w:val="none" w:sz="0" w:space="0" w:color="auto"/>
      </w:divBdr>
    </w:div>
    <w:div w:id="1301813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5862CEB2E7CE24B1C2C951CA93A4B37879FC59FE2D76A009122B00E5E8FB1A9BDEC32E7E8857FCF5i2t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porojskoe@yandex.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29</Pages>
  <Words>12225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2015-06-01T15:20:00Z</cp:lastPrinted>
  <dcterms:created xsi:type="dcterms:W3CDTF">2017-02-18T10:52:00Z</dcterms:created>
  <dcterms:modified xsi:type="dcterms:W3CDTF">2017-02-18T10:52:00Z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