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Pr="00EC44E5" w:rsidRDefault="00A2777D" w:rsidP="00EC44E5">
      <w:pPr>
        <w:jc w:val="center"/>
        <w:rPr>
          <w:sz w:val="24"/>
          <w:szCs w:val="24"/>
        </w:rPr>
      </w:pPr>
      <w:r w:rsidRPr="00547EF3">
        <w:rPr>
          <w:b/>
          <w:sz w:val="24"/>
          <w:szCs w:val="24"/>
        </w:rPr>
        <w:t>Администрация</w:t>
      </w:r>
      <w:r w:rsidR="004C4F2D" w:rsidRPr="00547EF3">
        <w:rPr>
          <w:b/>
          <w:sz w:val="24"/>
          <w:szCs w:val="24"/>
        </w:rPr>
        <w:t xml:space="preserve"> </w:t>
      </w:r>
      <w:r w:rsidRPr="00547EF3">
        <w:rPr>
          <w:b/>
          <w:sz w:val="24"/>
          <w:szCs w:val="24"/>
        </w:rPr>
        <w:t xml:space="preserve">муниципального образования </w:t>
      </w:r>
      <w:r w:rsidR="004C4F2D" w:rsidRPr="00547EF3">
        <w:rPr>
          <w:b/>
          <w:sz w:val="24"/>
          <w:szCs w:val="24"/>
        </w:rPr>
        <w:t>Запорожское</w:t>
      </w:r>
      <w:r w:rsidRPr="00547EF3">
        <w:rPr>
          <w:b/>
          <w:sz w:val="24"/>
          <w:szCs w:val="24"/>
        </w:rPr>
        <w:t xml:space="preserve"> сельское поселение</w:t>
      </w:r>
      <w:r w:rsidR="00EC44E5">
        <w:rPr>
          <w:sz w:val="24"/>
          <w:szCs w:val="24"/>
        </w:rPr>
        <w:t xml:space="preserve"> </w:t>
      </w:r>
      <w:r w:rsidRPr="00547EF3">
        <w:rPr>
          <w:b/>
          <w:sz w:val="24"/>
          <w:szCs w:val="24"/>
        </w:rPr>
        <w:t>муниципального образования П</w:t>
      </w:r>
      <w:r w:rsidR="006307D8">
        <w:rPr>
          <w:b/>
          <w:sz w:val="24"/>
          <w:szCs w:val="24"/>
        </w:rPr>
        <w:t xml:space="preserve">риозерский муниципальный район </w:t>
      </w:r>
      <w:r w:rsidRPr="00547EF3">
        <w:rPr>
          <w:b/>
          <w:sz w:val="24"/>
          <w:szCs w:val="24"/>
        </w:rPr>
        <w:t>Ленинградской области</w:t>
      </w:r>
    </w:p>
    <w:p w:rsidR="00A2777D" w:rsidRPr="00547EF3" w:rsidRDefault="00A2777D" w:rsidP="00A2777D">
      <w:pPr>
        <w:jc w:val="center"/>
        <w:rPr>
          <w:b/>
          <w:sz w:val="24"/>
          <w:szCs w:val="24"/>
        </w:rPr>
      </w:pPr>
    </w:p>
    <w:p w:rsidR="00A2777D" w:rsidRPr="00547EF3" w:rsidRDefault="006307D8" w:rsidP="00010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A2777D" w:rsidRPr="00547EF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ТАНОВЛЕНИ</w:t>
      </w:r>
      <w:r w:rsidR="00A2777D" w:rsidRPr="00547EF3">
        <w:rPr>
          <w:b/>
          <w:sz w:val="24"/>
          <w:szCs w:val="24"/>
        </w:rPr>
        <w:t>Е</w:t>
      </w:r>
    </w:p>
    <w:p w:rsidR="00A2777D" w:rsidRPr="00547EF3" w:rsidRDefault="00A2777D" w:rsidP="00A2777D">
      <w:pPr>
        <w:rPr>
          <w:sz w:val="24"/>
          <w:szCs w:val="24"/>
        </w:rPr>
      </w:pPr>
      <w:r w:rsidRPr="00547E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Pr="00811D21" w:rsidRDefault="00A2777D" w:rsidP="00A2777D">
      <w:pPr>
        <w:rPr>
          <w:b/>
          <w:sz w:val="24"/>
          <w:szCs w:val="24"/>
        </w:rPr>
      </w:pPr>
      <w:r w:rsidRPr="00811D21">
        <w:rPr>
          <w:b/>
          <w:sz w:val="24"/>
          <w:szCs w:val="24"/>
        </w:rPr>
        <w:t>от</w:t>
      </w:r>
      <w:r w:rsidR="00BB2CDD">
        <w:rPr>
          <w:b/>
          <w:sz w:val="24"/>
          <w:szCs w:val="24"/>
        </w:rPr>
        <w:t xml:space="preserve"> </w:t>
      </w:r>
      <w:r w:rsidRPr="00811D21">
        <w:rPr>
          <w:b/>
          <w:sz w:val="24"/>
          <w:szCs w:val="24"/>
        </w:rPr>
        <w:t xml:space="preserve"> </w:t>
      </w:r>
      <w:r w:rsidR="00BB2CDD">
        <w:rPr>
          <w:b/>
          <w:sz w:val="24"/>
          <w:szCs w:val="24"/>
        </w:rPr>
        <w:t xml:space="preserve">12 </w:t>
      </w:r>
      <w:r w:rsidR="00602BD3">
        <w:rPr>
          <w:b/>
          <w:sz w:val="24"/>
          <w:szCs w:val="24"/>
        </w:rPr>
        <w:t xml:space="preserve"> </w:t>
      </w:r>
      <w:r w:rsidR="00BB2CDD">
        <w:rPr>
          <w:b/>
          <w:sz w:val="24"/>
          <w:szCs w:val="24"/>
        </w:rPr>
        <w:t>декабря</w:t>
      </w:r>
      <w:r w:rsidR="00611A67">
        <w:rPr>
          <w:b/>
          <w:sz w:val="24"/>
          <w:szCs w:val="24"/>
        </w:rPr>
        <w:t xml:space="preserve">  </w:t>
      </w:r>
      <w:r w:rsidRPr="00811D21">
        <w:rPr>
          <w:b/>
          <w:sz w:val="24"/>
          <w:szCs w:val="24"/>
        </w:rPr>
        <w:t>201</w:t>
      </w:r>
      <w:r w:rsidR="00872991" w:rsidRPr="00811D21">
        <w:rPr>
          <w:b/>
          <w:sz w:val="24"/>
          <w:szCs w:val="24"/>
        </w:rPr>
        <w:t>6</w:t>
      </w:r>
      <w:r w:rsidRPr="00811D21">
        <w:rPr>
          <w:b/>
          <w:sz w:val="24"/>
          <w:szCs w:val="24"/>
        </w:rPr>
        <w:t xml:space="preserve"> г</w:t>
      </w:r>
      <w:r w:rsidR="004D2F6C" w:rsidRPr="00811D21">
        <w:rPr>
          <w:b/>
          <w:sz w:val="24"/>
          <w:szCs w:val="24"/>
        </w:rPr>
        <w:t>ода</w:t>
      </w:r>
      <w:r w:rsidR="006307D8" w:rsidRPr="00811D21">
        <w:rPr>
          <w:b/>
          <w:sz w:val="24"/>
          <w:szCs w:val="24"/>
        </w:rPr>
        <w:tab/>
      </w:r>
      <w:r w:rsidR="006307D8" w:rsidRPr="00811D21">
        <w:rPr>
          <w:b/>
          <w:sz w:val="24"/>
          <w:szCs w:val="24"/>
        </w:rPr>
        <w:tab/>
      </w:r>
      <w:r w:rsidR="006307D8" w:rsidRPr="00811D21">
        <w:rPr>
          <w:b/>
          <w:sz w:val="24"/>
          <w:szCs w:val="24"/>
        </w:rPr>
        <w:tab/>
      </w:r>
      <w:r w:rsidR="006307D8" w:rsidRPr="00811D21">
        <w:rPr>
          <w:b/>
          <w:sz w:val="24"/>
          <w:szCs w:val="24"/>
        </w:rPr>
        <w:tab/>
      </w:r>
      <w:r w:rsidR="006307D8" w:rsidRPr="00811D21">
        <w:rPr>
          <w:b/>
          <w:sz w:val="24"/>
          <w:szCs w:val="24"/>
        </w:rPr>
        <w:tab/>
      </w:r>
      <w:r w:rsidRPr="00811D21">
        <w:rPr>
          <w:b/>
          <w:sz w:val="24"/>
          <w:szCs w:val="24"/>
        </w:rPr>
        <w:t>№</w:t>
      </w:r>
      <w:r w:rsidR="006307D8" w:rsidRPr="00811D21">
        <w:rPr>
          <w:b/>
          <w:sz w:val="24"/>
          <w:szCs w:val="24"/>
        </w:rPr>
        <w:t xml:space="preserve"> </w:t>
      </w:r>
      <w:r w:rsidR="00BB2CDD">
        <w:rPr>
          <w:b/>
          <w:sz w:val="24"/>
          <w:szCs w:val="24"/>
        </w:rPr>
        <w:t>421</w:t>
      </w:r>
      <w:r w:rsidRPr="00811D21">
        <w:rPr>
          <w:b/>
          <w:sz w:val="24"/>
          <w:szCs w:val="24"/>
        </w:rPr>
        <w:t xml:space="preserve">                        </w:t>
      </w:r>
    </w:p>
    <w:p w:rsidR="00A2777D" w:rsidRPr="00547EF3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RPr="00547EF3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547EF3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96D" w:rsidRPr="00547EF3" w:rsidRDefault="00FA0593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7EF3">
                    <w:rPr>
                      <w:b/>
                      <w:sz w:val="24"/>
                      <w:szCs w:val="24"/>
                    </w:rPr>
                    <w:t>О</w:t>
                  </w:r>
                  <w:r w:rsidR="00A0796D" w:rsidRPr="00547EF3">
                    <w:rPr>
                      <w:b/>
                      <w:sz w:val="24"/>
                      <w:szCs w:val="24"/>
                    </w:rPr>
                    <w:t>б утверждении  муниципальной программы</w:t>
                  </w:r>
                </w:p>
                <w:p w:rsidR="0020430B" w:rsidRPr="00547EF3" w:rsidRDefault="00995EC7" w:rsidP="00766ED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7EF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547EF3">
                    <w:rPr>
                      <w:b/>
                      <w:sz w:val="24"/>
                      <w:szCs w:val="24"/>
                    </w:rPr>
                    <w:t>«</w:t>
                  </w:r>
                  <w:r w:rsidR="00A0796D" w:rsidRPr="00547EF3">
                    <w:rPr>
                      <w:b/>
                      <w:sz w:val="24"/>
                      <w:szCs w:val="24"/>
                    </w:rPr>
                    <w:t xml:space="preserve">Устойчивое общественное развитие  в муниципальном образовании </w:t>
                  </w:r>
                  <w:r w:rsidR="004C4F2D" w:rsidRPr="00547EF3">
                    <w:rPr>
                      <w:b/>
                      <w:sz w:val="24"/>
                      <w:szCs w:val="24"/>
                    </w:rPr>
                    <w:t>Запорожское</w:t>
                  </w:r>
                  <w:r w:rsidR="00A0796D" w:rsidRPr="00547EF3">
                    <w:rPr>
                      <w:b/>
                      <w:sz w:val="24"/>
                      <w:szCs w:val="24"/>
                    </w:rPr>
                    <w:t xml:space="preserve"> сельское поселение </w:t>
                  </w:r>
                  <w:r w:rsidR="00297E69" w:rsidRPr="00547EF3">
                    <w:rPr>
                      <w:b/>
                      <w:sz w:val="24"/>
                      <w:szCs w:val="24"/>
                    </w:rPr>
                    <w:t>муниципального образования Приозерский муниципальный район Ленинградской области на 201</w:t>
                  </w:r>
                  <w:r w:rsidR="00766ED5">
                    <w:rPr>
                      <w:b/>
                      <w:sz w:val="24"/>
                      <w:szCs w:val="24"/>
                    </w:rPr>
                    <w:t>7</w:t>
                  </w:r>
                  <w:r w:rsidR="00297E69" w:rsidRPr="00547EF3">
                    <w:rPr>
                      <w:b/>
                      <w:sz w:val="24"/>
                      <w:szCs w:val="24"/>
                    </w:rPr>
                    <w:t xml:space="preserve"> год»</w:t>
                  </w:r>
                  <w:r w:rsidR="00297E69" w:rsidRPr="00547EF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2777D" w:rsidRPr="00547EF3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1B28AD" w:rsidRPr="006B0F73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F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578B6" w:rsidRPr="00547EF3">
        <w:rPr>
          <w:rFonts w:ascii="Times New Roman" w:hAnsi="Times New Roman" w:cs="Times New Roman"/>
          <w:sz w:val="24"/>
          <w:szCs w:val="24"/>
        </w:rPr>
        <w:t>В соответствии со статьей 33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от 14.12.2012г. № 95-оз «О содействии развитию части территорий муниципальных образований Ленинградской области иных форм местного самоуправления», областным законом от 12.05.2015г. № 42-оз "О содействии развитию иных форм местного самоуправления на части территорий населенных пунктов Ленинградской</w:t>
      </w:r>
      <w:proofErr w:type="gramEnd"/>
      <w:r w:rsidR="000578B6" w:rsidRPr="00547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8B6" w:rsidRPr="00547EF3">
        <w:rPr>
          <w:rFonts w:ascii="Times New Roman" w:hAnsi="Times New Roman" w:cs="Times New Roman"/>
          <w:sz w:val="24"/>
          <w:szCs w:val="24"/>
        </w:rPr>
        <w:t>области, являющихся административными центрами поселений",  Федеральным законом от 10.01.2002г. № 7-ФЗ "Об охране окружающей среды"</w:t>
      </w:r>
      <w:r w:rsidR="00A0796D" w:rsidRPr="00547E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4C4F2D" w:rsidRPr="00547EF3">
        <w:rPr>
          <w:rFonts w:ascii="Times New Roman" w:hAnsi="Times New Roman" w:cs="Times New Roman"/>
          <w:sz w:val="24"/>
          <w:szCs w:val="24"/>
        </w:rPr>
        <w:t>«Об организации деятельности  Общественных советов на частях территорий административного центра  муниципального образования Запорожское сельское  поселение муниципального образования Приозерский муниципальный район Ленинградской области»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813E14" w:rsidRPr="00547EF3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4C4F2D" w:rsidRPr="00547EF3">
        <w:rPr>
          <w:rFonts w:ascii="Times New Roman" w:hAnsi="Times New Roman" w:cs="Times New Roman"/>
          <w:sz w:val="24"/>
          <w:szCs w:val="24"/>
        </w:rPr>
        <w:t>Запорожское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4F2D" w:rsidRPr="00547EF3">
        <w:rPr>
          <w:rFonts w:ascii="Times New Roman" w:hAnsi="Times New Roman" w:cs="Times New Roman"/>
          <w:sz w:val="24"/>
          <w:szCs w:val="24"/>
        </w:rPr>
        <w:t>от 24.06.2015 года № 40</w:t>
      </w:r>
      <w:r w:rsidR="00554911" w:rsidRPr="00547EF3">
        <w:rPr>
          <w:rFonts w:ascii="Times New Roman" w:hAnsi="Times New Roman" w:cs="Times New Roman"/>
          <w:sz w:val="24"/>
          <w:szCs w:val="24"/>
        </w:rPr>
        <w:t>,</w:t>
      </w:r>
      <w:r w:rsidR="007F7D2E" w:rsidRPr="00547EF3">
        <w:rPr>
          <w:sz w:val="24"/>
          <w:szCs w:val="24"/>
        </w:rPr>
        <w:t xml:space="preserve"> </w:t>
      </w:r>
      <w:r w:rsidR="007F7D2E" w:rsidRPr="00547EF3">
        <w:rPr>
          <w:rFonts w:ascii="Times New Roman" w:hAnsi="Times New Roman" w:cs="Times New Roman"/>
          <w:sz w:val="24"/>
          <w:szCs w:val="24"/>
        </w:rPr>
        <w:t>Положением «Об организации деятельности старост, Общественных советов на территории  муниципального</w:t>
      </w:r>
      <w:proofErr w:type="gramEnd"/>
      <w:r w:rsidR="007F7D2E" w:rsidRPr="00547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D2E" w:rsidRPr="00547EF3">
        <w:rPr>
          <w:rFonts w:ascii="Times New Roman" w:hAnsi="Times New Roman" w:cs="Times New Roman"/>
          <w:sz w:val="24"/>
          <w:szCs w:val="24"/>
        </w:rPr>
        <w:t>образования Запорожское сельское поселение муниципального образования Приозерский муниципальный район Ленинградской области», утвержденного решением Совета депутатов МО Запорожское сельское поселение от 27.05.2013 года № 127,</w:t>
      </w:r>
      <w:r w:rsidR="00D16B08" w:rsidRPr="00547EF3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</w:t>
      </w:r>
      <w:r w:rsidR="004C4F2D" w:rsidRPr="00547EF3">
        <w:rPr>
          <w:rFonts w:ascii="Times New Roman" w:hAnsi="Times New Roman" w:cs="Times New Roman"/>
          <w:sz w:val="24"/>
          <w:szCs w:val="24"/>
        </w:rPr>
        <w:t>Запорожское</w:t>
      </w:r>
      <w:r w:rsidR="00D16B08" w:rsidRPr="00547EF3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в целях повышения уровня благоустроенности поселения и улучшения жизни населения</w:t>
      </w:r>
      <w:r w:rsidR="00602B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Запорож</w:t>
      </w:r>
      <w:r w:rsidR="004C4F2D" w:rsidRPr="00547EF3">
        <w:rPr>
          <w:rFonts w:ascii="Times New Roman" w:hAnsi="Times New Roman" w:cs="Times New Roman"/>
          <w:sz w:val="24"/>
          <w:szCs w:val="24"/>
        </w:rPr>
        <w:t>ско</w:t>
      </w:r>
      <w:r w:rsidR="00602BD3">
        <w:rPr>
          <w:rFonts w:ascii="Times New Roman" w:hAnsi="Times New Roman" w:cs="Times New Roman"/>
          <w:sz w:val="24"/>
          <w:szCs w:val="24"/>
        </w:rPr>
        <w:t>е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2BD3">
        <w:rPr>
          <w:rFonts w:ascii="Times New Roman" w:hAnsi="Times New Roman" w:cs="Times New Roman"/>
          <w:sz w:val="24"/>
          <w:szCs w:val="24"/>
        </w:rPr>
        <w:t>е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2BD3">
        <w:rPr>
          <w:rFonts w:ascii="Times New Roman" w:hAnsi="Times New Roman" w:cs="Times New Roman"/>
          <w:sz w:val="24"/>
          <w:szCs w:val="24"/>
        </w:rPr>
        <w:t>е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, </w:t>
      </w:r>
      <w:r w:rsidR="00A0796D" w:rsidRPr="00547EF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4C4F2D" w:rsidRPr="00547EF3">
        <w:rPr>
          <w:rFonts w:ascii="Times New Roman" w:hAnsi="Times New Roman" w:cs="Times New Roman"/>
          <w:sz w:val="24"/>
          <w:szCs w:val="24"/>
        </w:rPr>
        <w:t xml:space="preserve">Запорожское сельское поселение </w:t>
      </w:r>
      <w:r w:rsidR="00A0796D" w:rsidRPr="006B0F7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1B28AD" w:rsidRPr="006B0F7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0796D" w:rsidRPr="00432F03" w:rsidRDefault="00A0796D" w:rsidP="00432F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2F03">
        <w:rPr>
          <w:color w:val="000000"/>
          <w:sz w:val="24"/>
          <w:szCs w:val="24"/>
        </w:rPr>
        <w:t>1. Утвердить  муниципальную  программу «</w:t>
      </w:r>
      <w:r w:rsidRPr="00432F03">
        <w:rPr>
          <w:sz w:val="24"/>
          <w:szCs w:val="24"/>
        </w:rPr>
        <w:t xml:space="preserve">Устойчивое общественное развитие  в муниципальном образовании </w:t>
      </w:r>
      <w:r w:rsidR="004C4F2D" w:rsidRPr="00432F03">
        <w:rPr>
          <w:sz w:val="24"/>
          <w:szCs w:val="24"/>
        </w:rPr>
        <w:t>Запорожское</w:t>
      </w:r>
      <w:r w:rsidRPr="00432F03">
        <w:rPr>
          <w:sz w:val="24"/>
          <w:szCs w:val="24"/>
        </w:rPr>
        <w:t xml:space="preserve"> сельское поселение</w:t>
      </w:r>
      <w:r w:rsidR="00297E69" w:rsidRPr="00432F03"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 на 201</w:t>
      </w:r>
      <w:r w:rsidR="00766ED5">
        <w:rPr>
          <w:sz w:val="24"/>
          <w:szCs w:val="24"/>
        </w:rPr>
        <w:t>7</w:t>
      </w:r>
      <w:r w:rsidR="00297E69" w:rsidRPr="00432F03">
        <w:rPr>
          <w:sz w:val="24"/>
          <w:szCs w:val="24"/>
        </w:rPr>
        <w:t xml:space="preserve"> год» согласно приложению к настоящему постановлению</w:t>
      </w:r>
      <w:r w:rsidRPr="00432F03">
        <w:rPr>
          <w:sz w:val="24"/>
          <w:szCs w:val="24"/>
        </w:rPr>
        <w:t>.</w:t>
      </w:r>
    </w:p>
    <w:p w:rsidR="00FE31E1" w:rsidRPr="00432F03" w:rsidRDefault="00A0796D" w:rsidP="00432F03">
      <w:pPr>
        <w:ind w:firstLine="709"/>
        <w:jc w:val="both"/>
        <w:rPr>
          <w:color w:val="000000"/>
          <w:sz w:val="24"/>
          <w:szCs w:val="24"/>
        </w:rPr>
      </w:pPr>
      <w:r w:rsidRPr="00432F03">
        <w:rPr>
          <w:sz w:val="24"/>
          <w:szCs w:val="24"/>
        </w:rPr>
        <w:t xml:space="preserve">2. </w:t>
      </w:r>
      <w:r w:rsidRPr="00432F03">
        <w:rPr>
          <w:color w:val="000000"/>
          <w:sz w:val="24"/>
          <w:szCs w:val="24"/>
        </w:rPr>
        <w:t xml:space="preserve">Финансирование мероприятий  муниципальной программы </w:t>
      </w:r>
      <w:r w:rsidR="00554911" w:rsidRPr="00432F03">
        <w:rPr>
          <w:color w:val="000000"/>
          <w:sz w:val="24"/>
          <w:szCs w:val="24"/>
        </w:rPr>
        <w:t>«</w:t>
      </w:r>
      <w:r w:rsidR="00554911" w:rsidRPr="00432F03">
        <w:rPr>
          <w:sz w:val="24"/>
          <w:szCs w:val="24"/>
        </w:rPr>
        <w:t xml:space="preserve">Устойчивое общественное развитие  в муниципальном образовании </w:t>
      </w:r>
      <w:r w:rsidR="004C4F2D" w:rsidRPr="00432F03">
        <w:rPr>
          <w:sz w:val="24"/>
          <w:szCs w:val="24"/>
        </w:rPr>
        <w:t>Запорожское</w:t>
      </w:r>
      <w:r w:rsidR="00554911" w:rsidRPr="00432F0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766ED5">
        <w:rPr>
          <w:sz w:val="24"/>
          <w:szCs w:val="24"/>
        </w:rPr>
        <w:t>7</w:t>
      </w:r>
      <w:r w:rsidR="00554911" w:rsidRPr="00432F03">
        <w:rPr>
          <w:sz w:val="24"/>
          <w:szCs w:val="24"/>
        </w:rPr>
        <w:t xml:space="preserve"> год» </w:t>
      </w:r>
      <w:r w:rsidRPr="00432F03">
        <w:rPr>
          <w:color w:val="000000"/>
          <w:sz w:val="24"/>
          <w:szCs w:val="24"/>
        </w:rPr>
        <w:t xml:space="preserve">производить в пределах ассигнований, предусмотренных на эти цели в бюджете МО  </w:t>
      </w:r>
      <w:r w:rsidR="004C4F2D" w:rsidRPr="00432F03">
        <w:rPr>
          <w:color w:val="000000"/>
          <w:sz w:val="24"/>
          <w:szCs w:val="24"/>
        </w:rPr>
        <w:t>Запорожское</w:t>
      </w:r>
      <w:r w:rsidRPr="00432F03">
        <w:rPr>
          <w:color w:val="000000"/>
          <w:sz w:val="24"/>
          <w:szCs w:val="24"/>
        </w:rPr>
        <w:t xml:space="preserve"> сельское  поселени</w:t>
      </w:r>
      <w:r w:rsidR="004C4F2D" w:rsidRPr="00432F03">
        <w:rPr>
          <w:color w:val="000000"/>
          <w:sz w:val="24"/>
          <w:szCs w:val="24"/>
        </w:rPr>
        <w:t>е</w:t>
      </w:r>
      <w:r w:rsidRPr="00432F03">
        <w:rPr>
          <w:color w:val="000000"/>
          <w:sz w:val="24"/>
          <w:szCs w:val="24"/>
        </w:rPr>
        <w:t xml:space="preserve"> на соответствующий финансовый год.</w:t>
      </w:r>
    </w:p>
    <w:p w:rsidR="00813E14" w:rsidRPr="00432F03" w:rsidRDefault="00766ED5" w:rsidP="00432F0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13E14" w:rsidRPr="00432F03">
        <w:rPr>
          <w:color w:val="000000"/>
          <w:sz w:val="24"/>
          <w:szCs w:val="24"/>
        </w:rPr>
        <w:t xml:space="preserve">. </w:t>
      </w:r>
      <w:r w:rsidR="00813E14" w:rsidRPr="00432F03">
        <w:rPr>
          <w:sz w:val="24"/>
          <w:szCs w:val="24"/>
        </w:rPr>
        <w:t>Настоящее постановление вступает в силу со дня официального опубликования в средствах массовой информации и распространяется на правоотношени</w:t>
      </w:r>
      <w:r w:rsidR="0099143A" w:rsidRPr="00432F03">
        <w:rPr>
          <w:sz w:val="24"/>
          <w:szCs w:val="24"/>
        </w:rPr>
        <w:t>я, возникшие с 01.01.201</w:t>
      </w:r>
      <w:r>
        <w:rPr>
          <w:sz w:val="24"/>
          <w:szCs w:val="24"/>
        </w:rPr>
        <w:t>7</w:t>
      </w:r>
      <w:r w:rsidR="0099143A" w:rsidRPr="00432F03">
        <w:rPr>
          <w:sz w:val="24"/>
          <w:szCs w:val="24"/>
        </w:rPr>
        <w:t xml:space="preserve"> года.</w:t>
      </w:r>
    </w:p>
    <w:p w:rsidR="004D7CEE" w:rsidRPr="00432F03" w:rsidRDefault="00766ED5" w:rsidP="00432F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7CEE" w:rsidRPr="00432F03">
        <w:rPr>
          <w:sz w:val="24"/>
          <w:szCs w:val="24"/>
        </w:rPr>
        <w:t xml:space="preserve">. </w:t>
      </w:r>
      <w:r w:rsidR="00E92D71" w:rsidRPr="00432F03">
        <w:rPr>
          <w:sz w:val="24"/>
          <w:szCs w:val="24"/>
        </w:rPr>
        <w:t>Опубликовать на</w:t>
      </w:r>
      <w:r w:rsidR="00A63C77" w:rsidRPr="00432F03">
        <w:rPr>
          <w:sz w:val="24"/>
          <w:szCs w:val="24"/>
        </w:rPr>
        <w:t>стоящее постановление путём</w:t>
      </w:r>
      <w:r w:rsidR="00E92D71" w:rsidRPr="00432F03">
        <w:rPr>
          <w:sz w:val="24"/>
          <w:szCs w:val="24"/>
        </w:rPr>
        <w:t xml:space="preserve"> разме</w:t>
      </w:r>
      <w:r w:rsidR="00A63C77" w:rsidRPr="00432F03">
        <w:rPr>
          <w:sz w:val="24"/>
          <w:szCs w:val="24"/>
        </w:rPr>
        <w:t>щения</w:t>
      </w:r>
      <w:r w:rsidR="00E92D71" w:rsidRPr="00432F03">
        <w:rPr>
          <w:sz w:val="24"/>
          <w:szCs w:val="24"/>
        </w:rPr>
        <w:t xml:space="preserve"> на сайте муниципального образования </w:t>
      </w:r>
      <w:hyperlink r:id="rId9" w:history="1">
        <w:r w:rsidR="004C4F2D" w:rsidRPr="00432F03">
          <w:rPr>
            <w:rStyle w:val="a9"/>
            <w:sz w:val="24"/>
            <w:szCs w:val="24"/>
          </w:rPr>
          <w:t>http://zaporojskoe.spblenobl.ru/</w:t>
        </w:r>
      </w:hyperlink>
      <w:r w:rsidR="004C4F2D" w:rsidRPr="00432F03">
        <w:rPr>
          <w:sz w:val="24"/>
          <w:szCs w:val="24"/>
        </w:rPr>
        <w:t>.</w:t>
      </w:r>
    </w:p>
    <w:p w:rsidR="0032515B" w:rsidRPr="00432F03" w:rsidRDefault="00766ED5" w:rsidP="00432F03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7CEE" w:rsidRPr="00432F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2D71" w:rsidRPr="00432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92D71" w:rsidRPr="00432F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AF4CCE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E92D71" w:rsidRPr="00432F03">
        <w:rPr>
          <w:rFonts w:ascii="Times New Roman" w:hAnsi="Times New Roman" w:cs="Times New Roman"/>
          <w:sz w:val="24"/>
          <w:szCs w:val="24"/>
        </w:rPr>
        <w:t xml:space="preserve"> глав</w:t>
      </w:r>
      <w:r w:rsidR="00AF4CCE">
        <w:rPr>
          <w:rFonts w:ascii="Times New Roman" w:hAnsi="Times New Roman" w:cs="Times New Roman"/>
          <w:sz w:val="24"/>
          <w:szCs w:val="24"/>
        </w:rPr>
        <w:t>ы</w:t>
      </w:r>
      <w:r w:rsidR="00E92D71" w:rsidRPr="00432F03">
        <w:rPr>
          <w:rFonts w:ascii="Times New Roman" w:hAnsi="Times New Roman" w:cs="Times New Roman"/>
          <w:sz w:val="24"/>
          <w:szCs w:val="24"/>
        </w:rPr>
        <w:t xml:space="preserve">  администрации МО </w:t>
      </w:r>
      <w:r w:rsidR="004C4F2D" w:rsidRPr="00432F03">
        <w:rPr>
          <w:rFonts w:ascii="Times New Roman" w:hAnsi="Times New Roman" w:cs="Times New Roman"/>
          <w:sz w:val="24"/>
          <w:szCs w:val="24"/>
        </w:rPr>
        <w:t>Запорожское</w:t>
      </w:r>
      <w:r w:rsidR="00E92D71" w:rsidRPr="00432F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F4CCE">
        <w:rPr>
          <w:rFonts w:ascii="Times New Roman" w:hAnsi="Times New Roman" w:cs="Times New Roman"/>
          <w:sz w:val="24"/>
          <w:szCs w:val="24"/>
        </w:rPr>
        <w:t>.</w:t>
      </w:r>
    </w:p>
    <w:p w:rsidR="0099143A" w:rsidRPr="00547EF3" w:rsidRDefault="0099143A" w:rsidP="0020430B">
      <w:pPr>
        <w:jc w:val="both"/>
        <w:rPr>
          <w:sz w:val="24"/>
          <w:szCs w:val="24"/>
        </w:rPr>
      </w:pPr>
    </w:p>
    <w:p w:rsidR="00A913A0" w:rsidRPr="00547EF3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Глава администрации</w:t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  <w:t xml:space="preserve">      </w:t>
      </w:r>
      <w:r w:rsidR="00766ED5">
        <w:rPr>
          <w:sz w:val="24"/>
          <w:szCs w:val="24"/>
        </w:rPr>
        <w:t>А</w:t>
      </w:r>
      <w:r w:rsidR="004C4F2D" w:rsidRPr="00547EF3">
        <w:rPr>
          <w:sz w:val="24"/>
          <w:szCs w:val="24"/>
        </w:rPr>
        <w:t xml:space="preserve">.В. </w:t>
      </w:r>
      <w:r w:rsidR="00766ED5">
        <w:rPr>
          <w:sz w:val="24"/>
          <w:szCs w:val="24"/>
        </w:rPr>
        <w:t>Гапоненков</w:t>
      </w:r>
      <w:r w:rsidRPr="00547EF3">
        <w:rPr>
          <w:sz w:val="24"/>
          <w:szCs w:val="24"/>
        </w:rPr>
        <w:t xml:space="preserve"> </w:t>
      </w:r>
    </w:p>
    <w:p w:rsidR="0099143A" w:rsidRPr="00813E14" w:rsidRDefault="0099143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86C" w:rsidRDefault="004F786C" w:rsidP="0099143A">
      <w:pPr>
        <w:autoSpaceDE w:val="0"/>
        <w:autoSpaceDN w:val="0"/>
        <w:adjustRightInd w:val="0"/>
        <w:jc w:val="both"/>
      </w:pPr>
    </w:p>
    <w:p w:rsidR="0099143A" w:rsidRPr="004C4F2D" w:rsidRDefault="0032515B" w:rsidP="0099143A">
      <w:pPr>
        <w:autoSpaceDE w:val="0"/>
        <w:autoSpaceDN w:val="0"/>
        <w:adjustRightInd w:val="0"/>
        <w:jc w:val="both"/>
      </w:pPr>
      <w:proofErr w:type="spellStart"/>
      <w:proofErr w:type="gramStart"/>
      <w:r w:rsidRPr="004C4F2D">
        <w:t>И</w:t>
      </w:r>
      <w:r w:rsidR="00E81D9B" w:rsidRPr="004C4F2D">
        <w:t>сп</w:t>
      </w:r>
      <w:proofErr w:type="spellEnd"/>
      <w:proofErr w:type="gramEnd"/>
      <w:r w:rsidR="00E81D9B" w:rsidRPr="004C4F2D">
        <w:t xml:space="preserve">: </w:t>
      </w:r>
      <w:r w:rsidR="00766ED5">
        <w:t>Т.</w:t>
      </w:r>
      <w:r w:rsidR="004C4F2D" w:rsidRPr="004C4F2D">
        <w:t>А. А</w:t>
      </w:r>
      <w:r w:rsidR="00766ED5">
        <w:t>лпатская</w:t>
      </w:r>
      <w:r w:rsidR="00455B65" w:rsidRPr="004C4F2D">
        <w:t xml:space="preserve"> (813) 79-</w:t>
      </w:r>
      <w:r w:rsidR="004C4F2D" w:rsidRPr="004C4F2D">
        <w:t>66</w:t>
      </w:r>
      <w:r w:rsidR="00455B65" w:rsidRPr="004C4F2D">
        <w:t>-3</w:t>
      </w:r>
      <w:r w:rsidR="004C4F2D" w:rsidRPr="004C4F2D">
        <w:t>34</w:t>
      </w:r>
      <w:r w:rsidR="0099143A" w:rsidRPr="004C4F2D">
        <w:t xml:space="preserve">, </w:t>
      </w:r>
    </w:p>
    <w:p w:rsidR="00EC44E5" w:rsidRDefault="0099143A" w:rsidP="00EC44E5">
      <w:pPr>
        <w:autoSpaceDE w:val="0"/>
        <w:autoSpaceDN w:val="0"/>
        <w:adjustRightInd w:val="0"/>
        <w:jc w:val="both"/>
      </w:pPr>
      <w:r w:rsidRPr="004C4F2D">
        <w:t>Разосл</w:t>
      </w:r>
      <w:r w:rsidR="004C4F2D" w:rsidRPr="004C4F2D">
        <w:t>ано: в дело -2, прокуратура- 1.</w:t>
      </w:r>
      <w:r w:rsidR="00EC44E5">
        <w:br w:type="page"/>
      </w:r>
    </w:p>
    <w:p w:rsidR="00E81D9B" w:rsidRPr="008624FB" w:rsidRDefault="00E81D9B" w:rsidP="00766ED5">
      <w:pPr>
        <w:ind w:left="6372" w:firstLine="708"/>
        <w:jc w:val="right"/>
      </w:pPr>
      <w:r w:rsidRPr="008624FB">
        <w:lastRenderedPageBreak/>
        <w:t xml:space="preserve">Приложение </w:t>
      </w:r>
    </w:p>
    <w:p w:rsidR="00E81D9B" w:rsidRPr="008624FB" w:rsidRDefault="00E81D9B" w:rsidP="00766ED5">
      <w:pPr>
        <w:jc w:val="right"/>
      </w:pPr>
      <w:r w:rsidRPr="008624FB">
        <w:t>к Постановлению администрации</w:t>
      </w:r>
    </w:p>
    <w:p w:rsidR="00E81D9B" w:rsidRPr="008624FB" w:rsidRDefault="00E81D9B" w:rsidP="00766ED5">
      <w:pPr>
        <w:jc w:val="right"/>
      </w:pPr>
      <w:r w:rsidRPr="008624FB">
        <w:t xml:space="preserve">МО </w:t>
      </w:r>
      <w:r w:rsidR="004C4F2D">
        <w:t>Запорожское</w:t>
      </w:r>
      <w:r w:rsidRPr="008624FB">
        <w:t xml:space="preserve"> сельское поселение</w:t>
      </w:r>
    </w:p>
    <w:p w:rsidR="002964E6" w:rsidRDefault="00E81D9B" w:rsidP="00766ED5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F60D56">
        <w:t xml:space="preserve">от </w:t>
      </w:r>
      <w:r w:rsidR="00BB2CDD">
        <w:t>12</w:t>
      </w:r>
      <w:r w:rsidR="00AE3E7F" w:rsidRPr="00F60D56">
        <w:t>.</w:t>
      </w:r>
      <w:r w:rsidR="00BB2CDD">
        <w:t>12</w:t>
      </w:r>
      <w:r w:rsidR="00AE3E7F" w:rsidRPr="00F60D56">
        <w:t>.</w:t>
      </w:r>
      <w:r w:rsidR="006B08DC" w:rsidRPr="00F60D56">
        <w:t>201</w:t>
      </w:r>
      <w:r w:rsidR="00994C0E">
        <w:t>6 года</w:t>
      </w:r>
      <w:r w:rsidRPr="00F60D56">
        <w:t xml:space="preserve">  № </w:t>
      </w:r>
      <w:r w:rsidR="00BB2CDD">
        <w:t>421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41209E" w:rsidRDefault="0041209E" w:rsidP="002964E6">
      <w:pPr>
        <w:jc w:val="center"/>
        <w:rPr>
          <w:b/>
          <w:sz w:val="28"/>
          <w:szCs w:val="28"/>
        </w:rPr>
      </w:pPr>
    </w:p>
    <w:p w:rsidR="006C34EA" w:rsidRDefault="006C34EA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547EF3">
        <w:rPr>
          <w:b/>
          <w:sz w:val="28"/>
          <w:szCs w:val="28"/>
        </w:rPr>
        <w:t> ПРОГРАММА</w:t>
      </w:r>
    </w:p>
    <w:p w:rsidR="00547EF3" w:rsidRPr="00547EF3" w:rsidRDefault="003C776B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>«</w:t>
      </w:r>
      <w:r w:rsidR="00547EF3" w:rsidRPr="00547EF3">
        <w:rPr>
          <w:b/>
          <w:sz w:val="28"/>
          <w:szCs w:val="28"/>
        </w:rPr>
        <w:t xml:space="preserve">Устойчивое общественное развитие </w:t>
      </w:r>
    </w:p>
    <w:p w:rsidR="00547EF3" w:rsidRPr="00547EF3" w:rsidRDefault="00547EF3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 xml:space="preserve">в муниципальном образовании Запорожское сельское поселение </w:t>
      </w:r>
    </w:p>
    <w:p w:rsidR="00547EF3" w:rsidRPr="00547EF3" w:rsidRDefault="00547EF3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3C776B" w:rsidRPr="00547EF3" w:rsidRDefault="00547EF3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>Ленинградской области на 201</w:t>
      </w:r>
      <w:r w:rsidR="00DC1FB2">
        <w:rPr>
          <w:b/>
          <w:sz w:val="28"/>
          <w:szCs w:val="28"/>
        </w:rPr>
        <w:t>7</w:t>
      </w:r>
      <w:r w:rsidRPr="00547EF3">
        <w:rPr>
          <w:b/>
          <w:sz w:val="28"/>
          <w:szCs w:val="28"/>
        </w:rPr>
        <w:t xml:space="preserve"> год</w:t>
      </w:r>
      <w:r w:rsidR="003C776B" w:rsidRPr="00547EF3">
        <w:rPr>
          <w:b/>
          <w:sz w:val="28"/>
          <w:szCs w:val="28"/>
        </w:rPr>
        <w:t>»</w:t>
      </w:r>
    </w:p>
    <w:p w:rsidR="002964E6" w:rsidRPr="00547EF3" w:rsidRDefault="002964E6" w:rsidP="003C776B">
      <w:pPr>
        <w:spacing w:line="360" w:lineRule="auto"/>
        <w:jc w:val="center"/>
        <w:rPr>
          <w:b/>
          <w:sz w:val="24"/>
          <w:szCs w:val="24"/>
        </w:rPr>
      </w:pPr>
    </w:p>
    <w:p w:rsidR="001B28AD" w:rsidRPr="00547EF3" w:rsidRDefault="001B28AD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E16C4" w:rsidRPr="00547EF3" w:rsidRDefault="002E16C4" w:rsidP="003C776B">
      <w:pPr>
        <w:rPr>
          <w:b/>
          <w:sz w:val="24"/>
          <w:szCs w:val="24"/>
        </w:rPr>
      </w:pPr>
    </w:p>
    <w:p w:rsidR="002E0936" w:rsidRPr="00547EF3" w:rsidRDefault="002E0936" w:rsidP="002E0936">
      <w:pPr>
        <w:jc w:val="center"/>
        <w:rPr>
          <w:b/>
          <w:sz w:val="24"/>
          <w:szCs w:val="24"/>
        </w:rPr>
      </w:pPr>
    </w:p>
    <w:p w:rsidR="004118E4" w:rsidRPr="00547EF3" w:rsidRDefault="004118E4" w:rsidP="002E0936">
      <w:pPr>
        <w:jc w:val="center"/>
        <w:rPr>
          <w:b/>
          <w:sz w:val="24"/>
          <w:szCs w:val="24"/>
        </w:rPr>
      </w:pPr>
    </w:p>
    <w:p w:rsidR="004118E4" w:rsidRPr="00547EF3" w:rsidRDefault="004118E4" w:rsidP="002E0936">
      <w:pPr>
        <w:jc w:val="center"/>
        <w:rPr>
          <w:b/>
          <w:sz w:val="24"/>
          <w:szCs w:val="24"/>
        </w:rPr>
      </w:pPr>
    </w:p>
    <w:p w:rsidR="002E0936" w:rsidRPr="00547EF3" w:rsidRDefault="002E0936" w:rsidP="002E0936">
      <w:pPr>
        <w:jc w:val="center"/>
        <w:rPr>
          <w:b/>
          <w:sz w:val="24"/>
          <w:szCs w:val="24"/>
        </w:rPr>
      </w:pPr>
    </w:p>
    <w:p w:rsidR="00E45813" w:rsidRPr="00547EF3" w:rsidRDefault="00E45813" w:rsidP="00164CC9">
      <w:pPr>
        <w:rPr>
          <w:b/>
          <w:sz w:val="24"/>
          <w:szCs w:val="24"/>
        </w:rPr>
      </w:pPr>
      <w:bookmarkStart w:id="1" w:name="YANDEX_6"/>
      <w:bookmarkEnd w:id="1"/>
    </w:p>
    <w:p w:rsidR="008A4179" w:rsidRPr="00547EF3" w:rsidRDefault="008A4179" w:rsidP="00164CC9">
      <w:pPr>
        <w:rPr>
          <w:b/>
          <w:sz w:val="24"/>
          <w:szCs w:val="24"/>
        </w:rPr>
      </w:pPr>
    </w:p>
    <w:p w:rsidR="008A4179" w:rsidRPr="00547EF3" w:rsidRDefault="008A4179" w:rsidP="00164CC9">
      <w:pPr>
        <w:rPr>
          <w:b/>
          <w:sz w:val="24"/>
          <w:szCs w:val="24"/>
        </w:rPr>
      </w:pPr>
    </w:p>
    <w:p w:rsidR="008A4179" w:rsidRPr="00547EF3" w:rsidRDefault="008A4179" w:rsidP="00164CC9">
      <w:pPr>
        <w:rPr>
          <w:b/>
          <w:sz w:val="24"/>
          <w:szCs w:val="24"/>
        </w:rPr>
      </w:pPr>
    </w:p>
    <w:p w:rsidR="00164CC9" w:rsidRPr="00547EF3" w:rsidRDefault="00164CC9" w:rsidP="00164CC9">
      <w:pPr>
        <w:rPr>
          <w:b/>
          <w:sz w:val="24"/>
          <w:szCs w:val="24"/>
        </w:rPr>
      </w:pPr>
    </w:p>
    <w:p w:rsidR="004C4F2D" w:rsidRPr="00547EF3" w:rsidRDefault="004C4F2D" w:rsidP="008C3921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br w:type="page"/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bookmarkStart w:id="2" w:name="YANDEX_43"/>
      <w:bookmarkEnd w:id="2"/>
      <w:r w:rsidRPr="00547EF3">
        <w:rPr>
          <w:b/>
          <w:sz w:val="24"/>
          <w:szCs w:val="24"/>
        </w:rPr>
        <w:lastRenderedPageBreak/>
        <w:t>Паспорт</w:t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муниципальной программы</w:t>
      </w:r>
    </w:p>
    <w:p w:rsidR="00766ED5" w:rsidRPr="00547EF3" w:rsidRDefault="00766ED5" w:rsidP="00766ED5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</w:r>
      <w:r w:rsidR="00670599">
        <w:rPr>
          <w:b/>
          <w:sz w:val="24"/>
          <w:szCs w:val="24"/>
        </w:rPr>
        <w:t>7</w:t>
      </w:r>
      <w:r w:rsidRPr="00547EF3">
        <w:rPr>
          <w:b/>
          <w:sz w:val="24"/>
          <w:szCs w:val="24"/>
        </w:rPr>
        <w:t xml:space="preserve"> год»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766ED5" w:rsidRPr="00547EF3" w:rsidTr="00766ED5">
        <w:trPr>
          <w:trHeight w:val="123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3" w:name="YANDEX_49"/>
            <w:bookmarkEnd w:id="3"/>
            <w:r w:rsidRPr="00547EF3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4" w:name="YANDEX_50"/>
            <w:bookmarkEnd w:id="4"/>
            <w:r w:rsidRPr="00547EF3">
              <w:rPr>
                <w:rFonts w:ascii="Times New Roman" w:hAnsi="Times New Roman" w:cs="Times New Roman"/>
              </w:rPr>
      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      </w:r>
            <w:r>
              <w:rPr>
                <w:rFonts w:ascii="Times New Roman" w:hAnsi="Times New Roman" w:cs="Times New Roman"/>
              </w:rPr>
              <w:t>7</w:t>
            </w:r>
            <w:r w:rsidRPr="00547E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940BFD" w:rsidP="00940B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="00766ED5" w:rsidRPr="00547EF3">
              <w:rPr>
                <w:rFonts w:ascii="Times New Roman" w:hAnsi="Times New Roman" w:cs="Times New Roman"/>
              </w:rPr>
              <w:t xml:space="preserve">дминистрации МО Запорожское сельское поселение 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547EF3">
              <w:rPr>
                <w:rFonts w:ascii="Times New Roman" w:hAnsi="Times New Roman" w:cs="Times New Roman"/>
              </w:rPr>
              <w:t>предумотрены</w:t>
            </w:r>
            <w:proofErr w:type="spellEnd"/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Администрация МО Запорожское сельское поселение, Правительство Ленинградской области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1. Федеральный закон Российской Федерации от 06.10.2003 года №131-ФЗ «Об общих принципах организации местного самоуправления в Российской Федерации»;</w:t>
            </w:r>
          </w:p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2. Областной закон от 14.12.2012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3. Областной закон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поселений",</w:t>
            </w:r>
          </w:p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4. Федеральный закон от 10.01.2002 года № 7-ФЗ "Об охране окружающей среды";</w:t>
            </w:r>
          </w:p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5. Устав муниципального образования Запорожское сельское поселение муниципального образования Приозерский  муниципальный район Ленинградской области;</w:t>
            </w:r>
          </w:p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6.  Решение совета депутатов МО Запорожское сельское поселение от  27.05.2013 года № 127 об утверждении Положения «Об организации деятельности старост, Общественных советов на территории  муниципального образования Запорожское сельское поселение муниципального образования Приозерский муниципальный район Ленинградской области»;</w:t>
            </w:r>
          </w:p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7. Решение совета депутатов МО Запорожское сельское поселение от 24.06.2015 года № 40 об утверждении Положения «Об организации деятельности  Общественных советов на частях территорий административного центра  муниципального образования </w:t>
            </w:r>
            <w:r w:rsidRPr="00547EF3">
              <w:rPr>
                <w:rFonts w:ascii="Times New Roman" w:hAnsi="Times New Roman" w:cs="Times New Roman"/>
              </w:rPr>
              <w:lastRenderedPageBreak/>
              <w:t>Запорожское сельское  поселение муниципального образования Приозерский муниципальный район Ленинградской области».</w:t>
            </w:r>
          </w:p>
        </w:tc>
      </w:tr>
      <w:tr w:rsidR="00766ED5" w:rsidRPr="00547EF3" w:rsidTr="00766ED5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Цели</w:t>
            </w:r>
            <w:bookmarkStart w:id="5" w:name="YANDEX_78"/>
            <w:bookmarkEnd w:id="5"/>
            <w:r w:rsidRPr="00547EF3">
              <w:rPr>
                <w:rFonts w:ascii="Times New Roman" w:hAnsi="Times New Roman" w:cs="Times New Roman"/>
              </w:rPr>
              <w:t xml:space="preserve"> муниципальной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1. Создание комфортных условий жизнедеятельности в сельской местности;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2. Активизация местного населения в решении вопросов местного значения.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3. Создание благоприятных условий для эффективного функционирования  института старост на территории поселения;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4. Совершенствование системы комплексного благоустройства  муниципального образования Запорожское сельское поселение.</w:t>
            </w:r>
          </w:p>
        </w:tc>
      </w:tr>
      <w:tr w:rsidR="00766ED5" w:rsidRPr="00547EF3" w:rsidTr="00766ED5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Задачи</w:t>
            </w:r>
            <w:bookmarkStart w:id="6" w:name="YANDEX_83"/>
            <w:bookmarkEnd w:id="6"/>
            <w:r w:rsidRPr="00547EF3">
              <w:rPr>
                <w:rFonts w:ascii="Times New Roman" w:hAnsi="Times New Roman" w:cs="Times New Roman"/>
              </w:rPr>
              <w:t> муниципальной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pacing w:val="2"/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1. Привлечение жителей к участию в решении проблем благоустройства населенных пунктов </w:t>
            </w:r>
            <w:proofErr w:type="gramStart"/>
            <w:r w:rsidRPr="00547EF3">
              <w:rPr>
                <w:sz w:val="24"/>
                <w:szCs w:val="24"/>
              </w:rPr>
              <w:t>на части территории</w:t>
            </w:r>
            <w:proofErr w:type="gramEnd"/>
            <w:r w:rsidRPr="00547EF3">
              <w:rPr>
                <w:sz w:val="24"/>
                <w:szCs w:val="24"/>
              </w:rPr>
              <w:t xml:space="preserve"> административного центра и на части территории муниципального образования Запорожское сельское поселение;</w:t>
            </w:r>
          </w:p>
          <w:p w:rsidR="00766ED5" w:rsidRPr="00547EF3" w:rsidRDefault="00766ED5" w:rsidP="00766ED5">
            <w:pPr>
              <w:pStyle w:val="ConsPlusNormal"/>
              <w:jc w:val="both"/>
            </w:pPr>
            <w:r w:rsidRPr="00547EF3">
              <w:t xml:space="preserve">2. </w:t>
            </w:r>
            <w:r w:rsidRPr="00547EF3">
              <w:rPr>
                <w:spacing w:val="2"/>
              </w:rPr>
              <w:t xml:space="preserve"> Повышение комфортных условий проживания </w:t>
            </w:r>
            <w:proofErr w:type="spellStart"/>
            <w:proofErr w:type="gramStart"/>
            <w:r w:rsidRPr="00547EF3">
              <w:rPr>
                <w:spacing w:val="2"/>
              </w:rPr>
              <w:t>граж</w:t>
            </w:r>
            <w:proofErr w:type="spellEnd"/>
            <w:r w:rsidRPr="00547EF3">
              <w:rPr>
                <w:spacing w:val="2"/>
              </w:rPr>
              <w:t>-дан</w:t>
            </w:r>
            <w:proofErr w:type="gramEnd"/>
            <w:r w:rsidRPr="00547EF3">
              <w:t>;</w:t>
            </w:r>
          </w:p>
          <w:p w:rsidR="00766ED5" w:rsidRPr="00547EF3" w:rsidRDefault="00766ED5" w:rsidP="00766ED5">
            <w:pPr>
              <w:pStyle w:val="ConsPlusNormal"/>
              <w:jc w:val="both"/>
            </w:pPr>
            <w:r w:rsidRPr="00547EF3">
              <w:t>3.  Благоустройство сельских населенных пунктов;</w:t>
            </w:r>
          </w:p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4.  Ремонт улично-дорожной сети.</w:t>
            </w:r>
          </w:p>
        </w:tc>
      </w:tr>
      <w:tr w:rsidR="00766ED5" w:rsidRPr="00547EF3" w:rsidTr="00766ED5">
        <w:trPr>
          <w:trHeight w:val="2151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011E74" w:rsidRDefault="00766ED5" w:rsidP="00766ED5">
            <w:pPr>
              <w:spacing w:before="30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:rsidR="00C149A9" w:rsidRPr="00011E74" w:rsidRDefault="00C149A9" w:rsidP="00766ED5">
            <w:pPr>
              <w:spacing w:before="30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Процент соответствия объектов внешнего благоу</w:t>
            </w:r>
            <w:r w:rsidR="00011E74" w:rsidRPr="00011E74">
              <w:rPr>
                <w:sz w:val="24"/>
                <w:szCs w:val="24"/>
              </w:rPr>
              <w:t>стройства (элементов благоустройства дорог) существующим нормам</w:t>
            </w:r>
            <w:proofErr w:type="gramStart"/>
            <w:r w:rsidR="00011E74" w:rsidRPr="00011E74">
              <w:rPr>
                <w:sz w:val="24"/>
                <w:szCs w:val="24"/>
              </w:rPr>
              <w:t xml:space="preserve"> - %; </w:t>
            </w:r>
            <w:proofErr w:type="gramEnd"/>
          </w:p>
          <w:p w:rsidR="00766ED5" w:rsidRPr="00011E74" w:rsidRDefault="00C149A9" w:rsidP="00766ED5">
            <w:pPr>
              <w:jc w:val="both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Процент привлечения населения к работам по благоустройству</w:t>
            </w:r>
            <w:proofErr w:type="gramStart"/>
            <w:r w:rsidRPr="00011E74">
              <w:rPr>
                <w:sz w:val="24"/>
                <w:szCs w:val="24"/>
              </w:rPr>
              <w:t xml:space="preserve"> </w:t>
            </w:r>
            <w:r w:rsidR="00766ED5" w:rsidRPr="00011E74">
              <w:rPr>
                <w:sz w:val="24"/>
                <w:szCs w:val="24"/>
              </w:rPr>
              <w:t>- %;</w:t>
            </w:r>
            <w:proofErr w:type="gramEnd"/>
          </w:p>
          <w:p w:rsidR="00766ED5" w:rsidRPr="00011E74" w:rsidRDefault="00766ED5" w:rsidP="00766ED5">
            <w:pPr>
              <w:jc w:val="both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Доля  дорог, подлежащих ремонту по отношению к общему объему дорог-%</w:t>
            </w:r>
          </w:p>
        </w:tc>
      </w:tr>
      <w:tr w:rsidR="00766ED5" w:rsidRPr="00547EF3" w:rsidTr="00766ED5">
        <w:trPr>
          <w:trHeight w:val="99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707227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707227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70" w:rsidRDefault="00EC7970" w:rsidP="00EC7970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в</w:t>
            </w:r>
            <w:r w:rsidR="00011E74">
              <w:rPr>
                <w:color w:val="000000"/>
                <w:sz w:val="24"/>
                <w:szCs w:val="24"/>
              </w:rPr>
              <w:t xml:space="preserve">нутрипоселковых дорог </w:t>
            </w:r>
            <w:r>
              <w:rPr>
                <w:color w:val="000000"/>
                <w:sz w:val="24"/>
                <w:szCs w:val="24"/>
              </w:rPr>
              <w:t xml:space="preserve"> части территории № 1 </w:t>
            </w:r>
            <w:r w:rsidR="00011E74">
              <w:rPr>
                <w:color w:val="000000"/>
                <w:sz w:val="24"/>
                <w:szCs w:val="24"/>
              </w:rPr>
              <w:t>пос. Запорожское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11E74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 855</w:t>
            </w:r>
            <w:r w:rsidR="00011E74">
              <w:rPr>
                <w:color w:val="000000"/>
                <w:sz w:val="24"/>
                <w:szCs w:val="24"/>
              </w:rPr>
              <w:t xml:space="preserve"> м</w:t>
            </w:r>
            <w:r w:rsidR="00766ED5" w:rsidRPr="00011E74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C7970" w:rsidRDefault="00EC7970" w:rsidP="00EC7970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внутрипоселковых дорог  части территории № 2 пос. Запорожское  –  855 м</w:t>
            </w:r>
            <w:r w:rsidRPr="00011E74">
              <w:rPr>
                <w:color w:val="000000"/>
                <w:sz w:val="24"/>
                <w:szCs w:val="24"/>
              </w:rPr>
              <w:t>;</w:t>
            </w:r>
          </w:p>
          <w:p w:rsidR="00EC7970" w:rsidRPr="00EC7970" w:rsidRDefault="00EC7970" w:rsidP="00EC7970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 w:rsidRPr="00EC7970">
              <w:rPr>
                <w:color w:val="000000"/>
                <w:sz w:val="24"/>
                <w:szCs w:val="24"/>
              </w:rPr>
              <w:t xml:space="preserve">Благоустройство внутрипоселковых дорог  </w:t>
            </w:r>
            <w:r>
              <w:rPr>
                <w:color w:val="000000"/>
                <w:sz w:val="24"/>
                <w:szCs w:val="24"/>
              </w:rPr>
              <w:t>пос. Пятиречье</w:t>
            </w:r>
            <w:r w:rsidRPr="00EC7970">
              <w:rPr>
                <w:color w:val="000000"/>
                <w:sz w:val="24"/>
                <w:szCs w:val="24"/>
              </w:rPr>
              <w:t xml:space="preserve">  –  </w:t>
            </w:r>
            <w:r>
              <w:rPr>
                <w:color w:val="000000"/>
                <w:sz w:val="24"/>
                <w:szCs w:val="24"/>
              </w:rPr>
              <w:t>900</w:t>
            </w:r>
            <w:r w:rsidRPr="00EC7970">
              <w:rPr>
                <w:color w:val="000000"/>
                <w:sz w:val="24"/>
                <w:szCs w:val="24"/>
              </w:rPr>
              <w:t xml:space="preserve"> м;</w:t>
            </w:r>
          </w:p>
          <w:p w:rsidR="00EC7970" w:rsidRPr="00EC7970" w:rsidRDefault="00EC7970" w:rsidP="00EC7970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 w:rsidRPr="00EC7970">
              <w:rPr>
                <w:color w:val="000000"/>
                <w:sz w:val="24"/>
                <w:szCs w:val="24"/>
              </w:rPr>
              <w:t xml:space="preserve">Благоустройство внутрипоселковых дорог  </w:t>
            </w:r>
            <w:r>
              <w:rPr>
                <w:color w:val="000000"/>
                <w:sz w:val="24"/>
                <w:szCs w:val="24"/>
              </w:rPr>
              <w:t>дер. Удальцово</w:t>
            </w:r>
            <w:r w:rsidRPr="00EC7970">
              <w:rPr>
                <w:color w:val="000000"/>
                <w:sz w:val="24"/>
                <w:szCs w:val="24"/>
              </w:rPr>
              <w:t xml:space="preserve">  –  </w:t>
            </w:r>
            <w:r>
              <w:rPr>
                <w:color w:val="000000"/>
                <w:sz w:val="24"/>
                <w:szCs w:val="24"/>
              </w:rPr>
              <w:t>810 м.</w:t>
            </w:r>
          </w:p>
          <w:p w:rsidR="00766ED5" w:rsidRPr="00011E74" w:rsidRDefault="00766ED5" w:rsidP="00EC7970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766ED5" w:rsidRPr="00547EF3" w:rsidTr="00766ED5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7" w:name="YANDEX_86"/>
            <w:bookmarkEnd w:id="7"/>
            <w:r w:rsidRPr="00547EF3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547EF3">
              <w:rPr>
                <w:rFonts w:ascii="Times New Roman" w:hAnsi="Times New Roman" w:cs="Times New Roman"/>
              </w:rPr>
              <w:t>г. – 31.12.201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547EF3">
              <w:rPr>
                <w:rFonts w:ascii="Times New Roman" w:hAnsi="Times New Roman" w:cs="Times New Roman"/>
              </w:rPr>
              <w:t>г.</w:t>
            </w:r>
          </w:p>
        </w:tc>
      </w:tr>
      <w:tr w:rsidR="00766ED5" w:rsidRPr="00547EF3" w:rsidTr="00766ED5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8" w:name="YANDEX_114"/>
            <w:bookmarkEnd w:id="8"/>
            <w:r w:rsidRPr="00547EF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66ED5" w:rsidRPr="00BB6C74" w:rsidRDefault="00766ED5" w:rsidP="00766ED5">
            <w:pPr>
              <w:rPr>
                <w:sz w:val="24"/>
                <w:szCs w:val="24"/>
              </w:rPr>
            </w:pPr>
            <w:r w:rsidRPr="0080703C">
              <w:rPr>
                <w:sz w:val="24"/>
                <w:szCs w:val="24"/>
              </w:rPr>
              <w:t xml:space="preserve">Общий объем бюджетных ассигнований муниципальной программы </w:t>
            </w:r>
            <w:r w:rsidRPr="00BB6C74">
              <w:rPr>
                <w:sz w:val="24"/>
                <w:szCs w:val="24"/>
              </w:rPr>
              <w:t xml:space="preserve">составляет </w:t>
            </w:r>
            <w:r w:rsidR="00940BFD" w:rsidRPr="00F004C3">
              <w:rPr>
                <w:sz w:val="24"/>
                <w:szCs w:val="24"/>
              </w:rPr>
              <w:t>2</w:t>
            </w:r>
            <w:r w:rsidR="00940BFD">
              <w:rPr>
                <w:sz w:val="24"/>
                <w:szCs w:val="24"/>
              </w:rPr>
              <w:t>391,060332</w:t>
            </w:r>
            <w:r w:rsidR="00940BFD" w:rsidRPr="00F004C3">
              <w:rPr>
                <w:sz w:val="24"/>
                <w:szCs w:val="24"/>
              </w:rPr>
              <w:t xml:space="preserve"> </w:t>
            </w:r>
            <w:r w:rsidRPr="00BB6C74">
              <w:rPr>
                <w:sz w:val="24"/>
                <w:szCs w:val="24"/>
              </w:rPr>
              <w:t xml:space="preserve"> тыс. руб., в том числе:</w:t>
            </w:r>
          </w:p>
          <w:p w:rsidR="00766ED5" w:rsidRPr="00547EF3" w:rsidRDefault="00766ED5" w:rsidP="00BB6C74">
            <w:pPr>
              <w:rPr>
                <w:sz w:val="24"/>
                <w:szCs w:val="24"/>
                <w:highlight w:val="green"/>
              </w:rPr>
            </w:pPr>
            <w:r w:rsidRPr="00BB6C74">
              <w:rPr>
                <w:sz w:val="24"/>
                <w:szCs w:val="24"/>
              </w:rPr>
              <w:t>- местный бюджет – 2</w:t>
            </w:r>
            <w:r w:rsidR="00BB6C74" w:rsidRPr="00BB6C74">
              <w:rPr>
                <w:sz w:val="24"/>
                <w:szCs w:val="24"/>
              </w:rPr>
              <w:t>17</w:t>
            </w:r>
            <w:r w:rsidRPr="00BB6C74">
              <w:rPr>
                <w:sz w:val="24"/>
                <w:szCs w:val="24"/>
              </w:rPr>
              <w:t>,</w:t>
            </w:r>
            <w:r w:rsidR="00BB6C74" w:rsidRPr="00BB6C74">
              <w:rPr>
                <w:sz w:val="24"/>
                <w:szCs w:val="24"/>
              </w:rPr>
              <w:t>369122</w:t>
            </w:r>
            <w:r w:rsidRPr="00BB6C74">
              <w:rPr>
                <w:sz w:val="24"/>
                <w:szCs w:val="24"/>
              </w:rPr>
              <w:t xml:space="preserve"> </w:t>
            </w:r>
            <w:r w:rsidR="00BB6C74">
              <w:rPr>
                <w:sz w:val="24"/>
                <w:szCs w:val="24"/>
              </w:rPr>
              <w:t xml:space="preserve"> </w:t>
            </w:r>
            <w:r w:rsidRPr="00BB6C74">
              <w:rPr>
                <w:sz w:val="24"/>
                <w:szCs w:val="24"/>
              </w:rPr>
              <w:t>тыс.руб.</w:t>
            </w:r>
          </w:p>
        </w:tc>
      </w:tr>
      <w:tr w:rsidR="00766ED5" w:rsidRPr="00547EF3" w:rsidTr="00766ED5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80703C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703C">
              <w:rPr>
                <w:rFonts w:ascii="Times New Roman" w:hAnsi="Times New Roman" w:cs="Times New Roman"/>
              </w:rPr>
              <w:t>К окончанию реализации Программы планируется осуществить:</w:t>
            </w:r>
          </w:p>
          <w:p w:rsidR="00011E74" w:rsidRDefault="00EC7970" w:rsidP="00011E7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вну</w:t>
            </w:r>
            <w:r w:rsidR="00011E74" w:rsidRPr="00011E74">
              <w:rPr>
                <w:rFonts w:ascii="Times New Roman" w:hAnsi="Times New Roman" w:cs="Times New Roman"/>
              </w:rPr>
              <w:t>трипоселковых дорог пос. Запорожское</w:t>
            </w:r>
            <w:r w:rsidR="00011E74">
              <w:rPr>
                <w:rFonts w:ascii="Times New Roman" w:hAnsi="Times New Roman" w:cs="Times New Roman"/>
              </w:rPr>
              <w:t xml:space="preserve">, пос. Пятиречье, </w:t>
            </w:r>
            <w:r w:rsidR="00E45E84">
              <w:rPr>
                <w:rFonts w:ascii="Times New Roman" w:hAnsi="Times New Roman" w:cs="Times New Roman"/>
              </w:rPr>
              <w:t>дер. Удальцово</w:t>
            </w:r>
            <w:r w:rsidR="00487574">
              <w:rPr>
                <w:rFonts w:ascii="Times New Roman" w:hAnsi="Times New Roman" w:cs="Times New Roman"/>
              </w:rPr>
              <w:t xml:space="preserve"> </w:t>
            </w:r>
            <w:r w:rsidR="00766ED5" w:rsidRPr="0080703C">
              <w:rPr>
                <w:rFonts w:ascii="Times New Roman" w:hAnsi="Times New Roman" w:cs="Times New Roman"/>
              </w:rPr>
              <w:t xml:space="preserve"> – </w:t>
            </w:r>
          </w:p>
          <w:p w:rsidR="00766ED5" w:rsidRPr="0080703C" w:rsidRDefault="006C7469" w:rsidP="00011E74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B6C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</w:t>
            </w:r>
            <w:r w:rsidR="00BB6C74">
              <w:rPr>
                <w:rFonts w:ascii="Times New Roman" w:hAnsi="Times New Roman" w:cs="Times New Roman"/>
              </w:rPr>
              <w:t>0</w:t>
            </w:r>
            <w:r w:rsidR="00011E74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766ED5" w:rsidRPr="00547EF3" w:rsidTr="00766ED5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7EF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9" w:name="YANDEX_87"/>
            <w:bookmarkEnd w:id="9"/>
            <w:r w:rsidRPr="00547EF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 </w:t>
            </w:r>
            <w:bookmarkStart w:id="10" w:name="YANDEX_88"/>
            <w:bookmarkEnd w:id="10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 муниципальной  </w:t>
            </w:r>
            <w:bookmarkStart w:id="11" w:name="YANDEX_89"/>
            <w:bookmarkEnd w:id="11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 программы  «Устойчивое общественное развитие  в муниципальном образовании Запорожское сельское поселение в 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году».</w:t>
            </w:r>
          </w:p>
          <w:p w:rsidR="00766ED5" w:rsidRPr="00672BE8" w:rsidRDefault="00766ED5" w:rsidP="00766ED5">
            <w:r w:rsidRPr="00672BE8">
              <w:t>Раздел 1.  Общая характеристика сферы реализации муниципальной программы, в том числе, формулировки основных проблем в указанной сфере и прогноз ее развития. 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2. Основные цели и задачи, показатели (индикаторы), конечные результаты, сроки и этапы реализации муниципальной </w:t>
            </w:r>
            <w:bookmarkStart w:id="12" w:name="YANDEX_94"/>
            <w:bookmarkEnd w:id="12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 программы</w:t>
            </w:r>
            <w:bookmarkStart w:id="13" w:name="YANDEX_95"/>
            <w:bookmarkStart w:id="14" w:name="YANDEX_97"/>
            <w:bookmarkEnd w:id="13"/>
            <w:bookmarkEnd w:id="14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3. Перечень групп программных мероприятий.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4. Объемы, источники финансирования.</w:t>
            </w:r>
          </w:p>
          <w:p w:rsidR="00766ED5" w:rsidRPr="00672BE8" w:rsidRDefault="00766ED5" w:rsidP="00766ED5">
            <w:pPr>
              <w:spacing w:before="21"/>
              <w:rPr>
                <w:spacing w:val="2"/>
                <w:lang w:eastAsia="ar-SA"/>
              </w:rPr>
            </w:pPr>
            <w:r w:rsidRPr="00672BE8">
              <w:t xml:space="preserve">Раздел 5. </w:t>
            </w:r>
            <w:r w:rsidRPr="00672BE8">
              <w:rPr>
                <w:spacing w:val="2"/>
                <w:lang w:eastAsia="ar-SA"/>
              </w:rPr>
              <w:t xml:space="preserve"> Ожидаемые результаты реализации программы.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6. Оценка эффективности социально-экономических  и экологических последствий от реализации  муниципальной </w:t>
            </w:r>
            <w:bookmarkStart w:id="15" w:name="YANDEX_101"/>
            <w:bookmarkEnd w:id="15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программы</w:t>
            </w:r>
            <w:bookmarkStart w:id="16" w:name="YANDEX_102"/>
            <w:bookmarkEnd w:id="16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7. Срок реализации Программы.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8. Система управления Программой.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Раздел 9. Расходы на реализацию муниципальной программы «Устойчивое общественное развитие в муниципальном образовании Запорожское сельское поселение муниципального образования </w:t>
            </w:r>
            <w:proofErr w:type="spellStart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приозерский</w:t>
            </w:r>
            <w:proofErr w:type="spellEnd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муниципальный район Ленинградской области на 201</w:t>
            </w:r>
            <w:r w:rsidR="00BB6C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год».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10. План реализации </w:t>
            </w:r>
            <w:r w:rsidRPr="00672BE8">
              <w:rPr>
                <w:sz w:val="20"/>
                <w:szCs w:val="20"/>
              </w:rPr>
              <w:t xml:space="preserve"> </w:t>
            </w: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муниципальной программы «Устойчивое общественное развитие в муниципальном образовании Запорожское сельское поселение муниципального образования </w:t>
            </w:r>
            <w:proofErr w:type="spellStart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приозерский</w:t>
            </w:r>
            <w:proofErr w:type="spellEnd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муниципальный район Ленинградской области на 201</w:t>
            </w:r>
            <w:r w:rsidR="00BB6C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год».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11. Целевые показатели</w:t>
            </w:r>
            <w:r w:rsidRPr="00672BE8">
              <w:rPr>
                <w:sz w:val="20"/>
                <w:szCs w:val="20"/>
              </w:rPr>
              <w:t xml:space="preserve"> </w:t>
            </w: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муниципальной программы «Устойчивое общественное развитие в муниципальном образовании Запорожское сельское поселение муниципального образования </w:t>
            </w:r>
            <w:proofErr w:type="spellStart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приозерский</w:t>
            </w:r>
            <w:proofErr w:type="spellEnd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муниципальный район Ленинградской области на 201</w:t>
            </w:r>
            <w:r w:rsidR="00BB6C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год». 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7" w:name="YANDEX_104"/>
            <w:bookmarkEnd w:id="17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 </w:t>
            </w:r>
            <w:bookmarkStart w:id="18" w:name="YANDEX_105"/>
            <w:bookmarkEnd w:id="18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Программы:</w:t>
            </w:r>
          </w:p>
          <w:p w:rsidR="00766ED5" w:rsidRPr="00672BE8" w:rsidRDefault="00766ED5" w:rsidP="00766ED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72BE8">
              <w:t xml:space="preserve">Раздел № 1. </w:t>
            </w:r>
            <w:r w:rsidRPr="00672BE8">
              <w:rPr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соответствии с областным законом  № 95-оз</w:t>
            </w:r>
          </w:p>
          <w:p w:rsidR="00766ED5" w:rsidRPr="00672BE8" w:rsidRDefault="00766ED5" w:rsidP="00766ED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72BE8">
              <w:t xml:space="preserve">Раздел № 2. </w:t>
            </w:r>
            <w:r w:rsidRPr="00672BE8">
              <w:rPr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соответствии с областным законом  № 42-оз</w:t>
            </w:r>
          </w:p>
        </w:tc>
      </w:tr>
    </w:tbl>
    <w:p w:rsidR="002F6E83" w:rsidRPr="00547EF3" w:rsidRDefault="002F6E83" w:rsidP="00591DF1">
      <w:pPr>
        <w:ind w:firstLine="709"/>
        <w:jc w:val="both"/>
        <w:rPr>
          <w:b/>
          <w:sz w:val="24"/>
          <w:szCs w:val="24"/>
        </w:rPr>
      </w:pPr>
    </w:p>
    <w:p w:rsidR="006B0F73" w:rsidRDefault="006B0F73" w:rsidP="00592B40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0FF8" w:rsidRPr="00547EF3" w:rsidRDefault="00EA0B46" w:rsidP="006B0F73">
      <w:pPr>
        <w:pStyle w:val="a5"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lastRenderedPageBreak/>
        <w:t xml:space="preserve">Общая характеристика сферы реализации муниципальной программы, </w:t>
      </w:r>
    </w:p>
    <w:p w:rsidR="00700FF8" w:rsidRPr="00547EF3" w:rsidRDefault="00EA0B46" w:rsidP="00592B40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в том числе, формулировки основных проблем в указанной сфере </w:t>
      </w:r>
    </w:p>
    <w:p w:rsidR="00EA0B46" w:rsidRPr="00547EF3" w:rsidRDefault="00EA0B46" w:rsidP="006957B0">
      <w:pPr>
        <w:jc w:val="center"/>
        <w:rPr>
          <w:sz w:val="24"/>
          <w:szCs w:val="24"/>
        </w:rPr>
      </w:pPr>
      <w:r w:rsidRPr="00547EF3">
        <w:rPr>
          <w:b/>
          <w:sz w:val="24"/>
          <w:szCs w:val="24"/>
        </w:rPr>
        <w:t>и прогноз её развития</w:t>
      </w:r>
    </w:p>
    <w:p w:rsidR="008C3921" w:rsidRPr="00547EF3" w:rsidRDefault="00591DF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Программа разработана на основании </w:t>
      </w:r>
      <w:r w:rsidR="007F7D2E" w:rsidRPr="00547EF3">
        <w:rPr>
          <w:sz w:val="24"/>
          <w:szCs w:val="24"/>
        </w:rPr>
        <w:t xml:space="preserve">постановления </w:t>
      </w:r>
      <w:r w:rsidRPr="00547EF3">
        <w:rPr>
          <w:sz w:val="24"/>
          <w:szCs w:val="24"/>
        </w:rPr>
        <w:t xml:space="preserve">администрации МО </w:t>
      </w:r>
      <w:r w:rsidR="004C4F2D" w:rsidRPr="00547EF3">
        <w:rPr>
          <w:sz w:val="24"/>
          <w:szCs w:val="24"/>
        </w:rPr>
        <w:t>Запорожское</w:t>
      </w:r>
      <w:r w:rsidR="00593914" w:rsidRPr="00547EF3">
        <w:rPr>
          <w:sz w:val="24"/>
          <w:szCs w:val="24"/>
        </w:rPr>
        <w:t xml:space="preserve"> сельское поселение от </w:t>
      </w:r>
      <w:r w:rsidR="00FA04EF">
        <w:rPr>
          <w:sz w:val="24"/>
          <w:szCs w:val="24"/>
        </w:rPr>
        <w:t>21 февраля</w:t>
      </w:r>
      <w:r w:rsidR="00593914" w:rsidRPr="00547EF3">
        <w:rPr>
          <w:sz w:val="24"/>
          <w:szCs w:val="24"/>
        </w:rPr>
        <w:t xml:space="preserve"> 201</w:t>
      </w:r>
      <w:r w:rsidR="00FA04EF">
        <w:rPr>
          <w:sz w:val="24"/>
          <w:szCs w:val="24"/>
        </w:rPr>
        <w:t>4</w:t>
      </w:r>
      <w:r w:rsidR="00593914" w:rsidRPr="00547EF3">
        <w:rPr>
          <w:sz w:val="24"/>
          <w:szCs w:val="24"/>
        </w:rPr>
        <w:t xml:space="preserve"> года  № </w:t>
      </w:r>
      <w:r w:rsidR="00FA04EF">
        <w:rPr>
          <w:sz w:val="24"/>
          <w:szCs w:val="24"/>
        </w:rPr>
        <w:t>27</w:t>
      </w:r>
      <w:r w:rsidRPr="00547EF3">
        <w:rPr>
          <w:sz w:val="24"/>
          <w:szCs w:val="24"/>
        </w:rPr>
        <w:t xml:space="preserve"> «Об утверждении </w:t>
      </w:r>
      <w:r w:rsidR="00FA04EF">
        <w:rPr>
          <w:sz w:val="24"/>
          <w:szCs w:val="24"/>
        </w:rPr>
        <w:t>П</w:t>
      </w:r>
      <w:r w:rsidR="007F7D2E" w:rsidRPr="00547EF3">
        <w:rPr>
          <w:sz w:val="24"/>
          <w:szCs w:val="24"/>
        </w:rPr>
        <w:t xml:space="preserve">орядка </w:t>
      </w:r>
      <w:r w:rsidR="003D1CE2">
        <w:rPr>
          <w:sz w:val="24"/>
          <w:szCs w:val="24"/>
        </w:rPr>
        <w:t>разработки</w:t>
      </w:r>
      <w:r w:rsidR="007F7D2E" w:rsidRPr="00547EF3">
        <w:rPr>
          <w:sz w:val="24"/>
          <w:szCs w:val="24"/>
        </w:rPr>
        <w:t xml:space="preserve"> и методики оценки </w:t>
      </w:r>
      <w:r w:rsidR="004E5B07" w:rsidRPr="00547EF3">
        <w:rPr>
          <w:sz w:val="24"/>
          <w:szCs w:val="24"/>
        </w:rPr>
        <w:t>эффективности реализации муниципальных программ».</w:t>
      </w:r>
    </w:p>
    <w:p w:rsidR="00EA0B46" w:rsidRPr="00547EF3" w:rsidRDefault="00EA0B46" w:rsidP="006B0F73">
      <w:pPr>
        <w:ind w:firstLine="709"/>
        <w:jc w:val="both"/>
        <w:rPr>
          <w:sz w:val="24"/>
          <w:szCs w:val="24"/>
          <w:lang w:eastAsia="ar-SA"/>
        </w:rPr>
      </w:pPr>
      <w:r w:rsidRPr="00547EF3">
        <w:rPr>
          <w:sz w:val="24"/>
          <w:szCs w:val="24"/>
          <w:lang w:eastAsia="ar-SA"/>
        </w:rPr>
        <w:t>Программно-целевой подход к решению</w:t>
      </w:r>
      <w:r w:rsidR="004C725B" w:rsidRPr="00547EF3">
        <w:rPr>
          <w:sz w:val="24"/>
          <w:szCs w:val="24"/>
          <w:lang w:eastAsia="ar-SA"/>
        </w:rPr>
        <w:t xml:space="preserve"> </w:t>
      </w:r>
      <w:r w:rsidRPr="00547EF3">
        <w:rPr>
          <w:sz w:val="24"/>
          <w:szCs w:val="24"/>
          <w:lang w:eastAsia="ar-SA"/>
        </w:rPr>
        <w:t xml:space="preserve">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 w:rsidRPr="00547EF3">
        <w:rPr>
          <w:sz w:val="24"/>
          <w:szCs w:val="24"/>
          <w:lang w:eastAsia="ar-SA"/>
        </w:rPr>
        <w:t>действий администрации</w:t>
      </w:r>
      <w:r w:rsidR="004C725B" w:rsidRPr="00547EF3">
        <w:rPr>
          <w:sz w:val="24"/>
          <w:szCs w:val="24"/>
          <w:lang w:eastAsia="ar-SA"/>
        </w:rPr>
        <w:t xml:space="preserve"> и</w:t>
      </w:r>
      <w:r w:rsidRPr="00547EF3">
        <w:rPr>
          <w:sz w:val="24"/>
          <w:szCs w:val="24"/>
          <w:lang w:eastAsia="ar-SA"/>
        </w:rPr>
        <w:t xml:space="preserve"> предприятий, учреждений</w:t>
      </w:r>
      <w:r w:rsidR="00F27BD8" w:rsidRPr="00547EF3">
        <w:rPr>
          <w:sz w:val="24"/>
          <w:szCs w:val="24"/>
          <w:lang w:eastAsia="ar-SA"/>
        </w:rPr>
        <w:t xml:space="preserve"> и</w:t>
      </w:r>
      <w:r w:rsidRPr="00547EF3">
        <w:rPr>
          <w:sz w:val="24"/>
          <w:szCs w:val="24"/>
          <w:lang w:eastAsia="ar-SA"/>
        </w:rPr>
        <w:t xml:space="preserve"> населения, обеспечивающих жизнедеятельность  поселения</w:t>
      </w:r>
      <w:r w:rsidR="004C725B" w:rsidRPr="00547EF3">
        <w:rPr>
          <w:sz w:val="24"/>
          <w:szCs w:val="24"/>
          <w:lang w:eastAsia="ar-SA"/>
        </w:rPr>
        <w:t>, в том числе, з</w:t>
      </w:r>
      <w:r w:rsidRPr="00547EF3">
        <w:rPr>
          <w:sz w:val="24"/>
          <w:szCs w:val="24"/>
          <w:lang w:eastAsia="ar-SA"/>
        </w:rPr>
        <w:t xml:space="preserve">анимающихся  благоустройством. </w:t>
      </w:r>
    </w:p>
    <w:p w:rsidR="00EA0B46" w:rsidRPr="00547EF3" w:rsidRDefault="00EA0B46" w:rsidP="006B0F73">
      <w:pPr>
        <w:keepNext/>
        <w:keepLines/>
        <w:ind w:firstLine="709"/>
        <w:jc w:val="both"/>
        <w:rPr>
          <w:sz w:val="24"/>
          <w:szCs w:val="24"/>
          <w:lang w:eastAsia="ar-SA"/>
        </w:rPr>
      </w:pPr>
      <w:r w:rsidRPr="00547EF3">
        <w:rPr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</w:t>
      </w:r>
      <w:r w:rsidR="004C4F2D" w:rsidRPr="00547EF3">
        <w:rPr>
          <w:sz w:val="24"/>
          <w:szCs w:val="24"/>
          <w:lang w:eastAsia="ar-SA"/>
        </w:rPr>
        <w:t>Запорожское</w:t>
      </w:r>
      <w:r w:rsidR="00593914" w:rsidRPr="00547EF3">
        <w:rPr>
          <w:sz w:val="24"/>
          <w:szCs w:val="24"/>
          <w:lang w:eastAsia="ar-SA"/>
        </w:rPr>
        <w:t xml:space="preserve"> сельское поселение</w:t>
      </w:r>
      <w:r w:rsidR="004A0DEF" w:rsidRPr="00547EF3">
        <w:rPr>
          <w:sz w:val="24"/>
          <w:szCs w:val="24"/>
          <w:lang w:eastAsia="ar-SA"/>
        </w:rPr>
        <w:t>, п</w:t>
      </w:r>
      <w:r w:rsidRPr="00547EF3">
        <w:rPr>
          <w:sz w:val="24"/>
          <w:szCs w:val="24"/>
          <w:lang w:eastAsia="ar-SA"/>
        </w:rPr>
        <w:t xml:space="preserve">овысит уровень благоустройства в населенных пунктах, расположенных на  территории  муниципального образования </w:t>
      </w:r>
      <w:r w:rsidR="004C4F2D" w:rsidRPr="00547EF3">
        <w:rPr>
          <w:sz w:val="24"/>
          <w:szCs w:val="24"/>
          <w:lang w:eastAsia="ar-SA"/>
        </w:rPr>
        <w:t>Запорожское</w:t>
      </w:r>
      <w:r w:rsidRPr="00547EF3">
        <w:rPr>
          <w:sz w:val="24"/>
          <w:szCs w:val="24"/>
          <w:lang w:eastAsia="ar-SA"/>
        </w:rPr>
        <w:t xml:space="preserve">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4E5B07" w:rsidRPr="00547EF3" w:rsidRDefault="008C392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Муниципальное  образование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включает в себя </w:t>
      </w:r>
      <w:r w:rsidR="007F2F31" w:rsidRPr="00547EF3">
        <w:rPr>
          <w:sz w:val="24"/>
          <w:szCs w:val="24"/>
        </w:rPr>
        <w:t>7</w:t>
      </w:r>
      <w:r w:rsidR="004A0DEF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населённы</w:t>
      </w:r>
      <w:r w:rsidR="004A0DEF" w:rsidRPr="00547EF3">
        <w:rPr>
          <w:sz w:val="24"/>
          <w:szCs w:val="24"/>
        </w:rPr>
        <w:t>х</w:t>
      </w:r>
      <w:r w:rsidR="00D60D97" w:rsidRPr="00547EF3">
        <w:rPr>
          <w:sz w:val="24"/>
          <w:szCs w:val="24"/>
        </w:rPr>
        <w:t xml:space="preserve"> пунктов</w:t>
      </w:r>
      <w:r w:rsidRPr="00547EF3">
        <w:rPr>
          <w:sz w:val="24"/>
          <w:szCs w:val="24"/>
        </w:rPr>
        <w:t xml:space="preserve">: </w:t>
      </w:r>
      <w:r w:rsidR="007F2F31" w:rsidRPr="00547EF3">
        <w:rPr>
          <w:b/>
          <w:sz w:val="24"/>
          <w:szCs w:val="24"/>
        </w:rPr>
        <w:t xml:space="preserve">пос. </w:t>
      </w:r>
      <w:r w:rsidR="007F2F31" w:rsidRPr="00547EF3">
        <w:rPr>
          <w:b/>
          <w:color w:val="000000"/>
          <w:sz w:val="24"/>
          <w:szCs w:val="24"/>
          <w:shd w:val="clear" w:color="auto" w:fill="FFFFFF"/>
        </w:rPr>
        <w:t>Запорожское, пос. Пятиречье, пос. Денисово, дер. Удальцово, пос. Луговое, пос. Пески, дер. Замостье</w:t>
      </w:r>
      <w:r w:rsidRPr="00547EF3">
        <w:rPr>
          <w:b/>
          <w:i/>
          <w:sz w:val="24"/>
          <w:szCs w:val="24"/>
        </w:rPr>
        <w:t>.</w:t>
      </w:r>
      <w:r w:rsidRPr="00547EF3">
        <w:rPr>
          <w:sz w:val="24"/>
          <w:szCs w:val="24"/>
        </w:rPr>
        <w:t xml:space="preserve"> </w:t>
      </w:r>
    </w:p>
    <w:p w:rsidR="003E126C" w:rsidRPr="00547EF3" w:rsidRDefault="002635DB" w:rsidP="006B0F73">
      <w:pPr>
        <w:ind w:firstLine="709"/>
        <w:contextualSpacing/>
        <w:jc w:val="both"/>
        <w:rPr>
          <w:b/>
          <w:i/>
          <w:sz w:val="24"/>
          <w:szCs w:val="24"/>
        </w:rPr>
      </w:pPr>
      <w:r w:rsidRPr="00547EF3">
        <w:rPr>
          <w:b/>
          <w:i/>
          <w:sz w:val="24"/>
          <w:szCs w:val="24"/>
        </w:rPr>
        <w:t>Границы территорий муниципального образования для осуществления своей деятельности Общественных советов, старост, определены</w:t>
      </w:r>
      <w:r w:rsidR="003E126C" w:rsidRPr="00547EF3">
        <w:rPr>
          <w:b/>
          <w:i/>
          <w:sz w:val="24"/>
          <w:szCs w:val="24"/>
        </w:rPr>
        <w:t>:</w:t>
      </w:r>
    </w:p>
    <w:p w:rsidR="003E126C" w:rsidRPr="00547EF3" w:rsidRDefault="003E126C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- </w:t>
      </w:r>
      <w:r w:rsidR="002635DB" w:rsidRPr="00547EF3">
        <w:rPr>
          <w:sz w:val="24"/>
          <w:szCs w:val="24"/>
        </w:rPr>
        <w:t xml:space="preserve">решением Совета депутатов МО </w:t>
      </w:r>
      <w:r w:rsidR="004C4F2D" w:rsidRPr="00547EF3">
        <w:rPr>
          <w:sz w:val="24"/>
          <w:szCs w:val="24"/>
        </w:rPr>
        <w:t>Запорожское</w:t>
      </w:r>
      <w:r w:rsidR="002635DB" w:rsidRPr="00547EF3">
        <w:rPr>
          <w:sz w:val="24"/>
          <w:szCs w:val="24"/>
        </w:rPr>
        <w:t xml:space="preserve"> сельское поселение</w:t>
      </w:r>
      <w:r w:rsidR="004D7F2F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от 13.06.2013 года № 128 «Об утверждении границ территорий, на которых будут осуществлять свою деятельность Общественные советы,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области»</w:t>
      </w:r>
      <w:r w:rsidR="002635DB" w:rsidRPr="00547EF3">
        <w:rPr>
          <w:sz w:val="24"/>
          <w:szCs w:val="24"/>
        </w:rPr>
        <w:t xml:space="preserve">, </w:t>
      </w:r>
      <w:r w:rsidRPr="00547EF3">
        <w:rPr>
          <w:sz w:val="24"/>
          <w:szCs w:val="24"/>
        </w:rPr>
        <w:t>с внесением изменений от 12.01.2016 года № 57;</w:t>
      </w:r>
    </w:p>
    <w:p w:rsidR="003E126C" w:rsidRPr="00547EF3" w:rsidRDefault="003E126C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>- решением Совета депутатов МО Запорожское сельское поселение от 12.01.2016 года № 58 «Об утверждении границ территорий, на которых будут осуществлять свою деятельность Общественные советы,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области».</w:t>
      </w:r>
    </w:p>
    <w:p w:rsidR="008C3921" w:rsidRPr="00547EF3" w:rsidRDefault="003E126C" w:rsidP="006B0F73">
      <w:pPr>
        <w:ind w:firstLine="709"/>
        <w:contextualSpacing/>
        <w:jc w:val="both"/>
        <w:rPr>
          <w:sz w:val="24"/>
          <w:szCs w:val="24"/>
          <w:highlight w:val="yellow"/>
        </w:rPr>
      </w:pPr>
      <w:proofErr w:type="spellStart"/>
      <w:proofErr w:type="gramStart"/>
      <w:r w:rsidRPr="00547EF3">
        <w:rPr>
          <w:b/>
          <w:i/>
          <w:sz w:val="24"/>
          <w:szCs w:val="24"/>
        </w:rPr>
        <w:t>Г</w:t>
      </w:r>
      <w:r w:rsidR="002635DB" w:rsidRPr="00547EF3">
        <w:rPr>
          <w:b/>
          <w:i/>
          <w:sz w:val="24"/>
          <w:szCs w:val="24"/>
        </w:rPr>
        <w:t>ранициы</w:t>
      </w:r>
      <w:proofErr w:type="spellEnd"/>
      <w:r w:rsidR="002635DB" w:rsidRPr="00547EF3">
        <w:rPr>
          <w:b/>
          <w:i/>
          <w:sz w:val="24"/>
          <w:szCs w:val="24"/>
        </w:rPr>
        <w:t xml:space="preserve"> территорий в административном центре по</w:t>
      </w:r>
      <w:r w:rsidR="00D60D97" w:rsidRPr="00547EF3">
        <w:rPr>
          <w:b/>
          <w:i/>
          <w:sz w:val="24"/>
          <w:szCs w:val="24"/>
        </w:rPr>
        <w:t xml:space="preserve">с. </w:t>
      </w:r>
      <w:r w:rsidR="004D7F2F" w:rsidRPr="00547EF3">
        <w:rPr>
          <w:b/>
          <w:i/>
          <w:sz w:val="24"/>
          <w:szCs w:val="24"/>
        </w:rPr>
        <w:t>Запорожское</w:t>
      </w:r>
      <w:r w:rsidR="002635DB" w:rsidRPr="00547EF3">
        <w:rPr>
          <w:b/>
          <w:i/>
          <w:sz w:val="24"/>
          <w:szCs w:val="24"/>
        </w:rPr>
        <w:t xml:space="preserve"> МО </w:t>
      </w:r>
      <w:r w:rsidR="004C4F2D" w:rsidRPr="00547EF3">
        <w:rPr>
          <w:b/>
          <w:i/>
          <w:sz w:val="24"/>
          <w:szCs w:val="24"/>
        </w:rPr>
        <w:t>Запорожское</w:t>
      </w:r>
      <w:r w:rsidR="002635DB" w:rsidRPr="00547EF3">
        <w:rPr>
          <w:b/>
          <w:i/>
          <w:sz w:val="24"/>
          <w:szCs w:val="24"/>
        </w:rPr>
        <w:t xml:space="preserve"> сельское поселение, на которых будут осуществлять свою деятельность Общественные советы, определены</w:t>
      </w:r>
      <w:r w:rsidR="002635DB" w:rsidRPr="00547EF3">
        <w:rPr>
          <w:sz w:val="24"/>
          <w:szCs w:val="24"/>
        </w:rPr>
        <w:t xml:space="preserve"> решением Совета депутатов МО </w:t>
      </w:r>
      <w:r w:rsidR="004C4F2D" w:rsidRPr="00547EF3">
        <w:rPr>
          <w:sz w:val="24"/>
          <w:szCs w:val="24"/>
        </w:rPr>
        <w:t>Запорожское</w:t>
      </w:r>
      <w:r w:rsidR="002635DB" w:rsidRPr="00547EF3">
        <w:rPr>
          <w:sz w:val="24"/>
          <w:szCs w:val="24"/>
        </w:rPr>
        <w:t xml:space="preserve"> сельское поселение </w:t>
      </w:r>
      <w:r w:rsidR="00E26A6C" w:rsidRPr="00547EF3">
        <w:rPr>
          <w:sz w:val="24"/>
          <w:szCs w:val="24"/>
        </w:rPr>
        <w:t xml:space="preserve">№ </w:t>
      </w:r>
      <w:r w:rsidRPr="00547EF3">
        <w:rPr>
          <w:sz w:val="24"/>
          <w:szCs w:val="24"/>
        </w:rPr>
        <w:t>41</w:t>
      </w:r>
      <w:r w:rsidR="00E26A6C" w:rsidRPr="00547EF3">
        <w:rPr>
          <w:sz w:val="24"/>
          <w:szCs w:val="24"/>
        </w:rPr>
        <w:t xml:space="preserve"> от 1</w:t>
      </w:r>
      <w:r w:rsidRPr="00547EF3">
        <w:rPr>
          <w:sz w:val="24"/>
          <w:szCs w:val="24"/>
        </w:rPr>
        <w:t>5</w:t>
      </w:r>
      <w:r w:rsidR="002635DB" w:rsidRPr="00547EF3">
        <w:rPr>
          <w:sz w:val="24"/>
          <w:szCs w:val="24"/>
        </w:rPr>
        <w:t>.07.2015</w:t>
      </w:r>
      <w:r w:rsidRPr="00547EF3">
        <w:rPr>
          <w:sz w:val="24"/>
          <w:szCs w:val="24"/>
        </w:rPr>
        <w:t xml:space="preserve"> года «</w:t>
      </w:r>
      <w:r w:rsidR="004D7F2F" w:rsidRPr="00547EF3">
        <w:rPr>
          <w:sz w:val="24"/>
          <w:szCs w:val="24"/>
        </w:rPr>
        <w:t xml:space="preserve">Об утверждении границ территорий в административном центре – посёлок Запорожское муниципального образования Запорожское сельское поселение муниципального образования Приозерский муниципальный район Ленинградской области, на которых будут  осуществлять свою </w:t>
      </w:r>
      <w:r w:rsidRPr="00547EF3">
        <w:rPr>
          <w:sz w:val="24"/>
          <w:szCs w:val="24"/>
        </w:rPr>
        <w:t xml:space="preserve">деятельность </w:t>
      </w:r>
      <w:proofErr w:type="spellStart"/>
      <w:r w:rsidRPr="00547EF3">
        <w:rPr>
          <w:sz w:val="24"/>
          <w:szCs w:val="24"/>
        </w:rPr>
        <w:t>Общественые</w:t>
      </w:r>
      <w:proofErr w:type="spellEnd"/>
      <w:r w:rsidRPr="00547EF3">
        <w:rPr>
          <w:sz w:val="24"/>
          <w:szCs w:val="24"/>
        </w:rPr>
        <w:t xml:space="preserve"> советы»</w:t>
      </w:r>
      <w:r w:rsidR="002635DB" w:rsidRPr="00547EF3">
        <w:rPr>
          <w:sz w:val="24"/>
          <w:szCs w:val="24"/>
        </w:rPr>
        <w:t xml:space="preserve">.  </w:t>
      </w:r>
      <w:proofErr w:type="gramEnd"/>
    </w:p>
    <w:p w:rsidR="002635DB" w:rsidRPr="00547EF3" w:rsidRDefault="002635DB" w:rsidP="006B0F7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547EF3">
        <w:rPr>
          <w:sz w:val="24"/>
          <w:szCs w:val="24"/>
        </w:rPr>
        <w:t>Положение «</w:t>
      </w:r>
      <w:r w:rsidR="003E126C" w:rsidRPr="00547EF3">
        <w:rPr>
          <w:sz w:val="24"/>
          <w:szCs w:val="24"/>
        </w:rPr>
        <w:t>Об организации деятельности старост, Общественных советов на территории 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  <w:r w:rsidRPr="00547EF3">
        <w:rPr>
          <w:sz w:val="24"/>
          <w:szCs w:val="24"/>
        </w:rPr>
        <w:t xml:space="preserve"> утверждено решением Совет</w:t>
      </w:r>
      <w:r w:rsidR="00DC248C" w:rsidRPr="00547EF3">
        <w:rPr>
          <w:sz w:val="24"/>
          <w:szCs w:val="24"/>
        </w:rPr>
        <w:t xml:space="preserve">а депутатов </w:t>
      </w:r>
      <w:r w:rsidR="00E26A6C" w:rsidRPr="00547EF3">
        <w:rPr>
          <w:sz w:val="24"/>
          <w:szCs w:val="24"/>
        </w:rPr>
        <w:t>№ 1</w:t>
      </w:r>
      <w:r w:rsidR="003E126C" w:rsidRPr="00547EF3">
        <w:rPr>
          <w:sz w:val="24"/>
          <w:szCs w:val="24"/>
        </w:rPr>
        <w:t>27</w:t>
      </w:r>
      <w:r w:rsidR="00E26A6C" w:rsidRPr="00547EF3">
        <w:rPr>
          <w:sz w:val="24"/>
          <w:szCs w:val="24"/>
        </w:rPr>
        <w:t xml:space="preserve"> от </w:t>
      </w:r>
      <w:r w:rsidR="003E126C" w:rsidRPr="00547EF3">
        <w:rPr>
          <w:sz w:val="24"/>
          <w:szCs w:val="24"/>
        </w:rPr>
        <w:t>27</w:t>
      </w:r>
      <w:r w:rsidR="00DC248C" w:rsidRPr="00547EF3">
        <w:rPr>
          <w:sz w:val="24"/>
          <w:szCs w:val="24"/>
        </w:rPr>
        <w:t>.05.2013, Положение «</w:t>
      </w:r>
      <w:r w:rsidR="003E126C" w:rsidRPr="00547EF3">
        <w:rPr>
          <w:sz w:val="24"/>
          <w:szCs w:val="24"/>
        </w:rPr>
        <w:t>Об организации деятельности  Общественных советов на частях территорий административного центра  муниципального образования Запорожское сельское  поселение муниципального образования Приозерский муниципальный район Ленинградской области</w:t>
      </w:r>
      <w:r w:rsidR="00DC248C" w:rsidRPr="00547EF3">
        <w:rPr>
          <w:sz w:val="24"/>
          <w:szCs w:val="24"/>
        </w:rPr>
        <w:t xml:space="preserve">» утверждено решением Совета депутатов </w:t>
      </w:r>
      <w:r w:rsidR="00E26A6C" w:rsidRPr="00547EF3">
        <w:rPr>
          <w:sz w:val="24"/>
          <w:szCs w:val="24"/>
        </w:rPr>
        <w:t xml:space="preserve">№ </w:t>
      </w:r>
      <w:r w:rsidR="003E126C" w:rsidRPr="00547EF3">
        <w:rPr>
          <w:sz w:val="24"/>
          <w:szCs w:val="24"/>
        </w:rPr>
        <w:t>4</w:t>
      </w:r>
      <w:r w:rsidR="00E26A6C" w:rsidRPr="00547EF3">
        <w:rPr>
          <w:sz w:val="24"/>
          <w:szCs w:val="24"/>
        </w:rPr>
        <w:t xml:space="preserve">0 от </w:t>
      </w:r>
      <w:r w:rsidR="003E126C" w:rsidRPr="00547EF3">
        <w:rPr>
          <w:sz w:val="24"/>
          <w:szCs w:val="24"/>
        </w:rPr>
        <w:t>15</w:t>
      </w:r>
      <w:r w:rsidR="00DC248C" w:rsidRPr="00547EF3">
        <w:rPr>
          <w:sz w:val="24"/>
          <w:szCs w:val="24"/>
        </w:rPr>
        <w:t>.06.2015</w:t>
      </w:r>
      <w:r w:rsidR="003E126C" w:rsidRPr="00547EF3">
        <w:rPr>
          <w:sz w:val="24"/>
          <w:szCs w:val="24"/>
        </w:rPr>
        <w:t xml:space="preserve"> года</w:t>
      </w:r>
      <w:r w:rsidR="00DC248C" w:rsidRPr="00547EF3">
        <w:rPr>
          <w:sz w:val="24"/>
          <w:szCs w:val="24"/>
        </w:rPr>
        <w:t xml:space="preserve">. </w:t>
      </w:r>
      <w:proofErr w:type="gramEnd"/>
    </w:p>
    <w:p w:rsidR="00EA0B46" w:rsidRPr="00547EF3" w:rsidRDefault="008C3921" w:rsidP="006B0F7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547EF3">
        <w:rPr>
          <w:sz w:val="24"/>
          <w:szCs w:val="24"/>
        </w:rPr>
        <w:t>В течение 201</w:t>
      </w:r>
      <w:r w:rsidR="00DC1FB2">
        <w:rPr>
          <w:sz w:val="24"/>
          <w:szCs w:val="24"/>
        </w:rPr>
        <w:t>6</w:t>
      </w:r>
      <w:r w:rsidRPr="00547EF3">
        <w:rPr>
          <w:sz w:val="24"/>
          <w:szCs w:val="24"/>
        </w:rPr>
        <w:t xml:space="preserve"> года в населённых пунктах </w:t>
      </w:r>
      <w:bookmarkStart w:id="19" w:name="YANDEX_152"/>
      <w:bookmarkEnd w:id="19"/>
      <w:r w:rsidRPr="00547EF3">
        <w:rPr>
          <w:sz w:val="24"/>
          <w:szCs w:val="24"/>
        </w:rPr>
        <w:t> поселения  проведена определённая работа </w:t>
      </w:r>
      <w:bookmarkStart w:id="20" w:name="YANDEX_153"/>
      <w:bookmarkEnd w:id="20"/>
      <w:r w:rsidRPr="00547EF3">
        <w:rPr>
          <w:sz w:val="24"/>
          <w:szCs w:val="24"/>
        </w:rPr>
        <w:t> по  </w:t>
      </w:r>
      <w:bookmarkStart w:id="21" w:name="YANDEX_154"/>
      <w:bookmarkEnd w:id="21"/>
      <w:r w:rsidRPr="00547EF3">
        <w:rPr>
          <w:sz w:val="24"/>
          <w:szCs w:val="24"/>
        </w:rPr>
        <w:t> </w:t>
      </w:r>
      <w:r w:rsidR="00FD35BC" w:rsidRPr="00547EF3">
        <w:rPr>
          <w:sz w:val="24"/>
          <w:szCs w:val="24"/>
        </w:rPr>
        <w:t xml:space="preserve">реализации мероприятий, предложенных Общественными советами для развития части территорий, касающиеся благоустройства и </w:t>
      </w:r>
      <w:r w:rsidR="003E126C" w:rsidRPr="00547EF3">
        <w:rPr>
          <w:sz w:val="24"/>
          <w:szCs w:val="24"/>
        </w:rPr>
        <w:t>приобретения</w:t>
      </w:r>
      <w:r w:rsidRPr="00547EF3">
        <w:rPr>
          <w:sz w:val="24"/>
          <w:szCs w:val="24"/>
        </w:rPr>
        <w:t xml:space="preserve"> детских игровых компл</w:t>
      </w:r>
      <w:r w:rsidR="00E26A6C" w:rsidRPr="00547EF3">
        <w:rPr>
          <w:sz w:val="24"/>
          <w:szCs w:val="24"/>
        </w:rPr>
        <w:t>ексов</w:t>
      </w:r>
      <w:r w:rsidRPr="00547EF3">
        <w:rPr>
          <w:sz w:val="24"/>
          <w:szCs w:val="24"/>
        </w:rPr>
        <w:t>, ре</w:t>
      </w:r>
      <w:r w:rsidR="00EA0B46" w:rsidRPr="00547EF3">
        <w:rPr>
          <w:sz w:val="24"/>
          <w:szCs w:val="24"/>
        </w:rPr>
        <w:t>монту уличного освещения</w:t>
      </w:r>
      <w:r w:rsidR="0082048C" w:rsidRPr="00547EF3">
        <w:rPr>
          <w:sz w:val="24"/>
          <w:szCs w:val="24"/>
        </w:rPr>
        <w:t>, ремонта водопроводных колодцев</w:t>
      </w:r>
      <w:r w:rsidR="00FD35BC" w:rsidRPr="00547EF3">
        <w:rPr>
          <w:sz w:val="24"/>
          <w:szCs w:val="24"/>
        </w:rPr>
        <w:t>, ремонта дорог общего пользования местного значения в границах населённых пунктов</w:t>
      </w:r>
      <w:r w:rsidR="003E126C" w:rsidRPr="00547EF3">
        <w:rPr>
          <w:sz w:val="24"/>
          <w:szCs w:val="24"/>
        </w:rPr>
        <w:t>, вырубки кустарников вдоль дорог, ограждения территории скважины</w:t>
      </w:r>
      <w:r w:rsidR="0082048C" w:rsidRPr="00547EF3">
        <w:rPr>
          <w:sz w:val="24"/>
          <w:szCs w:val="24"/>
        </w:rPr>
        <w:t xml:space="preserve"> и многоквартирных домов</w:t>
      </w:r>
      <w:r w:rsidR="00FD35BC" w:rsidRPr="00547EF3">
        <w:rPr>
          <w:sz w:val="24"/>
          <w:szCs w:val="24"/>
        </w:rPr>
        <w:t>.</w:t>
      </w:r>
      <w:proofErr w:type="gramEnd"/>
    </w:p>
    <w:p w:rsidR="006B0F73" w:rsidRDefault="008C392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Определение </w:t>
      </w:r>
      <w:proofErr w:type="gramStart"/>
      <w:r w:rsidRPr="00547EF3">
        <w:rPr>
          <w:sz w:val="24"/>
          <w:szCs w:val="24"/>
        </w:rPr>
        <w:t>перспектив</w:t>
      </w:r>
      <w:bookmarkStart w:id="22" w:name="YANDEX_164"/>
      <w:bookmarkEnd w:id="22"/>
      <w:r w:rsidR="00A72A76" w:rsidRPr="00547EF3">
        <w:rPr>
          <w:sz w:val="24"/>
          <w:szCs w:val="24"/>
        </w:rPr>
        <w:t xml:space="preserve"> </w:t>
      </w:r>
      <w:r w:rsidR="00FD35BC" w:rsidRPr="00547EF3">
        <w:rPr>
          <w:sz w:val="24"/>
          <w:szCs w:val="24"/>
        </w:rPr>
        <w:t>развития части территорий</w:t>
      </w:r>
      <w:r w:rsidRPr="00547EF3">
        <w:rPr>
          <w:sz w:val="24"/>
          <w:szCs w:val="24"/>
        </w:rPr>
        <w:t> </w:t>
      </w:r>
      <w:bookmarkStart w:id="23" w:name="YANDEX_165"/>
      <w:bookmarkEnd w:id="23"/>
      <w:r w:rsidRPr="00547EF3">
        <w:rPr>
          <w:sz w:val="24"/>
          <w:szCs w:val="24"/>
        </w:rPr>
        <w:t> муниципального  образования</w:t>
      </w:r>
      <w:proofErr w:type="gramEnd"/>
      <w:r w:rsidRPr="00547EF3">
        <w:rPr>
          <w:sz w:val="24"/>
          <w:szCs w:val="24"/>
        </w:rPr>
        <w:t xml:space="preserve">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 сельское поселение позволит добиться сосредоточения средств на решение </w:t>
      </w:r>
      <w:r w:rsidRPr="00547EF3">
        <w:rPr>
          <w:sz w:val="24"/>
          <w:szCs w:val="24"/>
        </w:rPr>
        <w:lastRenderedPageBreak/>
        <w:t>поставленных задач, а не расходовать средства на текущий ремонт отдельных элементов </w:t>
      </w:r>
      <w:bookmarkStart w:id="24" w:name="YANDEX_168"/>
      <w:bookmarkEnd w:id="24"/>
      <w:r w:rsidRPr="00547EF3">
        <w:rPr>
          <w:sz w:val="24"/>
          <w:szCs w:val="24"/>
        </w:rPr>
        <w:t> благоустройства  и об</w:t>
      </w:r>
      <w:r w:rsidR="006B0F73">
        <w:rPr>
          <w:sz w:val="24"/>
          <w:szCs w:val="24"/>
        </w:rPr>
        <w:t>ъектов коммунального хозяйства.</w:t>
      </w:r>
    </w:p>
    <w:p w:rsidR="006B0F73" w:rsidRDefault="00B92F6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Программно-целевой подход к решению проблем</w:t>
      </w:r>
      <w:bookmarkStart w:id="25" w:name="YANDEX_155"/>
      <w:bookmarkEnd w:id="25"/>
      <w:r w:rsidRPr="00547EF3">
        <w:rPr>
          <w:sz w:val="24"/>
          <w:szCs w:val="24"/>
        </w:rPr>
        <w:t xml:space="preserve"> благоустройства и развития</w:t>
      </w:r>
      <w:bookmarkStart w:id="26" w:name="YANDEX_156"/>
      <w:bookmarkEnd w:id="26"/>
      <w:r w:rsidRPr="00547EF3">
        <w:rPr>
          <w:sz w:val="24"/>
          <w:szCs w:val="24"/>
        </w:rPr>
        <w:t xml:space="preserve"> территории необходим, так как без стройной комплексной системы </w:t>
      </w:r>
      <w:bookmarkStart w:id="27" w:name="YANDEX_157"/>
      <w:bookmarkEnd w:id="27"/>
      <w:r w:rsidRPr="00547EF3">
        <w:rPr>
          <w:sz w:val="24"/>
          <w:szCs w:val="24"/>
        </w:rPr>
        <w:t>благоустройства</w:t>
      </w:r>
      <w:bookmarkStart w:id="28" w:name="YANDEX_158"/>
      <w:bookmarkEnd w:id="28"/>
      <w:r w:rsidRPr="00547EF3">
        <w:rPr>
          <w:sz w:val="24"/>
          <w:szCs w:val="24"/>
        </w:rPr>
        <w:t xml:space="preserve"> муниципального образования </w:t>
      </w:r>
      <w:bookmarkStart w:id="29" w:name="YANDEX_159"/>
      <w:bookmarkEnd w:id="29"/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</w:t>
      </w:r>
      <w:bookmarkStart w:id="30" w:name="YANDEX_160"/>
      <w:bookmarkEnd w:id="30"/>
      <w:r w:rsidRPr="00547EF3">
        <w:rPr>
          <w:sz w:val="24"/>
          <w:szCs w:val="24"/>
        </w:rPr>
        <w:t xml:space="preserve"> поселение невозможно добиться каких-либо значимых результатов в обеспечении комфортных условий для деятельности и отдыха жителей</w:t>
      </w:r>
      <w:bookmarkStart w:id="31" w:name="YANDEX_161"/>
      <w:bookmarkEnd w:id="31"/>
      <w:r w:rsidRPr="00547EF3">
        <w:rPr>
          <w:sz w:val="24"/>
          <w:szCs w:val="24"/>
        </w:rPr>
        <w:t xml:space="preserve"> поселения. Важна четкая согласованность действий местной администрации и жителей, проживающих на частях территорий, где избраны общественные советы и старосты.</w:t>
      </w:r>
      <w:bookmarkStart w:id="32" w:name="YANDEX_162"/>
      <w:bookmarkStart w:id="33" w:name="YANDEX_163"/>
      <w:bookmarkEnd w:id="32"/>
      <w:bookmarkEnd w:id="33"/>
    </w:p>
    <w:p w:rsidR="00AF4CCE" w:rsidRDefault="00AF4CCE" w:rsidP="006B0F7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Сосредоточение финансирования на благоустройств</w:t>
      </w:r>
      <w:r w:rsidR="003D1CE2">
        <w:rPr>
          <w:sz w:val="24"/>
          <w:szCs w:val="24"/>
        </w:rPr>
        <w:t>е</w:t>
      </w:r>
      <w:r>
        <w:rPr>
          <w:sz w:val="24"/>
          <w:szCs w:val="24"/>
        </w:rPr>
        <w:t xml:space="preserve"> дорог общего пользования местного значения</w:t>
      </w:r>
      <w:r w:rsidR="003D1CE2">
        <w:rPr>
          <w:sz w:val="24"/>
          <w:szCs w:val="24"/>
        </w:rPr>
        <w:t xml:space="preserve"> направлено на </w:t>
      </w:r>
      <w:proofErr w:type="spellStart"/>
      <w:r w:rsidR="003D1CE2">
        <w:rPr>
          <w:sz w:val="24"/>
          <w:szCs w:val="24"/>
        </w:rPr>
        <w:t>комлексное</w:t>
      </w:r>
      <w:proofErr w:type="spellEnd"/>
      <w:r w:rsidR="003D1CE2">
        <w:rPr>
          <w:sz w:val="24"/>
          <w:szCs w:val="24"/>
        </w:rPr>
        <w:t xml:space="preserve"> развитие территории МО Запорожское сельское поселение, это </w:t>
      </w:r>
      <w:r>
        <w:rPr>
          <w:sz w:val="24"/>
          <w:szCs w:val="24"/>
        </w:rPr>
        <w:t xml:space="preserve"> позволит решить проблемы транспортной доступности населенных пунктов</w:t>
      </w:r>
      <w:r w:rsidR="003D1CE2">
        <w:rPr>
          <w:sz w:val="24"/>
          <w:szCs w:val="24"/>
        </w:rPr>
        <w:t xml:space="preserve"> МО Запорожское сельское поселение</w:t>
      </w:r>
      <w:r>
        <w:rPr>
          <w:sz w:val="24"/>
          <w:szCs w:val="24"/>
        </w:rPr>
        <w:t xml:space="preserve"> и повысит качество жизни граждан, а также</w:t>
      </w:r>
      <w:r w:rsidR="003D1CE2">
        <w:rPr>
          <w:sz w:val="24"/>
          <w:szCs w:val="24"/>
        </w:rPr>
        <w:t xml:space="preserve"> позволит</w:t>
      </w:r>
      <w:r>
        <w:rPr>
          <w:sz w:val="24"/>
          <w:szCs w:val="24"/>
        </w:rPr>
        <w:t xml:space="preserve"> минимизировать в ближайшем будущем затраты на текущий ремонт дорог.</w:t>
      </w:r>
    </w:p>
    <w:p w:rsidR="00B92F61" w:rsidRPr="006B0F73" w:rsidRDefault="00B92F6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Муниципальная программа «Устойчивое общественное развитие в муниципальном образовании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DC1FB2">
        <w:rPr>
          <w:sz w:val="24"/>
          <w:szCs w:val="24"/>
        </w:rPr>
        <w:t>7</w:t>
      </w:r>
      <w:r w:rsidRPr="00547EF3">
        <w:rPr>
          <w:sz w:val="24"/>
          <w:szCs w:val="24"/>
        </w:rPr>
        <w:t xml:space="preserve"> год» разработана в соответствии со ст. 14 Федерального закона № 131-ФЗ «Об общих принципах организации местного самоуправления Российской Федерации».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Успех и результативность работы сельских старост во многом определяется тем, какую помощь им в реализации мер по улучшению условий быта односельчан оказывают органы местного самоуправления.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Для выявления и обсуждения вопросов, волнующих население, администрацией муниципального образования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ежегодно проводятся собрания жителей. Жители</w:t>
      </w:r>
      <w:r w:rsidR="0082048C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Программа призвана решить проблемы в сфере развития сельских территорий поселения посредством создания</w:t>
      </w:r>
      <w:r w:rsidR="0082048C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комфортных условий жизнедеятельности населения, активизации участия граждан в решении вопросов местного значения.</w:t>
      </w:r>
    </w:p>
    <w:p w:rsidR="00EA0B46" w:rsidRPr="00547EF3" w:rsidRDefault="00EA0B46" w:rsidP="006B0F73">
      <w:pPr>
        <w:ind w:firstLine="709"/>
        <w:jc w:val="both"/>
        <w:rPr>
          <w:sz w:val="24"/>
          <w:szCs w:val="24"/>
          <w:lang w:eastAsia="ar-SA"/>
        </w:rPr>
      </w:pPr>
      <w:r w:rsidRPr="00547EF3">
        <w:rPr>
          <w:sz w:val="24"/>
          <w:szCs w:val="24"/>
          <w:lang w:eastAsia="ar-SA"/>
        </w:rPr>
        <w:t>Финансовое</w:t>
      </w:r>
      <w:r w:rsidR="0082048C" w:rsidRPr="00547EF3">
        <w:rPr>
          <w:sz w:val="24"/>
          <w:szCs w:val="24"/>
          <w:lang w:eastAsia="ar-SA"/>
        </w:rPr>
        <w:t xml:space="preserve"> </w:t>
      </w:r>
      <w:r w:rsidRPr="00547EF3">
        <w:rPr>
          <w:sz w:val="24"/>
          <w:szCs w:val="24"/>
          <w:lang w:eastAsia="ar-SA"/>
        </w:rPr>
        <w:t xml:space="preserve">обеспечение  муниципальной программы осуществляется за счет средств бюджета муниципального  образования </w:t>
      </w:r>
      <w:r w:rsidR="004C4F2D" w:rsidRPr="00547EF3">
        <w:rPr>
          <w:sz w:val="24"/>
          <w:szCs w:val="24"/>
          <w:lang w:eastAsia="ar-SA"/>
        </w:rPr>
        <w:t>Запорожское</w:t>
      </w:r>
      <w:r w:rsidRPr="00547EF3">
        <w:rPr>
          <w:sz w:val="24"/>
          <w:szCs w:val="24"/>
          <w:lang w:eastAsia="ar-SA"/>
        </w:rPr>
        <w:t xml:space="preserve"> </w:t>
      </w:r>
      <w:r w:rsidR="00FD35BC" w:rsidRPr="00547EF3">
        <w:rPr>
          <w:sz w:val="24"/>
          <w:szCs w:val="24"/>
          <w:lang w:eastAsia="ar-SA"/>
        </w:rPr>
        <w:t>сельское поселение, п</w:t>
      </w:r>
      <w:r w:rsidRPr="00547EF3">
        <w:rPr>
          <w:sz w:val="24"/>
          <w:szCs w:val="24"/>
          <w:lang w:eastAsia="ar-SA"/>
        </w:rPr>
        <w:t>ривлечение средств из бюджета Ленинградской области.</w:t>
      </w:r>
    </w:p>
    <w:p w:rsidR="00FD35BC" w:rsidRPr="00547EF3" w:rsidRDefault="00FD35BC" w:rsidP="002F6E83">
      <w:pPr>
        <w:ind w:firstLine="851"/>
        <w:jc w:val="center"/>
        <w:rPr>
          <w:b/>
          <w:sz w:val="24"/>
          <w:szCs w:val="24"/>
        </w:rPr>
      </w:pPr>
    </w:p>
    <w:p w:rsidR="00177055" w:rsidRPr="006A7FD5" w:rsidRDefault="0088267F" w:rsidP="00177055">
      <w:pPr>
        <w:pStyle w:val="a5"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6A7FD5">
        <w:rPr>
          <w:b/>
          <w:sz w:val="24"/>
          <w:szCs w:val="24"/>
        </w:rPr>
        <w:t>Основные ц</w:t>
      </w:r>
      <w:r w:rsidR="002F6E83" w:rsidRPr="006A7FD5">
        <w:rPr>
          <w:b/>
          <w:sz w:val="24"/>
          <w:szCs w:val="24"/>
        </w:rPr>
        <w:t xml:space="preserve">ели, </w:t>
      </w:r>
      <w:r w:rsidR="008C3921" w:rsidRPr="006A7FD5">
        <w:rPr>
          <w:b/>
          <w:sz w:val="24"/>
          <w:szCs w:val="24"/>
        </w:rPr>
        <w:t>задачи,</w:t>
      </w:r>
      <w:r w:rsidR="002F6E83" w:rsidRPr="006A7FD5">
        <w:rPr>
          <w:b/>
          <w:sz w:val="24"/>
          <w:szCs w:val="24"/>
        </w:rPr>
        <w:t xml:space="preserve"> показатели (индикаторы)</w:t>
      </w:r>
      <w:r w:rsidR="008C3921" w:rsidRPr="006A7FD5">
        <w:rPr>
          <w:b/>
          <w:sz w:val="24"/>
          <w:szCs w:val="24"/>
        </w:rPr>
        <w:t xml:space="preserve"> </w:t>
      </w:r>
      <w:r w:rsidR="002F6E83" w:rsidRPr="006A7FD5">
        <w:rPr>
          <w:b/>
          <w:sz w:val="24"/>
          <w:szCs w:val="24"/>
        </w:rPr>
        <w:t>конечные результаты, сроки</w:t>
      </w:r>
      <w:r w:rsidR="008C3921" w:rsidRPr="006A7FD5">
        <w:rPr>
          <w:b/>
          <w:sz w:val="24"/>
          <w:szCs w:val="24"/>
        </w:rPr>
        <w:t xml:space="preserve"> и этапы реализации  </w:t>
      </w:r>
      <w:bookmarkStart w:id="34" w:name="YANDEX_173"/>
      <w:bookmarkEnd w:id="34"/>
      <w:r w:rsidR="00177055" w:rsidRPr="006A7FD5">
        <w:rPr>
          <w:b/>
          <w:sz w:val="24"/>
          <w:szCs w:val="24"/>
        </w:rPr>
        <w:t>муниципальной программы</w:t>
      </w:r>
    </w:p>
    <w:p w:rsidR="00B92F61" w:rsidRPr="00547EF3" w:rsidRDefault="00B92F61" w:rsidP="006B0F73">
      <w:pPr>
        <w:ind w:firstLine="709"/>
        <w:jc w:val="both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Цель программы:</w:t>
      </w:r>
      <w:r w:rsidRPr="00547EF3">
        <w:rPr>
          <w:i/>
          <w:sz w:val="24"/>
          <w:szCs w:val="24"/>
        </w:rPr>
        <w:t xml:space="preserve"> </w:t>
      </w:r>
      <w:r w:rsidRPr="00547EF3">
        <w:rPr>
          <w:sz w:val="24"/>
          <w:szCs w:val="24"/>
        </w:rPr>
        <w:t xml:space="preserve">Совершенствование системы комплексного благоустройства муниципального образования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</w:t>
      </w:r>
      <w:r w:rsidRPr="00547EF3">
        <w:rPr>
          <w:sz w:val="24"/>
          <w:szCs w:val="24"/>
        </w:rPr>
        <w:lastRenderedPageBreak/>
        <w:t>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b/>
          <w:sz w:val="24"/>
          <w:szCs w:val="24"/>
        </w:rPr>
        <w:t>Задачи программы</w:t>
      </w:r>
      <w:r w:rsidRPr="00547EF3">
        <w:rPr>
          <w:i/>
          <w:sz w:val="24"/>
          <w:szCs w:val="24"/>
        </w:rPr>
        <w:t>:</w:t>
      </w:r>
    </w:p>
    <w:p w:rsidR="002464C4" w:rsidRPr="006C7469" w:rsidRDefault="002464C4" w:rsidP="006B0F73">
      <w:pPr>
        <w:numPr>
          <w:ilvl w:val="0"/>
          <w:numId w:val="31"/>
        </w:numPr>
        <w:suppressAutoHyphens/>
        <w:ind w:left="0" w:firstLine="709"/>
        <w:jc w:val="both"/>
        <w:rPr>
          <w:sz w:val="24"/>
          <w:szCs w:val="24"/>
        </w:rPr>
      </w:pPr>
      <w:r w:rsidRPr="006C7469">
        <w:rPr>
          <w:spacing w:val="2"/>
          <w:sz w:val="24"/>
          <w:szCs w:val="24"/>
        </w:rPr>
        <w:t>повышение комфортных условий проживания граждан</w:t>
      </w:r>
      <w:r w:rsidRPr="006C7469">
        <w:rPr>
          <w:sz w:val="24"/>
          <w:szCs w:val="24"/>
        </w:rPr>
        <w:t>;</w:t>
      </w:r>
    </w:p>
    <w:p w:rsidR="002464C4" w:rsidRPr="006C7469" w:rsidRDefault="002464C4" w:rsidP="006B0F73">
      <w:pPr>
        <w:numPr>
          <w:ilvl w:val="0"/>
          <w:numId w:val="31"/>
        </w:numPr>
        <w:suppressAutoHyphens/>
        <w:ind w:left="1418" w:hanging="709"/>
        <w:jc w:val="both"/>
        <w:rPr>
          <w:sz w:val="24"/>
          <w:szCs w:val="24"/>
        </w:rPr>
      </w:pPr>
      <w:r w:rsidRPr="006C7469">
        <w:rPr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6A7FD5" w:rsidRPr="006C7469" w:rsidRDefault="00EC7970" w:rsidP="006A7FD5">
      <w:pPr>
        <w:numPr>
          <w:ilvl w:val="0"/>
          <w:numId w:val="31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благоустройство </w:t>
      </w:r>
      <w:r w:rsidR="00710DF9">
        <w:rPr>
          <w:color w:val="000000"/>
          <w:sz w:val="24"/>
          <w:szCs w:val="24"/>
        </w:rPr>
        <w:t xml:space="preserve"> внутрипоселковых дорог МО Запорожское сельское поселение  – 3 420 м.</w:t>
      </w:r>
    </w:p>
    <w:p w:rsidR="00547EF3" w:rsidRPr="00547EF3" w:rsidRDefault="00547EF3" w:rsidP="00547EF3">
      <w:pPr>
        <w:suppressAutoHyphens/>
        <w:ind w:left="720"/>
        <w:jc w:val="both"/>
        <w:rPr>
          <w:sz w:val="24"/>
          <w:szCs w:val="24"/>
        </w:rPr>
      </w:pPr>
    </w:p>
    <w:p w:rsidR="003711A2" w:rsidRPr="00547EF3" w:rsidRDefault="003711A2" w:rsidP="003711A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547EF3">
        <w:rPr>
          <w:rFonts w:ascii="Times New Roman" w:hAnsi="Times New Roman" w:cs="Times New Roman"/>
          <w:b/>
          <w:color w:val="auto"/>
        </w:rPr>
        <w:t xml:space="preserve">Раздел 3. Перечень групп </w:t>
      </w:r>
      <w:r w:rsidR="0088267F" w:rsidRPr="00547EF3">
        <w:rPr>
          <w:rFonts w:ascii="Times New Roman" w:hAnsi="Times New Roman" w:cs="Times New Roman"/>
          <w:b/>
          <w:color w:val="auto"/>
        </w:rPr>
        <w:t>программных мер</w:t>
      </w:r>
      <w:r w:rsidRPr="00547EF3">
        <w:rPr>
          <w:rFonts w:ascii="Times New Roman" w:hAnsi="Times New Roman" w:cs="Times New Roman"/>
          <w:b/>
          <w:color w:val="auto"/>
        </w:rPr>
        <w:t>оприятий</w:t>
      </w:r>
    </w:p>
    <w:p w:rsidR="003711A2" w:rsidRPr="00547EF3" w:rsidRDefault="003711A2" w:rsidP="006B0F73">
      <w:pPr>
        <w:pStyle w:val="a6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47EF3">
        <w:rPr>
          <w:rFonts w:ascii="Times New Roman" w:hAnsi="Times New Roman" w:cs="Times New Roman"/>
        </w:rPr>
        <w:t xml:space="preserve">Для реализации поставленных целей и решения задач программы предусмотрено выполнение следующих мероприятий в рамках муниципальной подпрограммы "Создание условий для эффективного выполнения органами местного самоуправления своих полномочий": </w:t>
      </w:r>
    </w:p>
    <w:p w:rsidR="007F2F31" w:rsidRPr="00547EF3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1. Основное мероприятие "Государственная поддержка проектов местных инициатив граждан";</w:t>
      </w:r>
    </w:p>
    <w:p w:rsidR="003711A2" w:rsidRPr="006B0F73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В рамках основного мероприятия "Государственная поддержка </w:t>
      </w:r>
      <w:r w:rsidR="006B0F73">
        <w:rPr>
          <w:sz w:val="24"/>
          <w:szCs w:val="24"/>
        </w:rPr>
        <w:t xml:space="preserve">проектов местных инициатив </w:t>
      </w:r>
      <w:r w:rsidRPr="006B0F73">
        <w:rPr>
          <w:sz w:val="24"/>
          <w:szCs w:val="24"/>
        </w:rPr>
        <w:t>граждан" запланировано выполнение следующих мероприятий:</w:t>
      </w:r>
    </w:p>
    <w:p w:rsidR="007F2F31" w:rsidRPr="00B151CB" w:rsidRDefault="007F2F31" w:rsidP="006B0F73">
      <w:pPr>
        <w:tabs>
          <w:tab w:val="left" w:pos="288"/>
        </w:tabs>
        <w:ind w:firstLine="709"/>
        <w:jc w:val="both"/>
        <w:rPr>
          <w:sz w:val="22"/>
          <w:szCs w:val="22"/>
        </w:rPr>
      </w:pPr>
      <w:r w:rsidRPr="00B151CB">
        <w:rPr>
          <w:sz w:val="22"/>
          <w:szCs w:val="22"/>
        </w:rPr>
        <w:t xml:space="preserve">- </w:t>
      </w:r>
      <w:r w:rsidR="00BB2CDD" w:rsidRPr="00B151CB">
        <w:rPr>
          <w:sz w:val="22"/>
          <w:szCs w:val="22"/>
        </w:rPr>
        <w:t>Благоустройство внутрипоселковых дорог части территории № 1 пос. Запорожское: ремонт, подсыпка, планировка по ул. Полянная и пер. Псковский – 855 м</w:t>
      </w:r>
      <w:r w:rsidRPr="00B151CB">
        <w:rPr>
          <w:sz w:val="22"/>
          <w:szCs w:val="22"/>
        </w:rPr>
        <w:t>;</w:t>
      </w:r>
    </w:p>
    <w:p w:rsidR="006C7469" w:rsidRPr="00B151CB" w:rsidRDefault="007F2F31" w:rsidP="006C7469">
      <w:pPr>
        <w:tabs>
          <w:tab w:val="left" w:pos="288"/>
        </w:tabs>
        <w:ind w:firstLine="709"/>
        <w:jc w:val="both"/>
        <w:rPr>
          <w:sz w:val="22"/>
          <w:szCs w:val="22"/>
        </w:rPr>
      </w:pPr>
      <w:r w:rsidRPr="00B151CB">
        <w:rPr>
          <w:sz w:val="22"/>
          <w:szCs w:val="22"/>
        </w:rPr>
        <w:t xml:space="preserve">- </w:t>
      </w:r>
      <w:r w:rsidR="00B724E9" w:rsidRPr="00B151CB">
        <w:rPr>
          <w:sz w:val="22"/>
          <w:szCs w:val="22"/>
        </w:rPr>
        <w:t>Благоустройство внутрипоселковых дорог части территории № 2 пос. Запорожское: ремонт, подсыпка, планировка</w:t>
      </w:r>
      <w:proofErr w:type="gramStart"/>
      <w:r w:rsidR="00B724E9" w:rsidRPr="00B151CB">
        <w:rPr>
          <w:sz w:val="22"/>
          <w:szCs w:val="22"/>
        </w:rPr>
        <w:t xml:space="preserve"> Г</w:t>
      </w:r>
      <w:proofErr w:type="gramEnd"/>
      <w:r w:rsidR="00B724E9" w:rsidRPr="00B151CB">
        <w:rPr>
          <w:sz w:val="22"/>
          <w:szCs w:val="22"/>
        </w:rPr>
        <w:t>лох у домов 61, 62, с 71 по 94, от остановки до дома № 17</w:t>
      </w:r>
      <w:r w:rsidR="00EC7970" w:rsidRPr="00B151CB">
        <w:rPr>
          <w:color w:val="000000"/>
          <w:sz w:val="22"/>
          <w:szCs w:val="22"/>
        </w:rPr>
        <w:t xml:space="preserve"> </w:t>
      </w:r>
      <w:r w:rsidR="00710DF9" w:rsidRPr="00B151CB">
        <w:rPr>
          <w:color w:val="000000"/>
          <w:sz w:val="22"/>
          <w:szCs w:val="22"/>
        </w:rPr>
        <w:t xml:space="preserve"> – </w:t>
      </w:r>
      <w:r w:rsidR="00EC7970" w:rsidRPr="00B151CB">
        <w:rPr>
          <w:color w:val="000000"/>
          <w:sz w:val="22"/>
          <w:szCs w:val="22"/>
        </w:rPr>
        <w:t>855</w:t>
      </w:r>
      <w:r w:rsidR="00710DF9" w:rsidRPr="00B151CB">
        <w:rPr>
          <w:color w:val="000000"/>
          <w:sz w:val="22"/>
          <w:szCs w:val="22"/>
        </w:rPr>
        <w:t xml:space="preserve"> м</w:t>
      </w:r>
      <w:r w:rsidR="006C7469" w:rsidRPr="00B151CB">
        <w:rPr>
          <w:sz w:val="22"/>
          <w:szCs w:val="22"/>
        </w:rPr>
        <w:t>;</w:t>
      </w:r>
    </w:p>
    <w:p w:rsidR="0088267F" w:rsidRPr="00B151CB" w:rsidRDefault="006C7469" w:rsidP="006C7469">
      <w:pPr>
        <w:tabs>
          <w:tab w:val="left" w:pos="288"/>
        </w:tabs>
        <w:ind w:firstLine="709"/>
        <w:jc w:val="both"/>
        <w:rPr>
          <w:sz w:val="22"/>
          <w:szCs w:val="22"/>
        </w:rPr>
      </w:pPr>
      <w:r w:rsidRPr="00B151CB">
        <w:rPr>
          <w:sz w:val="22"/>
          <w:szCs w:val="22"/>
        </w:rPr>
        <w:t xml:space="preserve">- </w:t>
      </w:r>
      <w:r w:rsidR="00B151CB" w:rsidRPr="00B151CB">
        <w:rPr>
          <w:color w:val="000000"/>
          <w:sz w:val="22"/>
          <w:szCs w:val="22"/>
        </w:rPr>
        <w:t>Благоустройство дорог пос. Пятиречье: ремонт, подсыпка, планировка, очистка канав – 900 м</w:t>
      </w:r>
      <w:r w:rsidR="00EC7970" w:rsidRPr="00B151CB">
        <w:rPr>
          <w:sz w:val="22"/>
          <w:szCs w:val="22"/>
        </w:rPr>
        <w:t>;</w:t>
      </w:r>
    </w:p>
    <w:p w:rsidR="00EC7970" w:rsidRPr="00B151CB" w:rsidRDefault="00EC7970" w:rsidP="006C7469">
      <w:pPr>
        <w:tabs>
          <w:tab w:val="left" w:pos="288"/>
        </w:tabs>
        <w:ind w:firstLine="709"/>
        <w:jc w:val="both"/>
        <w:rPr>
          <w:sz w:val="22"/>
          <w:szCs w:val="22"/>
        </w:rPr>
      </w:pPr>
      <w:r w:rsidRPr="00B151CB">
        <w:rPr>
          <w:sz w:val="22"/>
          <w:szCs w:val="22"/>
        </w:rPr>
        <w:t xml:space="preserve">- </w:t>
      </w:r>
      <w:r w:rsidR="00B151CB" w:rsidRPr="00B151CB">
        <w:rPr>
          <w:sz w:val="22"/>
          <w:szCs w:val="22"/>
        </w:rPr>
        <w:t>Благоустройство дорог дер. Удальцово: ремонт, подсыпка, планировка, очистка канав – 810 м</w:t>
      </w:r>
      <w:r w:rsidRPr="00B151CB">
        <w:rPr>
          <w:sz w:val="22"/>
          <w:szCs w:val="22"/>
        </w:rPr>
        <w:t xml:space="preserve">.  </w:t>
      </w:r>
    </w:p>
    <w:p w:rsidR="00EC7970" w:rsidRPr="00B151CB" w:rsidRDefault="00EC7970" w:rsidP="006C7469">
      <w:pPr>
        <w:tabs>
          <w:tab w:val="left" w:pos="288"/>
        </w:tabs>
        <w:ind w:firstLine="709"/>
        <w:jc w:val="both"/>
        <w:rPr>
          <w:sz w:val="22"/>
          <w:szCs w:val="22"/>
          <w:lang w:eastAsia="en-US"/>
        </w:rPr>
      </w:pPr>
    </w:p>
    <w:p w:rsidR="003711A2" w:rsidRPr="00547EF3" w:rsidRDefault="003711A2" w:rsidP="003711A2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4. Объемы, источники финансирования программы</w:t>
      </w:r>
    </w:p>
    <w:p w:rsidR="003711A2" w:rsidRPr="00547EF3" w:rsidRDefault="003711A2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Финансовое обеспечение Программы</w:t>
      </w:r>
      <w:r w:rsidRPr="00547EF3">
        <w:rPr>
          <w:b/>
          <w:i/>
          <w:sz w:val="24"/>
          <w:szCs w:val="24"/>
        </w:rPr>
        <w:t xml:space="preserve"> </w:t>
      </w:r>
      <w:r w:rsidRPr="00547EF3">
        <w:rPr>
          <w:sz w:val="24"/>
          <w:szCs w:val="24"/>
        </w:rPr>
        <w:t xml:space="preserve">осуществляется за счет средств бюджета </w:t>
      </w:r>
      <w:r w:rsidR="00547EF3" w:rsidRPr="00547EF3">
        <w:rPr>
          <w:sz w:val="24"/>
          <w:szCs w:val="24"/>
        </w:rPr>
        <w:t>муниципального образования</w:t>
      </w:r>
      <w:r w:rsidRPr="00547EF3">
        <w:rPr>
          <w:sz w:val="24"/>
          <w:szCs w:val="24"/>
        </w:rPr>
        <w:t xml:space="preserve">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</w:t>
      </w:r>
      <w:r w:rsidR="00547EF3" w:rsidRPr="00547EF3">
        <w:rPr>
          <w:sz w:val="24"/>
          <w:szCs w:val="24"/>
        </w:rPr>
        <w:t>муниципального образования</w:t>
      </w:r>
      <w:r w:rsidRPr="00547EF3">
        <w:rPr>
          <w:sz w:val="24"/>
          <w:szCs w:val="24"/>
        </w:rPr>
        <w:t xml:space="preserve"> Приозерский муниципальный район Ленинградской области, бюджета Ленинградской области. </w:t>
      </w:r>
    </w:p>
    <w:p w:rsidR="003711A2" w:rsidRPr="00547EF3" w:rsidRDefault="003711A2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547EF3">
        <w:rPr>
          <w:sz w:val="24"/>
          <w:szCs w:val="24"/>
        </w:rPr>
        <w:t>носит прогнозный характер и подлежат</w:t>
      </w:r>
      <w:proofErr w:type="gramEnd"/>
      <w:r w:rsidRPr="00547EF3">
        <w:rPr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3711A2" w:rsidRPr="00F004C3" w:rsidRDefault="003711A2" w:rsidP="006B0F73">
      <w:pPr>
        <w:ind w:firstLine="709"/>
        <w:jc w:val="both"/>
        <w:rPr>
          <w:sz w:val="24"/>
          <w:szCs w:val="24"/>
        </w:rPr>
      </w:pPr>
      <w:r w:rsidRPr="00F004C3">
        <w:rPr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F004C3" w:rsidRPr="00F004C3">
        <w:rPr>
          <w:sz w:val="24"/>
          <w:szCs w:val="24"/>
        </w:rPr>
        <w:t>2</w:t>
      </w:r>
      <w:r w:rsidR="006C7469">
        <w:rPr>
          <w:sz w:val="24"/>
          <w:szCs w:val="24"/>
        </w:rPr>
        <w:t>391,060332</w:t>
      </w:r>
      <w:r w:rsidRPr="00F004C3">
        <w:rPr>
          <w:sz w:val="24"/>
          <w:szCs w:val="24"/>
        </w:rPr>
        <w:t xml:space="preserve"> тыс. руб., в том числе:</w:t>
      </w:r>
    </w:p>
    <w:p w:rsidR="0088267F" w:rsidRPr="00547EF3" w:rsidRDefault="003711A2" w:rsidP="006B0F73">
      <w:pPr>
        <w:rPr>
          <w:b/>
          <w:i/>
          <w:sz w:val="24"/>
          <w:szCs w:val="24"/>
        </w:rPr>
      </w:pPr>
      <w:r w:rsidRPr="00F004C3">
        <w:rPr>
          <w:sz w:val="24"/>
          <w:szCs w:val="24"/>
        </w:rPr>
        <w:t xml:space="preserve">- местный бюджет – </w:t>
      </w:r>
      <w:r w:rsidR="006C7469">
        <w:rPr>
          <w:sz w:val="24"/>
          <w:szCs w:val="24"/>
        </w:rPr>
        <w:t>217,369122</w:t>
      </w:r>
      <w:r w:rsidRPr="00F004C3">
        <w:rPr>
          <w:sz w:val="24"/>
          <w:szCs w:val="24"/>
        </w:rPr>
        <w:t xml:space="preserve"> тыс.руб.</w:t>
      </w:r>
    </w:p>
    <w:p w:rsidR="00254A2A" w:rsidRPr="00547EF3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6B0F73" w:rsidRDefault="001D28EE" w:rsidP="006A7FD5">
      <w:pPr>
        <w:pStyle w:val="a7"/>
        <w:ind w:right="-81"/>
        <w:jc w:val="center"/>
      </w:pPr>
      <w:r w:rsidRPr="00547EF3">
        <w:rPr>
          <w:b/>
          <w:spacing w:val="-4"/>
          <w:lang w:eastAsia="ar-SA"/>
        </w:rPr>
        <w:t xml:space="preserve"> </w:t>
      </w:r>
      <w:r w:rsidR="003711A2" w:rsidRPr="00547EF3">
        <w:rPr>
          <w:b/>
        </w:rPr>
        <w:t>5. Ожидаемые конечные результаты реализации  программы</w:t>
      </w:r>
    </w:p>
    <w:p w:rsidR="00547EF3" w:rsidRPr="00547EF3" w:rsidRDefault="00547EF3" w:rsidP="006B0F73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47EF3">
        <w:rPr>
          <w:rFonts w:ascii="Times New Roman" w:hAnsi="Times New Roman" w:cs="Times New Roman"/>
        </w:rPr>
        <w:t>К окончанию реализации Программы планируется</w:t>
      </w:r>
      <w:r w:rsidR="00B13BA1">
        <w:rPr>
          <w:rFonts w:ascii="Times New Roman" w:hAnsi="Times New Roman" w:cs="Times New Roman"/>
        </w:rPr>
        <w:t xml:space="preserve"> благоустроить 3 420 м дорог МО Запорожское сельское поселение </w:t>
      </w:r>
    </w:p>
    <w:p w:rsidR="003711A2" w:rsidRPr="00547EF3" w:rsidRDefault="003711A2" w:rsidP="006B0F73">
      <w:pPr>
        <w:autoSpaceDE w:val="0"/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Реализация Муниципальной программы позволит органам местного самоуправления укрепить и поддерживать институт старост, </w:t>
      </w:r>
      <w:proofErr w:type="spellStart"/>
      <w:r w:rsidRPr="00547EF3">
        <w:rPr>
          <w:sz w:val="24"/>
          <w:szCs w:val="24"/>
        </w:rPr>
        <w:t>оперативней</w:t>
      </w:r>
      <w:proofErr w:type="spellEnd"/>
      <w:r w:rsidRPr="00547EF3">
        <w:rPr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собраний жителей на т</w:t>
      </w:r>
      <w:r w:rsidR="003D1CE2">
        <w:rPr>
          <w:sz w:val="24"/>
          <w:szCs w:val="24"/>
        </w:rPr>
        <w:t>ерриториях деятельности старост, снизить количество претензий жителей МО Запорожское сельское поселение на состояние дорог общего пользования местного значения.</w:t>
      </w:r>
      <w:r w:rsidRPr="00547EF3">
        <w:rPr>
          <w:sz w:val="24"/>
          <w:szCs w:val="24"/>
        </w:rPr>
        <w:tab/>
      </w:r>
    </w:p>
    <w:p w:rsidR="00547EF3" w:rsidRPr="00547EF3" w:rsidRDefault="00547EF3" w:rsidP="00547EF3">
      <w:pPr>
        <w:autoSpaceDE w:val="0"/>
        <w:ind w:firstLine="708"/>
        <w:jc w:val="both"/>
        <w:rPr>
          <w:sz w:val="24"/>
          <w:szCs w:val="24"/>
        </w:rPr>
      </w:pPr>
    </w:p>
    <w:p w:rsidR="003711A2" w:rsidRPr="00547EF3" w:rsidRDefault="003711A2" w:rsidP="003711A2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6. Оценка эффективности </w:t>
      </w:r>
      <w:proofErr w:type="gramStart"/>
      <w:r w:rsidRPr="00547EF3">
        <w:rPr>
          <w:b/>
          <w:sz w:val="24"/>
          <w:szCs w:val="24"/>
        </w:rPr>
        <w:t>социально-экономических</w:t>
      </w:r>
      <w:proofErr w:type="gramEnd"/>
      <w:r w:rsidRPr="00547EF3">
        <w:rPr>
          <w:b/>
          <w:sz w:val="24"/>
          <w:szCs w:val="24"/>
        </w:rPr>
        <w:t xml:space="preserve"> </w:t>
      </w:r>
    </w:p>
    <w:p w:rsidR="003711A2" w:rsidRPr="00547EF3" w:rsidRDefault="003711A2" w:rsidP="003711A2">
      <w:pPr>
        <w:jc w:val="center"/>
        <w:rPr>
          <w:b/>
          <w:i/>
          <w:sz w:val="24"/>
          <w:szCs w:val="24"/>
        </w:rPr>
      </w:pPr>
      <w:r w:rsidRPr="00547EF3">
        <w:rPr>
          <w:b/>
          <w:sz w:val="24"/>
          <w:szCs w:val="24"/>
        </w:rPr>
        <w:t>и экологических последствий от реализации муниципальной</w:t>
      </w:r>
      <w:bookmarkStart w:id="35" w:name="YANDEX_234"/>
      <w:bookmarkEnd w:id="35"/>
      <w:r w:rsidRPr="00547EF3">
        <w:rPr>
          <w:b/>
          <w:sz w:val="24"/>
          <w:szCs w:val="24"/>
        </w:rPr>
        <w:t xml:space="preserve"> программы </w:t>
      </w:r>
    </w:p>
    <w:p w:rsidR="003711A2" w:rsidRPr="00547EF3" w:rsidRDefault="003711A2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В результате реализации</w:t>
      </w:r>
      <w:bookmarkStart w:id="36" w:name="YANDEX_235"/>
      <w:bookmarkEnd w:id="36"/>
      <w:r w:rsidRPr="00547EF3">
        <w:rPr>
          <w:sz w:val="24"/>
          <w:szCs w:val="24"/>
        </w:rPr>
        <w:t xml:space="preserve"> программы ожидается создание условий, обеспечивающих комфортные и безопасные условия для </w:t>
      </w:r>
      <w:r w:rsidR="00920E15">
        <w:rPr>
          <w:sz w:val="24"/>
          <w:szCs w:val="24"/>
        </w:rPr>
        <w:t xml:space="preserve">проживания, </w:t>
      </w:r>
      <w:r w:rsidRPr="00547EF3">
        <w:rPr>
          <w:sz w:val="24"/>
          <w:szCs w:val="24"/>
        </w:rPr>
        <w:t xml:space="preserve">работы и отдыха населения </w:t>
      </w:r>
      <w:bookmarkStart w:id="37" w:name="YANDEX_237"/>
      <w:bookmarkEnd w:id="37"/>
      <w:r w:rsidRPr="00547EF3">
        <w:rPr>
          <w:sz w:val="24"/>
          <w:szCs w:val="24"/>
        </w:rPr>
        <w:t>в населенных пункта</w:t>
      </w:r>
      <w:r w:rsidR="005E61B3" w:rsidRPr="00547EF3">
        <w:rPr>
          <w:sz w:val="24"/>
          <w:szCs w:val="24"/>
        </w:rPr>
        <w:t xml:space="preserve">х муниципального образования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поселение.</w:t>
      </w:r>
    </w:p>
    <w:p w:rsidR="003711A2" w:rsidRPr="00547EF3" w:rsidRDefault="003711A2" w:rsidP="006B0F73">
      <w:pPr>
        <w:autoSpaceDE w:val="0"/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</w:t>
      </w:r>
      <w:r w:rsidR="005E61B3" w:rsidRPr="00547EF3">
        <w:rPr>
          <w:sz w:val="24"/>
          <w:szCs w:val="24"/>
        </w:rPr>
        <w:t xml:space="preserve">м муниципального образования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утвержденными </w:t>
      </w:r>
      <w:r w:rsidR="00B13BA1" w:rsidRPr="00B13BA1">
        <w:rPr>
          <w:sz w:val="24"/>
          <w:szCs w:val="24"/>
        </w:rPr>
        <w:t>Распоряжением</w:t>
      </w:r>
      <w:r w:rsidRPr="00B13BA1">
        <w:rPr>
          <w:sz w:val="24"/>
          <w:szCs w:val="24"/>
        </w:rPr>
        <w:t xml:space="preserve"> админ</w:t>
      </w:r>
      <w:r w:rsidR="005E61B3" w:rsidRPr="00B13BA1">
        <w:rPr>
          <w:sz w:val="24"/>
          <w:szCs w:val="24"/>
        </w:rPr>
        <w:t xml:space="preserve">истрации </w:t>
      </w:r>
      <w:r w:rsidR="003D1CE2">
        <w:rPr>
          <w:sz w:val="24"/>
          <w:szCs w:val="24"/>
        </w:rPr>
        <w:t xml:space="preserve">МО Запорожское сельское поселение </w:t>
      </w:r>
      <w:r w:rsidR="00B13BA1" w:rsidRPr="00B13BA1">
        <w:rPr>
          <w:sz w:val="24"/>
          <w:szCs w:val="24"/>
        </w:rPr>
        <w:t>от 21 февраля 2014</w:t>
      </w:r>
      <w:r w:rsidR="00547EF3" w:rsidRPr="00B13BA1">
        <w:rPr>
          <w:sz w:val="24"/>
          <w:szCs w:val="24"/>
        </w:rPr>
        <w:t xml:space="preserve"> года  № </w:t>
      </w:r>
      <w:r w:rsidR="00B13BA1" w:rsidRPr="00B13BA1">
        <w:rPr>
          <w:sz w:val="24"/>
          <w:szCs w:val="24"/>
        </w:rPr>
        <w:t>03 – р</w:t>
      </w:r>
      <w:r w:rsidRPr="00B13BA1">
        <w:rPr>
          <w:sz w:val="24"/>
          <w:szCs w:val="24"/>
        </w:rPr>
        <w:t>.</w:t>
      </w:r>
    </w:p>
    <w:p w:rsidR="003711A2" w:rsidRPr="00547EF3" w:rsidRDefault="003711A2" w:rsidP="006B0F73">
      <w:pPr>
        <w:ind w:firstLine="709"/>
        <w:jc w:val="both"/>
        <w:rPr>
          <w:b/>
          <w:i/>
          <w:sz w:val="24"/>
          <w:szCs w:val="24"/>
        </w:rPr>
      </w:pPr>
      <w:r w:rsidRPr="00547EF3">
        <w:rPr>
          <w:sz w:val="24"/>
          <w:szCs w:val="24"/>
        </w:rPr>
        <w:lastRenderedPageBreak/>
        <w:t>Реализация</w:t>
      </w:r>
      <w:bookmarkStart w:id="38" w:name="YANDEX_250"/>
      <w:bookmarkEnd w:id="38"/>
      <w:r w:rsidRPr="00547EF3">
        <w:rPr>
          <w:sz w:val="24"/>
          <w:szCs w:val="24"/>
        </w:rPr>
        <w:t xml:space="preserve"> Программы приведет к улучшению благоустройства и условий, обеспечивающих комфортные и безопасные условия для </w:t>
      </w:r>
      <w:r w:rsidR="00920E15">
        <w:rPr>
          <w:sz w:val="24"/>
          <w:szCs w:val="24"/>
        </w:rPr>
        <w:t xml:space="preserve">проживания, </w:t>
      </w:r>
      <w:r w:rsidRPr="00547EF3">
        <w:rPr>
          <w:sz w:val="24"/>
          <w:szCs w:val="24"/>
        </w:rPr>
        <w:t>работы и отдыха населения в населенных пунктах муниципального образо</w:t>
      </w:r>
      <w:r w:rsidR="005E61B3" w:rsidRPr="00547EF3">
        <w:rPr>
          <w:sz w:val="24"/>
          <w:szCs w:val="24"/>
        </w:rPr>
        <w:t xml:space="preserve">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поселение.</w:t>
      </w:r>
    </w:p>
    <w:p w:rsidR="003711A2" w:rsidRPr="00547EF3" w:rsidRDefault="003711A2" w:rsidP="003711A2">
      <w:pPr>
        <w:pStyle w:val="a7"/>
        <w:ind w:right="-81"/>
        <w:jc w:val="center"/>
        <w:rPr>
          <w:b/>
        </w:rPr>
      </w:pPr>
    </w:p>
    <w:p w:rsidR="003711A2" w:rsidRPr="00547EF3" w:rsidRDefault="003711A2" w:rsidP="006A7FD5">
      <w:pPr>
        <w:pStyle w:val="a7"/>
        <w:ind w:right="-81" w:firstLine="540"/>
        <w:jc w:val="center"/>
        <w:rPr>
          <w:b/>
        </w:rPr>
      </w:pPr>
      <w:r w:rsidRPr="00547EF3">
        <w:rPr>
          <w:b/>
        </w:rPr>
        <w:t>7. Срок реализации Программы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r w:rsidRPr="00547EF3">
        <w:rPr>
          <w:spacing w:val="2"/>
          <w:sz w:val="24"/>
          <w:szCs w:val="24"/>
        </w:rPr>
        <w:t>Срок реализации Программы устанавливается на период с 01.01.201</w:t>
      </w:r>
      <w:r w:rsidR="00920E15">
        <w:rPr>
          <w:spacing w:val="2"/>
          <w:sz w:val="24"/>
          <w:szCs w:val="24"/>
        </w:rPr>
        <w:t xml:space="preserve">7 </w:t>
      </w:r>
      <w:r w:rsidRPr="00547EF3">
        <w:rPr>
          <w:spacing w:val="2"/>
          <w:sz w:val="24"/>
          <w:szCs w:val="24"/>
        </w:rPr>
        <w:t>г. по 31.12.201</w:t>
      </w:r>
      <w:r w:rsidR="00920E15">
        <w:rPr>
          <w:spacing w:val="2"/>
          <w:sz w:val="24"/>
          <w:szCs w:val="24"/>
        </w:rPr>
        <w:t xml:space="preserve">7 </w:t>
      </w:r>
      <w:r w:rsidRPr="00547EF3">
        <w:rPr>
          <w:spacing w:val="2"/>
          <w:sz w:val="24"/>
          <w:szCs w:val="24"/>
        </w:rPr>
        <w:t>г.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547EF3" w:rsidRDefault="003711A2" w:rsidP="006A7FD5">
      <w:pPr>
        <w:pStyle w:val="a7"/>
        <w:ind w:right="-81" w:firstLine="540"/>
        <w:jc w:val="center"/>
        <w:rPr>
          <w:b/>
        </w:rPr>
      </w:pPr>
      <w:r w:rsidRPr="00547EF3">
        <w:rPr>
          <w:b/>
        </w:rPr>
        <w:t>8. Система управления Программой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proofErr w:type="gramStart"/>
      <w:r w:rsidRPr="00547EF3">
        <w:rPr>
          <w:spacing w:val="2"/>
          <w:sz w:val="24"/>
          <w:szCs w:val="24"/>
        </w:rPr>
        <w:t>Контроль за</w:t>
      </w:r>
      <w:proofErr w:type="gramEnd"/>
      <w:r w:rsidRPr="00547EF3">
        <w:rPr>
          <w:spacing w:val="2"/>
          <w:sz w:val="24"/>
          <w:szCs w:val="24"/>
        </w:rPr>
        <w:t xml:space="preserve"> исполнением программы о</w:t>
      </w:r>
      <w:r w:rsidR="005E61B3" w:rsidRPr="00547EF3">
        <w:rPr>
          <w:spacing w:val="2"/>
          <w:sz w:val="24"/>
          <w:szCs w:val="24"/>
        </w:rPr>
        <w:t xml:space="preserve">существляет администрация </w:t>
      </w:r>
      <w:r w:rsidR="00547EF3" w:rsidRPr="00547EF3">
        <w:rPr>
          <w:spacing w:val="2"/>
          <w:sz w:val="24"/>
          <w:szCs w:val="24"/>
        </w:rPr>
        <w:t xml:space="preserve">муниципального образования </w:t>
      </w:r>
      <w:r w:rsidR="004C4F2D" w:rsidRPr="00547EF3">
        <w:rPr>
          <w:spacing w:val="2"/>
          <w:sz w:val="24"/>
          <w:szCs w:val="24"/>
        </w:rPr>
        <w:t>Запорожское</w:t>
      </w:r>
      <w:r w:rsidR="00547EF3" w:rsidRPr="00547EF3">
        <w:rPr>
          <w:spacing w:val="2"/>
          <w:sz w:val="24"/>
          <w:szCs w:val="24"/>
        </w:rPr>
        <w:t xml:space="preserve"> </w:t>
      </w:r>
      <w:r w:rsidRPr="00547EF3">
        <w:rPr>
          <w:spacing w:val="2"/>
          <w:sz w:val="24"/>
          <w:szCs w:val="24"/>
        </w:rPr>
        <w:t xml:space="preserve">сельское поселение. Финансовый </w:t>
      </w:r>
      <w:proofErr w:type="gramStart"/>
      <w:r w:rsidRPr="00547EF3">
        <w:rPr>
          <w:spacing w:val="2"/>
          <w:sz w:val="24"/>
          <w:szCs w:val="24"/>
        </w:rPr>
        <w:t>контроль за</w:t>
      </w:r>
      <w:proofErr w:type="gramEnd"/>
      <w:r w:rsidRPr="00547EF3">
        <w:rPr>
          <w:spacing w:val="2"/>
          <w:sz w:val="24"/>
          <w:szCs w:val="24"/>
        </w:rPr>
        <w:t xml:space="preserve"> целевым использованием средств возлагается на финан</w:t>
      </w:r>
      <w:r w:rsidR="005E61B3" w:rsidRPr="00547EF3">
        <w:rPr>
          <w:spacing w:val="2"/>
          <w:sz w:val="24"/>
          <w:szCs w:val="24"/>
        </w:rPr>
        <w:t xml:space="preserve">совый отдел администрации </w:t>
      </w:r>
      <w:r w:rsidR="00547EF3" w:rsidRPr="00547EF3">
        <w:rPr>
          <w:spacing w:val="2"/>
          <w:sz w:val="24"/>
          <w:szCs w:val="24"/>
        </w:rPr>
        <w:t>муниципального образования</w:t>
      </w:r>
      <w:r w:rsidR="005E61B3" w:rsidRPr="00547EF3">
        <w:rPr>
          <w:spacing w:val="2"/>
          <w:sz w:val="24"/>
          <w:szCs w:val="24"/>
        </w:rPr>
        <w:t xml:space="preserve"> </w:t>
      </w:r>
      <w:r w:rsidR="004C4F2D" w:rsidRPr="00547EF3">
        <w:rPr>
          <w:spacing w:val="2"/>
          <w:sz w:val="24"/>
          <w:szCs w:val="24"/>
        </w:rPr>
        <w:t>Запорожское</w:t>
      </w:r>
      <w:r w:rsidRPr="00547EF3">
        <w:rPr>
          <w:spacing w:val="2"/>
          <w:sz w:val="24"/>
          <w:szCs w:val="24"/>
        </w:rPr>
        <w:t xml:space="preserve">  сельское поселение.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r w:rsidRPr="00547EF3">
        <w:rPr>
          <w:spacing w:val="2"/>
          <w:sz w:val="24"/>
          <w:szCs w:val="24"/>
        </w:rPr>
        <w:t>Реализаци</w:t>
      </w:r>
      <w:r w:rsidR="005E61B3" w:rsidRPr="00547EF3">
        <w:rPr>
          <w:spacing w:val="2"/>
          <w:sz w:val="24"/>
          <w:szCs w:val="24"/>
        </w:rPr>
        <w:t xml:space="preserve">я муниципальной программы </w:t>
      </w:r>
      <w:r w:rsidR="00547EF3" w:rsidRPr="00547EF3">
        <w:rPr>
          <w:spacing w:val="2"/>
          <w:sz w:val="24"/>
          <w:szCs w:val="24"/>
        </w:rPr>
        <w:t>муниципального образования</w:t>
      </w:r>
      <w:r w:rsidR="005E61B3" w:rsidRPr="00547EF3">
        <w:rPr>
          <w:spacing w:val="2"/>
          <w:sz w:val="24"/>
          <w:szCs w:val="24"/>
        </w:rPr>
        <w:t xml:space="preserve"> </w:t>
      </w:r>
      <w:r w:rsidR="004C4F2D" w:rsidRPr="00547EF3">
        <w:rPr>
          <w:spacing w:val="2"/>
          <w:sz w:val="24"/>
          <w:szCs w:val="24"/>
        </w:rPr>
        <w:t>Запорожское</w:t>
      </w:r>
      <w:r w:rsidRPr="00547EF3">
        <w:rPr>
          <w:spacing w:val="2"/>
          <w:sz w:val="24"/>
          <w:szCs w:val="24"/>
        </w:rPr>
        <w:t xml:space="preserve"> сельское поселение осуществляется на основе: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r w:rsidRPr="00547EF3">
        <w:rPr>
          <w:spacing w:val="2"/>
          <w:sz w:val="24"/>
          <w:szCs w:val="24"/>
        </w:rPr>
        <w:t xml:space="preserve">- муниципальных контрактов, заключаемых муниципальным заказчиком программы                             с исполнителями программных мероприятий в соответствии с Федеральным законом                         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3711A2" w:rsidRPr="00547EF3" w:rsidRDefault="003711A2" w:rsidP="006B0F73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547EF3">
        <w:rPr>
          <w:spacing w:val="2"/>
          <w:sz w:val="24"/>
          <w:szCs w:val="24"/>
        </w:rPr>
        <w:t>- соблюдения условий, порядка, правил, утвержденных федеральными, областными                                    и муниципальными правовыми актами</w:t>
      </w:r>
      <w:r w:rsidR="00547EF3" w:rsidRPr="00547EF3">
        <w:rPr>
          <w:spacing w:val="2"/>
          <w:sz w:val="24"/>
          <w:szCs w:val="24"/>
        </w:rPr>
        <w:t>.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9. Расходы 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на реализацию муниципальной программы 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«Устойчивое общественное развитие в муниципальном образовании </w:t>
      </w:r>
    </w:p>
    <w:p w:rsidR="003711A2" w:rsidRPr="00547EF3" w:rsidRDefault="004C4F2D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Запорожское</w:t>
      </w:r>
      <w:r w:rsidR="003711A2" w:rsidRPr="00547EF3">
        <w:rPr>
          <w:b/>
          <w:sz w:val="24"/>
          <w:szCs w:val="24"/>
        </w:rPr>
        <w:t xml:space="preserve"> сельское поселение  муниципального образования Приозерский </w:t>
      </w:r>
    </w:p>
    <w:p w:rsidR="003711A2" w:rsidRPr="004F786C" w:rsidRDefault="003711A2" w:rsidP="006A7FD5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муниципальный район Ленинградской области на 201</w:t>
      </w:r>
      <w:r w:rsidR="00920E15">
        <w:rPr>
          <w:b/>
          <w:sz w:val="24"/>
          <w:szCs w:val="24"/>
        </w:rPr>
        <w:t>7</w:t>
      </w:r>
      <w:r w:rsidRPr="00547EF3">
        <w:rPr>
          <w:b/>
          <w:sz w:val="24"/>
          <w:szCs w:val="24"/>
        </w:rPr>
        <w:t xml:space="preserve"> год»  </w:t>
      </w:r>
    </w:p>
    <w:tbl>
      <w:tblPr>
        <w:tblW w:w="0" w:type="auto"/>
        <w:tblInd w:w="36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4136"/>
        <w:gridCol w:w="21"/>
        <w:gridCol w:w="1255"/>
        <w:gridCol w:w="1159"/>
        <w:gridCol w:w="36"/>
        <w:gridCol w:w="957"/>
        <w:gridCol w:w="8"/>
        <w:gridCol w:w="1099"/>
      </w:tblGrid>
      <w:tr w:rsidR="003711A2" w:rsidRPr="004F786C" w:rsidTr="003E4A41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№</w:t>
            </w:r>
          </w:p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Всего</w:t>
            </w:r>
          </w:p>
          <w:p w:rsidR="003711A2" w:rsidRPr="004F786C" w:rsidRDefault="006A7FD5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</w:t>
            </w:r>
            <w:r w:rsidR="003711A2" w:rsidRPr="004F78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711A2" w:rsidRPr="004F786C" w:rsidTr="006A7FD5">
        <w:trPr>
          <w:cantSplit/>
          <w:trHeight w:val="256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7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920E15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3711A2"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9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6</w:t>
            </w:r>
          </w:p>
        </w:tc>
      </w:tr>
      <w:tr w:rsidR="003711A2" w:rsidRPr="004F786C" w:rsidTr="003E4A41"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ОБЩИЕ РАСХОДЫ НА РЕАЛИЗАЦИЮ МУНИЦИПАЛЬНОЙ ПРОГРАММЫ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20E15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2391,060332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20E15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2391,060332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20E15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2173,69121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20E15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2173,69121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E66B9A" w:rsidRDefault="00920E15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217,369122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E66B9A" w:rsidRDefault="00920E15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217,369122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06196" w:rsidP="009061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2391,060332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06196" w:rsidP="009061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2391,060332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06196" w:rsidP="009061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06196" w:rsidP="009061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06196" w:rsidP="009061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2173,69121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06196" w:rsidP="009061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2173,69121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06196" w:rsidP="009061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217,369122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06196" w:rsidP="009061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217,369122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</w:tbl>
    <w:p w:rsidR="003711A2" w:rsidRPr="004F786C" w:rsidRDefault="003711A2" w:rsidP="003711A2">
      <w:pPr>
        <w:rPr>
          <w:sz w:val="24"/>
          <w:szCs w:val="24"/>
        </w:rPr>
        <w:sectPr w:rsidR="003711A2" w:rsidRPr="004F786C">
          <w:pgSz w:w="11906" w:h="16838"/>
          <w:pgMar w:top="425" w:right="567" w:bottom="284" w:left="1418" w:header="720" w:footer="720" w:gutter="0"/>
          <w:cols w:space="720"/>
          <w:docGrid w:linePitch="600" w:charSpace="36864"/>
        </w:sect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lastRenderedPageBreak/>
        <w:t xml:space="preserve">10. План реализации </w:t>
      </w:r>
    </w:p>
    <w:p w:rsidR="003711A2" w:rsidRPr="004F786C" w:rsidRDefault="003711A2" w:rsidP="004B4199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муниципальной программ</w:t>
      </w:r>
      <w:r w:rsidR="004B4199">
        <w:rPr>
          <w:b/>
          <w:sz w:val="24"/>
          <w:szCs w:val="24"/>
        </w:rPr>
        <w:t xml:space="preserve">ы </w:t>
      </w:r>
      <w:r w:rsidRPr="004F786C">
        <w:rPr>
          <w:b/>
          <w:sz w:val="24"/>
          <w:szCs w:val="24"/>
        </w:rPr>
        <w:t>«Устойчивое общественное разви</w:t>
      </w:r>
      <w:r w:rsidR="004B4199">
        <w:rPr>
          <w:b/>
          <w:sz w:val="24"/>
          <w:szCs w:val="24"/>
        </w:rPr>
        <w:t xml:space="preserve">тие в муниципальном образовании </w:t>
      </w:r>
      <w:r w:rsidR="004C4F2D" w:rsidRPr="004F786C">
        <w:rPr>
          <w:b/>
          <w:sz w:val="24"/>
          <w:szCs w:val="24"/>
        </w:rPr>
        <w:t>Запорожское</w:t>
      </w:r>
      <w:r w:rsidRPr="004F786C">
        <w:rPr>
          <w:b/>
          <w:sz w:val="24"/>
          <w:szCs w:val="24"/>
        </w:rPr>
        <w:t xml:space="preserve"> сельское поселе</w:t>
      </w:r>
      <w:r w:rsidR="004B4199">
        <w:rPr>
          <w:b/>
          <w:sz w:val="24"/>
          <w:szCs w:val="24"/>
        </w:rPr>
        <w:t xml:space="preserve">ние муниципального образования </w:t>
      </w:r>
      <w:r w:rsidRPr="004F786C">
        <w:rPr>
          <w:b/>
          <w:sz w:val="24"/>
          <w:szCs w:val="24"/>
        </w:rPr>
        <w:t>Приозерский муниципальный район Ленинградской области на 2016 год»</w:t>
      </w:r>
    </w:p>
    <w:p w:rsidR="003711A2" w:rsidRPr="0000722C" w:rsidRDefault="003711A2" w:rsidP="003711A2">
      <w:pPr>
        <w:widowControl w:val="0"/>
        <w:autoSpaceDE w:val="0"/>
        <w:jc w:val="center"/>
        <w:rPr>
          <w:sz w:val="21"/>
          <w:szCs w:val="21"/>
        </w:rPr>
      </w:pPr>
      <w:r w:rsidRPr="0000722C">
        <w:rPr>
          <w:b/>
          <w:sz w:val="23"/>
          <w:szCs w:val="23"/>
        </w:rPr>
        <w:t xml:space="preserve"> </w:t>
      </w:r>
    </w:p>
    <w:tbl>
      <w:tblPr>
        <w:tblW w:w="17008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843"/>
        <w:gridCol w:w="1134"/>
        <w:gridCol w:w="1174"/>
        <w:gridCol w:w="2191"/>
        <w:gridCol w:w="1265"/>
        <w:gridCol w:w="1146"/>
        <w:gridCol w:w="1045"/>
        <w:gridCol w:w="1030"/>
      </w:tblGrid>
      <w:tr w:rsidR="003711A2" w:rsidRPr="004F786C" w:rsidTr="00B13BA1">
        <w:trPr>
          <w:trHeight w:val="70"/>
        </w:trPr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199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Финансирование (тыс.руб.)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rPr>
          <w:trHeight w:val="100"/>
        </w:trPr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7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8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9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Подпрограмма "Создание ус</w:t>
            </w:r>
            <w:r w:rsidR="004B4199">
              <w:rPr>
                <w:rFonts w:ascii="Times New Roman" w:hAnsi="Times New Roman" w:cs="Times New Roman"/>
                <w:b/>
              </w:rPr>
              <w:t xml:space="preserve">ловий для эффективного </w:t>
            </w:r>
            <w:r w:rsidRPr="004F786C">
              <w:rPr>
                <w:rFonts w:ascii="Times New Roman" w:hAnsi="Times New Roman" w:cs="Times New Roman"/>
                <w:b/>
              </w:rPr>
              <w:t>выполнения органами местного самоуправления своих полномочий"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20E15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2173,69121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0E15">
              <w:rPr>
                <w:rFonts w:ascii="Times New Roman" w:hAnsi="Times New Roman" w:cs="Times New Roman"/>
              </w:rPr>
              <w:t>17,369122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 xml:space="preserve">Основное мероприятие "Государственная поддержка проектов местных инициатив граждан"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20E15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2173,69121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0E15">
              <w:rPr>
                <w:rFonts w:ascii="Times New Roman" w:hAnsi="Times New Roman" w:cs="Times New Roman"/>
              </w:rPr>
              <w:t>17,369122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B151CB" w:rsidP="009A36A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51CB">
              <w:rPr>
                <w:rFonts w:ascii="Times New Roman" w:hAnsi="Times New Roman" w:cs="Times New Roman"/>
              </w:rPr>
              <w:t>Благоустройство дорог пос. Пятиречье: ремонт, подсыпка, планировка, очистка канав – 900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 w:rsidR="002875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 w:rsidR="002875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2875B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571,96563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2875B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57,19656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B151CB" w:rsidP="009A36A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51CB">
              <w:rPr>
                <w:rFonts w:ascii="Times New Roman" w:hAnsi="Times New Roman" w:cs="Times New Roman"/>
              </w:rPr>
              <w:t>Благоустройство дорог дер. Удальцово: ремонт, подсыпка, планировка, очистка канав – 810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 w:rsidR="002875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 w:rsidR="002875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2875B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514,76906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2875B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51,47691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E66B9A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BB2CDD" w:rsidP="009A36A9">
            <w:pPr>
              <w:pStyle w:val="ConsPlusCell"/>
              <w:rPr>
                <w:rFonts w:ascii="Times New Roman" w:hAnsi="Times New Roman" w:cs="Times New Roman"/>
              </w:rPr>
            </w:pPr>
            <w:r w:rsidRPr="00BB2CDD">
              <w:rPr>
                <w:rFonts w:ascii="Times New Roman" w:hAnsi="Times New Roman" w:cs="Times New Roman"/>
                <w:color w:val="000000"/>
              </w:rPr>
              <w:t>Благоустройство внутрипоселковых дорог части территории № 1 пос. Запорожское: ремонт, подсыпка, планировка по ул. Полянная и пер. Псковский</w:t>
            </w:r>
            <w:r w:rsidR="009A36A9" w:rsidRPr="009A36A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710DF9" w:rsidRPr="00710DF9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9A36A9">
              <w:rPr>
                <w:rFonts w:ascii="Times New Roman" w:hAnsi="Times New Roman" w:cs="Times New Roman"/>
                <w:color w:val="000000"/>
              </w:rPr>
              <w:t>855</w:t>
            </w:r>
            <w:r w:rsidR="00710DF9" w:rsidRPr="00710DF9">
              <w:rPr>
                <w:rFonts w:ascii="Times New Roman" w:hAnsi="Times New Roman" w:cs="Times New Roman"/>
                <w:color w:val="000000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 w:rsidR="00920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 w:rsidR="00920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rPr>
          <w:trHeight w:val="42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E45E84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543,47826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E45E84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54,347826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B724E9" w:rsidP="009A36A9">
            <w:pPr>
              <w:pStyle w:val="ConsPlusCell"/>
              <w:rPr>
                <w:rFonts w:ascii="Times New Roman" w:hAnsi="Times New Roman" w:cs="Times New Roman"/>
              </w:rPr>
            </w:pPr>
            <w:r w:rsidRPr="00B724E9">
              <w:rPr>
                <w:rFonts w:ascii="Times New Roman" w:hAnsi="Times New Roman" w:cs="Times New Roman"/>
                <w:color w:val="000000"/>
              </w:rPr>
              <w:t>Благоустройство внутрипоселковых дорог части территории № 2 пос. Запорожское: ремонт, подсыпка, планировка</w:t>
            </w:r>
            <w:proofErr w:type="gramStart"/>
            <w:r w:rsidRPr="00B724E9">
              <w:rPr>
                <w:rFonts w:ascii="Times New Roman" w:hAnsi="Times New Roman" w:cs="Times New Roman"/>
                <w:color w:val="000000"/>
              </w:rPr>
              <w:t xml:space="preserve"> Г</w:t>
            </w:r>
            <w:proofErr w:type="gramEnd"/>
            <w:r w:rsidRPr="00B724E9">
              <w:rPr>
                <w:rFonts w:ascii="Times New Roman" w:hAnsi="Times New Roman" w:cs="Times New Roman"/>
                <w:color w:val="000000"/>
              </w:rPr>
              <w:t>лох у домов 61, 62, с 71 по 94, от остановки до дома № 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7970" w:rsidRPr="00710DF9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7970" w:rsidRPr="00710D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36A9">
              <w:rPr>
                <w:rFonts w:ascii="Times New Roman" w:hAnsi="Times New Roman" w:cs="Times New Roman"/>
                <w:color w:val="000000"/>
              </w:rPr>
              <w:t>855</w:t>
            </w:r>
            <w:r w:rsidR="00EC7970" w:rsidRPr="00710DF9">
              <w:rPr>
                <w:rFonts w:ascii="Times New Roman" w:hAnsi="Times New Roman" w:cs="Times New Roman"/>
                <w:color w:val="000000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rPr>
          <w:trHeight w:val="42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45E84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543,47826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45E84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54,347826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</w:tbl>
    <w:p w:rsidR="003711A2" w:rsidRPr="0000722C" w:rsidRDefault="003711A2" w:rsidP="003711A2">
      <w:pPr>
        <w:sectPr w:rsidR="003711A2" w:rsidRPr="0000722C" w:rsidSect="003E4A41">
          <w:pgSz w:w="16838" w:h="11906" w:orient="landscape"/>
          <w:pgMar w:top="567" w:right="284" w:bottom="284" w:left="425" w:header="720" w:footer="0" w:gutter="0"/>
          <w:cols w:space="720"/>
          <w:docGrid w:linePitch="600" w:charSpace="36864"/>
        </w:sectPr>
      </w:pPr>
    </w:p>
    <w:p w:rsidR="003711A2" w:rsidRPr="0000722C" w:rsidRDefault="003711A2" w:rsidP="003711A2">
      <w:pPr>
        <w:pStyle w:val="a6"/>
        <w:jc w:val="right"/>
        <w:rPr>
          <w:rFonts w:ascii="Times New Roman" w:hAnsi="Times New Roman" w:cs="Times New Roman"/>
          <w:b/>
        </w:r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11. Целевые показатели</w:t>
      </w:r>
    </w:p>
    <w:p w:rsidR="003711A2" w:rsidRPr="00FC012B" w:rsidRDefault="00FC012B" w:rsidP="00FC012B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 w:rsidR="003711A2" w:rsidRPr="004F786C">
        <w:rPr>
          <w:b/>
          <w:sz w:val="24"/>
          <w:szCs w:val="24"/>
        </w:rPr>
        <w:t>«Устойчивое обществен</w:t>
      </w:r>
      <w:r>
        <w:rPr>
          <w:b/>
          <w:sz w:val="24"/>
          <w:szCs w:val="24"/>
        </w:rPr>
        <w:t xml:space="preserve">ное развитие </w:t>
      </w:r>
      <w:r w:rsidR="003E4A41" w:rsidRPr="004F786C">
        <w:rPr>
          <w:b/>
          <w:sz w:val="24"/>
          <w:szCs w:val="24"/>
        </w:rPr>
        <w:t xml:space="preserve">в муниципальном  образовании </w:t>
      </w:r>
      <w:r w:rsidR="004C4F2D" w:rsidRPr="004F786C">
        <w:rPr>
          <w:b/>
          <w:sz w:val="24"/>
          <w:szCs w:val="24"/>
        </w:rPr>
        <w:t>Запорожское</w:t>
      </w:r>
      <w:r>
        <w:rPr>
          <w:b/>
          <w:sz w:val="24"/>
          <w:szCs w:val="24"/>
        </w:rPr>
        <w:t xml:space="preserve"> сельское </w:t>
      </w:r>
      <w:r w:rsidR="003711A2" w:rsidRPr="004F786C">
        <w:rPr>
          <w:b/>
          <w:sz w:val="24"/>
          <w:szCs w:val="24"/>
        </w:rPr>
        <w:t>поселение муниципа</w:t>
      </w:r>
      <w:r>
        <w:rPr>
          <w:b/>
          <w:sz w:val="24"/>
          <w:szCs w:val="24"/>
        </w:rPr>
        <w:t xml:space="preserve">льного образования Приозерский </w:t>
      </w:r>
      <w:r w:rsidR="003711A2" w:rsidRPr="004F786C">
        <w:rPr>
          <w:b/>
          <w:sz w:val="24"/>
          <w:szCs w:val="24"/>
        </w:rPr>
        <w:t>муниципальный район Ленинградской области на 201</w:t>
      </w:r>
      <w:r w:rsidR="00920E15">
        <w:rPr>
          <w:b/>
          <w:sz w:val="24"/>
          <w:szCs w:val="24"/>
        </w:rPr>
        <w:t>7</w:t>
      </w:r>
      <w:r w:rsidR="003711A2" w:rsidRPr="004F786C">
        <w:rPr>
          <w:b/>
          <w:sz w:val="24"/>
          <w:szCs w:val="24"/>
        </w:rPr>
        <w:t xml:space="preserve"> год»  </w:t>
      </w:r>
    </w:p>
    <w:p w:rsidR="003711A2" w:rsidRPr="0000722C" w:rsidRDefault="003711A2" w:rsidP="003711A2">
      <w:pPr>
        <w:widowControl w:val="0"/>
        <w:autoSpaceDE w:val="0"/>
        <w:jc w:val="center"/>
      </w:pPr>
    </w:p>
    <w:tbl>
      <w:tblPr>
        <w:tblW w:w="1008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67"/>
        <w:gridCol w:w="1276"/>
        <w:gridCol w:w="1275"/>
        <w:gridCol w:w="1276"/>
        <w:gridCol w:w="1331"/>
      </w:tblGrid>
      <w:tr w:rsidR="003711A2" w:rsidRPr="0000722C" w:rsidTr="003E4A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№ строки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целевого показателя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2875B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по итогам 201</w:t>
            </w:r>
            <w:r w:rsidR="002875BC">
              <w:rPr>
                <w:sz w:val="18"/>
                <w:szCs w:val="18"/>
              </w:rPr>
              <w:t>7</w:t>
            </w:r>
            <w:r w:rsidRPr="0000722C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по итогам 201</w:t>
            </w:r>
            <w:r w:rsidR="002875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по итогам 201</w:t>
            </w:r>
            <w:r w:rsidR="002875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целевого показателя </w:t>
            </w:r>
          </w:p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(на начало реализации муниципальной программы)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"Создание условий для эффективного выполнения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органами местного самоуправления своих полномочий"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"Государственная поддержка проектов местных инициатив граждан"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3711A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B151CB" w:rsidP="009A36A9">
            <w:pPr>
              <w:jc w:val="both"/>
            </w:pPr>
            <w:r w:rsidRPr="00B151CB">
              <w:t>Благоустройство дорог пос. Пятиречье: ремонт, подсыпка, п</w:t>
            </w:r>
            <w:r>
              <w:t>ланировка, очистка канав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D6EF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875BC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B151CB" w:rsidP="009A36A9">
            <w:pPr>
              <w:jc w:val="both"/>
            </w:pPr>
            <w:r w:rsidRPr="00B151CB">
              <w:t>Благоустройство дорог дер. Удальцово: ремонт, подсыпка, п</w:t>
            </w:r>
            <w:r>
              <w:t xml:space="preserve">ланировка, очистка канав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A35E8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875BC" w:rsidP="007A0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FC644D" w:rsidRPr="0000722C" w:rsidTr="00FC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C644D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BB2CDD" w:rsidP="002875BC">
            <w:pPr>
              <w:pStyle w:val="a5"/>
              <w:tabs>
                <w:tab w:val="left" w:pos="426"/>
                <w:tab w:val="left" w:pos="709"/>
              </w:tabs>
              <w:ind w:left="0"/>
              <w:jc w:val="both"/>
            </w:pPr>
            <w:r w:rsidRPr="00BB2CDD">
              <w:t>Благоустройство внутрипоселковых дорог части территории № 1 пос. Запорожское: ремонт, подсыпка, планировка по ул. Полянная и пер. Псковский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56F7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9A36A9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</w:tr>
      <w:tr w:rsidR="009A36A9" w:rsidRPr="0000722C" w:rsidTr="00FC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00722C" w:rsidRDefault="009A36A9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710DF9" w:rsidRDefault="00B724E9" w:rsidP="009A36A9">
            <w:pPr>
              <w:pStyle w:val="a5"/>
              <w:tabs>
                <w:tab w:val="left" w:pos="426"/>
                <w:tab w:val="left" w:pos="709"/>
              </w:tabs>
              <w:ind w:left="0"/>
              <w:jc w:val="both"/>
            </w:pPr>
            <w:r w:rsidRPr="00AF0C79">
              <w:rPr>
                <w:sz w:val="22"/>
                <w:szCs w:val="22"/>
              </w:rPr>
              <w:t>Благоустройство внутрипоселковых дорог части территории № 2 пос. Запорожское: ремонт, подсыпка, планировка</w:t>
            </w:r>
            <w:proofErr w:type="gramStart"/>
            <w:r w:rsidRPr="00AF0C79">
              <w:rPr>
                <w:sz w:val="22"/>
                <w:szCs w:val="22"/>
              </w:rPr>
              <w:t xml:space="preserve"> Г</w:t>
            </w:r>
            <w:proofErr w:type="gramEnd"/>
            <w:r w:rsidRPr="00AF0C79">
              <w:rPr>
                <w:sz w:val="22"/>
                <w:szCs w:val="22"/>
              </w:rPr>
              <w:t>лох у домов 61, 62, с 71 по 94, от остановки до дома № 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Default="009A36A9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Default="009A36A9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0C0F42" w:rsidRDefault="009A36A9" w:rsidP="00FC644D">
            <w:pPr>
              <w:jc w:val="center"/>
            </w:pPr>
            <w: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0C0F42" w:rsidRDefault="009A36A9" w:rsidP="00FC644D">
            <w:pPr>
              <w:jc w:val="center"/>
            </w:pPr>
            <w: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6A9" w:rsidRPr="000C0F42" w:rsidRDefault="009A36A9" w:rsidP="00FC644D">
            <w:pPr>
              <w:jc w:val="center"/>
            </w:pPr>
            <w:r>
              <w:t>---</w:t>
            </w:r>
          </w:p>
        </w:tc>
      </w:tr>
    </w:tbl>
    <w:p w:rsidR="003711A2" w:rsidRPr="0000722C" w:rsidRDefault="003711A2" w:rsidP="003711A2">
      <w:pPr>
        <w:spacing w:before="280"/>
        <w:rPr>
          <w:b/>
          <w:bCs/>
          <w:kern w:val="1"/>
          <w:sz w:val="21"/>
          <w:szCs w:val="21"/>
        </w:rPr>
      </w:pPr>
    </w:p>
    <w:p w:rsidR="003711A2" w:rsidRDefault="003711A2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Pr="0000722C" w:rsidRDefault="008A4179" w:rsidP="003711A2">
      <w:pPr>
        <w:jc w:val="center"/>
        <w:rPr>
          <w:b/>
          <w:sz w:val="24"/>
          <w:szCs w:val="24"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2501CB" w:rsidRDefault="002501CB" w:rsidP="008A417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8A4179" w:rsidRPr="00592B40" w:rsidRDefault="008A4179" w:rsidP="00592B4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2B40">
        <w:rPr>
          <w:b/>
          <w:sz w:val="24"/>
          <w:szCs w:val="24"/>
        </w:rPr>
        <w:lastRenderedPageBreak/>
        <w:t xml:space="preserve">Целевые показатели </w:t>
      </w:r>
    </w:p>
    <w:p w:rsidR="008A4179" w:rsidRDefault="009964BB" w:rsidP="009964B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 w:rsidR="008A4179" w:rsidRPr="00592B40">
        <w:rPr>
          <w:sz w:val="24"/>
          <w:szCs w:val="24"/>
        </w:rPr>
        <w:t>«</w:t>
      </w:r>
      <w:r w:rsidR="008A4179" w:rsidRPr="00592B40">
        <w:rPr>
          <w:b/>
          <w:sz w:val="24"/>
          <w:szCs w:val="24"/>
        </w:rPr>
        <w:t>Устойчивое общественное развити</w:t>
      </w:r>
      <w:r>
        <w:rPr>
          <w:b/>
          <w:sz w:val="24"/>
          <w:szCs w:val="24"/>
        </w:rPr>
        <w:t xml:space="preserve">е  в муниципальном образовании </w:t>
      </w:r>
      <w:r w:rsidR="004C4F2D" w:rsidRPr="00592B40">
        <w:rPr>
          <w:b/>
          <w:sz w:val="24"/>
          <w:szCs w:val="24"/>
        </w:rPr>
        <w:t>Запорожское</w:t>
      </w:r>
      <w:r w:rsidR="008A4179" w:rsidRPr="00592B40">
        <w:rPr>
          <w:b/>
          <w:sz w:val="24"/>
          <w:szCs w:val="24"/>
        </w:rPr>
        <w:t xml:space="preserve"> сельское поселение в 2016 году»</w:t>
      </w:r>
    </w:p>
    <w:p w:rsidR="00D56F88" w:rsidRPr="00592B40" w:rsidRDefault="00D56F88" w:rsidP="009964B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878"/>
        <w:gridCol w:w="2491"/>
        <w:gridCol w:w="1446"/>
        <w:gridCol w:w="1275"/>
        <w:gridCol w:w="3686"/>
      </w:tblGrid>
      <w:tr w:rsidR="008A4179" w:rsidRPr="002F52E1" w:rsidTr="002D6EFB">
        <w:trPr>
          <w:trHeight w:val="112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proofErr w:type="spellStart"/>
            <w:r w:rsidRPr="002F52E1">
              <w:rPr>
                <w:color w:val="00000A"/>
                <w:kern w:val="1"/>
                <w:lang w:eastAsia="hi-IN" w:bidi="hi-IN"/>
              </w:rPr>
              <w:t>Справочно</w:t>
            </w:r>
            <w:proofErr w:type="spellEnd"/>
            <w:r w:rsidRPr="002F52E1">
              <w:rPr>
                <w:color w:val="00000A"/>
                <w:kern w:val="1"/>
                <w:lang w:eastAsia="hi-IN" w:bidi="hi-IN"/>
              </w:rPr>
              <w:t>: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A4179" w:rsidRPr="002F52E1" w:rsidTr="002D6EFB">
        <w:trPr>
          <w:trHeight w:val="668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79" w:rsidRPr="002F52E1" w:rsidRDefault="008A4179" w:rsidP="009964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</w:tr>
      <w:tr w:rsidR="008A4179" w:rsidRPr="002F52E1" w:rsidTr="002D6EFB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3518F8" w:rsidRDefault="008A4179" w:rsidP="00011E74">
            <w:pPr>
              <w:jc w:val="both"/>
            </w:pPr>
            <w:r w:rsidRPr="003518F8">
              <w:rPr>
                <w:spacing w:val="2"/>
                <w:lang w:eastAsia="ar-SA"/>
              </w:rPr>
              <w:t>процент соответствия об</w:t>
            </w:r>
            <w:r w:rsidR="009964BB">
              <w:rPr>
                <w:spacing w:val="2"/>
                <w:lang w:eastAsia="ar-SA"/>
              </w:rPr>
              <w:t xml:space="preserve">ъектов внешнего благоустройства </w:t>
            </w:r>
            <w:r w:rsidRPr="003518F8">
              <w:rPr>
                <w:spacing w:val="2"/>
                <w:lang w:eastAsia="ar-SA"/>
              </w:rPr>
              <w:t>(элементов благоустройства</w:t>
            </w:r>
            <w:r w:rsidR="00011E74">
              <w:rPr>
                <w:spacing w:val="2"/>
                <w:lang w:eastAsia="ar-SA"/>
              </w:rPr>
              <w:t xml:space="preserve"> дорог</w:t>
            </w:r>
            <w:r w:rsidRPr="003518F8">
              <w:rPr>
                <w:spacing w:val="2"/>
                <w:lang w:eastAsia="ar-SA"/>
              </w:rPr>
              <w:t>) существующим нормам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990DEE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149A9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Pr="002F52E1" w:rsidRDefault="00011E74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Pr="003518F8" w:rsidRDefault="00C149A9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>
              <w:rPr>
                <w:spacing w:val="2"/>
                <w:lang w:eastAsia="ar-SA"/>
              </w:rPr>
              <w:t xml:space="preserve">Количество поселков, подлежащих развитию, как части территории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Default="00C149A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9A9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A4179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9" w:rsidRPr="002F52E1" w:rsidRDefault="00011E74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3</w:t>
            </w:r>
            <w:r w:rsidR="008A4179" w:rsidRPr="002F52E1">
              <w:rPr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3518F8" w:rsidRDefault="008A4179" w:rsidP="009964BB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518F8">
              <w:rPr>
                <w:spacing w:val="2"/>
                <w:lang w:eastAsia="ar-SA"/>
              </w:rPr>
              <w:t>процент привлечения населения к работам по благоустройству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990DEE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A4179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011E74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</w:t>
            </w:r>
            <w:r w:rsidR="008A4179" w:rsidRPr="002F52E1">
              <w:rPr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017EDC" w:rsidRDefault="00C149A9" w:rsidP="00C149A9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>
              <w:rPr>
                <w:spacing w:val="2"/>
                <w:lang w:eastAsia="ar-SA"/>
              </w:rPr>
              <w:t>Доля дорог, подлежащих ремонту по отношению к общему объему дорог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990DEE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8A4179" w:rsidRDefault="008A4179" w:rsidP="008A4179">
      <w:pPr>
        <w:pStyle w:val="a5"/>
        <w:ind w:left="0" w:firstLine="720"/>
        <w:jc w:val="center"/>
        <w:rPr>
          <w:b/>
          <w:sz w:val="24"/>
          <w:szCs w:val="24"/>
        </w:rPr>
      </w:pPr>
    </w:p>
    <w:p w:rsidR="008A4179" w:rsidRPr="008A4179" w:rsidRDefault="00D56F88" w:rsidP="008A417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эффективности Программы</w:t>
      </w:r>
    </w:p>
    <w:p w:rsidR="008A4179" w:rsidRPr="00D56F88" w:rsidRDefault="008A4179" w:rsidP="008A417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   В качестве </w:t>
      </w:r>
      <w:proofErr w:type="gramStart"/>
      <w:r w:rsidRPr="00D56F88"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 w:rsidRPr="00D56F88"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</w:rPr>
        <w:t>Пф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= ---------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</w:rPr>
        <w:t>Пп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где   </w:t>
      </w:r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D56F88">
        <w:rPr>
          <w:color w:val="000000"/>
          <w:sz w:val="24"/>
          <w:szCs w:val="24"/>
        </w:rPr>
        <w:t>достижения</w:t>
      </w:r>
      <w:proofErr w:type="gramEnd"/>
      <w:r w:rsidRPr="00D56F88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</w:rPr>
        <w:t>Пф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-</w:t>
      </w:r>
      <w:proofErr w:type="spellStart"/>
      <w:r w:rsidRPr="00D56F88">
        <w:rPr>
          <w:color w:val="000000"/>
          <w:sz w:val="24"/>
          <w:szCs w:val="24"/>
        </w:rPr>
        <w:t>Пп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proofErr w:type="gramStart"/>
      <w:r w:rsidRPr="00D56F88">
        <w:rPr>
          <w:color w:val="000000"/>
          <w:sz w:val="24"/>
          <w:szCs w:val="24"/>
          <w:lang w:val="en-US"/>
        </w:rPr>
        <w:t>m</w:t>
      </w:r>
      <w:proofErr w:type="gramEnd"/>
      <w:r w:rsidRPr="00D56F88">
        <w:rPr>
          <w:color w:val="000000"/>
          <w:sz w:val="24"/>
          <w:szCs w:val="24"/>
        </w:rPr>
        <w:t xml:space="preserve">          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r w:rsidRPr="00D56F88">
        <w:rPr>
          <w:color w:val="000000"/>
          <w:sz w:val="24"/>
          <w:szCs w:val="24"/>
          <w:lang w:val="en-US"/>
        </w:rPr>
        <w:t>SUM</w:t>
      </w:r>
      <w:r w:rsidRPr="00D56F88">
        <w:rPr>
          <w:color w:val="000000"/>
          <w:sz w:val="24"/>
          <w:szCs w:val="24"/>
        </w:rPr>
        <w:t xml:space="preserve"> </w:t>
      </w:r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1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= -----------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proofErr w:type="gramStart"/>
      <w:r w:rsidRPr="00D56F88">
        <w:rPr>
          <w:color w:val="000000"/>
          <w:sz w:val="24"/>
          <w:szCs w:val="24"/>
          <w:lang w:val="en-US"/>
        </w:rPr>
        <w:t>m</w:t>
      </w:r>
      <w:proofErr w:type="gramEnd"/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где    </w:t>
      </w: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8A4179" w:rsidRPr="00D56F88" w:rsidRDefault="008A4179" w:rsidP="008A417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  <w:lang w:val="en-US"/>
        </w:rPr>
        <w:t>m</w:t>
      </w:r>
      <w:r w:rsidRPr="00D56F88">
        <w:rPr>
          <w:color w:val="000000"/>
          <w:sz w:val="24"/>
          <w:szCs w:val="24"/>
        </w:rPr>
        <w:t xml:space="preserve">           </w:t>
      </w:r>
      <w:proofErr w:type="gramStart"/>
      <w:r w:rsidRPr="00D56F88">
        <w:rPr>
          <w:color w:val="000000"/>
          <w:sz w:val="24"/>
          <w:szCs w:val="24"/>
        </w:rPr>
        <w:t>-  количество</w:t>
      </w:r>
      <w:proofErr w:type="gramEnd"/>
      <w:r w:rsidRPr="00D56F88">
        <w:rPr>
          <w:color w:val="000000"/>
          <w:sz w:val="24"/>
          <w:szCs w:val="24"/>
        </w:rPr>
        <w:t xml:space="preserve"> показателей программы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r w:rsidRPr="00D56F88">
        <w:rPr>
          <w:color w:val="000000"/>
          <w:sz w:val="24"/>
          <w:szCs w:val="24"/>
          <w:lang w:val="en-US"/>
        </w:rPr>
        <w:t>SUM</w:t>
      </w:r>
      <w:r w:rsidRPr="00D56F88">
        <w:rPr>
          <w:color w:val="000000"/>
          <w:sz w:val="24"/>
          <w:szCs w:val="24"/>
        </w:rPr>
        <w:t xml:space="preserve"> </w:t>
      </w:r>
      <w:proofErr w:type="gramStart"/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 -</w:t>
      </w:r>
      <w:proofErr w:type="gramEnd"/>
      <w:r w:rsidRPr="00D56F88">
        <w:rPr>
          <w:color w:val="000000"/>
          <w:sz w:val="24"/>
          <w:szCs w:val="24"/>
        </w:rPr>
        <w:t xml:space="preserve"> индекс результативности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179" w:rsidRPr="00D56F88" w:rsidRDefault="008A4179" w:rsidP="008A417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         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Э</w:t>
      </w:r>
      <w:proofErr w:type="gramStart"/>
      <w:r w:rsidRPr="00D56F88">
        <w:rPr>
          <w:color w:val="000000"/>
          <w:sz w:val="24"/>
          <w:szCs w:val="24"/>
          <w:lang w:val="en-US"/>
        </w:rPr>
        <w:t>t</w:t>
      </w:r>
      <w:proofErr w:type="gramEnd"/>
      <w:r w:rsidRPr="00D56F88">
        <w:rPr>
          <w:color w:val="000000"/>
          <w:sz w:val="24"/>
          <w:szCs w:val="24"/>
        </w:rPr>
        <w:t xml:space="preserve"> = ----х 100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r w:rsidRPr="00D56F88">
        <w:rPr>
          <w:color w:val="000000"/>
          <w:sz w:val="24"/>
          <w:szCs w:val="24"/>
          <w:lang w:val="en-US"/>
        </w:rPr>
        <w:t>St</w:t>
      </w:r>
      <w:r w:rsidRPr="00D56F88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где      Э</w:t>
      </w:r>
      <w:proofErr w:type="gramStart"/>
      <w:r w:rsidRPr="00D56F88">
        <w:rPr>
          <w:color w:val="000000"/>
          <w:sz w:val="24"/>
          <w:szCs w:val="24"/>
          <w:lang w:val="en-US"/>
        </w:rPr>
        <w:t>t</w:t>
      </w:r>
      <w:proofErr w:type="gramEnd"/>
      <w:r w:rsidRPr="00D56F88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8A4179" w:rsidRPr="00D56F88" w:rsidRDefault="008A4179" w:rsidP="008A417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8A4179" w:rsidRPr="00D56F88" w:rsidRDefault="008A4179" w:rsidP="008A4179">
      <w:pPr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r w:rsidRPr="00D56F88">
        <w:rPr>
          <w:color w:val="000000"/>
          <w:sz w:val="24"/>
          <w:szCs w:val="24"/>
        </w:rPr>
        <w:tab/>
      </w:r>
      <w:r w:rsidRPr="00D56F88">
        <w:rPr>
          <w:color w:val="000000"/>
          <w:sz w:val="24"/>
          <w:szCs w:val="24"/>
          <w:lang w:val="en-US"/>
        </w:rPr>
        <w:t>St</w:t>
      </w:r>
      <w:r w:rsidRPr="00D56F88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A4179" w:rsidRPr="00D56F88" w:rsidRDefault="008A4179" w:rsidP="008A41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6F88">
        <w:rPr>
          <w:sz w:val="24"/>
          <w:szCs w:val="24"/>
        </w:rPr>
        <w:t>Информация о ходе реализации, финансировании мероприятий муниципальной программы предоставляется по таблице 1.</w:t>
      </w:r>
    </w:p>
    <w:p w:rsidR="008A4179" w:rsidRPr="00D56F88" w:rsidRDefault="008A4179" w:rsidP="008A417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8A4179" w:rsidRPr="00D56F88" w:rsidRDefault="008A4179" w:rsidP="008A4179">
      <w:pPr>
        <w:pStyle w:val="a6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56F88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D56F88">
        <w:rPr>
          <w:rFonts w:ascii="Times New Roman" w:hAnsi="Times New Roman" w:cs="Times New Roman"/>
          <w:b/>
          <w:bCs/>
        </w:rPr>
        <w:t xml:space="preserve"> ходом реализации Программы</w:t>
      </w:r>
    </w:p>
    <w:p w:rsidR="008A4179" w:rsidRPr="00D56F88" w:rsidRDefault="008A4179" w:rsidP="00D56F8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56F88">
        <w:rPr>
          <w:rFonts w:ascii="Times New Roman" w:hAnsi="Times New Roman" w:cs="Times New Roman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</w:t>
      </w:r>
      <w:r w:rsidR="00D816A9" w:rsidRPr="00D56F88">
        <w:rPr>
          <w:rFonts w:ascii="Times New Roman" w:hAnsi="Times New Roman" w:cs="Times New Roman"/>
        </w:rPr>
        <w:t xml:space="preserve">иципального образования </w:t>
      </w:r>
      <w:r w:rsidR="004C4F2D" w:rsidRPr="00D56F88">
        <w:rPr>
          <w:rFonts w:ascii="Times New Roman" w:hAnsi="Times New Roman" w:cs="Times New Roman"/>
        </w:rPr>
        <w:t>Запорожское</w:t>
      </w:r>
      <w:r w:rsidRPr="00D56F88">
        <w:rPr>
          <w:rFonts w:ascii="Times New Roman" w:hAnsi="Times New Roman" w:cs="Times New Roman"/>
        </w:rPr>
        <w:t xml:space="preserve"> сельское поселение. 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8A4179" w:rsidRDefault="008A4179" w:rsidP="008A4179">
      <w:pPr>
        <w:pStyle w:val="a5"/>
        <w:ind w:left="0" w:firstLine="720"/>
        <w:jc w:val="center"/>
        <w:rPr>
          <w:b/>
          <w:sz w:val="24"/>
          <w:szCs w:val="24"/>
        </w:rPr>
      </w:pPr>
    </w:p>
    <w:p w:rsidR="008A4179" w:rsidRDefault="008A4179" w:rsidP="008A41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8A4179" w:rsidRDefault="008A4179" w:rsidP="008A41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8A4179" w:rsidRDefault="008A4179" w:rsidP="008A41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D56F88" w:rsidRDefault="00D56F88" w:rsidP="003711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lastRenderedPageBreak/>
        <w:t xml:space="preserve">Основное мероприятие 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"Государственная поддержка проектов местных инициатив граждан"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1. Анализ ситуации. Цели и задачи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FC0A94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Успех и результативность работы сельских старост во многом определяется тем, какую помощь им в реализации мер по улучшению условий быта односельчан оказывают органы местного самоуправления. 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Для выявления и обсуждения вопросов, волнующих население, администрацией муниципального образования </w:t>
      </w:r>
      <w:r w:rsidR="004C4F2D" w:rsidRPr="00085A2D">
        <w:rPr>
          <w:sz w:val="24"/>
          <w:szCs w:val="24"/>
        </w:rPr>
        <w:t>Запорожское</w:t>
      </w:r>
      <w:r w:rsidRPr="00085A2D">
        <w:rPr>
          <w:sz w:val="24"/>
          <w:szCs w:val="24"/>
        </w:rPr>
        <w:t xml:space="preserve"> сельское поселение ежегодно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Основное мероприятие подпрограммы призвано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Целями основного мероприятия подпрограммы являются активизация участия сельского населения в решении вопросов местного значения, создание благоприятных условий для эффективного функционирования  института старост на территории </w:t>
      </w:r>
      <w:r w:rsidR="00FC0A94" w:rsidRPr="00085A2D">
        <w:rPr>
          <w:sz w:val="24"/>
          <w:szCs w:val="24"/>
        </w:rPr>
        <w:t>Запорожского</w:t>
      </w:r>
      <w:r w:rsidRPr="00085A2D">
        <w:rPr>
          <w:sz w:val="24"/>
          <w:szCs w:val="24"/>
        </w:rPr>
        <w:t xml:space="preserve"> поселения, привлечение граждан сельских населенных пунктов к активным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Основными задачами п</w:t>
      </w:r>
      <w:r w:rsidR="00FC0A94" w:rsidRPr="00085A2D">
        <w:rPr>
          <w:sz w:val="24"/>
          <w:szCs w:val="24"/>
        </w:rPr>
        <w:t xml:space="preserve">рограммы являются благоустройство территории, ремонт </w:t>
      </w:r>
      <w:r w:rsidR="007A0EA8">
        <w:rPr>
          <w:sz w:val="24"/>
          <w:szCs w:val="24"/>
        </w:rPr>
        <w:t>дорог общего пользования местного значения в границах населённых пунктов</w:t>
      </w:r>
      <w:r w:rsidRPr="00085A2D">
        <w:rPr>
          <w:sz w:val="24"/>
          <w:szCs w:val="24"/>
        </w:rPr>
        <w:t>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В рамках реализации программы предполагается: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- обеспечить комплексный подход к решению вопросов местного значения на территории </w:t>
      </w:r>
      <w:r w:rsidR="00FC0A94" w:rsidRPr="00085A2D">
        <w:rPr>
          <w:sz w:val="24"/>
          <w:szCs w:val="24"/>
        </w:rPr>
        <w:t xml:space="preserve">Запорожского </w:t>
      </w:r>
      <w:r w:rsidRPr="00085A2D">
        <w:rPr>
          <w:sz w:val="24"/>
          <w:szCs w:val="24"/>
        </w:rPr>
        <w:t>сельского</w:t>
      </w:r>
      <w:r w:rsidR="00FC0A94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>поселения;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- обеспечить эффективное взаимодействие органов  местного самоуправления и института старост;</w:t>
      </w:r>
    </w:p>
    <w:p w:rsidR="003711A2" w:rsidRPr="00085A2D" w:rsidRDefault="003711A2" w:rsidP="00085A2D">
      <w:pPr>
        <w:autoSpaceDE w:val="0"/>
        <w:ind w:firstLine="709"/>
        <w:jc w:val="both"/>
        <w:rPr>
          <w:b/>
          <w:sz w:val="24"/>
          <w:szCs w:val="24"/>
        </w:rPr>
      </w:pPr>
      <w:r w:rsidRPr="00085A2D">
        <w:rPr>
          <w:sz w:val="24"/>
          <w:szCs w:val="24"/>
        </w:rPr>
        <w:t>- повысить инициативы населения в решении собственных проблем</w:t>
      </w:r>
      <w:r w:rsidRPr="00085A2D">
        <w:rPr>
          <w:b/>
          <w:sz w:val="24"/>
          <w:szCs w:val="24"/>
        </w:rPr>
        <w:t>.</w:t>
      </w:r>
    </w:p>
    <w:p w:rsidR="003711A2" w:rsidRPr="00085A2D" w:rsidRDefault="003711A2" w:rsidP="00085A2D">
      <w:pPr>
        <w:autoSpaceDE w:val="0"/>
        <w:ind w:firstLine="624"/>
        <w:jc w:val="both"/>
        <w:rPr>
          <w:b/>
          <w:sz w:val="24"/>
          <w:szCs w:val="24"/>
        </w:rPr>
      </w:pPr>
    </w:p>
    <w:p w:rsidR="003711A2" w:rsidRPr="00085A2D" w:rsidRDefault="003711A2" w:rsidP="00085A2D">
      <w:pPr>
        <w:ind w:firstLine="624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2. Мероприятия и расчет необходимого ресурсного обеспечения</w:t>
      </w:r>
    </w:p>
    <w:p w:rsidR="003711A2" w:rsidRPr="00085A2D" w:rsidRDefault="00BB2CDD" w:rsidP="00085A2D">
      <w:pPr>
        <w:autoSpaceDE w:val="0"/>
        <w:ind w:firstLine="709"/>
        <w:jc w:val="both"/>
        <w:rPr>
          <w:sz w:val="24"/>
          <w:szCs w:val="24"/>
        </w:rPr>
      </w:pPr>
      <w:hyperlink r:id="rId10" w:history="1">
        <w:r w:rsidR="003711A2" w:rsidRPr="00085A2D">
          <w:rPr>
            <w:rStyle w:val="a9"/>
            <w:sz w:val="24"/>
            <w:szCs w:val="24"/>
          </w:rPr>
          <w:t>План</w:t>
        </w:r>
      </w:hyperlink>
      <w:r w:rsidR="003711A2" w:rsidRPr="00085A2D">
        <w:rPr>
          <w:sz w:val="24"/>
          <w:szCs w:val="24"/>
        </w:rPr>
        <w:t xml:space="preserve"> мероприятий по государственной поддержке проектов местных инициатив граждан на территории муниципального образовани</w:t>
      </w:r>
      <w:r w:rsidR="00FC0A94" w:rsidRPr="00085A2D">
        <w:rPr>
          <w:sz w:val="24"/>
          <w:szCs w:val="24"/>
        </w:rPr>
        <w:t>я</w:t>
      </w:r>
      <w:r w:rsidR="003711A2" w:rsidRPr="00085A2D">
        <w:rPr>
          <w:sz w:val="24"/>
          <w:szCs w:val="24"/>
        </w:rPr>
        <w:t xml:space="preserve"> </w:t>
      </w:r>
      <w:r w:rsidR="004C4F2D" w:rsidRPr="00085A2D">
        <w:rPr>
          <w:sz w:val="24"/>
          <w:szCs w:val="24"/>
        </w:rPr>
        <w:t>Запорожское</w:t>
      </w:r>
      <w:r w:rsidR="003711A2" w:rsidRPr="00085A2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7A0EA8">
        <w:rPr>
          <w:sz w:val="24"/>
          <w:szCs w:val="24"/>
        </w:rPr>
        <w:t>7</w:t>
      </w:r>
      <w:r w:rsidR="003711A2" w:rsidRPr="00085A2D">
        <w:rPr>
          <w:sz w:val="24"/>
          <w:szCs w:val="24"/>
        </w:rPr>
        <w:t xml:space="preserve"> год приведен в приложении 1 к основному мероприятию подпрограммы.</w:t>
      </w:r>
    </w:p>
    <w:p w:rsidR="007C2A6E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Компле</w:t>
      </w:r>
      <w:r w:rsidR="007C2A6E" w:rsidRPr="00085A2D">
        <w:rPr>
          <w:sz w:val="24"/>
          <w:szCs w:val="24"/>
        </w:rPr>
        <w:t>кс мероприятий включает в себя:</w:t>
      </w:r>
    </w:p>
    <w:p w:rsidR="002875BC" w:rsidRDefault="002875BC" w:rsidP="002875BC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1CB" w:rsidRPr="00B151CB">
        <w:rPr>
          <w:sz w:val="24"/>
          <w:szCs w:val="24"/>
        </w:rPr>
        <w:t>Благоустройство дорог пос. Пятиречье: ремонт, подсыпка, планировка, очистка канав – 900 м</w:t>
      </w:r>
      <w:r>
        <w:rPr>
          <w:sz w:val="24"/>
          <w:szCs w:val="24"/>
        </w:rPr>
        <w:t>;</w:t>
      </w:r>
    </w:p>
    <w:p w:rsidR="002875BC" w:rsidRPr="00A35E8A" w:rsidRDefault="002875BC" w:rsidP="002875BC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1CB" w:rsidRPr="00B151CB">
        <w:rPr>
          <w:sz w:val="24"/>
          <w:szCs w:val="24"/>
        </w:rPr>
        <w:t>Благоустройство дорог дер. Удальцово: ремонт, подсыпка, планировка, очистка канав – 810 м</w:t>
      </w:r>
      <w:r>
        <w:rPr>
          <w:sz w:val="24"/>
          <w:szCs w:val="24"/>
        </w:rPr>
        <w:t>.</w:t>
      </w:r>
    </w:p>
    <w:p w:rsidR="002875BC" w:rsidRDefault="002875BC" w:rsidP="00085A2D">
      <w:pPr>
        <w:autoSpaceDE w:val="0"/>
        <w:ind w:firstLine="540"/>
        <w:jc w:val="center"/>
        <w:rPr>
          <w:b/>
          <w:sz w:val="24"/>
          <w:szCs w:val="24"/>
        </w:rPr>
      </w:pPr>
    </w:p>
    <w:p w:rsidR="003711A2" w:rsidRPr="00085A2D" w:rsidRDefault="00085A2D" w:rsidP="00085A2D">
      <w:pPr>
        <w:autoSpaceDE w:val="0"/>
        <w:ind w:firstLine="540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3</w:t>
      </w:r>
      <w:r w:rsidR="003711A2" w:rsidRPr="00085A2D">
        <w:rPr>
          <w:b/>
          <w:sz w:val="24"/>
          <w:szCs w:val="24"/>
        </w:rPr>
        <w:t xml:space="preserve">. Показатели эффективности  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Оценка  результатов реализации Основного мероприятия подпрограммы осуществляется  на основе использования целевых индикаторов и количественных показателей.</w:t>
      </w:r>
    </w:p>
    <w:p w:rsidR="007C2A6E" w:rsidRPr="00085A2D" w:rsidRDefault="003711A2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Плановыми значениями Основного мероприятия подпрограммы являются:</w:t>
      </w:r>
      <w:r w:rsidR="00FC0A94" w:rsidRPr="00085A2D">
        <w:rPr>
          <w:sz w:val="24"/>
          <w:szCs w:val="24"/>
        </w:rPr>
        <w:t xml:space="preserve"> </w:t>
      </w:r>
    </w:p>
    <w:p w:rsidR="005F23F5" w:rsidRDefault="007C2A6E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A35E8A">
        <w:rPr>
          <w:sz w:val="24"/>
          <w:szCs w:val="24"/>
        </w:rPr>
        <w:t xml:space="preserve">- </w:t>
      </w:r>
      <w:r w:rsidR="00B151CB" w:rsidRPr="00B151CB">
        <w:rPr>
          <w:sz w:val="24"/>
          <w:szCs w:val="24"/>
        </w:rPr>
        <w:t>Благоустройство дорог пос. Пятиречье: ремонт, подсыпка, планировка, очистка канав – 900 м</w:t>
      </w:r>
      <w:r w:rsidR="005F23F5">
        <w:rPr>
          <w:sz w:val="24"/>
          <w:szCs w:val="24"/>
        </w:rPr>
        <w:t>;</w:t>
      </w:r>
    </w:p>
    <w:p w:rsidR="007C2A6E" w:rsidRPr="00A35E8A" w:rsidRDefault="00710DF9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36A9" w:rsidRPr="009A36A9">
        <w:rPr>
          <w:sz w:val="24"/>
          <w:szCs w:val="24"/>
        </w:rPr>
        <w:t xml:space="preserve">Благоустройство внутрипоселковых дорог  </w:t>
      </w:r>
      <w:r w:rsidR="009A36A9">
        <w:rPr>
          <w:sz w:val="24"/>
          <w:szCs w:val="24"/>
        </w:rPr>
        <w:t>дер. Удальцово</w:t>
      </w:r>
      <w:r w:rsidR="009A36A9" w:rsidRPr="009A36A9">
        <w:rPr>
          <w:sz w:val="24"/>
          <w:szCs w:val="24"/>
        </w:rPr>
        <w:t xml:space="preserve">  </w:t>
      </w:r>
      <w:r w:rsidRPr="00710DF9">
        <w:rPr>
          <w:sz w:val="24"/>
          <w:szCs w:val="24"/>
        </w:rPr>
        <w:t xml:space="preserve">– </w:t>
      </w:r>
      <w:r w:rsidR="002875BC">
        <w:rPr>
          <w:sz w:val="24"/>
          <w:szCs w:val="24"/>
        </w:rPr>
        <w:t>810 м.</w:t>
      </w:r>
    </w:p>
    <w:p w:rsidR="003711A2" w:rsidRPr="00085A2D" w:rsidRDefault="003711A2" w:rsidP="00CB3D00">
      <w:pPr>
        <w:pStyle w:val="a5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Реализация </w:t>
      </w:r>
      <w:r w:rsidR="007C2A6E" w:rsidRPr="00085A2D">
        <w:rPr>
          <w:sz w:val="24"/>
          <w:szCs w:val="24"/>
        </w:rPr>
        <w:t>о</w:t>
      </w:r>
      <w:r w:rsidRPr="00085A2D">
        <w:rPr>
          <w:sz w:val="24"/>
          <w:szCs w:val="24"/>
        </w:rPr>
        <w:t>сновного мероприятия подпрограммы обеспечит стабильное социально-экономическое развит</w:t>
      </w:r>
      <w:r w:rsidR="00620701" w:rsidRPr="00085A2D">
        <w:rPr>
          <w:sz w:val="24"/>
          <w:szCs w:val="24"/>
        </w:rPr>
        <w:t xml:space="preserve">ие территории </w:t>
      </w:r>
      <w:r w:rsidR="007C2A6E" w:rsidRPr="00085A2D">
        <w:rPr>
          <w:sz w:val="24"/>
          <w:szCs w:val="24"/>
        </w:rPr>
        <w:t>Запорожского</w:t>
      </w:r>
      <w:r w:rsidRPr="00085A2D">
        <w:rPr>
          <w:sz w:val="24"/>
          <w:szCs w:val="24"/>
        </w:rPr>
        <w:t xml:space="preserve"> сельского поселения.</w:t>
      </w:r>
    </w:p>
    <w:p w:rsidR="003711A2" w:rsidRPr="00085A2D" w:rsidRDefault="003711A2" w:rsidP="00CB3D00">
      <w:pPr>
        <w:pStyle w:val="a5"/>
        <w:autoSpaceDE w:val="0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Подпрограмма имеет  социально ориентированный характер.</w:t>
      </w:r>
    </w:p>
    <w:p w:rsidR="003711A2" w:rsidRPr="00085A2D" w:rsidRDefault="003711A2" w:rsidP="00085A2D">
      <w:pPr>
        <w:autoSpaceDE w:val="0"/>
        <w:ind w:firstLine="540"/>
        <w:jc w:val="center"/>
        <w:rPr>
          <w:b/>
          <w:sz w:val="24"/>
          <w:szCs w:val="24"/>
        </w:rPr>
      </w:pPr>
    </w:p>
    <w:p w:rsidR="003711A2" w:rsidRPr="00085A2D" w:rsidRDefault="00085A2D" w:rsidP="00A36059">
      <w:pPr>
        <w:autoSpaceDE w:val="0"/>
        <w:ind w:firstLine="54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4</w:t>
      </w:r>
      <w:r w:rsidR="003711A2" w:rsidRPr="00085A2D">
        <w:rPr>
          <w:b/>
          <w:sz w:val="24"/>
          <w:szCs w:val="24"/>
        </w:rPr>
        <w:t xml:space="preserve">. Финансирование </w:t>
      </w:r>
    </w:p>
    <w:p w:rsidR="003711A2" w:rsidRPr="00085A2D" w:rsidRDefault="00BB2CDD" w:rsidP="00085A2D">
      <w:pPr>
        <w:autoSpaceDE w:val="0"/>
        <w:ind w:firstLine="709"/>
        <w:jc w:val="both"/>
        <w:rPr>
          <w:sz w:val="24"/>
          <w:szCs w:val="24"/>
        </w:rPr>
      </w:pPr>
      <w:hyperlink r:id="rId11" w:history="1">
        <w:r w:rsidR="003711A2" w:rsidRPr="00085A2D">
          <w:rPr>
            <w:rStyle w:val="a9"/>
            <w:sz w:val="24"/>
            <w:szCs w:val="24"/>
          </w:rPr>
          <w:t>Финансирование</w:t>
        </w:r>
      </w:hyperlink>
      <w:r w:rsidR="003711A2" w:rsidRPr="00085A2D">
        <w:rPr>
          <w:sz w:val="24"/>
          <w:szCs w:val="24"/>
        </w:rPr>
        <w:t xml:space="preserve"> основного мероприятия по государственной поддержке проектов местных инициатив г</w:t>
      </w:r>
      <w:r w:rsidR="00FF0D61" w:rsidRPr="00085A2D">
        <w:rPr>
          <w:sz w:val="24"/>
          <w:szCs w:val="24"/>
        </w:rPr>
        <w:t>раждан 201</w:t>
      </w:r>
      <w:r w:rsidR="00906196">
        <w:rPr>
          <w:sz w:val="24"/>
          <w:szCs w:val="24"/>
        </w:rPr>
        <w:t>7</w:t>
      </w:r>
      <w:r w:rsidR="00FF0D61" w:rsidRPr="00085A2D">
        <w:rPr>
          <w:sz w:val="24"/>
          <w:szCs w:val="24"/>
        </w:rPr>
        <w:t xml:space="preserve"> году </w:t>
      </w:r>
      <w:r w:rsidR="00FF0D61" w:rsidRPr="00CB3D00">
        <w:rPr>
          <w:sz w:val="24"/>
          <w:szCs w:val="24"/>
        </w:rPr>
        <w:t xml:space="preserve">составляет </w:t>
      </w:r>
      <w:r w:rsidR="00CB3D00" w:rsidRPr="00CB3D00">
        <w:rPr>
          <w:sz w:val="24"/>
          <w:szCs w:val="24"/>
        </w:rPr>
        <w:t>1</w:t>
      </w:r>
      <w:r w:rsidR="00906196">
        <w:rPr>
          <w:sz w:val="24"/>
          <w:szCs w:val="24"/>
        </w:rPr>
        <w:t>08,67347</w:t>
      </w:r>
      <w:r w:rsidR="003711A2" w:rsidRPr="00CB3D00">
        <w:rPr>
          <w:sz w:val="24"/>
          <w:szCs w:val="24"/>
        </w:rPr>
        <w:t xml:space="preserve"> тыс.руб. за счет средств местного бюджета. Расчет расходов на реализа</w:t>
      </w:r>
      <w:r w:rsidR="003711A2" w:rsidRPr="00085A2D">
        <w:rPr>
          <w:sz w:val="24"/>
          <w:szCs w:val="24"/>
        </w:rPr>
        <w:t>цию мероприятий произведен с учетом объемов ассигнований, выделяемых из средств местного бюджета на текущий финансовый год.</w:t>
      </w:r>
    </w:p>
    <w:tbl>
      <w:tblPr>
        <w:tblW w:w="100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455"/>
        <w:gridCol w:w="1417"/>
        <w:gridCol w:w="1276"/>
        <w:gridCol w:w="1134"/>
        <w:gridCol w:w="1280"/>
      </w:tblGrid>
      <w:tr w:rsidR="003711A2" w:rsidRPr="00085A2D" w:rsidTr="007A0EA8">
        <w:trPr>
          <w:trHeight w:val="339"/>
        </w:trPr>
        <w:tc>
          <w:tcPr>
            <w:tcW w:w="5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36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711A2" w:rsidRPr="00085A2D" w:rsidTr="007A0EA8">
        <w:trPr>
          <w:trHeight w:val="1512"/>
        </w:trPr>
        <w:tc>
          <w:tcPr>
            <w:tcW w:w="5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  <w:tr w:rsidR="005F23F5" w:rsidRPr="00085A2D" w:rsidTr="007A0EA8">
        <w:trPr>
          <w:trHeight w:val="592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CB3D00" w:rsidRDefault="005F23F5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CB3D00" w:rsidRDefault="00B151CB" w:rsidP="009A36A9">
            <w:pPr>
              <w:jc w:val="both"/>
              <w:rPr>
                <w:sz w:val="24"/>
                <w:szCs w:val="24"/>
              </w:rPr>
            </w:pPr>
            <w:r w:rsidRPr="00B151CB">
              <w:rPr>
                <w:sz w:val="24"/>
                <w:szCs w:val="24"/>
              </w:rPr>
              <w:t>Благоустройство дорог пос. Пятиречье: ремонт, подсыпка, планировка, очистка канав – 900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CB3D00" w:rsidRDefault="005F23F5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3330AA" w:rsidRDefault="005F23F5" w:rsidP="00EC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629,16219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3903E1" w:rsidRDefault="005F23F5" w:rsidP="00EC7970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57,19656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3F5" w:rsidRPr="003903E1" w:rsidRDefault="005F23F5" w:rsidP="00EC797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571,96563</w:t>
            </w:r>
          </w:p>
        </w:tc>
      </w:tr>
      <w:tr w:rsidR="005F23F5" w:rsidRPr="00085A2D" w:rsidTr="007A0EA8">
        <w:trPr>
          <w:trHeight w:val="581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CB3D00" w:rsidRDefault="005F23F5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CB3D00" w:rsidRDefault="00B151CB" w:rsidP="009A36A9">
            <w:pPr>
              <w:jc w:val="both"/>
              <w:rPr>
                <w:sz w:val="24"/>
                <w:szCs w:val="24"/>
              </w:rPr>
            </w:pPr>
            <w:r w:rsidRPr="00B151CB">
              <w:rPr>
                <w:sz w:val="24"/>
                <w:szCs w:val="24"/>
              </w:rPr>
              <w:t>Благоустройство дорог дер. Удальцово: ремонт, подсыпка, планировка, очистка канав – 810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CB3D00" w:rsidRDefault="005F23F5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3330AA" w:rsidRDefault="005F23F5" w:rsidP="00EC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566,24597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3903E1" w:rsidRDefault="005F23F5" w:rsidP="00EC7970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51,47691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3F5" w:rsidRPr="003903E1" w:rsidRDefault="005F23F5" w:rsidP="00EC797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514,76906</w:t>
            </w:r>
          </w:p>
        </w:tc>
      </w:tr>
      <w:tr w:rsidR="00CB3D00" w:rsidRPr="00085A2D" w:rsidTr="007A0EA8">
        <w:trPr>
          <w:trHeight w:hRule="exact" w:val="485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7A0EA8">
            <w:pPr>
              <w:jc w:val="center"/>
              <w:rPr>
                <w:b/>
                <w:sz w:val="24"/>
                <w:szCs w:val="24"/>
              </w:rPr>
            </w:pPr>
            <w:r w:rsidRPr="00CB3D00">
              <w:rPr>
                <w:b/>
                <w:sz w:val="24"/>
                <w:szCs w:val="24"/>
              </w:rPr>
              <w:t>1</w:t>
            </w:r>
            <w:r w:rsidR="007A0EA8">
              <w:rPr>
                <w:b/>
                <w:sz w:val="24"/>
                <w:szCs w:val="24"/>
              </w:rPr>
              <w:t>195,40816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0EA8">
              <w:rPr>
                <w:rFonts w:ascii="Times New Roman" w:hAnsi="Times New Roman" w:cs="Times New Roman"/>
                <w:b/>
                <w:sz w:val="24"/>
                <w:szCs w:val="24"/>
              </w:rPr>
              <w:t>08,67347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CB3D00" w:rsidRDefault="007A0EA8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1086,73469</w:t>
            </w:r>
          </w:p>
        </w:tc>
      </w:tr>
    </w:tbl>
    <w:p w:rsidR="003711A2" w:rsidRPr="00085A2D" w:rsidRDefault="003711A2" w:rsidP="00085A2D">
      <w:pPr>
        <w:autoSpaceDE w:val="0"/>
        <w:jc w:val="center"/>
        <w:rPr>
          <w:sz w:val="24"/>
          <w:szCs w:val="24"/>
        </w:rPr>
      </w:pPr>
    </w:p>
    <w:p w:rsidR="003F3841" w:rsidRPr="00085A2D" w:rsidRDefault="00085A2D" w:rsidP="00085A2D">
      <w:pPr>
        <w:autoSpaceDE w:val="0"/>
        <w:ind w:firstLine="54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5</w:t>
      </w:r>
      <w:r w:rsidR="003711A2" w:rsidRPr="00085A2D">
        <w:rPr>
          <w:b/>
          <w:sz w:val="24"/>
          <w:szCs w:val="24"/>
        </w:rPr>
        <w:t xml:space="preserve">. Состав и функции участников основного мероприятия 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Участниками мероприятия являются администрация муниципального образования  </w:t>
      </w:r>
      <w:r w:rsidR="004C4F2D" w:rsidRPr="00085A2D">
        <w:rPr>
          <w:sz w:val="24"/>
          <w:szCs w:val="24"/>
        </w:rPr>
        <w:t>Запорожское</w:t>
      </w:r>
      <w:r w:rsidRPr="00085A2D">
        <w:rPr>
          <w:sz w:val="24"/>
          <w:szCs w:val="24"/>
        </w:rPr>
        <w:t xml:space="preserve"> сельское поселение и подрядные организации независимо от организационно-правовой формы и формы собственности.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Функции администрации </w:t>
      </w:r>
      <w:r w:rsidR="00085A2D" w:rsidRPr="00085A2D">
        <w:rPr>
          <w:sz w:val="24"/>
          <w:szCs w:val="24"/>
        </w:rPr>
        <w:t>муниципального образования</w:t>
      </w:r>
      <w:r w:rsidRPr="00085A2D">
        <w:rPr>
          <w:sz w:val="24"/>
          <w:szCs w:val="24"/>
        </w:rPr>
        <w:t xml:space="preserve"> </w:t>
      </w:r>
      <w:r w:rsidR="004C4F2D" w:rsidRPr="00085A2D">
        <w:rPr>
          <w:sz w:val="24"/>
          <w:szCs w:val="24"/>
        </w:rPr>
        <w:t>Запорожское</w:t>
      </w:r>
      <w:r w:rsidRPr="00085A2D">
        <w:rPr>
          <w:sz w:val="24"/>
          <w:szCs w:val="24"/>
        </w:rPr>
        <w:t xml:space="preserve"> сельское поселение: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-</w:t>
      </w:r>
      <w:r w:rsidR="00085A2D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>оповещение населения через средства массовой информации о реализации мероприятий;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-</w:t>
      </w:r>
      <w:r w:rsidR="00085A2D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>заключение соглашени</w:t>
      </w:r>
      <w:r w:rsidR="00602BD3">
        <w:rPr>
          <w:sz w:val="24"/>
          <w:szCs w:val="24"/>
        </w:rPr>
        <w:t>я</w:t>
      </w:r>
      <w:r w:rsidRPr="00085A2D">
        <w:rPr>
          <w:sz w:val="24"/>
          <w:szCs w:val="24"/>
        </w:rPr>
        <w:t xml:space="preserve"> с Комитетом по местному самоуправлению, межнациональным и межконфессиональным отношениям Ленинградской области  на проведение мероприятий по реализации областного закона от 14 декабря 2012 года № 95-ОЗ "О содействии развитию </w:t>
      </w:r>
      <w:r w:rsidR="00602BD3">
        <w:rPr>
          <w:sz w:val="24"/>
          <w:szCs w:val="24"/>
        </w:rPr>
        <w:t>части</w:t>
      </w:r>
      <w:r w:rsidRPr="00085A2D">
        <w:rPr>
          <w:sz w:val="24"/>
          <w:szCs w:val="24"/>
        </w:rPr>
        <w:t xml:space="preserve"> территорий муниципальных образований Ленинградской области иных форм местного самоуправления";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-</w:t>
      </w:r>
      <w:r w:rsidR="00085A2D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 xml:space="preserve">осуществление </w:t>
      </w:r>
      <w:proofErr w:type="gramStart"/>
      <w:r w:rsidRPr="00085A2D">
        <w:rPr>
          <w:sz w:val="24"/>
          <w:szCs w:val="24"/>
        </w:rPr>
        <w:t>контроля за</w:t>
      </w:r>
      <w:proofErr w:type="gramEnd"/>
      <w:r w:rsidRPr="00085A2D">
        <w:rPr>
          <w:sz w:val="24"/>
          <w:szCs w:val="24"/>
        </w:rPr>
        <w:t xml:space="preserve"> целевым использованием бюджетных средств, выделенных на реализацию мероприятий.</w:t>
      </w:r>
    </w:p>
    <w:p w:rsidR="00085A2D" w:rsidRPr="00085A2D" w:rsidRDefault="00085A2D" w:rsidP="00085A2D">
      <w:pPr>
        <w:autoSpaceDE w:val="0"/>
        <w:ind w:firstLine="709"/>
        <w:jc w:val="both"/>
        <w:rPr>
          <w:sz w:val="24"/>
          <w:szCs w:val="24"/>
        </w:rPr>
      </w:pPr>
    </w:p>
    <w:p w:rsidR="003711A2" w:rsidRPr="00085A2D" w:rsidRDefault="00085A2D" w:rsidP="00085A2D">
      <w:pPr>
        <w:autoSpaceDE w:val="0"/>
        <w:ind w:firstLine="54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6</w:t>
      </w:r>
      <w:r w:rsidR="003711A2" w:rsidRPr="00085A2D">
        <w:rPr>
          <w:b/>
          <w:sz w:val="24"/>
          <w:szCs w:val="24"/>
        </w:rPr>
        <w:t xml:space="preserve">. </w:t>
      </w:r>
      <w:proofErr w:type="gramStart"/>
      <w:r w:rsidR="003711A2" w:rsidRPr="00085A2D">
        <w:rPr>
          <w:b/>
          <w:sz w:val="24"/>
          <w:szCs w:val="24"/>
        </w:rPr>
        <w:t>Контроль за</w:t>
      </w:r>
      <w:proofErr w:type="gramEnd"/>
      <w:r w:rsidR="003711A2" w:rsidRPr="00085A2D">
        <w:rPr>
          <w:b/>
          <w:sz w:val="24"/>
          <w:szCs w:val="24"/>
        </w:rPr>
        <w:t xml:space="preserve"> реализацией мероприятия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proofErr w:type="gramStart"/>
      <w:r w:rsidRPr="00376BFB">
        <w:rPr>
          <w:sz w:val="24"/>
          <w:szCs w:val="24"/>
        </w:rPr>
        <w:t>Контроль за</w:t>
      </w:r>
      <w:proofErr w:type="gramEnd"/>
      <w:r w:rsidRPr="00376BFB">
        <w:rPr>
          <w:sz w:val="24"/>
          <w:szCs w:val="24"/>
        </w:rPr>
        <w:t xml:space="preserve"> исполнением программы осуществляет администрация муниципального образования Запорожское сельское поселение. Финансовый </w:t>
      </w:r>
      <w:proofErr w:type="gramStart"/>
      <w:r w:rsidRPr="00376BFB">
        <w:rPr>
          <w:sz w:val="24"/>
          <w:szCs w:val="24"/>
        </w:rPr>
        <w:t>контроль за</w:t>
      </w:r>
      <w:proofErr w:type="gramEnd"/>
      <w:r w:rsidRPr="00376BFB">
        <w:rPr>
          <w:sz w:val="24"/>
          <w:szCs w:val="24"/>
        </w:rPr>
        <w:t xml:space="preserve"> целевым использованием средств возлагается на финансовый отдел администрации муниципального образования Запорожское  сельское поселение.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lastRenderedPageBreak/>
        <w:t>Реализация муниципальной программы муниципального образования Запорожское сельское поселение осуществляется на основе: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 xml:space="preserve">- муниципальных контрактов, заключаемых муниципальным заказчиком программы                             с исполнителями программных мероприятий в соответствии с Федеральным законом                         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3711A2" w:rsidRPr="00E57AAA" w:rsidRDefault="00376BFB" w:rsidP="00376BFB">
      <w:pPr>
        <w:ind w:firstLine="709"/>
        <w:jc w:val="both"/>
        <w:rPr>
          <w:sz w:val="23"/>
          <w:szCs w:val="23"/>
        </w:rPr>
      </w:pPr>
      <w:r w:rsidRPr="00376BFB">
        <w:rPr>
          <w:sz w:val="24"/>
          <w:szCs w:val="24"/>
        </w:rPr>
        <w:t>- соблюдения условий, порядка, правил, утвержденных федеральными, областными                                    и муниципальными правовыми актами.</w:t>
      </w: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rPr>
          <w:sz w:val="23"/>
          <w:szCs w:val="23"/>
        </w:rPr>
        <w:sectPr w:rsidR="003711A2" w:rsidRPr="00E57AAA" w:rsidSect="003E4A4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40" w:right="566" w:bottom="142" w:left="1418" w:header="284" w:footer="720" w:gutter="0"/>
          <w:cols w:space="720"/>
          <w:docGrid w:linePitch="600" w:charSpace="36864"/>
        </w:sectPr>
      </w:pPr>
    </w:p>
    <w:p w:rsidR="003711A2" w:rsidRPr="003903E1" w:rsidRDefault="003711A2" w:rsidP="003711A2">
      <w:pPr>
        <w:autoSpaceDE w:val="0"/>
        <w:jc w:val="right"/>
        <w:rPr>
          <w:sz w:val="24"/>
          <w:szCs w:val="24"/>
        </w:rPr>
      </w:pPr>
      <w:r w:rsidRPr="003903E1">
        <w:rPr>
          <w:sz w:val="24"/>
          <w:szCs w:val="24"/>
        </w:rPr>
        <w:lastRenderedPageBreak/>
        <w:t>Приложение 1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>ПЛАН МЕРОПРИЯТИЙ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b/>
          <w:sz w:val="24"/>
          <w:szCs w:val="24"/>
        </w:rPr>
        <w:t>"Мероприятия по государственной поддержке местных инициатив граждан"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 xml:space="preserve"> </w:t>
      </w:r>
      <w:r w:rsidRPr="003903E1">
        <w:rPr>
          <w:b/>
          <w:sz w:val="24"/>
          <w:szCs w:val="24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</w:r>
    </w:p>
    <w:p w:rsidR="003711A2" w:rsidRPr="003903E1" w:rsidRDefault="003711A2" w:rsidP="003711A2">
      <w:pPr>
        <w:autoSpaceDE w:val="0"/>
        <w:jc w:val="center"/>
        <w:rPr>
          <w:sz w:val="24"/>
          <w:szCs w:val="24"/>
        </w:rPr>
      </w:pPr>
    </w:p>
    <w:tbl>
      <w:tblPr>
        <w:tblW w:w="15269" w:type="dxa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016"/>
        <w:gridCol w:w="992"/>
        <w:gridCol w:w="1276"/>
        <w:gridCol w:w="992"/>
        <w:gridCol w:w="1134"/>
        <w:gridCol w:w="993"/>
        <w:gridCol w:w="1275"/>
      </w:tblGrid>
      <w:tr w:rsidR="003711A2" w:rsidRPr="003903E1" w:rsidTr="003330AA">
        <w:trPr>
          <w:cantSplit/>
          <w:trHeight w:val="48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задания)</w:t>
            </w:r>
          </w:p>
        </w:tc>
      </w:tr>
      <w:tr w:rsidR="003711A2" w:rsidRPr="003903E1" w:rsidTr="003330AA">
        <w:trPr>
          <w:cantSplit/>
          <w:trHeight w:val="240"/>
        </w:trPr>
        <w:tc>
          <w:tcPr>
            <w:tcW w:w="5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3330AA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656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5F23F5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1195,40816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5F23F5" w:rsidP="005F23F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1086,73469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5F23F5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108,67347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56" w:rsidRPr="003903E1" w:rsidRDefault="005F23F5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 м.</w:t>
            </w:r>
          </w:p>
        </w:tc>
      </w:tr>
      <w:tr w:rsidR="007A0EA8" w:rsidRPr="003903E1" w:rsidTr="003330AA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EA8" w:rsidRPr="003903E1" w:rsidRDefault="007A0EA8" w:rsidP="009D465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EA8" w:rsidRDefault="00B151CB" w:rsidP="009A36A9">
            <w:r>
              <w:rPr>
                <w:color w:val="000000"/>
                <w:sz w:val="27"/>
                <w:szCs w:val="27"/>
                <w:shd w:val="clear" w:color="auto" w:fill="FFFFFF"/>
              </w:rPr>
              <w:t>Б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лагоустройство дорог пос. Пятиречье: ремонт, подсыпка,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планировка, очистка канав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EA8" w:rsidRPr="003330AA" w:rsidRDefault="005F23F5" w:rsidP="0033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629,16219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EA8" w:rsidRPr="003903E1" w:rsidRDefault="007A0EA8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EA8" w:rsidRPr="003903E1" w:rsidRDefault="005F23F5" w:rsidP="005F23F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571,96563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EA8" w:rsidRPr="003903E1" w:rsidRDefault="005F23F5" w:rsidP="005F23F5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57,19656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0EA8" w:rsidRPr="003903E1" w:rsidRDefault="007A0EA8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A8" w:rsidRPr="003903E1" w:rsidRDefault="005F23F5" w:rsidP="007A0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7A0EA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7A0EA8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A8" w:rsidRPr="003903E1" w:rsidRDefault="007A0EA8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A8" w:rsidRDefault="00B151CB" w:rsidP="009A36A9"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Благоустройство дорог дер. Удальцово: ремонт, подсыпка,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планировка, очистка канав </w:t>
            </w:r>
            <w:bookmarkStart w:id="39" w:name="_GoBack"/>
            <w:bookmarkEnd w:id="3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A8" w:rsidRPr="003330AA" w:rsidRDefault="005F23F5" w:rsidP="0033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566,24597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A8" w:rsidRPr="003903E1" w:rsidRDefault="007A0EA8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A8" w:rsidRPr="003903E1" w:rsidRDefault="005F23F5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514,76906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A8" w:rsidRPr="003903E1" w:rsidRDefault="005F23F5" w:rsidP="009D4656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51,47691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EA8" w:rsidRPr="003903E1" w:rsidRDefault="007A0EA8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A8" w:rsidRPr="003903E1" w:rsidRDefault="005F23F5" w:rsidP="007A0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7A0EA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3711A2" w:rsidRPr="003903E1" w:rsidRDefault="003711A2" w:rsidP="003711A2">
      <w:pPr>
        <w:autoSpaceDE w:val="0"/>
        <w:jc w:val="right"/>
        <w:rPr>
          <w:sz w:val="24"/>
          <w:szCs w:val="24"/>
        </w:rPr>
      </w:pPr>
    </w:p>
    <w:p w:rsidR="003711A2" w:rsidRPr="003903E1" w:rsidRDefault="003711A2" w:rsidP="003711A2">
      <w:pPr>
        <w:autoSpaceDE w:val="0"/>
        <w:jc w:val="both"/>
        <w:rPr>
          <w:b/>
          <w:sz w:val="24"/>
          <w:szCs w:val="24"/>
        </w:rPr>
      </w:pP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  <w:sectPr w:rsidR="003711A2" w:rsidRPr="00E57AAA" w:rsidSect="003E4A4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426" w:right="1134" w:bottom="284" w:left="1134" w:header="284" w:footer="60" w:gutter="0"/>
          <w:cols w:space="720"/>
          <w:docGrid w:linePitch="600" w:charSpace="36864"/>
        </w:sectPr>
      </w:pP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lastRenderedPageBreak/>
        <w:t xml:space="preserve">Основное мероприятие 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"Государственная поддержка проектов местных инициатив граждан"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 xml:space="preserve">1.Анализ ситуации. Цели и задачи 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Одним из главных условий развития местного самоуправления как эффективного 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самоуправления.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Решающее значение для становления полноценного местного самоуправления имеет самоорганизация населения для решения вопросов местного значения.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Настоящая подпрограмма направлена  на активизацию  участия населения  сельских территорий в решении вопросов местного значения и  оказание содействия   сельским старостам и общественным советам, как одной из наиболее эффективных форм участия граждан, проживающих в сельской местности, в решении вопросов местного значения.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 xml:space="preserve">Мероприятия подпрограммы направлены на улучшение благоустройства территорий сельских населенных пунктов: </w:t>
      </w:r>
      <w:r w:rsidR="005F23F5">
        <w:rPr>
          <w:sz w:val="24"/>
          <w:szCs w:val="24"/>
        </w:rPr>
        <w:t>благоустройство</w:t>
      </w:r>
      <w:r w:rsidRPr="002D6EFB">
        <w:rPr>
          <w:sz w:val="24"/>
          <w:szCs w:val="24"/>
        </w:rPr>
        <w:t xml:space="preserve"> дорог</w:t>
      </w:r>
      <w:r w:rsidR="005F23F5">
        <w:rPr>
          <w:sz w:val="24"/>
          <w:szCs w:val="24"/>
        </w:rPr>
        <w:t xml:space="preserve"> пос. Запорожское</w:t>
      </w:r>
      <w:r w:rsidRPr="002D6EFB">
        <w:rPr>
          <w:sz w:val="24"/>
          <w:szCs w:val="24"/>
        </w:rPr>
        <w:t>.  Обеспечение реализации мероприятий подпрограммы  позволит  активизировать  участие  сельского населения  в  развитии иных форм местного самоуправления, создаст условия, максимально благоприятствующие  развитию и эффективному функционированию института старост.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Целями мероприятия являются привлечение граждан сельских населенных пунктов к активным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местности.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 xml:space="preserve">Основными задачами программы являются:  </w:t>
      </w:r>
      <w:r w:rsidR="005F23F5">
        <w:rPr>
          <w:sz w:val="24"/>
          <w:szCs w:val="24"/>
        </w:rPr>
        <w:t>благоустройство дорог пос. Запорожское</w:t>
      </w:r>
      <w:r w:rsidRPr="002D6EFB">
        <w:rPr>
          <w:sz w:val="24"/>
          <w:szCs w:val="24"/>
        </w:rPr>
        <w:t>.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В рамках реализации программы предполагается: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- обеспечить комплексный подход к решению вопросов местного значения на территории Сосновского сельского поселения;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- обеспечить эффективное взаимодействие органов  местного самоуправления и института старост;</w:t>
      </w:r>
    </w:p>
    <w:p w:rsidR="003711A2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- повысить инициативы населения в решении собственных проблем.</w:t>
      </w:r>
    </w:p>
    <w:p w:rsidR="003711A2" w:rsidRPr="00085A2D" w:rsidRDefault="003711A2" w:rsidP="003711A2">
      <w:pPr>
        <w:ind w:firstLine="624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2. Мероприятия и расчет необходимого ресурсного обеспечения</w:t>
      </w:r>
    </w:p>
    <w:p w:rsidR="003711A2" w:rsidRPr="00085A2D" w:rsidRDefault="00BB2CDD" w:rsidP="00085A2D">
      <w:pPr>
        <w:autoSpaceDE w:val="0"/>
        <w:ind w:firstLine="709"/>
        <w:jc w:val="both"/>
        <w:rPr>
          <w:sz w:val="24"/>
          <w:szCs w:val="24"/>
        </w:rPr>
      </w:pPr>
      <w:hyperlink r:id="rId23" w:history="1">
        <w:r w:rsidR="003711A2" w:rsidRPr="00085A2D">
          <w:rPr>
            <w:rStyle w:val="a9"/>
            <w:sz w:val="24"/>
            <w:szCs w:val="24"/>
          </w:rPr>
          <w:t>План</w:t>
        </w:r>
      </w:hyperlink>
      <w:r w:rsidR="003711A2" w:rsidRPr="00085A2D">
        <w:rPr>
          <w:sz w:val="24"/>
          <w:szCs w:val="24"/>
        </w:rPr>
        <w:t xml:space="preserve"> мероприятий по государственной поддержке проектов местных инициатив граждан на территории муниципального образование </w:t>
      </w:r>
      <w:r w:rsidR="004C4F2D" w:rsidRPr="00085A2D">
        <w:rPr>
          <w:sz w:val="24"/>
          <w:szCs w:val="24"/>
        </w:rPr>
        <w:t>Запорожское</w:t>
      </w:r>
      <w:r w:rsidR="003711A2" w:rsidRPr="00085A2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906196">
        <w:rPr>
          <w:sz w:val="24"/>
          <w:szCs w:val="24"/>
        </w:rPr>
        <w:t>7</w:t>
      </w:r>
      <w:r w:rsidR="003711A2" w:rsidRPr="00085A2D">
        <w:rPr>
          <w:sz w:val="24"/>
          <w:szCs w:val="24"/>
        </w:rPr>
        <w:t xml:space="preserve"> год приведен в приложении 1 к основному мероприятию подпрограммы.</w:t>
      </w:r>
    </w:p>
    <w:p w:rsidR="00F56F7D" w:rsidRDefault="003711A2" w:rsidP="00F56F7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Компле</w:t>
      </w:r>
      <w:r w:rsidR="00085A2D">
        <w:rPr>
          <w:sz w:val="24"/>
          <w:szCs w:val="24"/>
        </w:rPr>
        <w:t>кс мероприятий включает в себя:</w:t>
      </w:r>
    </w:p>
    <w:p w:rsidR="00710DF9" w:rsidRPr="00B724E9" w:rsidRDefault="00F56F7D" w:rsidP="00710DF9">
      <w:pPr>
        <w:autoSpaceDE w:val="0"/>
        <w:ind w:firstLine="709"/>
        <w:jc w:val="both"/>
        <w:rPr>
          <w:sz w:val="24"/>
          <w:szCs w:val="24"/>
        </w:rPr>
      </w:pPr>
      <w:r w:rsidRPr="00F56F7D">
        <w:rPr>
          <w:sz w:val="24"/>
          <w:szCs w:val="24"/>
        </w:rPr>
        <w:t xml:space="preserve">- </w:t>
      </w:r>
      <w:r w:rsidR="00B724E9" w:rsidRPr="00B724E9">
        <w:rPr>
          <w:sz w:val="24"/>
          <w:szCs w:val="24"/>
        </w:rPr>
        <w:t>Благоустройство внутрипоселковых дорог части территории № 1 пос. Запорожское: ремонт, подсыпка, планировка по ул. Полянная и пер. Псковский</w:t>
      </w:r>
      <w:r w:rsidR="00B724E9" w:rsidRPr="00B724E9">
        <w:rPr>
          <w:sz w:val="24"/>
          <w:szCs w:val="24"/>
        </w:rPr>
        <w:t xml:space="preserve"> </w:t>
      </w:r>
      <w:r w:rsidR="009A36A9" w:rsidRPr="00B724E9">
        <w:rPr>
          <w:sz w:val="24"/>
          <w:szCs w:val="24"/>
        </w:rPr>
        <w:t xml:space="preserve">Запорожское  </w:t>
      </w:r>
      <w:r w:rsidR="00710DF9" w:rsidRPr="00B724E9">
        <w:rPr>
          <w:sz w:val="24"/>
          <w:szCs w:val="24"/>
        </w:rPr>
        <w:t>–</w:t>
      </w:r>
      <w:r w:rsidR="00B724E9" w:rsidRPr="00B724E9">
        <w:rPr>
          <w:sz w:val="24"/>
          <w:szCs w:val="24"/>
        </w:rPr>
        <w:t xml:space="preserve"> </w:t>
      </w:r>
      <w:r w:rsidR="00710DF9" w:rsidRPr="00B724E9">
        <w:rPr>
          <w:sz w:val="24"/>
          <w:szCs w:val="24"/>
        </w:rPr>
        <w:t xml:space="preserve"> </w:t>
      </w:r>
      <w:r w:rsidR="009A36A9" w:rsidRPr="00B724E9">
        <w:rPr>
          <w:sz w:val="24"/>
          <w:szCs w:val="24"/>
        </w:rPr>
        <w:t>855</w:t>
      </w:r>
      <w:r w:rsidR="00710DF9" w:rsidRPr="00B724E9">
        <w:rPr>
          <w:sz w:val="24"/>
          <w:szCs w:val="24"/>
        </w:rPr>
        <w:t xml:space="preserve"> м.</w:t>
      </w:r>
    </w:p>
    <w:p w:rsidR="009A36A9" w:rsidRPr="00B724E9" w:rsidRDefault="009A36A9" w:rsidP="00710DF9">
      <w:pPr>
        <w:autoSpaceDE w:val="0"/>
        <w:ind w:firstLine="709"/>
        <w:jc w:val="both"/>
        <w:rPr>
          <w:sz w:val="24"/>
          <w:szCs w:val="24"/>
        </w:rPr>
      </w:pPr>
      <w:r w:rsidRPr="00B724E9">
        <w:rPr>
          <w:sz w:val="24"/>
          <w:szCs w:val="24"/>
        </w:rPr>
        <w:t xml:space="preserve">- </w:t>
      </w:r>
      <w:r w:rsidR="00B724E9" w:rsidRPr="00B724E9">
        <w:rPr>
          <w:sz w:val="24"/>
          <w:szCs w:val="24"/>
        </w:rPr>
        <w:t>Благоустройство внутрипоселковых дорог части территории № 2 пос. Запорожское: ремонт, подсыпка, планировка</w:t>
      </w:r>
      <w:proofErr w:type="gramStart"/>
      <w:r w:rsidR="00B724E9" w:rsidRPr="00B724E9">
        <w:rPr>
          <w:sz w:val="24"/>
          <w:szCs w:val="24"/>
        </w:rPr>
        <w:t xml:space="preserve"> Г</w:t>
      </w:r>
      <w:proofErr w:type="gramEnd"/>
      <w:r w:rsidR="00B724E9" w:rsidRPr="00B724E9">
        <w:rPr>
          <w:sz w:val="24"/>
          <w:szCs w:val="24"/>
        </w:rPr>
        <w:t xml:space="preserve">лох у домов 61, 62, с 71 по 94, от остановки до дома № 17 </w:t>
      </w:r>
      <w:r w:rsidRPr="00B724E9">
        <w:rPr>
          <w:sz w:val="24"/>
          <w:szCs w:val="24"/>
        </w:rPr>
        <w:t xml:space="preserve">– 855 м.  </w:t>
      </w:r>
    </w:p>
    <w:p w:rsidR="003711A2" w:rsidRPr="00085A2D" w:rsidRDefault="003711A2" w:rsidP="00710DF9">
      <w:pPr>
        <w:autoSpaceDE w:val="0"/>
        <w:ind w:firstLine="709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3. Основные целевые индикаторы</w:t>
      </w:r>
    </w:p>
    <w:p w:rsidR="003711A2" w:rsidRPr="00085A2D" w:rsidRDefault="003711A2" w:rsidP="00376BFB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Результатом реализации мероприятий являются количественные показатели, которые отвечают критериям объективности и достоверности.</w:t>
      </w:r>
    </w:p>
    <w:p w:rsidR="003711A2" w:rsidRPr="00085A2D" w:rsidRDefault="003711A2" w:rsidP="003711A2">
      <w:pPr>
        <w:autoSpaceDE w:val="0"/>
        <w:ind w:firstLine="540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 xml:space="preserve">4. Показатели эффективности  </w:t>
      </w:r>
    </w:p>
    <w:p w:rsidR="003711A2" w:rsidRPr="00085A2D" w:rsidRDefault="003711A2" w:rsidP="00376BFB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Оценка  результатов реализации Основного мероприятия подпрограммы осуществляется  на основе использования целевых индикаторов и количественных показателей.</w:t>
      </w:r>
    </w:p>
    <w:p w:rsidR="003711A2" w:rsidRPr="00085A2D" w:rsidRDefault="003711A2" w:rsidP="00376BFB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Плановыми значениями Основного мероприятия подпрограммы являются:</w:t>
      </w:r>
    </w:p>
    <w:p w:rsidR="00710DF9" w:rsidRPr="00B724E9" w:rsidRDefault="00F56F7D" w:rsidP="00F56F7D">
      <w:pPr>
        <w:pStyle w:val="a5"/>
        <w:ind w:left="0" w:firstLine="709"/>
        <w:jc w:val="both"/>
        <w:rPr>
          <w:sz w:val="24"/>
          <w:szCs w:val="24"/>
        </w:rPr>
      </w:pPr>
      <w:r w:rsidRPr="00B724E9">
        <w:rPr>
          <w:sz w:val="24"/>
          <w:szCs w:val="24"/>
        </w:rPr>
        <w:t xml:space="preserve">- </w:t>
      </w:r>
      <w:r w:rsidR="00BB2CDD" w:rsidRPr="00B724E9">
        <w:rPr>
          <w:sz w:val="24"/>
          <w:szCs w:val="24"/>
        </w:rPr>
        <w:t>Благоустройство внутрипоселковых дорог части территории № 1 пос. Запорожское: ремонт, подсыпка, планировка по ул. Полянная и пер. Псковский</w:t>
      </w:r>
      <w:r w:rsidR="009A36A9" w:rsidRPr="00B724E9">
        <w:rPr>
          <w:sz w:val="24"/>
          <w:szCs w:val="24"/>
        </w:rPr>
        <w:t xml:space="preserve">  </w:t>
      </w:r>
      <w:r w:rsidR="00710DF9" w:rsidRPr="00B724E9">
        <w:rPr>
          <w:sz w:val="24"/>
          <w:szCs w:val="24"/>
        </w:rPr>
        <w:t xml:space="preserve">– </w:t>
      </w:r>
      <w:r w:rsidR="009A36A9" w:rsidRPr="00B724E9">
        <w:rPr>
          <w:sz w:val="24"/>
          <w:szCs w:val="24"/>
        </w:rPr>
        <w:t>855</w:t>
      </w:r>
      <w:r w:rsidR="00710DF9" w:rsidRPr="00B724E9">
        <w:rPr>
          <w:sz w:val="24"/>
          <w:szCs w:val="24"/>
        </w:rPr>
        <w:t xml:space="preserve"> м</w:t>
      </w:r>
      <w:r w:rsidR="009A36A9" w:rsidRPr="00B724E9">
        <w:rPr>
          <w:sz w:val="24"/>
          <w:szCs w:val="24"/>
        </w:rPr>
        <w:t>;</w:t>
      </w:r>
      <w:r w:rsidR="00710DF9" w:rsidRPr="00B724E9">
        <w:rPr>
          <w:sz w:val="24"/>
          <w:szCs w:val="24"/>
        </w:rPr>
        <w:t xml:space="preserve"> </w:t>
      </w:r>
    </w:p>
    <w:p w:rsidR="009A36A9" w:rsidRPr="00B724E9" w:rsidRDefault="009A36A9" w:rsidP="00F56F7D">
      <w:pPr>
        <w:pStyle w:val="a5"/>
        <w:ind w:left="0" w:firstLine="709"/>
        <w:jc w:val="both"/>
        <w:rPr>
          <w:sz w:val="24"/>
          <w:szCs w:val="24"/>
        </w:rPr>
      </w:pPr>
      <w:r w:rsidRPr="00B724E9">
        <w:rPr>
          <w:sz w:val="24"/>
          <w:szCs w:val="24"/>
        </w:rPr>
        <w:t xml:space="preserve">- </w:t>
      </w:r>
      <w:r w:rsidR="00BB2CDD" w:rsidRPr="00B724E9">
        <w:rPr>
          <w:sz w:val="24"/>
          <w:szCs w:val="24"/>
        </w:rPr>
        <w:t>Благоустройство внутрипоселковых дорог части территории № 2 пос. Запорожское: ремонт, подсыпка, планировка</w:t>
      </w:r>
      <w:proofErr w:type="gramStart"/>
      <w:r w:rsidR="00BB2CDD" w:rsidRPr="00B724E9">
        <w:rPr>
          <w:sz w:val="24"/>
          <w:szCs w:val="24"/>
        </w:rPr>
        <w:t xml:space="preserve"> Г</w:t>
      </w:r>
      <w:proofErr w:type="gramEnd"/>
      <w:r w:rsidR="00BB2CDD" w:rsidRPr="00B724E9">
        <w:rPr>
          <w:sz w:val="24"/>
          <w:szCs w:val="24"/>
        </w:rPr>
        <w:t>лох у домов 61, 62, с 71 по 94, от остановки до дома № 17</w:t>
      </w:r>
      <w:r w:rsidRPr="00B724E9">
        <w:rPr>
          <w:sz w:val="24"/>
          <w:szCs w:val="24"/>
        </w:rPr>
        <w:t xml:space="preserve">–  855 м. </w:t>
      </w:r>
    </w:p>
    <w:p w:rsidR="003711A2" w:rsidRPr="00085A2D" w:rsidRDefault="003711A2" w:rsidP="00F56F7D">
      <w:pPr>
        <w:pStyle w:val="a5"/>
        <w:ind w:left="0" w:firstLine="709"/>
        <w:jc w:val="both"/>
        <w:rPr>
          <w:sz w:val="24"/>
          <w:szCs w:val="24"/>
        </w:rPr>
      </w:pPr>
      <w:r w:rsidRPr="00B724E9">
        <w:rPr>
          <w:sz w:val="24"/>
          <w:szCs w:val="24"/>
        </w:rPr>
        <w:lastRenderedPageBreak/>
        <w:t>Реализация Основного мероприятия</w:t>
      </w:r>
      <w:r w:rsidRPr="00085A2D">
        <w:rPr>
          <w:sz w:val="24"/>
          <w:szCs w:val="24"/>
        </w:rPr>
        <w:t xml:space="preserve"> подпрограммы обеспечит стабильное социально-эконо</w:t>
      </w:r>
      <w:r w:rsidR="00CD5856" w:rsidRPr="00085A2D">
        <w:rPr>
          <w:sz w:val="24"/>
          <w:szCs w:val="24"/>
        </w:rPr>
        <w:t xml:space="preserve">мическое развитие территории </w:t>
      </w:r>
      <w:r w:rsidR="00376BFB">
        <w:rPr>
          <w:sz w:val="24"/>
          <w:szCs w:val="24"/>
        </w:rPr>
        <w:t>Запорожского</w:t>
      </w:r>
      <w:r w:rsidRPr="00085A2D">
        <w:rPr>
          <w:sz w:val="24"/>
          <w:szCs w:val="24"/>
        </w:rPr>
        <w:t xml:space="preserve"> сельского поселения.</w:t>
      </w:r>
    </w:p>
    <w:p w:rsidR="003711A2" w:rsidRPr="00085A2D" w:rsidRDefault="003711A2" w:rsidP="00376BFB">
      <w:pPr>
        <w:pStyle w:val="a5"/>
        <w:autoSpaceDE w:val="0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Подпрограмма имеет  социально ориентированный характер.</w:t>
      </w:r>
    </w:p>
    <w:p w:rsidR="003711A2" w:rsidRPr="00376BFB" w:rsidRDefault="003711A2" w:rsidP="00A36059">
      <w:pPr>
        <w:autoSpaceDE w:val="0"/>
        <w:ind w:firstLine="540"/>
        <w:jc w:val="center"/>
        <w:rPr>
          <w:b/>
          <w:sz w:val="24"/>
          <w:szCs w:val="24"/>
        </w:rPr>
      </w:pPr>
      <w:r w:rsidRPr="00376BFB">
        <w:rPr>
          <w:b/>
          <w:sz w:val="24"/>
          <w:szCs w:val="24"/>
        </w:rPr>
        <w:t xml:space="preserve">5. Финансирование </w:t>
      </w:r>
    </w:p>
    <w:p w:rsidR="00604ECD" w:rsidRPr="00604ECD" w:rsidRDefault="00BB2CDD" w:rsidP="003711A2">
      <w:pPr>
        <w:autoSpaceDE w:val="0"/>
        <w:ind w:firstLine="540"/>
        <w:jc w:val="both"/>
        <w:rPr>
          <w:sz w:val="24"/>
          <w:szCs w:val="24"/>
          <w:highlight w:val="yellow"/>
        </w:rPr>
      </w:pPr>
      <w:hyperlink r:id="rId24" w:history="1">
        <w:r w:rsidR="003711A2" w:rsidRPr="00376BFB">
          <w:rPr>
            <w:rStyle w:val="a9"/>
            <w:sz w:val="24"/>
            <w:szCs w:val="24"/>
          </w:rPr>
          <w:t>Финансирование</w:t>
        </w:r>
      </w:hyperlink>
      <w:r w:rsidR="003711A2" w:rsidRPr="00376BFB">
        <w:rPr>
          <w:sz w:val="24"/>
          <w:szCs w:val="24"/>
        </w:rPr>
        <w:t xml:space="preserve"> основного мероприятия по государственной поддержке проектов </w:t>
      </w:r>
      <w:r w:rsidR="003711A2" w:rsidRPr="00604ECD">
        <w:rPr>
          <w:sz w:val="24"/>
          <w:szCs w:val="24"/>
        </w:rPr>
        <w:t>местных инициатив граждан 201</w:t>
      </w:r>
      <w:r w:rsidR="005557EC">
        <w:rPr>
          <w:sz w:val="24"/>
          <w:szCs w:val="24"/>
        </w:rPr>
        <w:t>7</w:t>
      </w:r>
      <w:r w:rsidR="003711A2" w:rsidRPr="00604ECD">
        <w:rPr>
          <w:sz w:val="24"/>
          <w:szCs w:val="24"/>
        </w:rPr>
        <w:t xml:space="preserve"> году составляет</w:t>
      </w:r>
      <w:r w:rsidR="00604ECD" w:rsidRPr="00604ECD">
        <w:rPr>
          <w:sz w:val="24"/>
          <w:szCs w:val="24"/>
        </w:rPr>
        <w:t>:</w:t>
      </w:r>
    </w:p>
    <w:p w:rsidR="00F56F7D" w:rsidRPr="00F56F7D" w:rsidRDefault="00F56F7D" w:rsidP="00F56F7D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F7D">
        <w:rPr>
          <w:sz w:val="24"/>
          <w:szCs w:val="24"/>
        </w:rPr>
        <w:t>областной бюджет Ленинградской области -  1</w:t>
      </w:r>
      <w:r w:rsidR="005557EC">
        <w:rPr>
          <w:sz w:val="24"/>
          <w:szCs w:val="24"/>
        </w:rPr>
        <w:t> 086,95652</w:t>
      </w:r>
      <w:r w:rsidRPr="00F56F7D">
        <w:rPr>
          <w:sz w:val="24"/>
          <w:szCs w:val="24"/>
        </w:rPr>
        <w:t xml:space="preserve"> тыс. </w:t>
      </w:r>
      <w:proofErr w:type="spellStart"/>
      <w:r w:rsidRPr="00F56F7D">
        <w:rPr>
          <w:sz w:val="24"/>
          <w:szCs w:val="24"/>
        </w:rPr>
        <w:t>руб</w:t>
      </w:r>
      <w:proofErr w:type="spellEnd"/>
      <w:r w:rsidRPr="00F56F7D">
        <w:rPr>
          <w:sz w:val="24"/>
          <w:szCs w:val="24"/>
        </w:rPr>
        <w:t>;</w:t>
      </w:r>
    </w:p>
    <w:p w:rsidR="00F56F7D" w:rsidRPr="00F56F7D" w:rsidRDefault="00F56F7D" w:rsidP="00F56F7D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F7D">
        <w:rPr>
          <w:sz w:val="24"/>
          <w:szCs w:val="24"/>
        </w:rPr>
        <w:t xml:space="preserve">бюджет МО запорожское сельское поселение </w:t>
      </w:r>
      <w:r w:rsidR="005557EC">
        <w:rPr>
          <w:sz w:val="24"/>
          <w:szCs w:val="24"/>
        </w:rPr>
        <w:t>–</w:t>
      </w:r>
      <w:r w:rsidRPr="00F56F7D">
        <w:rPr>
          <w:sz w:val="24"/>
          <w:szCs w:val="24"/>
        </w:rPr>
        <w:t xml:space="preserve"> 1</w:t>
      </w:r>
      <w:r w:rsidR="005557EC">
        <w:rPr>
          <w:sz w:val="24"/>
          <w:szCs w:val="24"/>
        </w:rPr>
        <w:t xml:space="preserve">08,695652 </w:t>
      </w:r>
      <w:r w:rsidRPr="00F56F7D">
        <w:rPr>
          <w:sz w:val="24"/>
          <w:szCs w:val="24"/>
        </w:rPr>
        <w:t xml:space="preserve">тыс. руб. </w:t>
      </w:r>
    </w:p>
    <w:p w:rsidR="006957B0" w:rsidRPr="00376BFB" w:rsidRDefault="003711A2" w:rsidP="006957B0">
      <w:pPr>
        <w:autoSpaceDE w:val="0"/>
        <w:ind w:firstLine="540"/>
        <w:jc w:val="both"/>
        <w:rPr>
          <w:sz w:val="24"/>
          <w:szCs w:val="24"/>
        </w:rPr>
      </w:pPr>
      <w:r w:rsidRPr="00376BFB">
        <w:rPr>
          <w:sz w:val="24"/>
          <w:szCs w:val="24"/>
        </w:rPr>
        <w:t>Расчет расходов на реализацию мероприятий произведен с учетом объемов ассигнований, выделяемых из средств местного бюджета на текущий финансовый год.</w:t>
      </w:r>
    </w:p>
    <w:tbl>
      <w:tblPr>
        <w:tblW w:w="1037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0"/>
        <w:gridCol w:w="3758"/>
        <w:gridCol w:w="1339"/>
        <w:gridCol w:w="1363"/>
        <w:gridCol w:w="1563"/>
        <w:gridCol w:w="1563"/>
      </w:tblGrid>
      <w:tr w:rsidR="00F56F7D" w:rsidRPr="00376BFB" w:rsidTr="00F56F7D">
        <w:trPr>
          <w:jc w:val="center"/>
        </w:trPr>
        <w:tc>
          <w:tcPr>
            <w:tcW w:w="7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3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44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56F7D" w:rsidRPr="00376BFB" w:rsidTr="00F56F7D">
        <w:trPr>
          <w:jc w:val="center"/>
        </w:trPr>
        <w:tc>
          <w:tcPr>
            <w:tcW w:w="7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  <w:tr w:rsidR="00F56F7D" w:rsidRPr="00376BFB" w:rsidTr="00F56F7D">
        <w:trPr>
          <w:jc w:val="center"/>
        </w:trPr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BB2CDD" w:rsidP="00D61A14">
            <w:pPr>
              <w:jc w:val="both"/>
              <w:rPr>
                <w:sz w:val="24"/>
                <w:szCs w:val="24"/>
              </w:rPr>
            </w:pPr>
            <w:r w:rsidRPr="00AF0C79">
              <w:rPr>
                <w:sz w:val="22"/>
                <w:szCs w:val="22"/>
              </w:rPr>
              <w:t>Благоустройство внутрипоселковых дорог части территории № 1 пос. Запорожское: ремонт, подсыпка, планировка по ул. Полянная и пер. Псковский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5557EC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5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2510AB" w:rsidRDefault="00E45E84" w:rsidP="00C3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597,826086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2510AB" w:rsidRDefault="009A36A9" w:rsidP="005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54,347826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F7D" w:rsidRPr="002510AB" w:rsidRDefault="009A36A9" w:rsidP="009A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543,47826</w:t>
            </w:r>
          </w:p>
        </w:tc>
      </w:tr>
      <w:tr w:rsidR="009A36A9" w:rsidRPr="00376BFB" w:rsidTr="00F56F7D">
        <w:trPr>
          <w:jc w:val="center"/>
        </w:trPr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6A9" w:rsidRPr="00376BFB" w:rsidRDefault="009A36A9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6A9" w:rsidRPr="00710DF9" w:rsidRDefault="00BB2CDD" w:rsidP="00D61A14">
            <w:pPr>
              <w:jc w:val="both"/>
              <w:rPr>
                <w:sz w:val="24"/>
                <w:szCs w:val="24"/>
              </w:rPr>
            </w:pPr>
            <w:r w:rsidRPr="00AF0C79">
              <w:rPr>
                <w:sz w:val="22"/>
                <w:szCs w:val="22"/>
              </w:rPr>
              <w:t>Благоустройство внутрипоселковых дорог части территории № 2 пос. Запорожское: ремонт, подсыпка, планировка</w:t>
            </w:r>
            <w:proofErr w:type="gramStart"/>
            <w:r w:rsidRPr="00AF0C79">
              <w:rPr>
                <w:sz w:val="22"/>
                <w:szCs w:val="22"/>
              </w:rPr>
              <w:t xml:space="preserve"> Г</w:t>
            </w:r>
            <w:proofErr w:type="gramEnd"/>
            <w:r w:rsidRPr="00AF0C79">
              <w:rPr>
                <w:sz w:val="22"/>
                <w:szCs w:val="22"/>
              </w:rPr>
              <w:t>лох у домов 61, 62, с 71 по 94, от остановки до дома № 17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6A9" w:rsidRPr="00376BFB" w:rsidRDefault="009A36A9" w:rsidP="005557EC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6A9" w:rsidRDefault="00E45E84" w:rsidP="00C3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597,826086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6A9" w:rsidRDefault="009A36A9" w:rsidP="005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54,347826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36A9" w:rsidRDefault="009A36A9" w:rsidP="00F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543,47826</w:t>
            </w:r>
          </w:p>
        </w:tc>
      </w:tr>
      <w:tr w:rsidR="00F56F7D" w:rsidRPr="00376BFB" w:rsidTr="00C35BCA">
        <w:trPr>
          <w:trHeight w:hRule="exact" w:val="810"/>
          <w:jc w:val="center"/>
        </w:trPr>
        <w:tc>
          <w:tcPr>
            <w:tcW w:w="4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C35BCA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7EC">
              <w:rPr>
                <w:rFonts w:ascii="Times New Roman" w:hAnsi="Times New Roman" w:cs="Times New Roman"/>
                <w:sz w:val="24"/>
                <w:szCs w:val="24"/>
              </w:rPr>
              <w:t> 195,65</w:t>
            </w:r>
            <w:r w:rsidR="00C35BCA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5557EC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7EC">
              <w:rPr>
                <w:rFonts w:ascii="Times New Roman" w:hAnsi="Times New Roman" w:cs="Times New Roman"/>
                <w:sz w:val="24"/>
                <w:szCs w:val="24"/>
              </w:rPr>
              <w:t>08,695</w:t>
            </w:r>
            <w:r w:rsidR="00C35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57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F7D" w:rsidRPr="00376BFB" w:rsidRDefault="005557EC" w:rsidP="005557EC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1086,95652</w:t>
            </w:r>
          </w:p>
        </w:tc>
      </w:tr>
    </w:tbl>
    <w:p w:rsidR="003711A2" w:rsidRPr="00376BFB" w:rsidRDefault="003711A2" w:rsidP="003711A2">
      <w:pPr>
        <w:autoSpaceDE w:val="0"/>
        <w:ind w:firstLine="540"/>
        <w:jc w:val="center"/>
        <w:rPr>
          <w:b/>
          <w:sz w:val="24"/>
          <w:szCs w:val="24"/>
        </w:rPr>
      </w:pPr>
      <w:r w:rsidRPr="00376BFB">
        <w:rPr>
          <w:b/>
          <w:sz w:val="24"/>
          <w:szCs w:val="24"/>
        </w:rPr>
        <w:t xml:space="preserve">6. Состав и функции участников основного мероприятия </w:t>
      </w:r>
    </w:p>
    <w:p w:rsidR="003711A2" w:rsidRPr="00376BFB" w:rsidRDefault="003711A2" w:rsidP="00376BFB">
      <w:pPr>
        <w:autoSpaceDE w:val="0"/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 xml:space="preserve">Участниками мероприятия являются администрация муниципального образования  </w:t>
      </w:r>
      <w:r w:rsidR="004C4F2D" w:rsidRPr="00376BFB">
        <w:rPr>
          <w:sz w:val="24"/>
          <w:szCs w:val="24"/>
        </w:rPr>
        <w:t>Запорожское</w:t>
      </w:r>
      <w:r w:rsidRPr="00376BFB">
        <w:rPr>
          <w:sz w:val="24"/>
          <w:szCs w:val="24"/>
        </w:rPr>
        <w:t xml:space="preserve"> сельское поселение и подрядные организации независимо от организационно-правовой формы и формы собственности.</w:t>
      </w:r>
    </w:p>
    <w:p w:rsidR="003711A2" w:rsidRPr="00376BFB" w:rsidRDefault="003711A2" w:rsidP="00376BFB">
      <w:pPr>
        <w:autoSpaceDE w:val="0"/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 xml:space="preserve">Функции администрации </w:t>
      </w:r>
      <w:r w:rsidR="00376BFB" w:rsidRPr="00376BFB">
        <w:rPr>
          <w:sz w:val="24"/>
          <w:szCs w:val="24"/>
        </w:rPr>
        <w:t xml:space="preserve">муниципального образования  </w:t>
      </w:r>
      <w:r w:rsidR="004C4F2D" w:rsidRPr="00376BFB">
        <w:rPr>
          <w:sz w:val="24"/>
          <w:szCs w:val="24"/>
        </w:rPr>
        <w:t>Запорожское</w:t>
      </w:r>
      <w:r w:rsidRPr="00376BFB">
        <w:rPr>
          <w:sz w:val="24"/>
          <w:szCs w:val="24"/>
        </w:rPr>
        <w:t xml:space="preserve"> сельское поселение:</w:t>
      </w:r>
    </w:p>
    <w:p w:rsidR="003711A2" w:rsidRPr="00376BFB" w:rsidRDefault="003711A2" w:rsidP="00376BFB">
      <w:pPr>
        <w:autoSpaceDE w:val="0"/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>- оповещение населения через средства массовой информации о реализации мероприятий;</w:t>
      </w:r>
    </w:p>
    <w:p w:rsidR="00E102E6" w:rsidRPr="00085A2D" w:rsidRDefault="00E102E6" w:rsidP="00E102E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соглашения</w:t>
      </w:r>
      <w:r w:rsidRPr="00085A2D">
        <w:rPr>
          <w:sz w:val="24"/>
          <w:szCs w:val="24"/>
        </w:rPr>
        <w:t xml:space="preserve"> с Комитетом по местному самоуправлению, межнациональным и межконфессиональным отношениям Ленинградской области  на проведение мероприятий по реализации областного закона от 1</w:t>
      </w:r>
      <w:r w:rsidR="00602BD3">
        <w:rPr>
          <w:sz w:val="24"/>
          <w:szCs w:val="24"/>
        </w:rPr>
        <w:t>2 мая</w:t>
      </w:r>
      <w:r w:rsidRPr="00085A2D">
        <w:rPr>
          <w:sz w:val="24"/>
          <w:szCs w:val="24"/>
        </w:rPr>
        <w:t xml:space="preserve"> 201</w:t>
      </w:r>
      <w:r w:rsidR="00602BD3">
        <w:rPr>
          <w:sz w:val="24"/>
          <w:szCs w:val="24"/>
        </w:rPr>
        <w:t>5</w:t>
      </w:r>
      <w:r w:rsidRPr="00085A2D">
        <w:rPr>
          <w:sz w:val="24"/>
          <w:szCs w:val="24"/>
        </w:rPr>
        <w:t xml:space="preserve"> года   № </w:t>
      </w:r>
      <w:r>
        <w:rPr>
          <w:sz w:val="24"/>
          <w:szCs w:val="24"/>
        </w:rPr>
        <w:t>42</w:t>
      </w:r>
      <w:r w:rsidRPr="00085A2D">
        <w:rPr>
          <w:sz w:val="24"/>
          <w:szCs w:val="24"/>
        </w:rPr>
        <w:t xml:space="preserve">-ОЗ "О содействии развитию </w:t>
      </w:r>
      <w:r w:rsidR="00602BD3">
        <w:rPr>
          <w:sz w:val="24"/>
          <w:szCs w:val="24"/>
        </w:rPr>
        <w:t xml:space="preserve">иных форм местного самоуправления </w:t>
      </w:r>
      <w:r w:rsidRPr="00085A2D">
        <w:rPr>
          <w:sz w:val="24"/>
          <w:szCs w:val="24"/>
        </w:rPr>
        <w:t xml:space="preserve">на части территорий </w:t>
      </w:r>
      <w:r w:rsidR="00602BD3">
        <w:rPr>
          <w:sz w:val="24"/>
          <w:szCs w:val="24"/>
        </w:rPr>
        <w:t>населенных пунктов Ленинградской области, являющихся административными центрами поселений</w:t>
      </w:r>
      <w:r w:rsidRPr="00085A2D">
        <w:rPr>
          <w:sz w:val="24"/>
          <w:szCs w:val="24"/>
        </w:rPr>
        <w:t>";</w:t>
      </w:r>
    </w:p>
    <w:p w:rsidR="00E102E6" w:rsidRPr="00085A2D" w:rsidRDefault="00E102E6" w:rsidP="00E102E6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 xml:space="preserve">осуществление </w:t>
      </w:r>
      <w:proofErr w:type="gramStart"/>
      <w:r w:rsidRPr="00085A2D">
        <w:rPr>
          <w:sz w:val="24"/>
          <w:szCs w:val="24"/>
        </w:rPr>
        <w:t>контроля за</w:t>
      </w:r>
      <w:proofErr w:type="gramEnd"/>
      <w:r w:rsidRPr="00085A2D">
        <w:rPr>
          <w:sz w:val="24"/>
          <w:szCs w:val="24"/>
        </w:rPr>
        <w:t xml:space="preserve"> целевым использованием бюджетных средств, выделенных на реализацию мероприятий.</w:t>
      </w:r>
    </w:p>
    <w:p w:rsidR="003711A2" w:rsidRPr="00376BFB" w:rsidRDefault="003711A2" w:rsidP="003711A2">
      <w:pPr>
        <w:autoSpaceDE w:val="0"/>
        <w:ind w:firstLine="540"/>
        <w:jc w:val="center"/>
        <w:rPr>
          <w:b/>
          <w:sz w:val="24"/>
          <w:szCs w:val="24"/>
        </w:rPr>
      </w:pPr>
      <w:r w:rsidRPr="00376BFB">
        <w:rPr>
          <w:b/>
          <w:sz w:val="24"/>
          <w:szCs w:val="24"/>
        </w:rPr>
        <w:t xml:space="preserve">7. </w:t>
      </w:r>
      <w:proofErr w:type="gramStart"/>
      <w:r w:rsidRPr="00376BFB">
        <w:rPr>
          <w:b/>
          <w:sz w:val="24"/>
          <w:szCs w:val="24"/>
        </w:rPr>
        <w:t>Контроль за</w:t>
      </w:r>
      <w:proofErr w:type="gramEnd"/>
      <w:r w:rsidRPr="00376BFB">
        <w:rPr>
          <w:b/>
          <w:sz w:val="24"/>
          <w:szCs w:val="24"/>
        </w:rPr>
        <w:t xml:space="preserve"> реализацией мероприятия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proofErr w:type="gramStart"/>
      <w:r w:rsidRPr="00376BFB">
        <w:rPr>
          <w:sz w:val="24"/>
          <w:szCs w:val="24"/>
        </w:rPr>
        <w:t>Контроль за</w:t>
      </w:r>
      <w:proofErr w:type="gramEnd"/>
      <w:r w:rsidRPr="00376BFB">
        <w:rPr>
          <w:sz w:val="24"/>
          <w:szCs w:val="24"/>
        </w:rPr>
        <w:t xml:space="preserve"> исполнением программы осуществляет администрация муниципального образования Запорожское сельское поселение. Финансовый </w:t>
      </w:r>
      <w:proofErr w:type="gramStart"/>
      <w:r w:rsidRPr="00376BFB">
        <w:rPr>
          <w:sz w:val="24"/>
          <w:szCs w:val="24"/>
        </w:rPr>
        <w:t>контроль за</w:t>
      </w:r>
      <w:proofErr w:type="gramEnd"/>
      <w:r w:rsidRPr="00376BFB">
        <w:rPr>
          <w:sz w:val="24"/>
          <w:szCs w:val="24"/>
        </w:rPr>
        <w:t xml:space="preserve"> целевым использованием средств возлагается на финансовый отдел администрации муниципального образования Запорожское  сельское поселение.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>Реализация муниципальной программы муниципального образования Запорожское сельское поселение осуществляется на основе: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 xml:space="preserve">- муниципальных контрактов, заключаемых муниципальным заказчиком программы                             с исполнителями программных мероприятий в соответствии с Федеральным законом                         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3711A2" w:rsidRPr="00E57AAA" w:rsidRDefault="00376BFB" w:rsidP="00B724E9">
      <w:pPr>
        <w:ind w:firstLine="709"/>
        <w:jc w:val="both"/>
        <w:rPr>
          <w:sz w:val="23"/>
          <w:szCs w:val="23"/>
        </w:rPr>
        <w:sectPr w:rsidR="003711A2" w:rsidRPr="00E57AAA" w:rsidSect="003E4A41">
          <w:pgSz w:w="11906" w:h="16838"/>
          <w:pgMar w:top="568" w:right="777" w:bottom="426" w:left="1276" w:header="284" w:footer="0" w:gutter="0"/>
          <w:cols w:space="720"/>
          <w:docGrid w:linePitch="600" w:charSpace="36864"/>
        </w:sectPr>
      </w:pPr>
      <w:r w:rsidRPr="00376BFB">
        <w:rPr>
          <w:sz w:val="24"/>
          <w:szCs w:val="24"/>
        </w:rPr>
        <w:t>- соблюдения условий, порядка, правил, утвержденных федеральными, областными                                    и муниципальными правовыми актами.</w:t>
      </w:r>
    </w:p>
    <w:p w:rsidR="003711A2" w:rsidRPr="002A479D" w:rsidRDefault="003711A2" w:rsidP="003711A2">
      <w:pPr>
        <w:autoSpaceDE w:val="0"/>
        <w:jc w:val="right"/>
        <w:rPr>
          <w:sz w:val="24"/>
          <w:szCs w:val="24"/>
        </w:rPr>
      </w:pPr>
      <w:r w:rsidRPr="002A479D">
        <w:rPr>
          <w:sz w:val="24"/>
          <w:szCs w:val="24"/>
        </w:rPr>
        <w:lastRenderedPageBreak/>
        <w:t>Приложение 1</w:t>
      </w:r>
    </w:p>
    <w:p w:rsidR="003711A2" w:rsidRPr="002A479D" w:rsidRDefault="003711A2" w:rsidP="003711A2">
      <w:pPr>
        <w:autoSpaceDE w:val="0"/>
        <w:jc w:val="center"/>
        <w:rPr>
          <w:b/>
          <w:sz w:val="24"/>
          <w:szCs w:val="24"/>
        </w:rPr>
      </w:pPr>
      <w:r w:rsidRPr="002A479D">
        <w:rPr>
          <w:sz w:val="24"/>
          <w:szCs w:val="24"/>
        </w:rPr>
        <w:t>ПЛАН МЕРОПРИЯТИЙ</w:t>
      </w:r>
    </w:p>
    <w:p w:rsidR="003711A2" w:rsidRPr="002A479D" w:rsidRDefault="003711A2" w:rsidP="003711A2">
      <w:pPr>
        <w:autoSpaceDE w:val="0"/>
        <w:jc w:val="center"/>
        <w:rPr>
          <w:sz w:val="24"/>
          <w:szCs w:val="24"/>
        </w:rPr>
      </w:pPr>
      <w:r w:rsidRPr="002A479D">
        <w:rPr>
          <w:b/>
          <w:sz w:val="24"/>
          <w:szCs w:val="24"/>
        </w:rPr>
        <w:t>"Мероприятия по государственной поддержке местных инициатив граждан"</w:t>
      </w:r>
    </w:p>
    <w:p w:rsidR="003711A2" w:rsidRPr="002A479D" w:rsidRDefault="003711A2" w:rsidP="003711A2">
      <w:pPr>
        <w:autoSpaceDE w:val="0"/>
        <w:jc w:val="center"/>
        <w:rPr>
          <w:sz w:val="24"/>
          <w:szCs w:val="24"/>
        </w:rPr>
      </w:pPr>
      <w:r w:rsidRPr="002A479D">
        <w:rPr>
          <w:sz w:val="24"/>
          <w:szCs w:val="24"/>
        </w:rPr>
        <w:t xml:space="preserve"> </w:t>
      </w:r>
    </w:p>
    <w:tbl>
      <w:tblPr>
        <w:tblW w:w="151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6457"/>
        <w:gridCol w:w="1666"/>
        <w:gridCol w:w="1134"/>
        <w:gridCol w:w="1701"/>
        <w:gridCol w:w="1170"/>
        <w:gridCol w:w="1276"/>
        <w:gridCol w:w="1134"/>
      </w:tblGrid>
      <w:tr w:rsidR="003711A2" w:rsidRPr="002A479D" w:rsidTr="001167F5">
        <w:trPr>
          <w:cantSplit/>
          <w:trHeight w:val="480"/>
          <w:jc w:val="center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5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</w:p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(тыс. рублей в ценах года реализации</w:t>
            </w:r>
            <w:r w:rsidR="0011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 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задания)</w:t>
            </w:r>
          </w:p>
        </w:tc>
      </w:tr>
      <w:tr w:rsidR="003711A2" w:rsidRPr="002A479D" w:rsidTr="005557EC">
        <w:trPr>
          <w:cantSplit/>
          <w:trHeight w:val="240"/>
          <w:jc w:val="center"/>
        </w:trPr>
        <w:tc>
          <w:tcPr>
            <w:tcW w:w="5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2A479D" w:rsidTr="005557EC">
        <w:trPr>
          <w:cantSplit/>
          <w:trHeight w:val="480"/>
          <w:jc w:val="center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55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облатной</w:t>
            </w:r>
            <w:proofErr w:type="spell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2A479D" w:rsidTr="005557EC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E321A9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E321A9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E321A9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E321A9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2A479D" w:rsidRDefault="00E321A9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2A479D" w:rsidRDefault="00E321A9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F7D" w:rsidRPr="002A479D" w:rsidTr="005557EC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3E4A4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C35B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55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195,652</w:t>
            </w:r>
            <w:r w:rsidR="00C35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5557E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55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086,95652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55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55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08,695</w:t>
            </w:r>
            <w:r w:rsidR="00C35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55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7D" w:rsidRPr="002A479D" w:rsidRDefault="00E45E84" w:rsidP="00F5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 м.</w:t>
            </w:r>
          </w:p>
        </w:tc>
      </w:tr>
      <w:tr w:rsidR="00F56F7D" w:rsidRPr="002A479D" w:rsidTr="005557EC">
        <w:trPr>
          <w:cantSplit/>
          <w:trHeight w:val="23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E32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BB2CDD" w:rsidP="00D61A14">
            <w:pPr>
              <w:jc w:val="both"/>
              <w:rPr>
                <w:sz w:val="24"/>
                <w:szCs w:val="24"/>
              </w:rPr>
            </w:pPr>
            <w:r w:rsidRPr="00AF0C79">
              <w:rPr>
                <w:sz w:val="22"/>
                <w:szCs w:val="22"/>
              </w:rPr>
              <w:t>Благоустройство внутрипоселковых дорог части территории № 1 пос. Запорожское: ремонт, подсыпка, планировка по ул. Полянная и пер. Псковский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E45E84" w:rsidP="00C35BCA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597,826086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E45E84" w:rsidP="005557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543,47826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E45E84" w:rsidP="005557EC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7D" w:rsidRPr="002A479D" w:rsidRDefault="00E45E84" w:rsidP="00F56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5557E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E45E84" w:rsidRPr="002A479D" w:rsidTr="005557EC">
        <w:trPr>
          <w:cantSplit/>
          <w:trHeight w:val="23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E84" w:rsidRPr="002A479D" w:rsidRDefault="00E45E84" w:rsidP="00E32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E84" w:rsidRPr="00C3528C" w:rsidRDefault="00BB2CDD" w:rsidP="00D61A14">
            <w:pPr>
              <w:jc w:val="both"/>
              <w:rPr>
                <w:sz w:val="24"/>
                <w:szCs w:val="24"/>
              </w:rPr>
            </w:pPr>
            <w:r w:rsidRPr="00AF0C79">
              <w:rPr>
                <w:sz w:val="22"/>
                <w:szCs w:val="22"/>
              </w:rPr>
              <w:t>Благоустройство внутрипоселковых дорог части территории № 2 пос. Запорожское: ремонт, подсыпка, планировка</w:t>
            </w:r>
            <w:proofErr w:type="gramStart"/>
            <w:r w:rsidRPr="00AF0C79">
              <w:rPr>
                <w:sz w:val="22"/>
                <w:szCs w:val="22"/>
              </w:rPr>
              <w:t xml:space="preserve"> Г</w:t>
            </w:r>
            <w:proofErr w:type="gramEnd"/>
            <w:r w:rsidRPr="00AF0C79">
              <w:rPr>
                <w:sz w:val="22"/>
                <w:szCs w:val="22"/>
              </w:rPr>
              <w:t>лох у домов 61, 62, с 71 по 94, от остановки до дома № 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E84" w:rsidRDefault="00E45E84" w:rsidP="00C35BCA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597,826086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E84" w:rsidRDefault="00E45E84" w:rsidP="00F56F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E84" w:rsidRDefault="00E45E84" w:rsidP="005557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543,47826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E84" w:rsidRDefault="00E45E84" w:rsidP="005557EC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84" w:rsidRDefault="00E45E84" w:rsidP="00F56F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4" w:rsidRDefault="00E45E84" w:rsidP="00F56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 м.</w:t>
            </w:r>
          </w:p>
        </w:tc>
      </w:tr>
    </w:tbl>
    <w:p w:rsidR="00AE6CFE" w:rsidRDefault="00AE6CFE" w:rsidP="002501CB">
      <w:pPr>
        <w:rPr>
          <w:b/>
        </w:rPr>
      </w:pPr>
    </w:p>
    <w:sectPr w:rsidR="00AE6CFE" w:rsidSect="002501C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77" w:right="425" w:bottom="1418" w:left="567" w:header="284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F9" w:rsidRDefault="000846F9" w:rsidP="0081775E">
      <w:r>
        <w:separator/>
      </w:r>
    </w:p>
  </w:endnote>
  <w:endnote w:type="continuationSeparator" w:id="0">
    <w:p w:rsidR="000846F9" w:rsidRDefault="000846F9" w:rsidP="0081775E">
      <w:r>
        <w:continuationSeparator/>
      </w:r>
    </w:p>
  </w:endnote>
  <w:endnote w:type="continuationNotice" w:id="1">
    <w:p w:rsidR="000846F9" w:rsidRDefault="00084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Pr="00DD2084" w:rsidRDefault="00BB2CDD" w:rsidP="003E4A41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F9" w:rsidRDefault="000846F9" w:rsidP="0081775E">
      <w:r>
        <w:separator/>
      </w:r>
    </w:p>
  </w:footnote>
  <w:footnote w:type="continuationSeparator" w:id="0">
    <w:p w:rsidR="000846F9" w:rsidRDefault="000846F9" w:rsidP="0081775E">
      <w:r>
        <w:continuationSeparator/>
      </w:r>
    </w:p>
  </w:footnote>
  <w:footnote w:type="continuationNotice" w:id="1">
    <w:p w:rsidR="000846F9" w:rsidRDefault="000846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DD" w:rsidRDefault="00BB2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47B1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0F23"/>
    <w:multiLevelType w:val="hybridMultilevel"/>
    <w:tmpl w:val="FFC2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232"/>
    <w:multiLevelType w:val="hybridMultilevel"/>
    <w:tmpl w:val="76D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9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2CA"/>
    <w:multiLevelType w:val="hybridMultilevel"/>
    <w:tmpl w:val="08529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6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C2866"/>
    <w:multiLevelType w:val="hybridMultilevel"/>
    <w:tmpl w:val="32CAE568"/>
    <w:lvl w:ilvl="0" w:tplc="256282E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15093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B0909"/>
    <w:multiLevelType w:val="hybridMultilevel"/>
    <w:tmpl w:val="B852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82102"/>
    <w:multiLevelType w:val="hybridMultilevel"/>
    <w:tmpl w:val="60D2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22B99"/>
    <w:multiLevelType w:val="hybridMultilevel"/>
    <w:tmpl w:val="74A0AA36"/>
    <w:lvl w:ilvl="0" w:tplc="A4C46844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A4255"/>
    <w:multiLevelType w:val="hybridMultilevel"/>
    <w:tmpl w:val="D87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6B5714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656B5"/>
    <w:multiLevelType w:val="hybridMultilevel"/>
    <w:tmpl w:val="96360C98"/>
    <w:lvl w:ilvl="0" w:tplc="4782BC9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43"/>
  </w:num>
  <w:num w:numId="4">
    <w:abstractNumId w:val="35"/>
  </w:num>
  <w:num w:numId="5">
    <w:abstractNumId w:val="28"/>
  </w:num>
  <w:num w:numId="6">
    <w:abstractNumId w:val="17"/>
  </w:num>
  <w:num w:numId="7">
    <w:abstractNumId w:val="41"/>
  </w:num>
  <w:num w:numId="8">
    <w:abstractNumId w:val="36"/>
  </w:num>
  <w:num w:numId="9">
    <w:abstractNumId w:val="25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46"/>
  </w:num>
  <w:num w:numId="16">
    <w:abstractNumId w:val="45"/>
  </w:num>
  <w:num w:numId="17">
    <w:abstractNumId w:val="23"/>
  </w:num>
  <w:num w:numId="18">
    <w:abstractNumId w:val="29"/>
  </w:num>
  <w:num w:numId="19">
    <w:abstractNumId w:val="39"/>
  </w:num>
  <w:num w:numId="20">
    <w:abstractNumId w:val="37"/>
  </w:num>
  <w:num w:numId="21">
    <w:abstractNumId w:val="16"/>
  </w:num>
  <w:num w:numId="22">
    <w:abstractNumId w:val="26"/>
  </w:num>
  <w:num w:numId="23">
    <w:abstractNumId w:val="31"/>
  </w:num>
  <w:num w:numId="24">
    <w:abstractNumId w:val="19"/>
  </w:num>
  <w:num w:numId="25">
    <w:abstractNumId w:val="22"/>
  </w:num>
  <w:num w:numId="26">
    <w:abstractNumId w:val="24"/>
  </w:num>
  <w:num w:numId="27">
    <w:abstractNumId w:val="33"/>
  </w:num>
  <w:num w:numId="28">
    <w:abstractNumId w:val="40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47"/>
  </w:num>
  <w:num w:numId="34">
    <w:abstractNumId w:val="14"/>
  </w:num>
  <w:num w:numId="35">
    <w:abstractNumId w:val="0"/>
  </w:num>
  <w:num w:numId="36">
    <w:abstractNumId w:val="2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2"/>
  </w:num>
  <w:num w:numId="42">
    <w:abstractNumId w:val="13"/>
  </w:num>
  <w:num w:numId="43">
    <w:abstractNumId w:val="15"/>
  </w:num>
  <w:num w:numId="44">
    <w:abstractNumId w:val="42"/>
  </w:num>
  <w:num w:numId="45">
    <w:abstractNumId w:val="34"/>
  </w:num>
  <w:num w:numId="46">
    <w:abstractNumId w:val="30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05D"/>
    <w:rsid w:val="00010052"/>
    <w:rsid w:val="00011B41"/>
    <w:rsid w:val="00011E74"/>
    <w:rsid w:val="00017EDC"/>
    <w:rsid w:val="0004567A"/>
    <w:rsid w:val="00050C83"/>
    <w:rsid w:val="00055396"/>
    <w:rsid w:val="000578B6"/>
    <w:rsid w:val="00067E4E"/>
    <w:rsid w:val="00072DE2"/>
    <w:rsid w:val="000812E7"/>
    <w:rsid w:val="000846F9"/>
    <w:rsid w:val="00085A2D"/>
    <w:rsid w:val="00087312"/>
    <w:rsid w:val="00094934"/>
    <w:rsid w:val="000A7B4D"/>
    <w:rsid w:val="000B5AE7"/>
    <w:rsid w:val="000C27D4"/>
    <w:rsid w:val="000C5A35"/>
    <w:rsid w:val="000D0365"/>
    <w:rsid w:val="000D663D"/>
    <w:rsid w:val="000E0B56"/>
    <w:rsid w:val="000E1D37"/>
    <w:rsid w:val="000E398E"/>
    <w:rsid w:val="000E75F6"/>
    <w:rsid w:val="00110D08"/>
    <w:rsid w:val="001140EF"/>
    <w:rsid w:val="001167F5"/>
    <w:rsid w:val="00117460"/>
    <w:rsid w:val="00117CE2"/>
    <w:rsid w:val="00147884"/>
    <w:rsid w:val="0015483E"/>
    <w:rsid w:val="00157A46"/>
    <w:rsid w:val="00164CC9"/>
    <w:rsid w:val="0016767C"/>
    <w:rsid w:val="0017237C"/>
    <w:rsid w:val="00177055"/>
    <w:rsid w:val="0018073E"/>
    <w:rsid w:val="001936BD"/>
    <w:rsid w:val="001A558D"/>
    <w:rsid w:val="001B28AD"/>
    <w:rsid w:val="001C7DD2"/>
    <w:rsid w:val="001D28EE"/>
    <w:rsid w:val="001D53C4"/>
    <w:rsid w:val="001D5D1F"/>
    <w:rsid w:val="001E0A50"/>
    <w:rsid w:val="001E3CEA"/>
    <w:rsid w:val="001E68EF"/>
    <w:rsid w:val="001F4804"/>
    <w:rsid w:val="001F6BA4"/>
    <w:rsid w:val="0020430B"/>
    <w:rsid w:val="00213712"/>
    <w:rsid w:val="00216C35"/>
    <w:rsid w:val="0022504E"/>
    <w:rsid w:val="00234E92"/>
    <w:rsid w:val="002357E8"/>
    <w:rsid w:val="002464C4"/>
    <w:rsid w:val="002501CB"/>
    <w:rsid w:val="002510AB"/>
    <w:rsid w:val="002522D1"/>
    <w:rsid w:val="00254029"/>
    <w:rsid w:val="00254A2A"/>
    <w:rsid w:val="002635DB"/>
    <w:rsid w:val="00264485"/>
    <w:rsid w:val="002648D5"/>
    <w:rsid w:val="00277FFA"/>
    <w:rsid w:val="00281A47"/>
    <w:rsid w:val="00283C7D"/>
    <w:rsid w:val="002875BC"/>
    <w:rsid w:val="002910A0"/>
    <w:rsid w:val="002964E6"/>
    <w:rsid w:val="00297E69"/>
    <w:rsid w:val="002A479D"/>
    <w:rsid w:val="002A7807"/>
    <w:rsid w:val="002B63D8"/>
    <w:rsid w:val="002C0BA7"/>
    <w:rsid w:val="002C3F11"/>
    <w:rsid w:val="002C4FFB"/>
    <w:rsid w:val="002D08CD"/>
    <w:rsid w:val="002D25BE"/>
    <w:rsid w:val="002D4BF4"/>
    <w:rsid w:val="002D6EFB"/>
    <w:rsid w:val="002E0936"/>
    <w:rsid w:val="002E16C4"/>
    <w:rsid w:val="002E63FA"/>
    <w:rsid w:val="002F6E83"/>
    <w:rsid w:val="003156DB"/>
    <w:rsid w:val="0032515B"/>
    <w:rsid w:val="003251CC"/>
    <w:rsid w:val="00327A8F"/>
    <w:rsid w:val="003330AA"/>
    <w:rsid w:val="00333164"/>
    <w:rsid w:val="00337AA0"/>
    <w:rsid w:val="003518F8"/>
    <w:rsid w:val="00365964"/>
    <w:rsid w:val="003711A2"/>
    <w:rsid w:val="0037551C"/>
    <w:rsid w:val="00376BFB"/>
    <w:rsid w:val="003903E1"/>
    <w:rsid w:val="00390766"/>
    <w:rsid w:val="003A6683"/>
    <w:rsid w:val="003B51FB"/>
    <w:rsid w:val="003B5F9E"/>
    <w:rsid w:val="003C6E75"/>
    <w:rsid w:val="003C776B"/>
    <w:rsid w:val="003D1843"/>
    <w:rsid w:val="003D1CE2"/>
    <w:rsid w:val="003D3170"/>
    <w:rsid w:val="003D45CF"/>
    <w:rsid w:val="003E126C"/>
    <w:rsid w:val="003E1C69"/>
    <w:rsid w:val="003E4813"/>
    <w:rsid w:val="003E4A41"/>
    <w:rsid w:val="003F3597"/>
    <w:rsid w:val="003F3841"/>
    <w:rsid w:val="004118E4"/>
    <w:rsid w:val="0041209E"/>
    <w:rsid w:val="00413C70"/>
    <w:rsid w:val="004200ED"/>
    <w:rsid w:val="00421A42"/>
    <w:rsid w:val="00432F03"/>
    <w:rsid w:val="0044538B"/>
    <w:rsid w:val="00447022"/>
    <w:rsid w:val="00450FEC"/>
    <w:rsid w:val="00455B65"/>
    <w:rsid w:val="004566CB"/>
    <w:rsid w:val="004674C3"/>
    <w:rsid w:val="00485426"/>
    <w:rsid w:val="00487574"/>
    <w:rsid w:val="0049148F"/>
    <w:rsid w:val="004A0DEF"/>
    <w:rsid w:val="004A32D8"/>
    <w:rsid w:val="004B4199"/>
    <w:rsid w:val="004B6FB0"/>
    <w:rsid w:val="004C016C"/>
    <w:rsid w:val="004C4F2D"/>
    <w:rsid w:val="004C5B86"/>
    <w:rsid w:val="004C725B"/>
    <w:rsid w:val="004D2F6C"/>
    <w:rsid w:val="004D6FC4"/>
    <w:rsid w:val="004D7CEE"/>
    <w:rsid w:val="004D7F2F"/>
    <w:rsid w:val="004E45B5"/>
    <w:rsid w:val="004E5B07"/>
    <w:rsid w:val="004F471C"/>
    <w:rsid w:val="004F6443"/>
    <w:rsid w:val="004F786C"/>
    <w:rsid w:val="00521D70"/>
    <w:rsid w:val="00537246"/>
    <w:rsid w:val="005411E3"/>
    <w:rsid w:val="00542164"/>
    <w:rsid w:val="00546090"/>
    <w:rsid w:val="0054668E"/>
    <w:rsid w:val="00547EF3"/>
    <w:rsid w:val="00550D5F"/>
    <w:rsid w:val="00554911"/>
    <w:rsid w:val="005557EC"/>
    <w:rsid w:val="005638B3"/>
    <w:rsid w:val="00570777"/>
    <w:rsid w:val="00570D6B"/>
    <w:rsid w:val="00574F7A"/>
    <w:rsid w:val="00575593"/>
    <w:rsid w:val="00591DF1"/>
    <w:rsid w:val="00592100"/>
    <w:rsid w:val="00592B40"/>
    <w:rsid w:val="00593914"/>
    <w:rsid w:val="00596A1D"/>
    <w:rsid w:val="00596B46"/>
    <w:rsid w:val="00596CA8"/>
    <w:rsid w:val="005B518E"/>
    <w:rsid w:val="005C063C"/>
    <w:rsid w:val="005D26AA"/>
    <w:rsid w:val="005D5F80"/>
    <w:rsid w:val="005E08DF"/>
    <w:rsid w:val="005E61B3"/>
    <w:rsid w:val="005F23F5"/>
    <w:rsid w:val="005F7B46"/>
    <w:rsid w:val="00602BD3"/>
    <w:rsid w:val="00604ECD"/>
    <w:rsid w:val="00611A67"/>
    <w:rsid w:val="00620701"/>
    <w:rsid w:val="006307D8"/>
    <w:rsid w:val="00632B0E"/>
    <w:rsid w:val="0063572C"/>
    <w:rsid w:val="00650D1C"/>
    <w:rsid w:val="00667170"/>
    <w:rsid w:val="00667394"/>
    <w:rsid w:val="00670599"/>
    <w:rsid w:val="00670878"/>
    <w:rsid w:val="006957B0"/>
    <w:rsid w:val="006A069F"/>
    <w:rsid w:val="006A50EA"/>
    <w:rsid w:val="006A7FD5"/>
    <w:rsid w:val="006B08DC"/>
    <w:rsid w:val="006B0F73"/>
    <w:rsid w:val="006B14EC"/>
    <w:rsid w:val="006C34EA"/>
    <w:rsid w:val="006C42EE"/>
    <w:rsid w:val="006C7469"/>
    <w:rsid w:val="006D5B20"/>
    <w:rsid w:val="006D769A"/>
    <w:rsid w:val="006E10B2"/>
    <w:rsid w:val="006E6FF7"/>
    <w:rsid w:val="00700FF8"/>
    <w:rsid w:val="00705F7C"/>
    <w:rsid w:val="007100D0"/>
    <w:rsid w:val="00710DF9"/>
    <w:rsid w:val="00717EA6"/>
    <w:rsid w:val="007214DF"/>
    <w:rsid w:val="00723C88"/>
    <w:rsid w:val="00724DCA"/>
    <w:rsid w:val="007279C8"/>
    <w:rsid w:val="00730808"/>
    <w:rsid w:val="00732C07"/>
    <w:rsid w:val="0073302A"/>
    <w:rsid w:val="00733F0A"/>
    <w:rsid w:val="00753F59"/>
    <w:rsid w:val="00766ED5"/>
    <w:rsid w:val="007675A0"/>
    <w:rsid w:val="007806B1"/>
    <w:rsid w:val="007A0EA8"/>
    <w:rsid w:val="007B1FC6"/>
    <w:rsid w:val="007B45EA"/>
    <w:rsid w:val="007C2A6E"/>
    <w:rsid w:val="007D518F"/>
    <w:rsid w:val="007E2BC6"/>
    <w:rsid w:val="007F2F31"/>
    <w:rsid w:val="007F504F"/>
    <w:rsid w:val="007F7D2E"/>
    <w:rsid w:val="008049C3"/>
    <w:rsid w:val="00810586"/>
    <w:rsid w:val="00811D21"/>
    <w:rsid w:val="008130B0"/>
    <w:rsid w:val="00813E14"/>
    <w:rsid w:val="0081775E"/>
    <w:rsid w:val="0082048C"/>
    <w:rsid w:val="00826D3B"/>
    <w:rsid w:val="00827ABA"/>
    <w:rsid w:val="0083294C"/>
    <w:rsid w:val="008341CF"/>
    <w:rsid w:val="00855A95"/>
    <w:rsid w:val="00872991"/>
    <w:rsid w:val="00880EE2"/>
    <w:rsid w:val="0088267F"/>
    <w:rsid w:val="0089234E"/>
    <w:rsid w:val="00895A34"/>
    <w:rsid w:val="00896545"/>
    <w:rsid w:val="008A4179"/>
    <w:rsid w:val="008A452A"/>
    <w:rsid w:val="008A4867"/>
    <w:rsid w:val="008C3921"/>
    <w:rsid w:val="008E2065"/>
    <w:rsid w:val="008E3F89"/>
    <w:rsid w:val="008E48BB"/>
    <w:rsid w:val="008E63AC"/>
    <w:rsid w:val="00906196"/>
    <w:rsid w:val="0090677D"/>
    <w:rsid w:val="00920E15"/>
    <w:rsid w:val="00931B61"/>
    <w:rsid w:val="00940BFD"/>
    <w:rsid w:val="009447FE"/>
    <w:rsid w:val="00954C5F"/>
    <w:rsid w:val="0096414F"/>
    <w:rsid w:val="00967450"/>
    <w:rsid w:val="00967F60"/>
    <w:rsid w:val="00976129"/>
    <w:rsid w:val="0098334A"/>
    <w:rsid w:val="009868EA"/>
    <w:rsid w:val="0099143A"/>
    <w:rsid w:val="00994C0E"/>
    <w:rsid w:val="00995901"/>
    <w:rsid w:val="00995EC7"/>
    <w:rsid w:val="009964BB"/>
    <w:rsid w:val="009A3449"/>
    <w:rsid w:val="009A36A9"/>
    <w:rsid w:val="009A4B75"/>
    <w:rsid w:val="009A6224"/>
    <w:rsid w:val="009A7A84"/>
    <w:rsid w:val="009A7E47"/>
    <w:rsid w:val="009B0905"/>
    <w:rsid w:val="009B6263"/>
    <w:rsid w:val="009C35A7"/>
    <w:rsid w:val="009D4656"/>
    <w:rsid w:val="009D4F19"/>
    <w:rsid w:val="009F13B4"/>
    <w:rsid w:val="009F5C2F"/>
    <w:rsid w:val="009F7F6E"/>
    <w:rsid w:val="00A0796D"/>
    <w:rsid w:val="00A07A10"/>
    <w:rsid w:val="00A1440E"/>
    <w:rsid w:val="00A2777D"/>
    <w:rsid w:val="00A35E8A"/>
    <w:rsid w:val="00A36059"/>
    <w:rsid w:val="00A41E5A"/>
    <w:rsid w:val="00A42A0F"/>
    <w:rsid w:val="00A57A92"/>
    <w:rsid w:val="00A63C77"/>
    <w:rsid w:val="00A72A76"/>
    <w:rsid w:val="00A80EF6"/>
    <w:rsid w:val="00A913A0"/>
    <w:rsid w:val="00AA0106"/>
    <w:rsid w:val="00AA0173"/>
    <w:rsid w:val="00AA0A6F"/>
    <w:rsid w:val="00AB4448"/>
    <w:rsid w:val="00AC0CE6"/>
    <w:rsid w:val="00AC4399"/>
    <w:rsid w:val="00AD4D2D"/>
    <w:rsid w:val="00AE3E7F"/>
    <w:rsid w:val="00AE6CFE"/>
    <w:rsid w:val="00AE7161"/>
    <w:rsid w:val="00AE7215"/>
    <w:rsid w:val="00AF1824"/>
    <w:rsid w:val="00AF4CCE"/>
    <w:rsid w:val="00B0129E"/>
    <w:rsid w:val="00B13BA1"/>
    <w:rsid w:val="00B151CB"/>
    <w:rsid w:val="00B20D01"/>
    <w:rsid w:val="00B215C5"/>
    <w:rsid w:val="00B34CF9"/>
    <w:rsid w:val="00B37771"/>
    <w:rsid w:val="00B419C6"/>
    <w:rsid w:val="00B51054"/>
    <w:rsid w:val="00B724E9"/>
    <w:rsid w:val="00B727BE"/>
    <w:rsid w:val="00B836F2"/>
    <w:rsid w:val="00B92F61"/>
    <w:rsid w:val="00BA04AB"/>
    <w:rsid w:val="00BA60A1"/>
    <w:rsid w:val="00BA60E8"/>
    <w:rsid w:val="00BB2CDD"/>
    <w:rsid w:val="00BB6C74"/>
    <w:rsid w:val="00BB7DD7"/>
    <w:rsid w:val="00BD6883"/>
    <w:rsid w:val="00BE4C74"/>
    <w:rsid w:val="00C05783"/>
    <w:rsid w:val="00C149A9"/>
    <w:rsid w:val="00C20C8A"/>
    <w:rsid w:val="00C3528C"/>
    <w:rsid w:val="00C35BCA"/>
    <w:rsid w:val="00C35F06"/>
    <w:rsid w:val="00C40909"/>
    <w:rsid w:val="00C60AB0"/>
    <w:rsid w:val="00C70AC1"/>
    <w:rsid w:val="00C70FCD"/>
    <w:rsid w:val="00C82C42"/>
    <w:rsid w:val="00C83CB6"/>
    <w:rsid w:val="00C87914"/>
    <w:rsid w:val="00C91AA8"/>
    <w:rsid w:val="00C93288"/>
    <w:rsid w:val="00C95CEC"/>
    <w:rsid w:val="00CB3D00"/>
    <w:rsid w:val="00CB6C77"/>
    <w:rsid w:val="00CC299D"/>
    <w:rsid w:val="00CD320F"/>
    <w:rsid w:val="00CD5856"/>
    <w:rsid w:val="00CE1830"/>
    <w:rsid w:val="00CF0FA6"/>
    <w:rsid w:val="00CF1708"/>
    <w:rsid w:val="00CF7130"/>
    <w:rsid w:val="00D0777B"/>
    <w:rsid w:val="00D16B08"/>
    <w:rsid w:val="00D235B3"/>
    <w:rsid w:val="00D36231"/>
    <w:rsid w:val="00D56F88"/>
    <w:rsid w:val="00D60D95"/>
    <w:rsid w:val="00D60D97"/>
    <w:rsid w:val="00D61A14"/>
    <w:rsid w:val="00D77C39"/>
    <w:rsid w:val="00D804AE"/>
    <w:rsid w:val="00D816A9"/>
    <w:rsid w:val="00D93D37"/>
    <w:rsid w:val="00D97FBA"/>
    <w:rsid w:val="00DA2E06"/>
    <w:rsid w:val="00DA61C0"/>
    <w:rsid w:val="00DA6204"/>
    <w:rsid w:val="00DA70DE"/>
    <w:rsid w:val="00DB1FD6"/>
    <w:rsid w:val="00DB319C"/>
    <w:rsid w:val="00DC1FB2"/>
    <w:rsid w:val="00DC248C"/>
    <w:rsid w:val="00DC2809"/>
    <w:rsid w:val="00DD3350"/>
    <w:rsid w:val="00DD72DE"/>
    <w:rsid w:val="00E07B3A"/>
    <w:rsid w:val="00E102E6"/>
    <w:rsid w:val="00E26A6C"/>
    <w:rsid w:val="00E321A9"/>
    <w:rsid w:val="00E32F29"/>
    <w:rsid w:val="00E34479"/>
    <w:rsid w:val="00E34EE3"/>
    <w:rsid w:val="00E45813"/>
    <w:rsid w:val="00E45E84"/>
    <w:rsid w:val="00E50E5D"/>
    <w:rsid w:val="00E5132B"/>
    <w:rsid w:val="00E66B9A"/>
    <w:rsid w:val="00E81123"/>
    <w:rsid w:val="00E81D9B"/>
    <w:rsid w:val="00E84644"/>
    <w:rsid w:val="00E855A0"/>
    <w:rsid w:val="00E90EDA"/>
    <w:rsid w:val="00E92D71"/>
    <w:rsid w:val="00E972AD"/>
    <w:rsid w:val="00EA0B46"/>
    <w:rsid w:val="00EA5835"/>
    <w:rsid w:val="00EA7A11"/>
    <w:rsid w:val="00EC44E5"/>
    <w:rsid w:val="00EC7970"/>
    <w:rsid w:val="00EF2C08"/>
    <w:rsid w:val="00F004C3"/>
    <w:rsid w:val="00F03B15"/>
    <w:rsid w:val="00F16B5A"/>
    <w:rsid w:val="00F27BD8"/>
    <w:rsid w:val="00F40FC7"/>
    <w:rsid w:val="00F42781"/>
    <w:rsid w:val="00F42810"/>
    <w:rsid w:val="00F45C31"/>
    <w:rsid w:val="00F52FB6"/>
    <w:rsid w:val="00F56F7D"/>
    <w:rsid w:val="00F60D56"/>
    <w:rsid w:val="00F76321"/>
    <w:rsid w:val="00F96478"/>
    <w:rsid w:val="00FA04EF"/>
    <w:rsid w:val="00FA0593"/>
    <w:rsid w:val="00FA143F"/>
    <w:rsid w:val="00FA5F16"/>
    <w:rsid w:val="00FB666F"/>
    <w:rsid w:val="00FC012B"/>
    <w:rsid w:val="00FC0A94"/>
    <w:rsid w:val="00FC644D"/>
    <w:rsid w:val="00FD35BC"/>
    <w:rsid w:val="00FD40FD"/>
    <w:rsid w:val="00FE1147"/>
    <w:rsid w:val="00FE31E1"/>
    <w:rsid w:val="00FF0D61"/>
    <w:rsid w:val="00FF2FC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232DBFD75EEA1C96BD03F7E3F0FEE1133BAD37466D07A4DDA700D84E3EC29B35E72334EE130E5B3wEJ" TargetMode="External"/><Relationship Id="rId24" Type="http://schemas.openxmlformats.org/officeDocument/2006/relationships/hyperlink" Target="consultantplus://offline/ref=8CE232DBFD75EEA1C96BD03F7E3F0FEE1133BAD37466D07A4DDA700D84E3EC29B35E72334EE130E5B3wE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8CE232DBFD75EEA1C96BD03F7E3F0FEE1133BAD37466D07A4DDA700D84E3EC29B35E72334EE133EAB3w5J" TargetMode="External"/><Relationship Id="rId28" Type="http://schemas.openxmlformats.org/officeDocument/2006/relationships/footer" Target="footer8.xml"/><Relationship Id="rId10" Type="http://schemas.openxmlformats.org/officeDocument/2006/relationships/hyperlink" Target="consultantplus://offline/ref=8CE232DBFD75EEA1C96BD03F7E3F0FEE1133BAD37466D07A4DDA700D84E3EC29B35E72334EE133EAB3w5J" TargetMode="Externa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porojskoe.spblenobl.ru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6606-67B7-4F28-94BB-9EFC7B68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21</Pages>
  <Words>7110</Words>
  <Characters>40528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60</cp:revision>
  <cp:lastPrinted>2016-11-18T09:51:00Z</cp:lastPrinted>
  <dcterms:created xsi:type="dcterms:W3CDTF">2016-01-26T09:41:00Z</dcterms:created>
  <dcterms:modified xsi:type="dcterms:W3CDTF">2016-12-20T07:26:00Z</dcterms:modified>
</cp:coreProperties>
</file>