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657" w:rsidRDefault="002F5657" w:rsidP="00B73D34">
      <w:pPr>
        <w:jc w:val="center"/>
        <w:rPr>
          <w:b/>
          <w:bCs/>
          <w:sz w:val="28"/>
          <w:szCs w:val="20"/>
          <w:lang w:eastAsia="ru-RU"/>
        </w:rPr>
      </w:pPr>
      <w:r w:rsidRPr="00483A6E">
        <w:rPr>
          <w:lang w:eastAsia="ru-RU"/>
        </w:rPr>
        <w:t xml:space="preserve">        </w:t>
      </w:r>
      <w:r>
        <w:rPr>
          <w:b/>
          <w:bCs/>
          <w:sz w:val="28"/>
        </w:rPr>
        <w:t>СОВЕТ ДЕПУТАТОВ</w:t>
      </w:r>
    </w:p>
    <w:p w:rsidR="002F5657" w:rsidRDefault="002F5657" w:rsidP="00B73D34">
      <w:pPr>
        <w:jc w:val="center"/>
        <w:rPr>
          <w:b/>
          <w:bCs/>
          <w:sz w:val="28"/>
        </w:rPr>
      </w:pPr>
      <w:r>
        <w:rPr>
          <w:b/>
          <w:bCs/>
          <w:sz w:val="28"/>
        </w:rPr>
        <w:t>МУНИЦИПАЛЬНОГО ОБРАЗОВАНИЯ</w:t>
      </w:r>
    </w:p>
    <w:p w:rsidR="002F5657" w:rsidRDefault="002F5657" w:rsidP="00B73D34">
      <w:pPr>
        <w:jc w:val="center"/>
        <w:rPr>
          <w:sz w:val="28"/>
          <w:szCs w:val="28"/>
        </w:rPr>
      </w:pPr>
      <w:r>
        <w:rPr>
          <w:b/>
          <w:bCs/>
          <w:sz w:val="28"/>
        </w:rPr>
        <w:t xml:space="preserve">Запорожское сельское поселение </w:t>
      </w:r>
      <w:r>
        <w:rPr>
          <w:b/>
          <w:bCs/>
          <w:sz w:val="26"/>
        </w:rPr>
        <w:t>муниципального образования Приозерский муниципальный район Ленинградской области</w:t>
      </w:r>
    </w:p>
    <w:p w:rsidR="002F5657" w:rsidRDefault="002F5657" w:rsidP="00B73D34">
      <w:pPr>
        <w:jc w:val="center"/>
        <w:rPr>
          <w:sz w:val="28"/>
          <w:szCs w:val="28"/>
        </w:rPr>
      </w:pPr>
    </w:p>
    <w:p w:rsidR="002F5657" w:rsidRPr="00421498" w:rsidRDefault="002F5657" w:rsidP="00421498">
      <w:pPr>
        <w:ind w:firstLine="708"/>
        <w:jc w:val="center"/>
        <w:rPr>
          <w:b/>
          <w:sz w:val="28"/>
          <w:szCs w:val="28"/>
        </w:rPr>
      </w:pPr>
      <w:r>
        <w:rPr>
          <w:b/>
          <w:sz w:val="28"/>
          <w:szCs w:val="28"/>
        </w:rPr>
        <w:t xml:space="preserve">РЕШЕНИЕ </w:t>
      </w:r>
    </w:p>
    <w:p w:rsidR="002F5657" w:rsidRPr="00483A6E" w:rsidRDefault="002F5657" w:rsidP="00D316F6"/>
    <w:tbl>
      <w:tblPr>
        <w:tblpPr w:leftFromText="180" w:rightFromText="180" w:vertAnchor="text" w:tblpY="1"/>
        <w:tblOverlap w:val="never"/>
        <w:tblW w:w="0" w:type="auto"/>
        <w:tblLook w:val="00A0"/>
      </w:tblPr>
      <w:tblGrid>
        <w:gridCol w:w="5920"/>
      </w:tblGrid>
      <w:tr w:rsidR="002F5657" w:rsidRPr="00941FE9" w:rsidTr="00941FE9">
        <w:trPr>
          <w:trHeight w:val="154"/>
        </w:trPr>
        <w:tc>
          <w:tcPr>
            <w:tcW w:w="5920" w:type="dxa"/>
          </w:tcPr>
          <w:p w:rsidR="002F5657" w:rsidRPr="00941FE9" w:rsidRDefault="002F5657" w:rsidP="00513926">
            <w:pPr>
              <w:jc w:val="both"/>
              <w:rPr>
                <w:sz w:val="26"/>
              </w:rPr>
            </w:pPr>
            <w:r>
              <w:rPr>
                <w:sz w:val="26"/>
              </w:rPr>
              <w:t>от 29 ноября 2016 года</w:t>
            </w:r>
            <w:r w:rsidRPr="00941FE9">
              <w:rPr>
                <w:sz w:val="26"/>
              </w:rPr>
              <w:t xml:space="preserve">  </w:t>
            </w:r>
            <w:r>
              <w:rPr>
                <w:sz w:val="26"/>
              </w:rPr>
              <w:t xml:space="preserve">                                    </w:t>
            </w:r>
            <w:r w:rsidRPr="00941FE9">
              <w:rPr>
                <w:sz w:val="26"/>
              </w:rPr>
              <w:t xml:space="preserve">№  </w:t>
            </w:r>
            <w:r>
              <w:rPr>
                <w:sz w:val="26"/>
              </w:rPr>
              <w:t>89</w:t>
            </w:r>
          </w:p>
          <w:p w:rsidR="002F5657" w:rsidRPr="00941FE9" w:rsidRDefault="002F5657" w:rsidP="00D316F6">
            <w:pPr>
              <w:jc w:val="both"/>
              <w:rPr>
                <w:sz w:val="26"/>
              </w:rPr>
            </w:pPr>
          </w:p>
          <w:p w:rsidR="002F5657" w:rsidRPr="00941FE9" w:rsidRDefault="002F5657" w:rsidP="00421498">
            <w:pPr>
              <w:jc w:val="both"/>
              <w:rPr>
                <w:sz w:val="26"/>
              </w:rPr>
            </w:pPr>
            <w:r w:rsidRPr="00941FE9">
              <w:rPr>
                <w:sz w:val="26"/>
              </w:rPr>
              <w:t>«Об утверждении Положения о порядке списания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w:t>
            </w:r>
          </w:p>
        </w:tc>
      </w:tr>
    </w:tbl>
    <w:p w:rsidR="002F5657" w:rsidRPr="00941FE9" w:rsidRDefault="002F5657" w:rsidP="00F75AB8">
      <w:pPr>
        <w:jc w:val="center"/>
        <w:rPr>
          <w:sz w:val="26"/>
        </w:rPr>
      </w:pPr>
      <w:r w:rsidRPr="00941FE9">
        <w:rPr>
          <w:sz w:val="26"/>
        </w:rPr>
        <w:br w:type="textWrapping" w:clear="all"/>
      </w:r>
      <w:r w:rsidRPr="00941FE9">
        <w:rPr>
          <w:sz w:val="26"/>
          <w:lang w:eastAsia="ru-RU"/>
        </w:rPr>
        <w:t xml:space="preserve">                                                                                                                                                                                                                      </w:t>
      </w:r>
    </w:p>
    <w:p w:rsidR="002F5657" w:rsidRDefault="002F5657" w:rsidP="00941FE9">
      <w:pPr>
        <w:widowControl w:val="0"/>
        <w:suppressAutoHyphens w:val="0"/>
        <w:autoSpaceDE w:val="0"/>
        <w:autoSpaceDN w:val="0"/>
        <w:adjustRightInd w:val="0"/>
        <w:ind w:firstLine="540"/>
        <w:jc w:val="both"/>
        <w:rPr>
          <w:sz w:val="26"/>
        </w:rPr>
      </w:pPr>
      <w:r w:rsidRPr="00941FE9">
        <w:rPr>
          <w:sz w:val="26"/>
          <w:lang w:val="en-US"/>
        </w:rPr>
        <w:t>C</w:t>
      </w:r>
      <w:r w:rsidRPr="00941FE9">
        <w:rPr>
          <w:sz w:val="26"/>
        </w:rPr>
        <w:t xml:space="preserve"> целью регламентации процедуры списания муниципального имущества в соответствии </w:t>
      </w:r>
      <w:r w:rsidRPr="00941FE9">
        <w:rPr>
          <w:sz w:val="26"/>
          <w:lang w:val="en-US"/>
        </w:rPr>
        <w:t>c</w:t>
      </w:r>
      <w:r w:rsidRPr="00941FE9">
        <w:rPr>
          <w:sz w:val="26"/>
        </w:rPr>
        <w:t xml:space="preserve"> Федеральным законом от 06.10.2003г №131-Ф3 «Об общих принципах организации местного самоуправления в Российской Федерации». Федеральным законом от 21.11.1996г. № 129-ФЗ «О бухгалтерском учете»,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Решением Совета депутатов МО Запорожское сельское поселение от 22.09.2008 «Об организации учета муниципального имущества муниципального образования Запорожское сельское поселение МО Приозерский муниципальный район Ленинградской области и порядка ведения реестра этого имущества», Совета депутатов МО Запорожское сельское поселение от 04.02.2011 года «Об утверждении Положения о порядке управления и распоряжения муниципальным имуществом в муниципальном образовании Запорожское сельское поселение МО Приозерский муниципальный район Ленинградской области» Совет Депутатов муниципального образования Запорожское сельское поселение МО Приозерский муниципальный район Ленинградской области РЕШИЛ:</w:t>
      </w:r>
    </w:p>
    <w:p w:rsidR="002F5657" w:rsidRDefault="002F5657" w:rsidP="00941FE9">
      <w:pPr>
        <w:widowControl w:val="0"/>
        <w:suppressAutoHyphens w:val="0"/>
        <w:autoSpaceDE w:val="0"/>
        <w:autoSpaceDN w:val="0"/>
        <w:adjustRightInd w:val="0"/>
        <w:ind w:firstLine="540"/>
        <w:jc w:val="both"/>
        <w:rPr>
          <w:sz w:val="26"/>
          <w:lang w:eastAsia="ru-RU"/>
        </w:rPr>
      </w:pPr>
      <w:r w:rsidRPr="00941FE9">
        <w:rPr>
          <w:sz w:val="26"/>
        </w:rPr>
        <w:t>1. Утвердить Положение о порядке списания муниципального имущества м</w:t>
      </w:r>
      <w:r w:rsidRPr="00941FE9">
        <w:rPr>
          <w:sz w:val="26"/>
          <w:lang w:eastAsia="ru-RU"/>
        </w:rPr>
        <w:t xml:space="preserve">униципального образования </w:t>
      </w:r>
      <w:r w:rsidRPr="00941FE9">
        <w:rPr>
          <w:sz w:val="26"/>
        </w:rPr>
        <w:t>Запорожское сельское поселение МО Приозерский муниципальный район Ленинградской области</w:t>
      </w:r>
      <w:r w:rsidRPr="00941FE9">
        <w:rPr>
          <w:sz w:val="26"/>
          <w:lang w:eastAsia="ru-RU"/>
        </w:rPr>
        <w:t xml:space="preserve"> (приложение №1).</w:t>
      </w:r>
    </w:p>
    <w:p w:rsidR="002F5657" w:rsidRDefault="002F5657" w:rsidP="00941FE9">
      <w:pPr>
        <w:widowControl w:val="0"/>
        <w:suppressAutoHyphens w:val="0"/>
        <w:autoSpaceDE w:val="0"/>
        <w:autoSpaceDN w:val="0"/>
        <w:adjustRightInd w:val="0"/>
        <w:ind w:firstLine="540"/>
        <w:jc w:val="both"/>
        <w:rPr>
          <w:sz w:val="26"/>
        </w:rPr>
      </w:pPr>
      <w:r w:rsidRPr="00941FE9">
        <w:rPr>
          <w:sz w:val="26"/>
          <w:lang w:eastAsia="ru-RU"/>
        </w:rPr>
        <w:t>2. Настоящее решение подлежит официальному опубликованию в газете «Приозерские ведомости» и размещению на официальном сайте</w:t>
      </w:r>
      <w:r w:rsidRPr="00941FE9">
        <w:rPr>
          <w:sz w:val="26"/>
        </w:rPr>
        <w:t xml:space="preserve"> муниципального образования</w:t>
      </w:r>
      <w:r w:rsidRPr="00941FE9">
        <w:rPr>
          <w:sz w:val="26"/>
          <w:lang w:eastAsia="ru-RU"/>
        </w:rPr>
        <w:t xml:space="preserve"> </w:t>
      </w:r>
      <w:bookmarkStart w:id="0" w:name="dfas94v5ls"/>
      <w:bookmarkStart w:id="1" w:name="bssPhr12"/>
      <w:bookmarkStart w:id="2" w:name="krym_793_7"/>
      <w:bookmarkEnd w:id="0"/>
      <w:bookmarkEnd w:id="1"/>
      <w:bookmarkEnd w:id="2"/>
      <w:r w:rsidRPr="00941FE9">
        <w:rPr>
          <w:sz w:val="26"/>
        </w:rPr>
        <w:t xml:space="preserve">Запорожское сельское поселение МО Приозерский муниципальный район Ленинградской области </w:t>
      </w:r>
    </w:p>
    <w:p w:rsidR="002F5657" w:rsidRDefault="002F5657" w:rsidP="00941FE9">
      <w:pPr>
        <w:widowControl w:val="0"/>
        <w:suppressAutoHyphens w:val="0"/>
        <w:autoSpaceDE w:val="0"/>
        <w:autoSpaceDN w:val="0"/>
        <w:adjustRightInd w:val="0"/>
        <w:ind w:firstLine="540"/>
        <w:jc w:val="both"/>
        <w:rPr>
          <w:sz w:val="26"/>
        </w:rPr>
      </w:pPr>
      <w:r w:rsidRPr="00941FE9">
        <w:rPr>
          <w:sz w:val="26"/>
        </w:rPr>
        <w:t>3. Настоящее решение вступает в силу со дня его официального опубликования.</w:t>
      </w:r>
    </w:p>
    <w:p w:rsidR="002F5657" w:rsidRPr="00941FE9" w:rsidRDefault="002F5657" w:rsidP="00941FE9">
      <w:pPr>
        <w:widowControl w:val="0"/>
        <w:suppressAutoHyphens w:val="0"/>
        <w:autoSpaceDE w:val="0"/>
        <w:autoSpaceDN w:val="0"/>
        <w:adjustRightInd w:val="0"/>
        <w:ind w:firstLine="540"/>
        <w:jc w:val="both"/>
        <w:rPr>
          <w:sz w:val="26"/>
        </w:rPr>
      </w:pPr>
      <w:r w:rsidRPr="00941FE9">
        <w:rPr>
          <w:sz w:val="26"/>
          <w:szCs w:val="28"/>
        </w:rPr>
        <w:t>4.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 бюджету, налогам и муниципальной</w:t>
      </w:r>
      <w:r>
        <w:rPr>
          <w:sz w:val="26"/>
          <w:szCs w:val="28"/>
        </w:rPr>
        <w:t xml:space="preserve"> собственности» (председатель –</w:t>
      </w:r>
      <w:r w:rsidRPr="00941FE9">
        <w:rPr>
          <w:sz w:val="26"/>
          <w:szCs w:val="28"/>
        </w:rPr>
        <w:t xml:space="preserve"> Тарасова В.М.)</w:t>
      </w:r>
    </w:p>
    <w:p w:rsidR="002F5657" w:rsidRPr="00941FE9" w:rsidRDefault="002F5657" w:rsidP="00421498">
      <w:pPr>
        <w:jc w:val="both"/>
        <w:rPr>
          <w:sz w:val="26"/>
          <w:szCs w:val="28"/>
        </w:rPr>
      </w:pPr>
    </w:p>
    <w:p w:rsidR="002F5657" w:rsidRPr="00941FE9" w:rsidRDefault="002F5657" w:rsidP="00421498">
      <w:pPr>
        <w:jc w:val="both"/>
        <w:rPr>
          <w:sz w:val="26"/>
          <w:szCs w:val="28"/>
        </w:rPr>
      </w:pPr>
    </w:p>
    <w:p w:rsidR="002F5657" w:rsidRPr="00941FE9" w:rsidRDefault="002F5657" w:rsidP="00941FE9">
      <w:pPr>
        <w:jc w:val="center"/>
        <w:rPr>
          <w:sz w:val="26"/>
          <w:szCs w:val="28"/>
        </w:rPr>
      </w:pPr>
      <w:r w:rsidRPr="00941FE9">
        <w:rPr>
          <w:sz w:val="26"/>
          <w:szCs w:val="28"/>
        </w:rPr>
        <w:t>Глава муниципального образования                                 А.Н. Чистяков</w:t>
      </w:r>
    </w:p>
    <w:p w:rsidR="002F5657" w:rsidRPr="006E6681" w:rsidRDefault="002F5657" w:rsidP="00421498">
      <w:pPr>
        <w:jc w:val="both"/>
        <w:rPr>
          <w:sz w:val="18"/>
          <w:szCs w:val="18"/>
        </w:rPr>
      </w:pPr>
    </w:p>
    <w:p w:rsidR="002F5657" w:rsidRDefault="002F5657" w:rsidP="00421498">
      <w:pPr>
        <w:jc w:val="both"/>
        <w:rPr>
          <w:sz w:val="18"/>
          <w:szCs w:val="18"/>
        </w:rPr>
      </w:pPr>
    </w:p>
    <w:p w:rsidR="002F5657" w:rsidRDefault="002F5657" w:rsidP="00421498">
      <w:pPr>
        <w:jc w:val="both"/>
        <w:rPr>
          <w:sz w:val="18"/>
          <w:szCs w:val="18"/>
        </w:rPr>
      </w:pPr>
    </w:p>
    <w:p w:rsidR="002F5657" w:rsidRPr="006E6681" w:rsidRDefault="002F5657" w:rsidP="00421498">
      <w:pPr>
        <w:jc w:val="both"/>
        <w:rPr>
          <w:sz w:val="18"/>
          <w:szCs w:val="18"/>
        </w:rPr>
      </w:pPr>
      <w:r w:rsidRPr="006E6681">
        <w:rPr>
          <w:sz w:val="18"/>
          <w:szCs w:val="18"/>
        </w:rPr>
        <w:t>Исп.: Е.Ю. Сладкова; 8(81379)66-331</w:t>
      </w:r>
    </w:p>
    <w:p w:rsidR="002F5657" w:rsidRPr="006E6681" w:rsidRDefault="002F5657" w:rsidP="00421498">
      <w:pPr>
        <w:jc w:val="both"/>
        <w:rPr>
          <w:sz w:val="18"/>
          <w:szCs w:val="18"/>
        </w:rPr>
      </w:pPr>
      <w:r w:rsidRPr="006E6681">
        <w:rPr>
          <w:sz w:val="18"/>
          <w:szCs w:val="18"/>
        </w:rPr>
        <w:t>Разослано: дело-1, адм.</w:t>
      </w:r>
      <w:r>
        <w:rPr>
          <w:sz w:val="18"/>
          <w:szCs w:val="18"/>
        </w:rPr>
        <w:t xml:space="preserve"> ЗСП</w:t>
      </w:r>
      <w:r w:rsidRPr="006E6681">
        <w:rPr>
          <w:sz w:val="18"/>
          <w:szCs w:val="18"/>
        </w:rPr>
        <w:t xml:space="preserve"> - 1, </w:t>
      </w:r>
      <w:r>
        <w:rPr>
          <w:sz w:val="18"/>
          <w:szCs w:val="18"/>
        </w:rPr>
        <w:t>КФ адм. ПМР-1;</w:t>
      </w:r>
      <w:r w:rsidRPr="006E6681">
        <w:rPr>
          <w:sz w:val="18"/>
          <w:szCs w:val="18"/>
        </w:rPr>
        <w:t xml:space="preserve">Прокуратура-1; Приозерские ведомости-1 </w:t>
      </w:r>
    </w:p>
    <w:p w:rsidR="002F5657" w:rsidRDefault="002F5657" w:rsidP="005E38DF">
      <w:pPr>
        <w:framePr w:w="4621" w:h="1435" w:hSpace="180" w:wrap="around" w:vAnchor="text" w:hAnchor="page" w:x="6541" w:y="19"/>
        <w:jc w:val="center"/>
        <w:rPr>
          <w:b/>
          <w:sz w:val="20"/>
          <w:szCs w:val="20"/>
        </w:rPr>
      </w:pPr>
      <w:r>
        <w:rPr>
          <w:b/>
          <w:sz w:val="20"/>
          <w:szCs w:val="20"/>
        </w:rPr>
        <w:t>ПРИЛОЖЕНИЕ №1</w:t>
      </w:r>
    </w:p>
    <w:p w:rsidR="002F5657" w:rsidRDefault="002F5657" w:rsidP="005E38DF">
      <w:pPr>
        <w:framePr w:w="4621" w:h="1435" w:hSpace="180" w:wrap="around" w:vAnchor="text" w:hAnchor="page" w:x="6541" w:y="19"/>
        <w:jc w:val="center"/>
        <w:rPr>
          <w:b/>
          <w:sz w:val="20"/>
          <w:szCs w:val="20"/>
          <w:lang w:eastAsia="ru-RU"/>
        </w:rPr>
      </w:pPr>
      <w:r>
        <w:rPr>
          <w:b/>
          <w:sz w:val="20"/>
          <w:szCs w:val="20"/>
        </w:rPr>
        <w:t>УТВЕРЖДЕНО</w:t>
      </w:r>
    </w:p>
    <w:p w:rsidR="002F5657" w:rsidRDefault="002F5657" w:rsidP="005E38DF">
      <w:pPr>
        <w:framePr w:w="4621" w:h="1435" w:hSpace="180" w:wrap="around" w:vAnchor="text" w:hAnchor="page" w:x="6541" w:y="19"/>
        <w:jc w:val="both"/>
        <w:rPr>
          <w:sz w:val="20"/>
          <w:szCs w:val="20"/>
        </w:rPr>
      </w:pPr>
      <w:r>
        <w:rPr>
          <w:sz w:val="20"/>
          <w:szCs w:val="20"/>
        </w:rPr>
        <w:t>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29.11.2016 № 89</w:t>
      </w:r>
    </w:p>
    <w:p w:rsidR="002F5657" w:rsidRPr="002C78CE" w:rsidRDefault="002F5657" w:rsidP="002C78CE">
      <w:pPr>
        <w:ind w:firstLine="709"/>
        <w:contextualSpacing/>
        <w:jc w:val="center"/>
        <w:rPr>
          <w:b/>
        </w:rPr>
      </w:pPr>
    </w:p>
    <w:p w:rsidR="002F5657" w:rsidRDefault="002F5657" w:rsidP="002C78CE">
      <w:pPr>
        <w:ind w:firstLine="709"/>
        <w:contextualSpacing/>
        <w:jc w:val="center"/>
        <w:rPr>
          <w:b/>
          <w:bCs/>
          <w:lang w:eastAsia="ru-RU"/>
        </w:rPr>
      </w:pPr>
    </w:p>
    <w:p w:rsidR="002F5657" w:rsidRDefault="002F5657" w:rsidP="002C78CE">
      <w:pPr>
        <w:ind w:firstLine="709"/>
        <w:contextualSpacing/>
        <w:jc w:val="center"/>
        <w:rPr>
          <w:b/>
          <w:bCs/>
          <w:lang w:eastAsia="ru-RU"/>
        </w:rPr>
      </w:pPr>
    </w:p>
    <w:p w:rsidR="002F5657" w:rsidRDefault="002F5657" w:rsidP="002C78CE">
      <w:pPr>
        <w:ind w:firstLine="709"/>
        <w:contextualSpacing/>
        <w:jc w:val="center"/>
        <w:rPr>
          <w:b/>
          <w:bCs/>
          <w:lang w:eastAsia="ru-RU"/>
        </w:rPr>
      </w:pPr>
    </w:p>
    <w:p w:rsidR="002F5657" w:rsidRDefault="002F5657" w:rsidP="002C78CE">
      <w:pPr>
        <w:ind w:firstLine="709"/>
        <w:contextualSpacing/>
        <w:jc w:val="center"/>
        <w:rPr>
          <w:b/>
          <w:bCs/>
          <w:lang w:eastAsia="ru-RU"/>
        </w:rPr>
      </w:pPr>
    </w:p>
    <w:p w:rsidR="002F5657" w:rsidRDefault="002F5657" w:rsidP="002C78CE">
      <w:pPr>
        <w:ind w:firstLine="709"/>
        <w:contextualSpacing/>
        <w:jc w:val="center"/>
        <w:rPr>
          <w:b/>
          <w:bCs/>
          <w:lang w:eastAsia="ru-RU"/>
        </w:rPr>
      </w:pPr>
    </w:p>
    <w:p w:rsidR="002F5657" w:rsidRDefault="002F5657" w:rsidP="002C78CE">
      <w:pPr>
        <w:ind w:firstLine="709"/>
        <w:contextualSpacing/>
        <w:jc w:val="center"/>
        <w:rPr>
          <w:b/>
          <w:bCs/>
          <w:lang w:eastAsia="ru-RU"/>
        </w:rPr>
      </w:pPr>
    </w:p>
    <w:p w:rsidR="002F5657" w:rsidRDefault="002F5657" w:rsidP="002C78CE">
      <w:pPr>
        <w:ind w:firstLine="709"/>
        <w:contextualSpacing/>
        <w:jc w:val="center"/>
        <w:rPr>
          <w:b/>
          <w:bCs/>
          <w:lang w:eastAsia="ru-RU"/>
        </w:rPr>
      </w:pPr>
    </w:p>
    <w:p w:rsidR="002F5657" w:rsidRPr="002C78CE" w:rsidRDefault="002F5657" w:rsidP="002C78CE">
      <w:pPr>
        <w:ind w:firstLine="709"/>
        <w:contextualSpacing/>
        <w:jc w:val="center"/>
        <w:rPr>
          <w:b/>
          <w:bCs/>
          <w:lang w:eastAsia="ru-RU"/>
        </w:rPr>
      </w:pPr>
      <w:r w:rsidRPr="002C78CE">
        <w:rPr>
          <w:b/>
          <w:bCs/>
          <w:lang w:eastAsia="ru-RU"/>
        </w:rPr>
        <w:t>ПОЛОЖЕНИЕ</w:t>
      </w:r>
    </w:p>
    <w:p w:rsidR="002F5657" w:rsidRDefault="002F5657" w:rsidP="002C78CE">
      <w:pPr>
        <w:ind w:firstLine="709"/>
        <w:contextualSpacing/>
        <w:jc w:val="center"/>
        <w:rPr>
          <w:b/>
        </w:rPr>
      </w:pPr>
      <w:r w:rsidRPr="002C78CE">
        <w:rPr>
          <w:b/>
          <w:color w:val="000000"/>
          <w:lang w:eastAsia="ru-RU"/>
        </w:rPr>
        <w:t>о порядке списания имущества</w:t>
      </w:r>
      <w:r w:rsidRPr="002C78CE">
        <w:rPr>
          <w:b/>
        </w:rPr>
        <w:t xml:space="preserve"> муниципального образования Запорожское сельское поселение МО Приозерский муниципальный район Ленинградской области</w:t>
      </w:r>
    </w:p>
    <w:p w:rsidR="002F5657" w:rsidRPr="002C78CE" w:rsidRDefault="002F5657" w:rsidP="002C78CE">
      <w:pPr>
        <w:ind w:firstLine="709"/>
        <w:contextualSpacing/>
        <w:jc w:val="center"/>
        <w:rPr>
          <w:b/>
        </w:rPr>
      </w:pPr>
    </w:p>
    <w:p w:rsidR="002F5657" w:rsidRPr="002C78CE" w:rsidRDefault="002F5657" w:rsidP="002C78CE">
      <w:pPr>
        <w:ind w:firstLine="709"/>
        <w:contextualSpacing/>
        <w:jc w:val="both"/>
        <w:rPr>
          <w:b/>
          <w:bCs/>
        </w:rPr>
      </w:pPr>
      <w:bookmarkStart w:id="3" w:name="dfasss1y3d"/>
      <w:bookmarkStart w:id="4" w:name="bssPhr18"/>
      <w:bookmarkStart w:id="5" w:name="krym_793_13"/>
      <w:bookmarkEnd w:id="3"/>
      <w:bookmarkEnd w:id="4"/>
      <w:bookmarkEnd w:id="5"/>
      <w:r w:rsidRPr="002C78CE">
        <w:rPr>
          <w:b/>
          <w:bCs/>
        </w:rPr>
        <w:t>1. Общие положения</w:t>
      </w:r>
    </w:p>
    <w:p w:rsidR="002F5657" w:rsidRPr="002C78CE" w:rsidRDefault="002F5657" w:rsidP="002C78CE">
      <w:pPr>
        <w:ind w:firstLine="709"/>
        <w:contextualSpacing/>
        <w:jc w:val="both"/>
      </w:pPr>
      <w:r w:rsidRPr="002C78CE">
        <w:t>1.1. Настоящий Порядок списания муниципального имущества муниципального образования Запорожское сельское поселение МО Приозерский муниципальный район Ленинградской области (далее – порядок) разработан с целью установления единых требований к оформлению документов при рассмотрении вопросов о списании имущества, находящегося в собственности муниципального образования Запорожское сельское поселение (далее – муниципальное имущество), и регулирует отношения, возникающие при списании муниципального имущества, которое:</w:t>
      </w:r>
    </w:p>
    <w:p w:rsidR="002F5657" w:rsidRPr="002C78CE" w:rsidRDefault="002F5657" w:rsidP="002C78CE">
      <w:pPr>
        <w:ind w:firstLine="709"/>
        <w:contextualSpacing/>
        <w:jc w:val="both"/>
      </w:pPr>
      <w:bookmarkStart w:id="6" w:name="dfasoy9sit"/>
      <w:bookmarkStart w:id="7" w:name="bssPhr20"/>
      <w:bookmarkStart w:id="8" w:name="krym_793_15"/>
      <w:bookmarkEnd w:id="6"/>
      <w:bookmarkEnd w:id="7"/>
      <w:bookmarkEnd w:id="8"/>
      <w:r w:rsidRPr="002C78CE">
        <w:t>    1.1.1. Включено в состав казны муниципального образования Запорожское сельское поселение;</w:t>
      </w:r>
    </w:p>
    <w:p w:rsidR="002F5657" w:rsidRPr="002C78CE" w:rsidRDefault="002F5657" w:rsidP="002C78CE">
      <w:pPr>
        <w:ind w:firstLine="709"/>
        <w:contextualSpacing/>
        <w:jc w:val="both"/>
      </w:pPr>
      <w:bookmarkStart w:id="9" w:name="dfash783c8"/>
      <w:bookmarkStart w:id="10" w:name="bssPhr21"/>
      <w:bookmarkStart w:id="11" w:name="krym_793_16"/>
      <w:bookmarkEnd w:id="9"/>
      <w:bookmarkEnd w:id="10"/>
      <w:bookmarkEnd w:id="11"/>
      <w:r w:rsidRPr="002C78CE">
        <w:t>    1.1.2. Закреплено на праве хозяйственного ведения за муниципальными унитарными предприятиями, на праве оперативного управления за муниципальными автономными, бюджетными или казенными учреждениями муниципального образования</w:t>
      </w:r>
      <w:bookmarkStart w:id="12" w:name="dfas39zhhd"/>
      <w:bookmarkStart w:id="13" w:name="bssPhr22"/>
      <w:bookmarkStart w:id="14" w:name="krym_793_17"/>
      <w:bookmarkEnd w:id="12"/>
      <w:bookmarkEnd w:id="13"/>
      <w:bookmarkEnd w:id="14"/>
      <w:r w:rsidRPr="002C78CE">
        <w:t xml:space="preserve"> Запорожское сельское поселение</w:t>
      </w:r>
    </w:p>
    <w:p w:rsidR="002F5657" w:rsidRPr="002C78CE" w:rsidRDefault="002F5657" w:rsidP="002C78CE">
      <w:pPr>
        <w:ind w:firstLine="709"/>
        <w:contextualSpacing/>
        <w:jc w:val="both"/>
      </w:pPr>
      <w:r w:rsidRPr="002C78CE">
        <w:t>    1.2. В настоящем порядке используются следующие термины и понятия:</w:t>
      </w:r>
    </w:p>
    <w:p w:rsidR="002F5657" w:rsidRPr="002C78CE" w:rsidRDefault="002F5657" w:rsidP="002C78CE">
      <w:pPr>
        <w:ind w:firstLine="709"/>
        <w:contextualSpacing/>
        <w:jc w:val="both"/>
      </w:pPr>
      <w:bookmarkStart w:id="15" w:name="dfasy8s6vq"/>
      <w:bookmarkStart w:id="16" w:name="bssPhr23"/>
      <w:bookmarkStart w:id="17" w:name="krym_793_18"/>
      <w:bookmarkEnd w:id="15"/>
      <w:bookmarkEnd w:id="16"/>
      <w:bookmarkEnd w:id="17"/>
      <w:r w:rsidRPr="002C78CE">
        <w:t>    1.2.1. Списание муниципального имущества -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распоряжения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w:t>
      </w:r>
    </w:p>
    <w:p w:rsidR="002F5657" w:rsidRPr="002C78CE" w:rsidRDefault="002F5657" w:rsidP="002C78CE">
      <w:pPr>
        <w:ind w:firstLine="709"/>
        <w:contextualSpacing/>
        <w:jc w:val="both"/>
      </w:pPr>
      <w:bookmarkStart w:id="18" w:name="dfasghioar"/>
      <w:bookmarkStart w:id="19" w:name="bssPhr24"/>
      <w:bookmarkStart w:id="20" w:name="krym_793_19"/>
      <w:bookmarkEnd w:id="18"/>
      <w:bookmarkEnd w:id="19"/>
      <w:bookmarkEnd w:id="20"/>
      <w:r w:rsidRPr="002C78CE">
        <w:t>    1.2.2. Муниципальные предприятия и учреждения - предприятия и учреждения, созданные органами местного самоуправления муниципального образования Запорожское сельское поселение в пределах своих полномочий, установленных федеральным законодательством, законодательством Ленинградской области, Уставом муниципального образования Запорожское сельское поселение;</w:t>
      </w:r>
    </w:p>
    <w:p w:rsidR="002F5657" w:rsidRPr="002C78CE" w:rsidRDefault="002F5657" w:rsidP="002C78CE">
      <w:pPr>
        <w:ind w:firstLine="709"/>
        <w:contextualSpacing/>
        <w:jc w:val="both"/>
      </w:pPr>
      <w:bookmarkStart w:id="21" w:name="dfas7obdms"/>
      <w:bookmarkStart w:id="22" w:name="bssPhr25"/>
      <w:bookmarkStart w:id="23" w:name="krym_793_20"/>
      <w:bookmarkEnd w:id="21"/>
      <w:bookmarkEnd w:id="22"/>
      <w:bookmarkEnd w:id="23"/>
      <w:r w:rsidRPr="002C78CE">
        <w:t>    1.2.3. Имущество казны - движимое и недвижимое муниципальное имущество, находящееся в собственности муниципального образования Запорожское сельское поселение, не закрепленное за муниципальными предприятиями и учреждениями;</w:t>
      </w:r>
    </w:p>
    <w:p w:rsidR="002F5657" w:rsidRPr="002C78CE" w:rsidRDefault="002F5657" w:rsidP="002C78CE">
      <w:pPr>
        <w:ind w:firstLine="709"/>
        <w:contextualSpacing/>
        <w:jc w:val="both"/>
      </w:pPr>
      <w:bookmarkStart w:id="24" w:name="dfaszgibcb"/>
      <w:bookmarkStart w:id="25" w:name="bssPhr26"/>
      <w:bookmarkStart w:id="26" w:name="krym_793_21"/>
      <w:bookmarkEnd w:id="24"/>
      <w:bookmarkEnd w:id="25"/>
      <w:bookmarkEnd w:id="26"/>
      <w:r w:rsidRPr="002C78CE">
        <w:t>    1.2.4. Эксперт - лицо, обладающее специальными знаниями, лицензией, или лицо, обладающее специальными знаниями и опытом работы в соответствующей сфере науки, техники, хозяйственной деятельности не менее 5 (пяти) лет, которые приглашаются для оценки, установления состояния объекта списания и выдачи квалифицированного заключения, необходимого для принятия решения по списанию муниципального имущества.</w:t>
      </w:r>
    </w:p>
    <w:p w:rsidR="002F5657" w:rsidRPr="002C78CE" w:rsidRDefault="002F5657" w:rsidP="002C78CE">
      <w:pPr>
        <w:ind w:firstLine="709"/>
        <w:contextualSpacing/>
        <w:jc w:val="both"/>
      </w:pPr>
      <w:bookmarkStart w:id="27" w:name="dfaslnaga8"/>
      <w:bookmarkStart w:id="28" w:name="bssPhr27"/>
      <w:bookmarkStart w:id="29" w:name="krym_793_22"/>
      <w:bookmarkEnd w:id="27"/>
      <w:bookmarkEnd w:id="28"/>
      <w:bookmarkEnd w:id="29"/>
      <w:r w:rsidRPr="002C78CE">
        <w:t>    1.3. Действие настоящего порядка не распространяется на списание:</w:t>
      </w:r>
    </w:p>
    <w:p w:rsidR="002F5657" w:rsidRPr="002C78CE" w:rsidRDefault="002F5657" w:rsidP="002C78CE">
      <w:pPr>
        <w:ind w:firstLine="709"/>
        <w:contextualSpacing/>
        <w:jc w:val="both"/>
      </w:pPr>
      <w:bookmarkStart w:id="30" w:name="dfask3kg35"/>
      <w:bookmarkStart w:id="31" w:name="bssPhr28"/>
      <w:bookmarkStart w:id="32" w:name="krym_793_23"/>
      <w:bookmarkEnd w:id="30"/>
      <w:bookmarkEnd w:id="31"/>
      <w:bookmarkEnd w:id="32"/>
      <w:r w:rsidRPr="002C78CE">
        <w:t>    1.3.1. Муниципального имущества, изъятого из оборота;</w:t>
      </w:r>
    </w:p>
    <w:p w:rsidR="002F5657" w:rsidRPr="002C78CE" w:rsidRDefault="002F5657" w:rsidP="002C78CE">
      <w:pPr>
        <w:ind w:firstLine="709"/>
        <w:contextualSpacing/>
        <w:jc w:val="both"/>
      </w:pPr>
      <w:bookmarkStart w:id="33" w:name="dfasata0al"/>
      <w:bookmarkStart w:id="34" w:name="bssPhr29"/>
      <w:bookmarkStart w:id="35" w:name="krym_793_24"/>
      <w:bookmarkEnd w:id="33"/>
      <w:bookmarkEnd w:id="34"/>
      <w:bookmarkEnd w:id="35"/>
      <w:r w:rsidRPr="002C78CE">
        <w:t>    1.3.2. Муниципального имущества, относящегося к объектам культурного наследия;</w:t>
      </w:r>
    </w:p>
    <w:p w:rsidR="002F5657" w:rsidRPr="002C78CE" w:rsidRDefault="002F5657" w:rsidP="002C78CE">
      <w:pPr>
        <w:ind w:firstLine="709"/>
        <w:contextualSpacing/>
        <w:jc w:val="both"/>
      </w:pPr>
      <w:bookmarkStart w:id="36" w:name="dfasf9az96"/>
      <w:bookmarkStart w:id="37" w:name="bssPhr30"/>
      <w:bookmarkStart w:id="38" w:name="krym_793_25"/>
      <w:bookmarkEnd w:id="36"/>
      <w:bookmarkEnd w:id="37"/>
      <w:bookmarkEnd w:id="38"/>
      <w:r w:rsidRPr="002C78CE">
        <w:t>    1.3.3. Музейных предметов и коллекций, включенных в состав музейного, архивного и библиотечного фондов.</w:t>
      </w:r>
    </w:p>
    <w:p w:rsidR="002F5657" w:rsidRPr="002C78CE" w:rsidRDefault="002F5657" w:rsidP="002C78CE">
      <w:pPr>
        <w:ind w:firstLine="709"/>
        <w:contextualSpacing/>
        <w:jc w:val="both"/>
      </w:pPr>
      <w:bookmarkStart w:id="39" w:name="dfas87rgzo"/>
      <w:bookmarkStart w:id="40" w:name="bssPhr31"/>
      <w:bookmarkStart w:id="41" w:name="krym_793_26"/>
      <w:bookmarkEnd w:id="39"/>
      <w:bookmarkEnd w:id="40"/>
      <w:bookmarkEnd w:id="41"/>
      <w:r w:rsidRPr="002C78CE">
        <w:rPr>
          <w:b/>
          <w:bCs/>
        </w:rPr>
        <w:t>2. Субъекты списания муниципального имущества</w:t>
      </w:r>
    </w:p>
    <w:p w:rsidR="002F5657" w:rsidRPr="002C78CE" w:rsidRDefault="002F5657" w:rsidP="002C78CE">
      <w:pPr>
        <w:ind w:firstLine="709"/>
        <w:contextualSpacing/>
        <w:jc w:val="both"/>
      </w:pPr>
      <w:bookmarkStart w:id="42" w:name="dfascudxlg"/>
      <w:bookmarkStart w:id="43" w:name="bssPhr32"/>
      <w:bookmarkStart w:id="44" w:name="krym_793_27"/>
      <w:bookmarkEnd w:id="42"/>
      <w:bookmarkEnd w:id="43"/>
      <w:bookmarkEnd w:id="44"/>
      <w:r w:rsidRPr="002C78CE">
        <w:t>    2.1. Субъектами списания муниципального имущества являются:</w:t>
      </w:r>
    </w:p>
    <w:p w:rsidR="002F5657" w:rsidRPr="002C78CE" w:rsidRDefault="002F5657" w:rsidP="002C78CE">
      <w:pPr>
        <w:ind w:firstLine="709"/>
        <w:contextualSpacing/>
        <w:jc w:val="both"/>
      </w:pPr>
      <w:bookmarkStart w:id="45" w:name="dfas4q45m7"/>
      <w:bookmarkStart w:id="46" w:name="bssPhr33"/>
      <w:bookmarkStart w:id="47" w:name="krym_793_28"/>
      <w:bookmarkEnd w:id="45"/>
      <w:bookmarkEnd w:id="46"/>
      <w:bookmarkEnd w:id="47"/>
      <w:r w:rsidRPr="002C78CE">
        <w:t>    2.1.1. Органы местного самоуправления муниципального образования Запорожское сельское поселение МО Приозерский муниципальный район Ленинградской области;</w:t>
      </w:r>
    </w:p>
    <w:p w:rsidR="002F5657" w:rsidRPr="002C78CE" w:rsidRDefault="002F5657" w:rsidP="002C78CE">
      <w:pPr>
        <w:ind w:firstLine="709"/>
        <w:contextualSpacing/>
        <w:jc w:val="both"/>
      </w:pPr>
      <w:bookmarkStart w:id="48" w:name="dfaslk0glv"/>
      <w:bookmarkStart w:id="49" w:name="bssPhr34"/>
      <w:bookmarkStart w:id="50" w:name="krym_793_29"/>
      <w:bookmarkEnd w:id="48"/>
      <w:bookmarkEnd w:id="49"/>
      <w:bookmarkEnd w:id="50"/>
      <w:r w:rsidRPr="002C78CE">
        <w:t>    2.1.2. Муниципальные предприятия и учреждения.</w:t>
      </w:r>
    </w:p>
    <w:p w:rsidR="002F5657" w:rsidRPr="002C78CE" w:rsidRDefault="002F5657" w:rsidP="002C78CE">
      <w:pPr>
        <w:ind w:firstLine="709"/>
        <w:contextualSpacing/>
        <w:jc w:val="both"/>
      </w:pPr>
      <w:bookmarkStart w:id="51" w:name="dfasm21zi1"/>
      <w:bookmarkStart w:id="52" w:name="bssPhr35"/>
      <w:bookmarkStart w:id="53" w:name="krym_793_30"/>
      <w:bookmarkEnd w:id="51"/>
      <w:bookmarkEnd w:id="52"/>
      <w:bookmarkEnd w:id="53"/>
      <w:r w:rsidRPr="002C78CE">
        <w:rPr>
          <w:b/>
          <w:bCs/>
        </w:rPr>
        <w:t>3. Муниципальное имущество, подлежащее списанию</w:t>
      </w:r>
    </w:p>
    <w:p w:rsidR="002F5657" w:rsidRPr="002C78CE" w:rsidRDefault="002F5657" w:rsidP="002C78CE">
      <w:pPr>
        <w:ind w:firstLine="709"/>
        <w:contextualSpacing/>
        <w:jc w:val="both"/>
      </w:pPr>
      <w:bookmarkStart w:id="54" w:name="dfas9tgrgc"/>
      <w:bookmarkStart w:id="55" w:name="bssPhr36"/>
      <w:bookmarkStart w:id="56" w:name="krym_793_31"/>
      <w:bookmarkEnd w:id="54"/>
      <w:bookmarkEnd w:id="55"/>
      <w:bookmarkEnd w:id="56"/>
      <w:r w:rsidRPr="002C78CE">
        <w:t>    3.1. Списанию подлежит следующее недвижимое (включая объекты незавершенного строительства), движимое (включая особо ценное) муниципальное имущество:</w:t>
      </w:r>
    </w:p>
    <w:p w:rsidR="002F5657" w:rsidRPr="002C78CE" w:rsidRDefault="002F5657" w:rsidP="002C78CE">
      <w:pPr>
        <w:ind w:firstLine="709"/>
        <w:contextualSpacing/>
        <w:jc w:val="both"/>
      </w:pPr>
      <w:bookmarkStart w:id="57" w:name="dfas74mcol"/>
      <w:bookmarkStart w:id="58" w:name="bssPhr37"/>
      <w:bookmarkStart w:id="59" w:name="krym_793_32"/>
      <w:bookmarkEnd w:id="57"/>
      <w:bookmarkEnd w:id="58"/>
      <w:bookmarkEnd w:id="59"/>
      <w:r w:rsidRPr="002C78CE">
        <w:t>    3.1.1. Непригодное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F5657" w:rsidRPr="002C78CE" w:rsidRDefault="002F5657" w:rsidP="002C78CE">
      <w:pPr>
        <w:ind w:firstLine="709"/>
        <w:contextualSpacing/>
        <w:jc w:val="both"/>
      </w:pPr>
      <w:bookmarkStart w:id="60" w:name="dfassasnpr"/>
      <w:bookmarkStart w:id="61" w:name="bssPhr38"/>
      <w:bookmarkStart w:id="62" w:name="krym_793_33"/>
      <w:bookmarkEnd w:id="60"/>
      <w:bookmarkEnd w:id="61"/>
      <w:bookmarkEnd w:id="62"/>
      <w:r w:rsidRPr="002C78CE">
        <w:t>    3.1.2. Выбывшее из владения, пользования и распоряжения субъекта списания вследствие гибели или уничтожения, в том числе помимо воли владельца, вследствие:</w:t>
      </w:r>
    </w:p>
    <w:p w:rsidR="002F5657" w:rsidRPr="002C78CE" w:rsidRDefault="002F5657" w:rsidP="002C78CE">
      <w:pPr>
        <w:ind w:firstLine="709"/>
        <w:contextualSpacing/>
        <w:jc w:val="both"/>
      </w:pPr>
      <w:bookmarkStart w:id="63" w:name="dfasqpkvfo"/>
      <w:bookmarkStart w:id="64" w:name="bssPhr39"/>
      <w:bookmarkStart w:id="65" w:name="krym_793_34"/>
      <w:bookmarkEnd w:id="63"/>
      <w:bookmarkEnd w:id="64"/>
      <w:bookmarkEnd w:id="65"/>
      <w:r w:rsidRPr="002C78CE">
        <w:t>    - хищения, недостачи, порчи, выявленных при инвентаризации активов;</w:t>
      </w:r>
    </w:p>
    <w:p w:rsidR="002F5657" w:rsidRPr="002C78CE" w:rsidRDefault="002F5657" w:rsidP="002C78CE">
      <w:pPr>
        <w:ind w:firstLine="709"/>
        <w:contextualSpacing/>
        <w:jc w:val="both"/>
      </w:pPr>
      <w:bookmarkStart w:id="66" w:name="dfasnuu3r9"/>
      <w:bookmarkStart w:id="67" w:name="bssPhr40"/>
      <w:bookmarkStart w:id="68" w:name="krym_793_35"/>
      <w:bookmarkEnd w:id="66"/>
      <w:bookmarkEnd w:id="67"/>
      <w:bookmarkEnd w:id="68"/>
      <w:r w:rsidRPr="002C78CE">
        <w:t>    - частичной ликвидации муниципального имущества (в том числе при выполнении работ по реконструкции, модернизации, дооборудованию);</w:t>
      </w:r>
    </w:p>
    <w:p w:rsidR="002F5657" w:rsidRPr="002C78CE" w:rsidRDefault="002F5657" w:rsidP="002C78CE">
      <w:pPr>
        <w:ind w:firstLine="709"/>
        <w:contextualSpacing/>
        <w:jc w:val="both"/>
      </w:pPr>
      <w:bookmarkStart w:id="69" w:name="dfas00guez"/>
      <w:bookmarkStart w:id="70" w:name="bssPhr41"/>
      <w:bookmarkStart w:id="71" w:name="krym_793_36"/>
      <w:bookmarkEnd w:id="69"/>
      <w:bookmarkEnd w:id="70"/>
      <w:bookmarkEnd w:id="71"/>
      <w:r w:rsidRPr="002C78CE">
        <w:t>    - ликвидации муниципального имущества при авариях, стихийных бедствиях и иных чрезвычайных ситуациях.</w:t>
      </w:r>
    </w:p>
    <w:p w:rsidR="002F5657" w:rsidRPr="002C78CE" w:rsidRDefault="002F5657" w:rsidP="002C78CE">
      <w:pPr>
        <w:ind w:firstLine="709"/>
        <w:contextualSpacing/>
        <w:jc w:val="both"/>
      </w:pPr>
      <w:bookmarkStart w:id="72" w:name="dfasg2l0vt"/>
      <w:bookmarkStart w:id="73" w:name="bssPhr42"/>
      <w:bookmarkStart w:id="74" w:name="krym_793_37"/>
      <w:bookmarkEnd w:id="72"/>
      <w:bookmarkEnd w:id="73"/>
      <w:bookmarkEnd w:id="74"/>
      <w:r w:rsidRPr="002C78CE">
        <w:t>    3.2. Списание муниципального имущества, выявленного в результате инвентаризации как недостача, осуществляется после возмещения его стоимости, кроме случаев, когда осуществить такое возмещение в соответствии с действующим законодательством невозможно.</w:t>
      </w:r>
    </w:p>
    <w:p w:rsidR="002F5657" w:rsidRPr="002C78CE" w:rsidRDefault="002F5657" w:rsidP="002C78CE">
      <w:pPr>
        <w:ind w:firstLine="709"/>
        <w:contextualSpacing/>
        <w:jc w:val="both"/>
      </w:pPr>
      <w:bookmarkStart w:id="75" w:name="dfasehaahk"/>
      <w:bookmarkStart w:id="76" w:name="bssPhr43"/>
      <w:bookmarkStart w:id="77" w:name="krym_793_38"/>
      <w:bookmarkEnd w:id="75"/>
      <w:bookmarkEnd w:id="76"/>
      <w:bookmarkEnd w:id="77"/>
      <w:r w:rsidRPr="002C78CE">
        <w:t>    3.3. До получения разрешения на списание муниципального имущества разборка, демонтаж или утилизация (ликвидация) муниципального имущества не допускаются.</w:t>
      </w:r>
    </w:p>
    <w:p w:rsidR="002F5657" w:rsidRPr="002C78CE" w:rsidRDefault="002F5657" w:rsidP="002C78CE">
      <w:pPr>
        <w:ind w:firstLine="709"/>
        <w:contextualSpacing/>
        <w:jc w:val="both"/>
      </w:pPr>
      <w:bookmarkStart w:id="78" w:name="dfasl1gp49"/>
      <w:bookmarkStart w:id="79" w:name="bssPhr44"/>
      <w:bookmarkStart w:id="80" w:name="krym_793_39"/>
      <w:bookmarkEnd w:id="78"/>
      <w:bookmarkEnd w:id="79"/>
      <w:bookmarkEnd w:id="80"/>
      <w:r w:rsidRPr="002C78CE">
        <w:t>    3.4. Начисленная амортизация в размере 100 процентов стоимости на муниципальное имущество, которое пригодно для дальнейшей эксплуатации, не может служить основанием для списания.</w:t>
      </w:r>
    </w:p>
    <w:p w:rsidR="002F5657" w:rsidRPr="002C78CE" w:rsidRDefault="002F5657" w:rsidP="002C78CE">
      <w:pPr>
        <w:ind w:firstLine="709"/>
        <w:contextualSpacing/>
        <w:jc w:val="both"/>
      </w:pPr>
      <w:bookmarkStart w:id="81" w:name="dfasa51vao"/>
      <w:bookmarkStart w:id="82" w:name="bssPhr45"/>
      <w:bookmarkStart w:id="83" w:name="krym_793_40"/>
      <w:bookmarkEnd w:id="81"/>
      <w:bookmarkEnd w:id="82"/>
      <w:bookmarkEnd w:id="83"/>
      <w:r w:rsidRPr="002C78CE">
        <w:rPr>
          <w:b/>
          <w:bCs/>
        </w:rPr>
        <w:t>4. Полномочия Совета депутатов муниципального образования Запорожское сельское поселение в сфере списания муниципального имущества</w:t>
      </w:r>
    </w:p>
    <w:p w:rsidR="002F5657" w:rsidRPr="002C78CE" w:rsidRDefault="002F5657" w:rsidP="002C78CE">
      <w:pPr>
        <w:ind w:firstLine="709"/>
        <w:contextualSpacing/>
        <w:jc w:val="both"/>
      </w:pPr>
      <w:bookmarkStart w:id="84" w:name="dfasqugwq6"/>
      <w:bookmarkStart w:id="85" w:name="bssPhr46"/>
      <w:bookmarkStart w:id="86" w:name="krym_793_41"/>
      <w:bookmarkEnd w:id="84"/>
      <w:bookmarkEnd w:id="85"/>
      <w:bookmarkEnd w:id="86"/>
      <w:r w:rsidRPr="002C78CE">
        <w:t>    4.1. Совет депутатов муниципального образования Запорожское сельское поселение (далее –Совет депутатов) в сфере списания муниципального имущества принимает решение о даче согласия на списание муниципального имущества (далее – решение Совета депутатов о даче согласия на списание) в отношении:</w:t>
      </w:r>
    </w:p>
    <w:p w:rsidR="002F5657" w:rsidRPr="002C78CE" w:rsidRDefault="002F5657" w:rsidP="002C78CE">
      <w:pPr>
        <w:ind w:firstLine="709"/>
        <w:contextualSpacing/>
        <w:jc w:val="both"/>
      </w:pPr>
      <w:bookmarkStart w:id="87" w:name="dfasvnoxxl"/>
      <w:bookmarkStart w:id="88" w:name="bssPhr47"/>
      <w:bookmarkStart w:id="89" w:name="krym_793_42"/>
      <w:bookmarkEnd w:id="87"/>
      <w:bookmarkEnd w:id="88"/>
      <w:bookmarkEnd w:id="89"/>
      <w:r w:rsidRPr="002C78CE">
        <w:t>    4.1.1. Недвижимого муниципального имущества (включая объекты незавершенного строительства);</w:t>
      </w:r>
    </w:p>
    <w:p w:rsidR="002F5657" w:rsidRPr="002C78CE" w:rsidRDefault="002F5657" w:rsidP="002C78CE">
      <w:pPr>
        <w:ind w:firstLine="709"/>
        <w:contextualSpacing/>
        <w:jc w:val="both"/>
      </w:pPr>
      <w:bookmarkStart w:id="90" w:name="dfasr159vp"/>
      <w:bookmarkStart w:id="91" w:name="bssPhr48"/>
      <w:bookmarkStart w:id="92" w:name="krym_793_43"/>
      <w:bookmarkEnd w:id="90"/>
      <w:bookmarkEnd w:id="91"/>
      <w:bookmarkEnd w:id="92"/>
      <w:r w:rsidRPr="002C78CE">
        <w:t>    4.1.2. Особо ценного движимого муниципального имущества;</w:t>
      </w:r>
    </w:p>
    <w:p w:rsidR="002F5657" w:rsidRPr="002C78CE" w:rsidRDefault="002F5657" w:rsidP="002C78CE">
      <w:pPr>
        <w:ind w:firstLine="709"/>
        <w:contextualSpacing/>
        <w:jc w:val="both"/>
      </w:pPr>
      <w:bookmarkStart w:id="93" w:name="dfasv1cg38"/>
      <w:bookmarkStart w:id="94" w:name="bssPhr49"/>
      <w:bookmarkStart w:id="95" w:name="krym_793_44"/>
      <w:bookmarkEnd w:id="93"/>
      <w:bookmarkEnd w:id="94"/>
      <w:bookmarkEnd w:id="95"/>
      <w:r w:rsidRPr="002C78CE">
        <w:t>    4.1.3. Движимого муниципального имущества, балансовая стоимость которого более 200000 рублей за инвентарную единицу;</w:t>
      </w:r>
    </w:p>
    <w:p w:rsidR="002F5657" w:rsidRPr="002C78CE" w:rsidRDefault="002F5657" w:rsidP="002C78CE">
      <w:pPr>
        <w:ind w:firstLine="709"/>
        <w:contextualSpacing/>
        <w:jc w:val="both"/>
      </w:pPr>
      <w:bookmarkStart w:id="96" w:name="dfasks7f9w"/>
      <w:bookmarkStart w:id="97" w:name="bssPhr50"/>
      <w:bookmarkStart w:id="98" w:name="krym_793_45"/>
      <w:bookmarkEnd w:id="96"/>
      <w:bookmarkEnd w:id="97"/>
      <w:bookmarkEnd w:id="98"/>
      <w:r w:rsidRPr="002C78CE">
        <w:t>    4.1.4. Движимого и недвижимого муниципального имущества, переданного в установленном порядке в безвозмездное пользование.</w:t>
      </w:r>
    </w:p>
    <w:p w:rsidR="002F5657" w:rsidRPr="002C78CE" w:rsidRDefault="002F5657" w:rsidP="002C78CE">
      <w:pPr>
        <w:ind w:firstLine="709"/>
        <w:contextualSpacing/>
        <w:jc w:val="both"/>
      </w:pPr>
      <w:bookmarkStart w:id="99" w:name="dfas1uxmt1"/>
      <w:bookmarkStart w:id="100" w:name="bssPhr51"/>
      <w:bookmarkStart w:id="101" w:name="krym_793_46"/>
      <w:bookmarkEnd w:id="99"/>
      <w:bookmarkEnd w:id="100"/>
      <w:bookmarkEnd w:id="101"/>
      <w:r w:rsidRPr="002C78CE">
        <w:rPr>
          <w:b/>
          <w:bCs/>
        </w:rPr>
        <w:t>5. Списание муниципального имущества, находящегося на балансе органов местного самоуправления</w:t>
      </w:r>
    </w:p>
    <w:p w:rsidR="002F5657" w:rsidRPr="002C78CE" w:rsidRDefault="002F5657" w:rsidP="002C78CE">
      <w:pPr>
        <w:ind w:firstLine="709"/>
        <w:contextualSpacing/>
        <w:jc w:val="both"/>
      </w:pPr>
      <w:bookmarkStart w:id="102" w:name="dfasvd840i"/>
      <w:bookmarkStart w:id="103" w:name="bssPhr52"/>
      <w:bookmarkStart w:id="104" w:name="krym_793_47"/>
      <w:bookmarkEnd w:id="102"/>
      <w:bookmarkEnd w:id="103"/>
      <w:bookmarkEnd w:id="104"/>
      <w:r w:rsidRPr="002C78CE">
        <w:t>    5.1. Списание муниципального имущества, закрепленного на праве оперативного управления и находящегося на балансе органов местного самоуправления муниципального образования Запорожское сельское поселение (далее – муниципальное образование), осуществляется данными органами в отношении:</w:t>
      </w:r>
    </w:p>
    <w:p w:rsidR="002F5657" w:rsidRPr="002C78CE" w:rsidRDefault="002F5657" w:rsidP="002C78CE">
      <w:pPr>
        <w:ind w:firstLine="709"/>
        <w:contextualSpacing/>
        <w:jc w:val="both"/>
      </w:pPr>
      <w:bookmarkStart w:id="105" w:name="dfasvok8g0"/>
      <w:bookmarkStart w:id="106" w:name="bssPhr53"/>
      <w:bookmarkStart w:id="107" w:name="krym_793_48"/>
      <w:bookmarkEnd w:id="105"/>
      <w:bookmarkEnd w:id="106"/>
      <w:bookmarkEnd w:id="107"/>
      <w:r w:rsidRPr="002C78CE">
        <w:t>    5.1.1. 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 на основании решения Совета депутатов о даче согласия на списание.</w:t>
      </w:r>
    </w:p>
    <w:p w:rsidR="002F5657" w:rsidRPr="002C78CE" w:rsidRDefault="002F5657" w:rsidP="002C78CE">
      <w:pPr>
        <w:ind w:firstLine="709"/>
        <w:contextualSpacing/>
        <w:jc w:val="both"/>
      </w:pPr>
      <w:bookmarkStart w:id="108" w:name="dfasgdd4q0"/>
      <w:bookmarkStart w:id="109" w:name="bssPhr54"/>
      <w:bookmarkStart w:id="110" w:name="krym_793_49"/>
      <w:bookmarkEnd w:id="108"/>
      <w:bookmarkEnd w:id="109"/>
      <w:bookmarkEnd w:id="110"/>
      <w:r w:rsidRPr="002C78CE">
        <w:t>    5.1.2. Движимого муниципального имущества балансовой стоимостью свыше 40000 рублей за инвентарную единицу - на основании постановления администрации муниципального образования Запорожское сельское поселение (далее – постановление администрации).</w:t>
      </w:r>
    </w:p>
    <w:p w:rsidR="002F5657" w:rsidRPr="002C78CE" w:rsidRDefault="002F5657" w:rsidP="002C78CE">
      <w:pPr>
        <w:ind w:firstLine="709"/>
        <w:contextualSpacing/>
        <w:jc w:val="both"/>
      </w:pPr>
      <w:bookmarkStart w:id="111" w:name="dfasw1dk30"/>
      <w:bookmarkStart w:id="112" w:name="bssPhr55"/>
      <w:bookmarkStart w:id="113" w:name="krym_793_50"/>
      <w:bookmarkEnd w:id="111"/>
      <w:bookmarkEnd w:id="112"/>
      <w:bookmarkEnd w:id="113"/>
      <w:r w:rsidRPr="002C78CE">
        <w:t>    5.1.3. Движимого имущества балансовой стоимостью до 40000 рублей за инвентарную единицу - самостоятельно в соответствии с действующим законодательством.</w:t>
      </w:r>
    </w:p>
    <w:p w:rsidR="002F5657" w:rsidRPr="002C78CE" w:rsidRDefault="002F5657" w:rsidP="002C78CE">
      <w:pPr>
        <w:ind w:firstLine="709"/>
        <w:contextualSpacing/>
        <w:jc w:val="both"/>
      </w:pPr>
      <w:bookmarkStart w:id="114" w:name="dfastsagxg"/>
      <w:bookmarkStart w:id="115" w:name="bssPhr56"/>
      <w:bookmarkStart w:id="116" w:name="krym_793_51"/>
      <w:bookmarkEnd w:id="114"/>
      <w:bookmarkEnd w:id="115"/>
      <w:bookmarkEnd w:id="116"/>
      <w:r w:rsidRPr="002C78CE">
        <w:rPr>
          <w:b/>
          <w:bCs/>
        </w:rPr>
        <w:t>6. Списание муниципального имущества, закрепленного за муниципальными предприятиями и учреждениями</w:t>
      </w:r>
    </w:p>
    <w:p w:rsidR="002F5657" w:rsidRPr="002C78CE" w:rsidRDefault="002F5657" w:rsidP="002C78CE">
      <w:pPr>
        <w:ind w:firstLine="709"/>
        <w:contextualSpacing/>
        <w:jc w:val="both"/>
      </w:pPr>
      <w:bookmarkStart w:id="117" w:name="dfas1nkqb2"/>
      <w:bookmarkStart w:id="118" w:name="bssPhr57"/>
      <w:bookmarkStart w:id="119" w:name="krym_793_52"/>
      <w:bookmarkEnd w:id="117"/>
      <w:bookmarkEnd w:id="118"/>
      <w:bookmarkEnd w:id="119"/>
      <w:r w:rsidRPr="002C78CE">
        <w:t>    6.1. Списание муниципального имущества, закрепленного на праве хозяйственного ведения или оперативного управления за муниципальными предприятиями и учреждениями, осуществляется муниципальными предприятиями и учреждениями в отношении:</w:t>
      </w:r>
    </w:p>
    <w:p w:rsidR="002F5657" w:rsidRPr="002C78CE" w:rsidRDefault="002F5657" w:rsidP="002C78CE">
      <w:pPr>
        <w:ind w:firstLine="709"/>
        <w:contextualSpacing/>
        <w:jc w:val="both"/>
      </w:pPr>
      <w:bookmarkStart w:id="120" w:name="dfasgdh1hw"/>
      <w:bookmarkStart w:id="121" w:name="bssPhr58"/>
      <w:bookmarkStart w:id="122" w:name="krym_793_53"/>
      <w:bookmarkEnd w:id="120"/>
      <w:bookmarkEnd w:id="121"/>
      <w:bookmarkEnd w:id="122"/>
      <w:r w:rsidRPr="002C78CE">
        <w:t>    6.1.1. 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 на основании решения Совета депутатов о даче согласия на списание, проект которого готовится администрацией поселения.</w:t>
      </w:r>
    </w:p>
    <w:p w:rsidR="002F5657" w:rsidRPr="002C78CE" w:rsidRDefault="002F5657" w:rsidP="002C78CE">
      <w:pPr>
        <w:ind w:firstLine="709"/>
        <w:contextualSpacing/>
        <w:jc w:val="both"/>
      </w:pPr>
      <w:bookmarkStart w:id="123" w:name="dfas9m9dml"/>
      <w:bookmarkStart w:id="124" w:name="bssPhr59"/>
      <w:bookmarkStart w:id="125" w:name="krym_793_54"/>
      <w:bookmarkEnd w:id="123"/>
      <w:bookmarkEnd w:id="124"/>
      <w:bookmarkEnd w:id="125"/>
      <w:r w:rsidRPr="002C78CE">
        <w:t>    6.1.2. Движимого муниципального имущества балансовой стоимостью свыше 40000 рублей за инвентарную единицу - на основании постановления администрации.</w:t>
      </w:r>
    </w:p>
    <w:p w:rsidR="002F5657" w:rsidRPr="002C78CE" w:rsidRDefault="002F5657" w:rsidP="002C78CE">
      <w:pPr>
        <w:ind w:firstLine="709"/>
        <w:contextualSpacing/>
        <w:jc w:val="both"/>
      </w:pPr>
      <w:bookmarkStart w:id="126" w:name="dfasugptih"/>
      <w:bookmarkStart w:id="127" w:name="bssPhr60"/>
      <w:bookmarkStart w:id="128" w:name="krym_793_55"/>
      <w:bookmarkEnd w:id="126"/>
      <w:bookmarkEnd w:id="127"/>
      <w:bookmarkEnd w:id="128"/>
      <w:r w:rsidRPr="002C78CE">
        <w:t>    6.1.3. Движимое имущество балансовой стоимостью до 40000 рублей за инвентарную единицу муниципальное унитарное предприятие списывает самостоятельно при наличии согласования администрации поселения.</w:t>
      </w:r>
    </w:p>
    <w:p w:rsidR="002F5657" w:rsidRPr="002C78CE" w:rsidRDefault="002F5657" w:rsidP="002C78CE">
      <w:pPr>
        <w:ind w:firstLine="709"/>
        <w:contextualSpacing/>
        <w:jc w:val="both"/>
      </w:pPr>
      <w:bookmarkStart w:id="129" w:name="dfasb02mkd"/>
      <w:bookmarkStart w:id="130" w:name="bssPhr61"/>
      <w:bookmarkStart w:id="131" w:name="krym_793_56"/>
      <w:bookmarkEnd w:id="129"/>
      <w:bookmarkEnd w:id="130"/>
      <w:bookmarkEnd w:id="131"/>
      <w:r w:rsidRPr="002C78CE">
        <w:t>    6.1.4. Движимое имущество балансовой стоимостью до 40000 рублей за инвентарную единицу муниципальные казенные (бюджетные) учреждения списывают самостоятельно в соответствии с действующим законодательством.</w:t>
      </w:r>
    </w:p>
    <w:p w:rsidR="002F5657" w:rsidRPr="002C78CE" w:rsidRDefault="002F5657" w:rsidP="002C78CE">
      <w:pPr>
        <w:ind w:firstLine="709"/>
        <w:contextualSpacing/>
        <w:jc w:val="both"/>
      </w:pPr>
      <w:bookmarkStart w:id="132" w:name="dfasw533b4"/>
      <w:bookmarkStart w:id="133" w:name="bssPhr62"/>
      <w:bookmarkStart w:id="134" w:name="krym_793_57"/>
      <w:bookmarkEnd w:id="132"/>
      <w:bookmarkEnd w:id="133"/>
      <w:bookmarkEnd w:id="134"/>
      <w:r w:rsidRPr="002C78CE">
        <w:rPr>
          <w:b/>
          <w:bCs/>
        </w:rPr>
        <w:t>7. Списание объектов муниципальной казны</w:t>
      </w:r>
    </w:p>
    <w:p w:rsidR="002F5657" w:rsidRPr="002C78CE" w:rsidRDefault="002F5657" w:rsidP="002C78CE">
      <w:pPr>
        <w:ind w:firstLine="709"/>
        <w:contextualSpacing/>
        <w:jc w:val="both"/>
      </w:pPr>
      <w:bookmarkStart w:id="135" w:name="dfas8q5b5y"/>
      <w:bookmarkStart w:id="136" w:name="bssPhr63"/>
      <w:bookmarkStart w:id="137" w:name="krym_793_58"/>
      <w:bookmarkEnd w:id="135"/>
      <w:bookmarkEnd w:id="136"/>
      <w:bookmarkEnd w:id="137"/>
      <w:r w:rsidRPr="002C78CE">
        <w:t>    7.1. Списание муниципального имущества, включенного в состав казны муниципального образования, осуществляется администрацией муниципального образования Запорожское сельское поселение в отношении:</w:t>
      </w:r>
    </w:p>
    <w:p w:rsidR="002F5657" w:rsidRPr="002C78CE" w:rsidRDefault="002F5657" w:rsidP="002C78CE">
      <w:pPr>
        <w:ind w:firstLine="709"/>
        <w:contextualSpacing/>
        <w:jc w:val="both"/>
      </w:pPr>
      <w:bookmarkStart w:id="138" w:name="dfashwo4x0"/>
      <w:bookmarkStart w:id="139" w:name="bssPhr64"/>
      <w:bookmarkStart w:id="140" w:name="krym_793_59"/>
      <w:bookmarkEnd w:id="138"/>
      <w:bookmarkEnd w:id="139"/>
      <w:bookmarkEnd w:id="140"/>
      <w:r w:rsidRPr="002C78CE">
        <w:t>    7.1.1. 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 на основании решения Совета депутатов о даче согласия на списание и постановления администрации поселения.</w:t>
      </w:r>
      <w:bookmarkStart w:id="141" w:name="dfasgtfyg5"/>
      <w:bookmarkStart w:id="142" w:name="bssPhr65"/>
      <w:bookmarkStart w:id="143" w:name="krym_793_60"/>
      <w:bookmarkEnd w:id="141"/>
      <w:bookmarkEnd w:id="142"/>
      <w:bookmarkEnd w:id="143"/>
    </w:p>
    <w:p w:rsidR="002F5657" w:rsidRPr="002C78CE" w:rsidRDefault="002F5657" w:rsidP="002C78CE">
      <w:pPr>
        <w:ind w:firstLine="709"/>
        <w:contextualSpacing/>
        <w:jc w:val="both"/>
      </w:pPr>
      <w:r w:rsidRPr="002C78CE">
        <w:t xml:space="preserve">    7.1.2. Движимого муниципального имущества балансовой стоимостью до 200000 рублей за инвентарную единицу на основании постановления администрации поселения. </w:t>
      </w:r>
      <w:bookmarkStart w:id="144" w:name="dfas9hq2z8"/>
      <w:bookmarkStart w:id="145" w:name="bssPhr66"/>
      <w:bookmarkStart w:id="146" w:name="krym_793_61"/>
      <w:bookmarkEnd w:id="144"/>
      <w:bookmarkEnd w:id="145"/>
      <w:bookmarkEnd w:id="146"/>
    </w:p>
    <w:p w:rsidR="002F5657" w:rsidRPr="002C78CE" w:rsidRDefault="002F5657" w:rsidP="002C78CE">
      <w:pPr>
        <w:ind w:firstLine="709"/>
        <w:contextualSpacing/>
        <w:jc w:val="both"/>
      </w:pPr>
      <w:r w:rsidRPr="002C78CE">
        <w:rPr>
          <w:b/>
          <w:bCs/>
        </w:rPr>
        <w:t>8. Комиссия по списанию муниципального имущества</w:t>
      </w:r>
    </w:p>
    <w:p w:rsidR="002F5657" w:rsidRPr="002C78CE" w:rsidRDefault="002F5657" w:rsidP="002C78CE">
      <w:pPr>
        <w:ind w:firstLine="709"/>
        <w:contextualSpacing/>
        <w:jc w:val="both"/>
      </w:pPr>
      <w:bookmarkStart w:id="147" w:name="dfaseo198u"/>
      <w:bookmarkStart w:id="148" w:name="bssPhr67"/>
      <w:bookmarkStart w:id="149" w:name="krym_793_62"/>
      <w:bookmarkEnd w:id="147"/>
      <w:bookmarkEnd w:id="148"/>
      <w:bookmarkEnd w:id="149"/>
      <w:r w:rsidRPr="002C78CE">
        <w:t>    8.1. 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муниципального имущества в администрации муниципального образования Запорожское сельское поселение, в муниципальных предприятиях и учреждениях создается постоянно действующая Комиссия по списанию муниципального имущества (далее – Комиссия).</w:t>
      </w:r>
    </w:p>
    <w:p w:rsidR="002F5657" w:rsidRPr="002C78CE" w:rsidRDefault="002F5657" w:rsidP="002C78CE">
      <w:pPr>
        <w:ind w:firstLine="709"/>
        <w:contextualSpacing/>
        <w:jc w:val="both"/>
      </w:pPr>
      <w:bookmarkStart w:id="150" w:name="dfasv6097c"/>
      <w:bookmarkStart w:id="151" w:name="bssPhr68"/>
      <w:bookmarkStart w:id="152" w:name="krym_793_63"/>
      <w:bookmarkEnd w:id="150"/>
      <w:bookmarkEnd w:id="151"/>
      <w:bookmarkEnd w:id="152"/>
      <w:r w:rsidRPr="002C78CE">
        <w:t>    8.2. Комиссия создается на основании распорядительного акта:</w:t>
      </w:r>
    </w:p>
    <w:p w:rsidR="002F5657" w:rsidRPr="002C78CE" w:rsidRDefault="002F5657" w:rsidP="002C78CE">
      <w:pPr>
        <w:ind w:firstLine="709"/>
        <w:contextualSpacing/>
        <w:jc w:val="both"/>
      </w:pPr>
      <w:bookmarkStart w:id="153" w:name="dfas5vbg9d"/>
      <w:bookmarkStart w:id="154" w:name="bssPhr69"/>
      <w:bookmarkStart w:id="155" w:name="krym_793_64"/>
      <w:bookmarkEnd w:id="153"/>
      <w:bookmarkEnd w:id="154"/>
      <w:bookmarkEnd w:id="155"/>
      <w:r w:rsidRPr="002C78CE">
        <w:t>    8.2.1. Главы администрации муниципального образования для списания муниципального имущества, закрепленного на праве оперативного управления за органами местного самоуправления и находящегося на их балансе;</w:t>
      </w:r>
    </w:p>
    <w:p w:rsidR="002F5657" w:rsidRPr="002C78CE" w:rsidRDefault="002F5657" w:rsidP="002C78CE">
      <w:pPr>
        <w:ind w:firstLine="709"/>
        <w:contextualSpacing/>
        <w:jc w:val="both"/>
      </w:pPr>
      <w:bookmarkStart w:id="156" w:name="dfasvo84y9"/>
      <w:bookmarkStart w:id="157" w:name="bssPhr70"/>
      <w:bookmarkStart w:id="158" w:name="krym_793_65"/>
      <w:bookmarkEnd w:id="156"/>
      <w:bookmarkEnd w:id="157"/>
      <w:bookmarkEnd w:id="158"/>
      <w:r w:rsidRPr="002C78CE">
        <w:t>    8.2.2. Руководителя муниципального предприятия или учреждения (далее – руководитель) с целью списания муниципального имущества, закрепленного на праве хозяйственного ведения или оперативного управления за муниципальным предприятием или учреждением.</w:t>
      </w:r>
    </w:p>
    <w:p w:rsidR="002F5657" w:rsidRPr="002C78CE" w:rsidRDefault="002F5657" w:rsidP="002C78CE">
      <w:pPr>
        <w:ind w:firstLine="709"/>
        <w:contextualSpacing/>
        <w:jc w:val="both"/>
      </w:pPr>
      <w:bookmarkStart w:id="159" w:name="dfas3ay0ls"/>
      <w:bookmarkStart w:id="160" w:name="bssPhr71"/>
      <w:bookmarkStart w:id="161" w:name="krym_793_66"/>
      <w:bookmarkEnd w:id="159"/>
      <w:bookmarkEnd w:id="160"/>
      <w:bookmarkEnd w:id="161"/>
      <w:r w:rsidRPr="002C78CE">
        <w:t>    8.3. Комиссия осуществляет следующие действия, связанные с процессом списания муниципального имущества:</w:t>
      </w:r>
    </w:p>
    <w:p w:rsidR="002F5657" w:rsidRPr="002C78CE" w:rsidRDefault="002F5657" w:rsidP="002C78CE">
      <w:pPr>
        <w:ind w:firstLine="709"/>
        <w:contextualSpacing/>
        <w:jc w:val="both"/>
      </w:pPr>
      <w:bookmarkStart w:id="162" w:name="dfaskqd3wb"/>
      <w:bookmarkStart w:id="163" w:name="bssPhr72"/>
      <w:bookmarkStart w:id="164" w:name="krym_793_67"/>
      <w:bookmarkEnd w:id="162"/>
      <w:bookmarkEnd w:id="163"/>
      <w:bookmarkEnd w:id="164"/>
      <w:r w:rsidRPr="002C78CE">
        <w:t>    8.3.1. Осмотр муниципального имущества, установление факта его непригодности для дальнейшего использования и нецелесообразности восстановления;</w:t>
      </w:r>
    </w:p>
    <w:p w:rsidR="002F5657" w:rsidRPr="002C78CE" w:rsidRDefault="002F5657" w:rsidP="002C78CE">
      <w:pPr>
        <w:ind w:firstLine="709"/>
        <w:contextualSpacing/>
        <w:jc w:val="both"/>
      </w:pPr>
      <w:bookmarkStart w:id="165" w:name="dfascdrdyz"/>
      <w:bookmarkStart w:id="166" w:name="bssPhr73"/>
      <w:bookmarkStart w:id="167" w:name="krym_793_68"/>
      <w:bookmarkEnd w:id="165"/>
      <w:bookmarkEnd w:id="166"/>
      <w:bookmarkEnd w:id="167"/>
      <w:r w:rsidRPr="002C78CE">
        <w:t>    8.3.2. Установление причин списания муниципального имущества, проверка данных бухгалтерского учета муниципального имущества, предполагаемого к списанию;</w:t>
      </w:r>
    </w:p>
    <w:p w:rsidR="002F5657" w:rsidRPr="002C78CE" w:rsidRDefault="002F5657" w:rsidP="002C78CE">
      <w:pPr>
        <w:ind w:firstLine="709"/>
        <w:contextualSpacing/>
        <w:jc w:val="both"/>
      </w:pPr>
      <w:bookmarkStart w:id="168" w:name="dfas36wt9l"/>
      <w:bookmarkStart w:id="169" w:name="bssPhr74"/>
      <w:bookmarkStart w:id="170" w:name="krym_793_69"/>
      <w:bookmarkEnd w:id="168"/>
      <w:bookmarkEnd w:id="169"/>
      <w:bookmarkEnd w:id="170"/>
      <w:r w:rsidRPr="002C78CE">
        <w:t>    8.3.3. Выявление лиц, виновных в преждевременном выбытии имущества из эксплуатации, внесение предложений о привлечении этих лиц к ответственности в соответствии с действующим законодательством;</w:t>
      </w:r>
    </w:p>
    <w:p w:rsidR="002F5657" w:rsidRPr="002C78CE" w:rsidRDefault="002F5657" w:rsidP="002C78CE">
      <w:pPr>
        <w:ind w:firstLine="709"/>
        <w:contextualSpacing/>
        <w:jc w:val="both"/>
      </w:pPr>
      <w:bookmarkStart w:id="171" w:name="dfasy728d4"/>
      <w:bookmarkStart w:id="172" w:name="bssPhr75"/>
      <w:bookmarkStart w:id="173" w:name="krym_793_70"/>
      <w:bookmarkEnd w:id="171"/>
      <w:bookmarkEnd w:id="172"/>
      <w:bookmarkEnd w:id="173"/>
      <w:r w:rsidRPr="002C78CE">
        <w:t>    8.3.4. Контроль за изъятием из списываемого имущества отдельных узлов и деталей, содержащих цветные и драгоценные металлы, и передача их на соответствующий пункт приема цветных и драгоценных металлов;</w:t>
      </w:r>
    </w:p>
    <w:p w:rsidR="002F5657" w:rsidRPr="002C78CE" w:rsidRDefault="002F5657" w:rsidP="002C78CE">
      <w:pPr>
        <w:ind w:firstLine="709"/>
        <w:contextualSpacing/>
        <w:jc w:val="both"/>
      </w:pPr>
      <w:bookmarkStart w:id="174" w:name="dfas8exdro"/>
      <w:bookmarkStart w:id="175" w:name="bssPhr76"/>
      <w:bookmarkStart w:id="176" w:name="krym_793_71"/>
      <w:bookmarkEnd w:id="174"/>
      <w:bookmarkEnd w:id="175"/>
      <w:bookmarkEnd w:id="176"/>
      <w:r w:rsidRPr="002C78CE">
        <w:t>    8.3.5. Контроль за изъятием из списываемого имущества отдельных узлов и деталей, содержащих ядовитые и вредные вещества, и передача их в организации, имеющие соответствующую лицензию на вывоз и утилизацию ядовитых и вредных веществ;</w:t>
      </w:r>
    </w:p>
    <w:p w:rsidR="002F5657" w:rsidRPr="002C78CE" w:rsidRDefault="002F5657" w:rsidP="002C78CE">
      <w:pPr>
        <w:ind w:firstLine="709"/>
        <w:contextualSpacing/>
        <w:jc w:val="both"/>
      </w:pPr>
      <w:bookmarkStart w:id="177" w:name="dfasz2zha3"/>
      <w:bookmarkStart w:id="178" w:name="bssPhr77"/>
      <w:bookmarkStart w:id="179" w:name="krym_793_72"/>
      <w:bookmarkEnd w:id="177"/>
      <w:bookmarkEnd w:id="178"/>
      <w:bookmarkEnd w:id="179"/>
      <w:r w:rsidRPr="002C78CE">
        <w:t>    8.3.6. Установление возможности по дальнейшему использованию списываемого имущества (сдача в металлолом, разукомплектование, оприходование отдельных узлов, деталей, реализация и т.п.);</w:t>
      </w:r>
    </w:p>
    <w:p w:rsidR="002F5657" w:rsidRPr="002C78CE" w:rsidRDefault="002F5657" w:rsidP="002C78CE">
      <w:pPr>
        <w:ind w:firstLine="709"/>
        <w:contextualSpacing/>
        <w:jc w:val="both"/>
      </w:pPr>
      <w:bookmarkStart w:id="180" w:name="dfasnhmr1q"/>
      <w:bookmarkStart w:id="181" w:name="bssPhr78"/>
      <w:bookmarkStart w:id="182" w:name="krym_793_73"/>
      <w:bookmarkEnd w:id="180"/>
      <w:bookmarkEnd w:id="181"/>
      <w:bookmarkEnd w:id="182"/>
      <w:r w:rsidRPr="002C78CE">
        <w:t>    8.3.7. Привлечение сторонних экспертов (включая представителей специализированных организаций, занимающихся обслуживанием и ремонтом оборудования, оргтехники, иного движимого имущества) в случае отсутствия у субъекта списания работников, обладающих специальными знаниями, в целях вынесения заключения, подтверждающего непригодность муниципального имущества к дальнейшему использованию, нецелесообразность его ремонта и восстановления;</w:t>
      </w:r>
    </w:p>
    <w:p w:rsidR="002F5657" w:rsidRPr="002C78CE" w:rsidRDefault="002F5657" w:rsidP="002C78CE">
      <w:pPr>
        <w:ind w:firstLine="709"/>
        <w:contextualSpacing/>
        <w:jc w:val="both"/>
      </w:pPr>
      <w:bookmarkStart w:id="183" w:name="dfasgmq29c"/>
      <w:bookmarkStart w:id="184" w:name="bssPhr79"/>
      <w:bookmarkStart w:id="185" w:name="krym_793_74"/>
      <w:bookmarkEnd w:id="183"/>
      <w:bookmarkEnd w:id="184"/>
      <w:bookmarkEnd w:id="185"/>
      <w:r w:rsidRPr="002C78CE">
        <w:t>    8.3.8. Подготовка акта о списании в зависимости от вида списываемого муниципального имущества, составленного в соответствии с формой учета:</w:t>
      </w:r>
    </w:p>
    <w:p w:rsidR="002F5657" w:rsidRPr="002C78CE" w:rsidRDefault="002F5657" w:rsidP="002C78CE">
      <w:pPr>
        <w:ind w:firstLine="709"/>
        <w:contextualSpacing/>
        <w:jc w:val="both"/>
      </w:pPr>
      <w:bookmarkStart w:id="186" w:name="dfasq44q5v"/>
      <w:bookmarkStart w:id="187" w:name="bssPhr80"/>
      <w:bookmarkStart w:id="188" w:name="krym_793_75"/>
      <w:bookmarkEnd w:id="186"/>
      <w:bookmarkEnd w:id="187"/>
      <w:bookmarkEnd w:id="188"/>
      <w:r w:rsidRPr="002C78CE">
        <w:t xml:space="preserve">    - для бюджетного учета акт о списании составляется в соответствии с </w:t>
      </w:r>
      <w:hyperlink r:id="rId7" w:history="1">
        <w:r w:rsidRPr="002C78CE">
          <w:rPr>
            <w:rStyle w:val="Hyperlink"/>
            <w:color w:val="000000"/>
            <w:u w:val="none"/>
          </w:rPr>
          <w:t>приказом Минфина России от 30.03.2015 № 52н</w:t>
        </w:r>
      </w:hyperlink>
      <w:r w:rsidRPr="002C78CE">
        <w:t xml:space="preserve">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F5657" w:rsidRPr="002C78CE" w:rsidRDefault="002F5657" w:rsidP="002C78CE">
      <w:pPr>
        <w:ind w:firstLine="709"/>
        <w:contextualSpacing/>
        <w:jc w:val="both"/>
      </w:pPr>
      <w:bookmarkStart w:id="189" w:name="dfasd33noz"/>
      <w:bookmarkStart w:id="190" w:name="bssPhr81"/>
      <w:bookmarkStart w:id="191" w:name="krym_793_76"/>
      <w:bookmarkEnd w:id="189"/>
      <w:bookmarkEnd w:id="190"/>
      <w:bookmarkEnd w:id="191"/>
      <w:r w:rsidRPr="002C78CE">
        <w:t xml:space="preserve">    - для внебюджетного учета акт о списании составляется в соответствии с </w:t>
      </w:r>
      <w:hyperlink r:id="rId8" w:history="1">
        <w:r w:rsidRPr="002C78CE">
          <w:rPr>
            <w:rStyle w:val="Hyperlink"/>
            <w:color w:val="000000"/>
            <w:u w:val="none"/>
          </w:rPr>
          <w:t>постановлением Госкомстата РФ от 21.01.2003 № 7</w:t>
        </w:r>
      </w:hyperlink>
      <w:r w:rsidRPr="002C78CE">
        <w:t xml:space="preserve"> «Об утверждении унифицированных форм первичной учетной документации по учету основных средств».</w:t>
      </w:r>
    </w:p>
    <w:p w:rsidR="002F5657" w:rsidRPr="002C78CE" w:rsidRDefault="002F5657" w:rsidP="002C78CE">
      <w:pPr>
        <w:ind w:firstLine="709"/>
        <w:contextualSpacing/>
        <w:jc w:val="both"/>
      </w:pPr>
      <w:bookmarkStart w:id="192" w:name="dfas3vegos"/>
      <w:bookmarkStart w:id="193" w:name="bssPhr82"/>
      <w:bookmarkStart w:id="194" w:name="krym_793_77"/>
      <w:bookmarkEnd w:id="192"/>
      <w:bookmarkEnd w:id="193"/>
      <w:bookmarkEnd w:id="194"/>
      <w:r w:rsidRPr="002C78CE">
        <w:t>    Акты о списании, состоящие из двух и более листов, должны быть прошиты, пронумерованы, скреплены печатью.</w:t>
      </w:r>
    </w:p>
    <w:p w:rsidR="002F5657" w:rsidRPr="002C78CE" w:rsidRDefault="002F5657" w:rsidP="002C78CE">
      <w:pPr>
        <w:ind w:firstLine="709"/>
        <w:contextualSpacing/>
        <w:jc w:val="both"/>
      </w:pPr>
      <w:bookmarkStart w:id="195" w:name="dfasybida7"/>
      <w:bookmarkStart w:id="196" w:name="bssPhr83"/>
      <w:bookmarkStart w:id="197" w:name="krym_793_78"/>
      <w:bookmarkEnd w:id="195"/>
      <w:bookmarkEnd w:id="196"/>
      <w:bookmarkEnd w:id="197"/>
      <w:r w:rsidRPr="002C78CE">
        <w:t>    Акты о списании подписываются членами Комиссии, руководителем и заверяются печатью субъекта списания, с указанием даты составления акта о списании и даты утверждения его руководителем;</w:t>
      </w:r>
    </w:p>
    <w:p w:rsidR="002F5657" w:rsidRPr="002C78CE" w:rsidRDefault="002F5657" w:rsidP="002C78CE">
      <w:pPr>
        <w:ind w:firstLine="709"/>
        <w:contextualSpacing/>
        <w:jc w:val="both"/>
      </w:pPr>
      <w:bookmarkStart w:id="198" w:name="dfas0aduby"/>
      <w:bookmarkStart w:id="199" w:name="bssPhr84"/>
      <w:bookmarkStart w:id="200" w:name="krym_793_79"/>
      <w:bookmarkEnd w:id="198"/>
      <w:bookmarkEnd w:id="199"/>
      <w:bookmarkEnd w:id="200"/>
      <w:r w:rsidRPr="002C78CE">
        <w:t>    8.3.9. Формирование пакета документов в соответствии с настоящим порядком.</w:t>
      </w:r>
    </w:p>
    <w:p w:rsidR="002F5657" w:rsidRPr="002C78CE" w:rsidRDefault="002F5657" w:rsidP="002C78CE">
      <w:pPr>
        <w:ind w:firstLine="709"/>
        <w:contextualSpacing/>
        <w:jc w:val="both"/>
      </w:pPr>
      <w:bookmarkStart w:id="201" w:name="dfasnonmqf"/>
      <w:bookmarkStart w:id="202" w:name="bssPhr85"/>
      <w:bookmarkStart w:id="203" w:name="krym_793_80"/>
      <w:bookmarkEnd w:id="201"/>
      <w:bookmarkEnd w:id="202"/>
      <w:bookmarkEnd w:id="203"/>
      <w:r w:rsidRPr="002C78CE">
        <w:rPr>
          <w:b/>
          <w:bCs/>
        </w:rPr>
        <w:t>9. Состав и порядок работы Комиссии</w:t>
      </w:r>
    </w:p>
    <w:p w:rsidR="002F5657" w:rsidRPr="002C78CE" w:rsidRDefault="002F5657" w:rsidP="002C78CE">
      <w:pPr>
        <w:ind w:firstLine="709"/>
        <w:contextualSpacing/>
        <w:jc w:val="both"/>
      </w:pPr>
      <w:bookmarkStart w:id="204" w:name="dfasn4to8f"/>
      <w:bookmarkStart w:id="205" w:name="bssPhr86"/>
      <w:bookmarkStart w:id="206" w:name="krym_793_81"/>
      <w:bookmarkEnd w:id="204"/>
      <w:bookmarkEnd w:id="205"/>
      <w:bookmarkEnd w:id="206"/>
      <w:r w:rsidRPr="002C78CE">
        <w:t>    9.1. Комиссия состоит из председателя и членов Комиссии. Возглавляет Комиссию руководитель или заместитель руководителя субъекта списания. В состав Комиссии должно входить не менее 5 (пяти) человек.</w:t>
      </w:r>
    </w:p>
    <w:p w:rsidR="002F5657" w:rsidRPr="002C78CE" w:rsidRDefault="002F5657" w:rsidP="002C78CE">
      <w:pPr>
        <w:ind w:firstLine="709"/>
        <w:contextualSpacing/>
        <w:jc w:val="both"/>
      </w:pPr>
      <w:bookmarkStart w:id="207" w:name="dfasqf3ybq"/>
      <w:bookmarkStart w:id="208" w:name="bssPhr87"/>
      <w:bookmarkStart w:id="209" w:name="krym_793_82"/>
      <w:bookmarkEnd w:id="207"/>
      <w:bookmarkEnd w:id="208"/>
      <w:bookmarkEnd w:id="209"/>
      <w:r w:rsidRPr="002C78CE">
        <w:t>    9.2. В обязательном порядке в состав Комиссии входят:</w:t>
      </w:r>
    </w:p>
    <w:p w:rsidR="002F5657" w:rsidRPr="002C78CE" w:rsidRDefault="002F5657" w:rsidP="002C78CE">
      <w:pPr>
        <w:ind w:firstLine="709"/>
        <w:contextualSpacing/>
        <w:jc w:val="both"/>
      </w:pPr>
      <w:bookmarkStart w:id="210" w:name="dfasxn1b6g"/>
      <w:bookmarkStart w:id="211" w:name="bssPhr88"/>
      <w:bookmarkStart w:id="212" w:name="krym_793_83"/>
      <w:bookmarkEnd w:id="210"/>
      <w:bookmarkEnd w:id="211"/>
      <w:bookmarkEnd w:id="212"/>
      <w:r w:rsidRPr="002C78CE">
        <w:t>    9.2.1. Главный бухгалтер или его заместитель (в органах местного самоуправления поселения, муниципальных предприятиях и учреждениях, в которых штатным расписанием должность главного бухгалтера не предусмотрена, - лицо, возглавляющее управление (подразделение, отдел), на которое возложено ведение бухгалтерского учета);</w:t>
      </w:r>
    </w:p>
    <w:p w:rsidR="002F5657" w:rsidRPr="002C78CE" w:rsidRDefault="002F5657" w:rsidP="002C78CE">
      <w:pPr>
        <w:ind w:firstLine="709"/>
        <w:contextualSpacing/>
        <w:jc w:val="both"/>
      </w:pPr>
      <w:bookmarkStart w:id="213" w:name="dfaszsw6r4"/>
      <w:bookmarkStart w:id="214" w:name="bssPhr89"/>
      <w:bookmarkStart w:id="215" w:name="krym_793_84"/>
      <w:bookmarkEnd w:id="213"/>
      <w:bookmarkEnd w:id="214"/>
      <w:bookmarkEnd w:id="215"/>
      <w:r w:rsidRPr="002C78CE">
        <w:t>    9.2.2. Лицо, на которое возложена ответственность за сохранность материальных ценностей;</w:t>
      </w:r>
    </w:p>
    <w:p w:rsidR="002F5657" w:rsidRPr="002C78CE" w:rsidRDefault="002F5657" w:rsidP="002C78CE">
      <w:pPr>
        <w:ind w:firstLine="709"/>
        <w:contextualSpacing/>
        <w:jc w:val="both"/>
      </w:pPr>
      <w:bookmarkStart w:id="216" w:name="dfas3g1tvr"/>
      <w:bookmarkStart w:id="217" w:name="bssPhr90"/>
      <w:bookmarkStart w:id="218" w:name="krym_793_85"/>
      <w:bookmarkEnd w:id="216"/>
      <w:bookmarkEnd w:id="217"/>
      <w:bookmarkEnd w:id="218"/>
      <w:r w:rsidRPr="002C78CE">
        <w:t>    9.2.3. Представитель администрации поселения, курирующий деятельность субъекта списания;</w:t>
      </w:r>
    </w:p>
    <w:p w:rsidR="002F5657" w:rsidRPr="002C78CE" w:rsidRDefault="002F5657" w:rsidP="002C78CE">
      <w:pPr>
        <w:ind w:firstLine="709"/>
        <w:contextualSpacing/>
        <w:jc w:val="both"/>
      </w:pPr>
      <w:bookmarkStart w:id="219" w:name="dfashg9aik"/>
      <w:bookmarkStart w:id="220" w:name="bssPhr91"/>
      <w:bookmarkStart w:id="221" w:name="krym_793_86"/>
      <w:bookmarkEnd w:id="219"/>
      <w:bookmarkEnd w:id="220"/>
      <w:bookmarkEnd w:id="221"/>
      <w:r w:rsidRPr="002C78CE">
        <w:t>    9.2.4. При необходимости привлекаются (с их согласия) специалисты отраслевых (функциональных) органов администрации муниципального образования Приозерский муниципальный район, в зависимости от объекта списания.</w:t>
      </w:r>
    </w:p>
    <w:p w:rsidR="002F5657" w:rsidRPr="002C78CE" w:rsidRDefault="002F5657" w:rsidP="002C78CE">
      <w:pPr>
        <w:ind w:firstLine="709"/>
        <w:contextualSpacing/>
        <w:jc w:val="both"/>
      </w:pPr>
      <w:bookmarkStart w:id="222" w:name="dfasy1flgz"/>
      <w:bookmarkStart w:id="223" w:name="bssPhr92"/>
      <w:bookmarkStart w:id="224" w:name="krym_793_87"/>
      <w:bookmarkEnd w:id="222"/>
      <w:bookmarkEnd w:id="223"/>
      <w:bookmarkEnd w:id="224"/>
      <w:r w:rsidRPr="002C78CE">
        <w:t>    9.3. Для включения в состав Комиссии иных представителей субъект списания направляет обращение в администрацию муниципального образования Запорожское сельское о предоставлении кандидатуры в состав Комиссии.</w:t>
      </w:r>
    </w:p>
    <w:p w:rsidR="002F5657" w:rsidRPr="002C78CE" w:rsidRDefault="002F5657" w:rsidP="002C78CE">
      <w:pPr>
        <w:ind w:firstLine="709"/>
        <w:contextualSpacing/>
        <w:jc w:val="both"/>
      </w:pPr>
      <w:bookmarkStart w:id="225" w:name="dfastxsgdg"/>
      <w:bookmarkStart w:id="226" w:name="bssPhr93"/>
      <w:bookmarkStart w:id="227" w:name="krym_793_88"/>
      <w:bookmarkEnd w:id="225"/>
      <w:bookmarkEnd w:id="226"/>
      <w:bookmarkEnd w:id="227"/>
      <w:r w:rsidRPr="002C78CE">
        <w:t>    9.4. В состав Комиссии могут включаться депутаты Совета депутатов (с согласия).</w:t>
      </w:r>
    </w:p>
    <w:p w:rsidR="002F5657" w:rsidRPr="002C78CE" w:rsidRDefault="002F5657" w:rsidP="002C78CE">
      <w:pPr>
        <w:ind w:firstLine="709"/>
        <w:contextualSpacing/>
        <w:jc w:val="both"/>
      </w:pPr>
      <w:bookmarkStart w:id="228" w:name="dfas5f5b7g"/>
      <w:bookmarkStart w:id="229" w:name="bssPhr94"/>
      <w:bookmarkStart w:id="230" w:name="krym_793_89"/>
      <w:bookmarkEnd w:id="228"/>
      <w:bookmarkEnd w:id="229"/>
      <w:bookmarkEnd w:id="230"/>
      <w:r w:rsidRPr="002C78CE">
        <w:t>    9.5. Состав комиссии утверждается Распоряжением администрации МО Запорожское сельское поселение.</w:t>
      </w:r>
    </w:p>
    <w:p w:rsidR="002F5657" w:rsidRPr="002C78CE" w:rsidRDefault="002F5657" w:rsidP="002C78CE">
      <w:pPr>
        <w:ind w:firstLine="709"/>
        <w:contextualSpacing/>
        <w:jc w:val="both"/>
      </w:pPr>
      <w:bookmarkStart w:id="231" w:name="dfasm41qh6"/>
      <w:bookmarkStart w:id="232" w:name="bssPhr95"/>
      <w:bookmarkStart w:id="233" w:name="krym_793_90"/>
      <w:bookmarkEnd w:id="231"/>
      <w:bookmarkEnd w:id="232"/>
      <w:bookmarkEnd w:id="233"/>
      <w:r w:rsidRPr="002C78CE">
        <w:t>    9.6. Председатель Комиссии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2F5657" w:rsidRPr="002C78CE" w:rsidRDefault="002F5657" w:rsidP="002C78CE">
      <w:pPr>
        <w:ind w:firstLine="709"/>
        <w:contextualSpacing/>
        <w:jc w:val="both"/>
      </w:pPr>
      <w:bookmarkStart w:id="234" w:name="dfase5m0c5"/>
      <w:bookmarkStart w:id="235" w:name="bssPhr96"/>
      <w:bookmarkStart w:id="236" w:name="krym_793_91"/>
      <w:bookmarkEnd w:id="234"/>
      <w:bookmarkEnd w:id="235"/>
      <w:bookmarkEnd w:id="236"/>
      <w:r w:rsidRPr="002C78CE">
        <w:t>    9.7. Заседания Комиссии проводятся по мере необходимости. Срок рассмотрения Комиссией представленных ей документов не должен превышать 10 рабочих дней.</w:t>
      </w:r>
    </w:p>
    <w:p w:rsidR="002F5657" w:rsidRPr="002C78CE" w:rsidRDefault="002F5657" w:rsidP="002C78CE">
      <w:pPr>
        <w:ind w:firstLine="709"/>
        <w:contextualSpacing/>
        <w:jc w:val="both"/>
      </w:pPr>
      <w:bookmarkStart w:id="237" w:name="dfasklqy04"/>
      <w:bookmarkStart w:id="238" w:name="bssPhr97"/>
      <w:bookmarkStart w:id="239" w:name="krym_793_92"/>
      <w:bookmarkEnd w:id="237"/>
      <w:bookmarkEnd w:id="238"/>
      <w:bookmarkEnd w:id="239"/>
      <w:r w:rsidRPr="002C78CE">
        <w:t>    На заседании Комиссии в обязательном порядке ведется протокол, который должен содержать сведения по списанию муниципального имущества, в том числе информацию о невозможности либо нецелесообразности его восстановления.</w:t>
      </w:r>
    </w:p>
    <w:p w:rsidR="002F5657" w:rsidRPr="002C78CE" w:rsidRDefault="002F5657" w:rsidP="002C78CE">
      <w:pPr>
        <w:ind w:firstLine="709"/>
        <w:contextualSpacing/>
        <w:jc w:val="both"/>
      </w:pPr>
      <w:bookmarkStart w:id="240" w:name="dfas6uvftt"/>
      <w:bookmarkStart w:id="241" w:name="bssPhr98"/>
      <w:bookmarkStart w:id="242" w:name="krym_793_93"/>
      <w:bookmarkEnd w:id="240"/>
      <w:bookmarkEnd w:id="241"/>
      <w:bookmarkEnd w:id="242"/>
      <w:r w:rsidRPr="002C78CE">
        <w:t>    Заседание Комиссии правомочно при наличии кворума, который составляет не менее двух третей членов состава Комиссии.</w:t>
      </w:r>
    </w:p>
    <w:p w:rsidR="002F5657" w:rsidRPr="002C78CE" w:rsidRDefault="002F5657" w:rsidP="002C78CE">
      <w:pPr>
        <w:ind w:firstLine="709"/>
        <w:contextualSpacing/>
        <w:jc w:val="both"/>
      </w:pPr>
      <w:bookmarkStart w:id="243" w:name="dfasbib1xe"/>
      <w:bookmarkStart w:id="244" w:name="bssPhr99"/>
      <w:bookmarkStart w:id="245" w:name="krym_793_94"/>
      <w:bookmarkEnd w:id="243"/>
      <w:bookmarkEnd w:id="244"/>
      <w:bookmarkEnd w:id="245"/>
      <w:r w:rsidRPr="002C78CE">
        <w:t>    9.8. По решению председателя Комиссии для участия в заседаниях Комиссии могут приглашаться эксперты, а также представители специализированных организаций, занимающихся обслуживанием и ремонтом оборудования, оргтехники, иного движимого имущества.</w:t>
      </w:r>
    </w:p>
    <w:p w:rsidR="002F5657" w:rsidRPr="002C78CE" w:rsidRDefault="002F5657" w:rsidP="002C78CE">
      <w:pPr>
        <w:ind w:firstLine="709"/>
        <w:contextualSpacing/>
        <w:jc w:val="both"/>
      </w:pPr>
      <w:bookmarkStart w:id="246" w:name="dfasaxl3kp"/>
      <w:bookmarkStart w:id="247" w:name="bssPhr100"/>
      <w:bookmarkStart w:id="248" w:name="krym_793_95"/>
      <w:bookmarkEnd w:id="246"/>
      <w:bookmarkEnd w:id="247"/>
      <w:bookmarkEnd w:id="248"/>
      <w:r w:rsidRPr="002C78CE">
        <w:t>    9.9. В случае если договором, заключенным между субъектом списания и экспертом, участвующим в работе Комиссии, предусмотрено возмездное оказание услуг эксперта, оплата его труда осуществляется:</w:t>
      </w:r>
    </w:p>
    <w:p w:rsidR="002F5657" w:rsidRPr="002C78CE" w:rsidRDefault="002F5657" w:rsidP="002C78CE">
      <w:pPr>
        <w:ind w:firstLine="709"/>
        <w:contextualSpacing/>
        <w:jc w:val="both"/>
      </w:pPr>
      <w:bookmarkStart w:id="249" w:name="dfaslgpwrl"/>
      <w:bookmarkStart w:id="250" w:name="bssPhr101"/>
      <w:bookmarkStart w:id="251" w:name="krym_793_96"/>
      <w:bookmarkEnd w:id="249"/>
      <w:bookmarkEnd w:id="250"/>
      <w:bookmarkEnd w:id="251"/>
      <w:r w:rsidRPr="002C78CE">
        <w:t>    а) органами местного самоуправления, муниципальными казенными учреждениями - в пределах бюджетных ассигнований, предусмотренных в установленном порядке на обеспечение выполнения их функций;</w:t>
      </w:r>
    </w:p>
    <w:p w:rsidR="002F5657" w:rsidRPr="002C78CE" w:rsidRDefault="002F5657" w:rsidP="002C78CE">
      <w:pPr>
        <w:ind w:firstLine="709"/>
        <w:contextualSpacing/>
        <w:jc w:val="both"/>
      </w:pPr>
      <w:bookmarkStart w:id="252" w:name="dfas9qxxzi"/>
      <w:bookmarkStart w:id="253" w:name="bssPhr102"/>
      <w:bookmarkStart w:id="254" w:name="krym_793_97"/>
      <w:bookmarkEnd w:id="252"/>
      <w:bookmarkEnd w:id="253"/>
      <w:bookmarkEnd w:id="254"/>
      <w:r w:rsidRPr="002C78CE">
        <w:t>    б) муниципальными предприятиями и учреждениями - за счет собственных средств либо, в случаях, предусмотренных законодательством Российской Федерации, - за счет средств, предоставленных из бюджета городского округа в форме субсидий.</w:t>
      </w:r>
    </w:p>
    <w:p w:rsidR="002F5657" w:rsidRPr="002C78CE" w:rsidRDefault="002F5657" w:rsidP="002C78CE">
      <w:pPr>
        <w:ind w:firstLine="709"/>
        <w:contextualSpacing/>
        <w:jc w:val="both"/>
      </w:pPr>
      <w:bookmarkStart w:id="255" w:name="dfasvf43wl"/>
      <w:bookmarkStart w:id="256" w:name="bssPhr103"/>
      <w:bookmarkStart w:id="257" w:name="krym_793_98"/>
      <w:bookmarkEnd w:id="255"/>
      <w:bookmarkEnd w:id="256"/>
      <w:bookmarkEnd w:id="257"/>
      <w:r w:rsidRPr="002C78CE">
        <w:t>    9.10.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p>
    <w:p w:rsidR="002F5657" w:rsidRPr="002C78CE" w:rsidRDefault="002F5657" w:rsidP="002C78CE">
      <w:pPr>
        <w:ind w:firstLine="709"/>
        <w:contextualSpacing/>
        <w:jc w:val="both"/>
      </w:pPr>
      <w:bookmarkStart w:id="258" w:name="dfasanele9"/>
      <w:bookmarkStart w:id="259" w:name="bssPhr104"/>
      <w:bookmarkStart w:id="260" w:name="krym_793_99"/>
      <w:bookmarkEnd w:id="258"/>
      <w:bookmarkEnd w:id="259"/>
      <w:bookmarkEnd w:id="260"/>
      <w:r w:rsidRPr="002C78CE">
        <w:t>    9.11. Решение Комиссии принимается большинством голосов членов Комиссии, присутствующих на заседании, путем подписания акта о списании. В акте о списании в обязательном порядке должна содержаться информация о состоянии муниципального имущества и заключение о непригодности муниципального имущества к дальнейшему использованию по функциональному предназначению, невозможности или нерациональности его ремонта (восстановления).</w:t>
      </w:r>
    </w:p>
    <w:p w:rsidR="002F5657" w:rsidRPr="002C78CE" w:rsidRDefault="002F5657" w:rsidP="002C78CE">
      <w:pPr>
        <w:ind w:firstLine="709"/>
        <w:contextualSpacing/>
        <w:jc w:val="both"/>
      </w:pPr>
      <w:bookmarkStart w:id="261" w:name="dfasqrgpxe"/>
      <w:bookmarkStart w:id="262" w:name="bssPhr105"/>
      <w:bookmarkStart w:id="263" w:name="krym_793_100"/>
      <w:bookmarkEnd w:id="261"/>
      <w:bookmarkEnd w:id="262"/>
      <w:bookmarkEnd w:id="263"/>
      <w:r w:rsidRPr="002C78CE">
        <w:rPr>
          <w:b/>
          <w:bCs/>
        </w:rPr>
        <w:t>10. Документы, предоставляемые для принятия решения о согласовании списания муниципального имущества</w:t>
      </w:r>
    </w:p>
    <w:p w:rsidR="002F5657" w:rsidRPr="002C78CE" w:rsidRDefault="002F5657" w:rsidP="002C78CE">
      <w:pPr>
        <w:ind w:firstLine="709"/>
        <w:contextualSpacing/>
        <w:jc w:val="both"/>
      </w:pPr>
      <w:bookmarkStart w:id="264" w:name="dfasreut6z"/>
      <w:bookmarkStart w:id="265" w:name="bssPhr106"/>
      <w:bookmarkStart w:id="266" w:name="krym_793_101"/>
      <w:bookmarkEnd w:id="264"/>
      <w:bookmarkEnd w:id="265"/>
      <w:bookmarkEnd w:id="266"/>
      <w:r w:rsidRPr="002C78CE">
        <w:t>    10.1. Для подготовки проекта решения Совета депутатов о даче согласия на списание или постановления администрации поселения на списание объектов недвижимого муниципального имущества (включая объекты незавершенного строительства)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движимого муниципального имущества балансовой стоимостью свыше 40000 рублей за инвентарную единицу Комиссией предоставляются главе администрации муниципального образования следующие документы:</w:t>
      </w:r>
    </w:p>
    <w:p w:rsidR="002F5657" w:rsidRPr="002C78CE" w:rsidRDefault="002F5657" w:rsidP="002C78CE">
      <w:pPr>
        <w:ind w:firstLine="709"/>
        <w:contextualSpacing/>
        <w:jc w:val="both"/>
      </w:pPr>
      <w:bookmarkStart w:id="267" w:name="dfastar1ct"/>
      <w:bookmarkStart w:id="268" w:name="bssPhr107"/>
      <w:bookmarkStart w:id="269" w:name="krym_793_102"/>
      <w:bookmarkEnd w:id="267"/>
      <w:bookmarkEnd w:id="268"/>
      <w:bookmarkEnd w:id="269"/>
      <w:r w:rsidRPr="002C78CE">
        <w:t>    10.1.1. Письменное обращение руководителя о необходимости списания муниципального имущества с указанием причины списания;</w:t>
      </w:r>
    </w:p>
    <w:p w:rsidR="002F5657" w:rsidRPr="002C78CE" w:rsidRDefault="002F5657" w:rsidP="002C78CE">
      <w:pPr>
        <w:ind w:firstLine="709"/>
        <w:contextualSpacing/>
        <w:jc w:val="both"/>
      </w:pPr>
      <w:bookmarkStart w:id="270" w:name="dfas2rxoko"/>
      <w:bookmarkStart w:id="271" w:name="bssPhr108"/>
      <w:bookmarkStart w:id="272" w:name="krym_793_103"/>
      <w:bookmarkEnd w:id="270"/>
      <w:bookmarkEnd w:id="271"/>
      <w:bookmarkEnd w:id="272"/>
      <w:r w:rsidRPr="002C78CE">
        <w:t>    10.1.2. Копия распорядительного акта руководителя о создании Комиссии, заверенная в установленном порядке;</w:t>
      </w:r>
    </w:p>
    <w:p w:rsidR="002F5657" w:rsidRPr="002C78CE" w:rsidRDefault="002F5657" w:rsidP="002C78CE">
      <w:pPr>
        <w:ind w:firstLine="709"/>
        <w:contextualSpacing/>
        <w:jc w:val="both"/>
      </w:pPr>
      <w:bookmarkStart w:id="273" w:name="dfassfk5m6"/>
      <w:bookmarkStart w:id="274" w:name="bssPhr109"/>
      <w:bookmarkStart w:id="275" w:name="krym_793_104"/>
      <w:bookmarkEnd w:id="273"/>
      <w:bookmarkEnd w:id="274"/>
      <w:bookmarkEnd w:id="275"/>
      <w:r w:rsidRPr="002C78CE">
        <w:t>    10.1.3. Заключение (протокол) Комиссии о техническом состоянии подлежащего списанию объекта муниципального имущества, с указанием причин невозможности его дальнейшего использования по функциональному предназначению, невозможности или нерациональности его ремонта (восстановления), сделанное на основании выводов эксперта, проводившего техническое обследование объекта списания;</w:t>
      </w:r>
    </w:p>
    <w:p w:rsidR="002F5657" w:rsidRPr="002C78CE" w:rsidRDefault="002F5657" w:rsidP="002C78CE">
      <w:pPr>
        <w:ind w:firstLine="709"/>
        <w:contextualSpacing/>
        <w:jc w:val="both"/>
      </w:pPr>
      <w:bookmarkStart w:id="276" w:name="dfasxwqgmm"/>
      <w:bookmarkStart w:id="277" w:name="bssPhr110"/>
      <w:bookmarkStart w:id="278" w:name="krym_793_105"/>
      <w:bookmarkEnd w:id="276"/>
      <w:bookmarkEnd w:id="277"/>
      <w:bookmarkEnd w:id="278"/>
      <w:r w:rsidRPr="002C78CE">
        <w:t>    10.1.4. Акт инвентаризации муниципального имущества, предлагаемого к списанию;</w:t>
      </w:r>
    </w:p>
    <w:p w:rsidR="002F5657" w:rsidRPr="002C78CE" w:rsidRDefault="002F5657" w:rsidP="002C78CE">
      <w:pPr>
        <w:ind w:firstLine="709"/>
        <w:contextualSpacing/>
        <w:jc w:val="both"/>
      </w:pPr>
      <w:bookmarkStart w:id="279" w:name="dfas3zk8wq"/>
      <w:bookmarkStart w:id="280" w:name="bssPhr111"/>
      <w:bookmarkStart w:id="281" w:name="krym_793_106"/>
      <w:bookmarkEnd w:id="279"/>
      <w:bookmarkEnd w:id="280"/>
      <w:bookmarkEnd w:id="281"/>
      <w:r w:rsidRPr="002C78CE">
        <w:t>    10.1.5. Фотоматериалы объекта списания (при наличии);</w:t>
      </w:r>
    </w:p>
    <w:p w:rsidR="002F5657" w:rsidRPr="002C78CE" w:rsidRDefault="002F5657" w:rsidP="002C78CE">
      <w:pPr>
        <w:ind w:firstLine="709"/>
        <w:contextualSpacing/>
        <w:jc w:val="both"/>
      </w:pPr>
      <w:bookmarkStart w:id="282" w:name="dfasog88gl"/>
      <w:bookmarkStart w:id="283" w:name="bssPhr112"/>
      <w:bookmarkStart w:id="284" w:name="krym_793_107"/>
      <w:bookmarkEnd w:id="282"/>
      <w:bookmarkEnd w:id="283"/>
      <w:bookmarkEnd w:id="284"/>
      <w:r w:rsidRPr="002C78CE">
        <w:t>    10.1.6. Справка о наличии (отсутствии) обязательств (обременений), связанных с объектами муниципального имущества, предлагаемыми к списанию;</w:t>
      </w:r>
    </w:p>
    <w:p w:rsidR="002F5657" w:rsidRPr="002C78CE" w:rsidRDefault="002F5657" w:rsidP="002C78CE">
      <w:pPr>
        <w:ind w:firstLine="709"/>
        <w:contextualSpacing/>
        <w:jc w:val="both"/>
      </w:pPr>
      <w:bookmarkStart w:id="285" w:name="dfasc108ht"/>
      <w:bookmarkStart w:id="286" w:name="bssPhr113"/>
      <w:bookmarkStart w:id="287" w:name="krym_793_108"/>
      <w:bookmarkEnd w:id="285"/>
      <w:bookmarkEnd w:id="286"/>
      <w:bookmarkEnd w:id="287"/>
      <w:r w:rsidRPr="002C78CE">
        <w:t>    10.1.7. Копия инвентарной карточки учета объекта муниципального имущества, заверенная в установленном порядке;</w:t>
      </w:r>
    </w:p>
    <w:p w:rsidR="002F5657" w:rsidRPr="002C78CE" w:rsidRDefault="002F5657" w:rsidP="002C78CE">
      <w:pPr>
        <w:ind w:firstLine="709"/>
        <w:contextualSpacing/>
        <w:jc w:val="both"/>
      </w:pPr>
      <w:bookmarkStart w:id="288" w:name="dfasssexqz"/>
      <w:bookmarkStart w:id="289" w:name="bssPhr114"/>
      <w:bookmarkStart w:id="290" w:name="krym_793_109"/>
      <w:bookmarkEnd w:id="288"/>
      <w:bookmarkEnd w:id="289"/>
      <w:bookmarkEnd w:id="290"/>
      <w:r w:rsidRPr="002C78CE">
        <w:t>    10.1.8. Справка об остаточной стоимости объекта муниципального имущества, подлежащего списанию, составленная на дату принятия Комиссией решения о списании объекта, подписанная руководителем и главным бухгалтером субъекта списания, заверенная печатью (в органах местного самоуправления, муниципальных предприятиях и учреждениях, в которых штатным расписанием должность главного бухгалтера не предусмотрена, - лицом, возглавляющим управление (подразделение, отдел) и на которое возложено ведение бухгалтерского учета);</w:t>
      </w:r>
    </w:p>
    <w:p w:rsidR="002F5657" w:rsidRPr="002C78CE" w:rsidRDefault="002F5657" w:rsidP="002C78CE">
      <w:pPr>
        <w:ind w:firstLine="709"/>
        <w:contextualSpacing/>
        <w:jc w:val="both"/>
      </w:pPr>
      <w:bookmarkStart w:id="291" w:name="dfasqqvf4r"/>
      <w:bookmarkStart w:id="292" w:name="bssPhr115"/>
      <w:bookmarkStart w:id="293" w:name="krym_793_110"/>
      <w:bookmarkEnd w:id="291"/>
      <w:bookmarkEnd w:id="292"/>
      <w:bookmarkEnd w:id="293"/>
      <w:r w:rsidRPr="002C78CE">
        <w:t>    10.1.9. Заключение специализированной организации, занимающейся обслуживанием и ремонтом оборудования, иного движимого муниципального имущества, подтверждающее его непригодность к дальнейшему использованию (при отсутствии в штате субъекта списания специалистов необходимой квалификации);</w:t>
      </w:r>
    </w:p>
    <w:p w:rsidR="002F5657" w:rsidRPr="002C78CE" w:rsidRDefault="002F5657" w:rsidP="002C78CE">
      <w:pPr>
        <w:ind w:firstLine="709"/>
        <w:contextualSpacing/>
        <w:jc w:val="both"/>
      </w:pPr>
      <w:bookmarkStart w:id="294" w:name="dfasheyd6u"/>
      <w:bookmarkStart w:id="295" w:name="bssPhr116"/>
      <w:bookmarkStart w:id="296" w:name="krym_793_111"/>
      <w:bookmarkEnd w:id="294"/>
      <w:bookmarkEnd w:id="295"/>
      <w:bookmarkEnd w:id="296"/>
      <w:r w:rsidRPr="002C78CE">
        <w:t>    10.1.10. Копии лицензии или сертификата соответствия, иных документов, заверенные организацией, выдавшей заключение, подтверждающее непригодность объекта движимого имущества к дальнейшему использованию;</w:t>
      </w:r>
    </w:p>
    <w:p w:rsidR="002F5657" w:rsidRPr="002C78CE" w:rsidRDefault="002F5657" w:rsidP="002C78CE">
      <w:pPr>
        <w:ind w:firstLine="709"/>
        <w:contextualSpacing/>
        <w:jc w:val="both"/>
      </w:pPr>
      <w:bookmarkStart w:id="297" w:name="dfas73v0b7"/>
      <w:bookmarkStart w:id="298" w:name="bssPhr117"/>
      <w:bookmarkStart w:id="299" w:name="krym_793_112"/>
      <w:bookmarkEnd w:id="297"/>
      <w:bookmarkEnd w:id="298"/>
      <w:bookmarkEnd w:id="299"/>
      <w:r w:rsidRPr="002C78CE">
        <w:t>    10.1.11. Сведения о наличии в муниципальном имуществе цветных, драгоценных металлов;</w:t>
      </w:r>
    </w:p>
    <w:p w:rsidR="002F5657" w:rsidRPr="002C78CE" w:rsidRDefault="002F5657" w:rsidP="002C78CE">
      <w:pPr>
        <w:ind w:firstLine="709"/>
        <w:contextualSpacing/>
        <w:jc w:val="both"/>
      </w:pPr>
      <w:bookmarkStart w:id="300" w:name="dfasiq2r3a"/>
      <w:bookmarkStart w:id="301" w:name="bssPhr118"/>
      <w:bookmarkStart w:id="302" w:name="krym_793_113"/>
      <w:bookmarkEnd w:id="300"/>
      <w:bookmarkEnd w:id="301"/>
      <w:bookmarkEnd w:id="302"/>
      <w:r w:rsidRPr="002C78CE">
        <w:t>    10.1.12. Сведения о наличии в муниципальном имуществе (его частях) веществ, частей, потенциально опасных для человека (ртуть, радиоактивные вещества, иные сильнодействующие, отравляющие вещества и т.п.);</w:t>
      </w:r>
    </w:p>
    <w:p w:rsidR="002F5657" w:rsidRPr="002C78CE" w:rsidRDefault="002F5657" w:rsidP="002C78CE">
      <w:pPr>
        <w:ind w:firstLine="709"/>
        <w:contextualSpacing/>
        <w:jc w:val="both"/>
      </w:pPr>
      <w:bookmarkStart w:id="303" w:name="dfas3hbshv"/>
      <w:bookmarkStart w:id="304" w:name="bssPhr119"/>
      <w:bookmarkStart w:id="305" w:name="krym_793_114"/>
      <w:bookmarkEnd w:id="303"/>
      <w:bookmarkEnd w:id="304"/>
      <w:bookmarkEnd w:id="305"/>
      <w:r w:rsidRPr="002C78CE">
        <w:t>    10.1.13. Предложения относительно дальнейшего использования отдельных частей, узлов и агрегатов, оставшихся после списания муниципального имущества.</w:t>
      </w:r>
    </w:p>
    <w:p w:rsidR="002F5657" w:rsidRPr="002C78CE" w:rsidRDefault="002F5657" w:rsidP="002C78CE">
      <w:pPr>
        <w:ind w:firstLine="709"/>
        <w:contextualSpacing/>
        <w:jc w:val="both"/>
      </w:pPr>
      <w:bookmarkStart w:id="306" w:name="dfas6yvgiz"/>
      <w:bookmarkStart w:id="307" w:name="bssPhr120"/>
      <w:bookmarkStart w:id="308" w:name="krym_793_115"/>
      <w:bookmarkEnd w:id="306"/>
      <w:bookmarkEnd w:id="307"/>
      <w:bookmarkEnd w:id="308"/>
      <w:r w:rsidRPr="002C78CE">
        <w:t>    10.2. Документы, дополнительно предоставляемые для принятия решения о согласовании списания недвижимого муниципального имущества:</w:t>
      </w:r>
    </w:p>
    <w:p w:rsidR="002F5657" w:rsidRPr="002C78CE" w:rsidRDefault="002F5657" w:rsidP="002C78CE">
      <w:pPr>
        <w:ind w:firstLine="709"/>
        <w:contextualSpacing/>
        <w:jc w:val="both"/>
      </w:pPr>
      <w:bookmarkStart w:id="309" w:name="dfastcxdys"/>
      <w:bookmarkStart w:id="310" w:name="bssPhr121"/>
      <w:bookmarkStart w:id="311" w:name="krym_793_116"/>
      <w:bookmarkEnd w:id="309"/>
      <w:bookmarkEnd w:id="310"/>
      <w:bookmarkEnd w:id="311"/>
      <w:r w:rsidRPr="002C78CE">
        <w:t>    10.2.1. Заключение специализированных организаций, подтверждающее непригодность объекта недвижимого муниципального имущества к дальнейшей эксплуатации;</w:t>
      </w:r>
    </w:p>
    <w:p w:rsidR="002F5657" w:rsidRPr="002C78CE" w:rsidRDefault="002F5657" w:rsidP="002C78CE">
      <w:pPr>
        <w:ind w:firstLine="709"/>
        <w:contextualSpacing/>
        <w:jc w:val="both"/>
      </w:pPr>
      <w:bookmarkStart w:id="312" w:name="dfasqaa8co"/>
      <w:bookmarkStart w:id="313" w:name="bssPhr122"/>
      <w:bookmarkStart w:id="314" w:name="krym_793_117"/>
      <w:bookmarkEnd w:id="312"/>
      <w:bookmarkEnd w:id="313"/>
      <w:bookmarkEnd w:id="314"/>
      <w:r w:rsidRPr="002C78CE">
        <w:t>    10.2.2. Справка с подробным обоснованием причин списания (невозможности эксплуатации) объекта незавершенного строительства с приложением копий документов, являющихся составной частью проектной документацией (при наличии), в случае если списанию подлежит объект незавершенного строительства;</w:t>
      </w:r>
    </w:p>
    <w:p w:rsidR="002F5657" w:rsidRPr="002C78CE" w:rsidRDefault="002F5657" w:rsidP="002C78CE">
      <w:pPr>
        <w:ind w:firstLine="709"/>
        <w:contextualSpacing/>
        <w:jc w:val="both"/>
      </w:pPr>
      <w:bookmarkStart w:id="315" w:name="dfas6nedqi"/>
      <w:bookmarkStart w:id="316" w:name="bssPhr123"/>
      <w:bookmarkStart w:id="317" w:name="krym_793_118"/>
      <w:bookmarkEnd w:id="315"/>
      <w:bookmarkEnd w:id="316"/>
      <w:bookmarkEnd w:id="317"/>
      <w:r w:rsidRPr="002C78CE">
        <w:t>    10.2.3. Копии правоустанавливающих документов на объект недвижимого муниципального имущества (свидетельство о праве собственности; распоряжение органа по управлению муниципальным имуществом или решение муниципального органа о закреплении муниципального имущества; договор о приобретении) (при наличии);</w:t>
      </w:r>
    </w:p>
    <w:p w:rsidR="002F5657" w:rsidRPr="002C78CE" w:rsidRDefault="002F5657" w:rsidP="002C78CE">
      <w:pPr>
        <w:ind w:firstLine="709"/>
        <w:contextualSpacing/>
        <w:jc w:val="both"/>
      </w:pPr>
      <w:bookmarkStart w:id="318" w:name="dfascmkwnw"/>
      <w:bookmarkStart w:id="319" w:name="bssPhr124"/>
      <w:bookmarkStart w:id="320" w:name="krym_793_119"/>
      <w:bookmarkEnd w:id="318"/>
      <w:bookmarkEnd w:id="319"/>
      <w:bookmarkEnd w:id="320"/>
      <w:r w:rsidRPr="002C78CE">
        <w:t>    10.2.4. Копии документов технического учета (кадастровый и/или технический паспорт, поэтажный план, экспликация) на объект недвижимого муниципального имущества, подлежащий списанию, действительных на дату его предоставления, выданных организацией, осуществляющей государственный технический учет и техническую инвентаризацию объектов градостроительной деятельности (при наличии);</w:t>
      </w:r>
    </w:p>
    <w:p w:rsidR="002F5657" w:rsidRPr="002C78CE" w:rsidRDefault="002F5657" w:rsidP="002C78CE">
      <w:pPr>
        <w:ind w:firstLine="709"/>
        <w:contextualSpacing/>
        <w:jc w:val="both"/>
      </w:pPr>
      <w:bookmarkStart w:id="321" w:name="dfasni93qz"/>
      <w:bookmarkStart w:id="322" w:name="bssPhr125"/>
      <w:bookmarkStart w:id="323" w:name="krym_793_120"/>
      <w:bookmarkEnd w:id="321"/>
      <w:bookmarkEnd w:id="322"/>
      <w:bookmarkEnd w:id="323"/>
      <w:r w:rsidRPr="002C78CE">
        <w:t>    10.2.5. Копии правоустанавливающих документов на земельный участок (при наличии), на котором располагается объект недвижимости, подлежащий списанию (с приложением копии кадастрового плана земельного участка или ситуационного плана (при отсутствии кадастрового плана));</w:t>
      </w:r>
    </w:p>
    <w:p w:rsidR="002F5657" w:rsidRPr="002C78CE" w:rsidRDefault="002F5657" w:rsidP="002C78CE">
      <w:pPr>
        <w:ind w:firstLine="709"/>
        <w:contextualSpacing/>
        <w:jc w:val="both"/>
      </w:pPr>
      <w:bookmarkStart w:id="324" w:name="dfasfgspf3"/>
      <w:bookmarkStart w:id="325" w:name="bssPhr126"/>
      <w:bookmarkStart w:id="326" w:name="krym_793_121"/>
      <w:bookmarkEnd w:id="324"/>
      <w:bookmarkEnd w:id="325"/>
      <w:bookmarkEnd w:id="326"/>
      <w:r w:rsidRPr="002C78CE">
        <w:t>    10.2.6. Копии выписок из Единого государственного реестра прав на недвижимое имущество и сделок с ним на объект недвижимого муниципального имущества, подлежащий списанию, и на земельный участок, на котором располагается объект недвижимости, выданные не ранее чем за один месяц до дня направления документов для принятия решения Советом депутатов о даче согласия на списание (при наличии).</w:t>
      </w:r>
    </w:p>
    <w:p w:rsidR="002F5657" w:rsidRPr="002C78CE" w:rsidRDefault="002F5657" w:rsidP="002C78CE">
      <w:pPr>
        <w:ind w:firstLine="709"/>
        <w:contextualSpacing/>
        <w:jc w:val="both"/>
      </w:pPr>
      <w:bookmarkStart w:id="327" w:name="dfas12utt5"/>
      <w:bookmarkStart w:id="328" w:name="bssPhr127"/>
      <w:bookmarkStart w:id="329" w:name="krym_793_122"/>
      <w:bookmarkEnd w:id="327"/>
      <w:bookmarkEnd w:id="328"/>
      <w:bookmarkEnd w:id="329"/>
      <w:r w:rsidRPr="002C78CE">
        <w:t>    10.3. Документы, дополнительно предоставляемые для принятия решения о согласовании списания пришедших в негодность транспортных средств и самоходных машин:</w:t>
      </w:r>
    </w:p>
    <w:p w:rsidR="002F5657" w:rsidRPr="002C78CE" w:rsidRDefault="002F5657" w:rsidP="002C78CE">
      <w:pPr>
        <w:ind w:firstLine="709"/>
        <w:contextualSpacing/>
        <w:jc w:val="both"/>
      </w:pPr>
      <w:bookmarkStart w:id="330" w:name="dfasg7vb1s"/>
      <w:bookmarkStart w:id="331" w:name="bssPhr128"/>
      <w:bookmarkStart w:id="332" w:name="krym_793_123"/>
      <w:bookmarkEnd w:id="330"/>
      <w:bookmarkEnd w:id="331"/>
      <w:bookmarkEnd w:id="332"/>
      <w:r w:rsidRPr="002C78CE">
        <w:t>    10.3.1. Заключение специализированных организаций, подтверждающее непригодность транспортного средства и самоходной машины к дальнейшей эксплуатации;</w:t>
      </w:r>
    </w:p>
    <w:p w:rsidR="002F5657" w:rsidRPr="002C78CE" w:rsidRDefault="002F5657" w:rsidP="002C78CE">
      <w:pPr>
        <w:ind w:firstLine="709"/>
        <w:contextualSpacing/>
        <w:jc w:val="both"/>
      </w:pPr>
      <w:bookmarkStart w:id="333" w:name="dfasrc5c2p"/>
      <w:bookmarkStart w:id="334" w:name="bssPhr129"/>
      <w:bookmarkStart w:id="335" w:name="krym_793_124"/>
      <w:bookmarkEnd w:id="333"/>
      <w:bookmarkEnd w:id="334"/>
      <w:bookmarkEnd w:id="335"/>
      <w:r w:rsidRPr="002C78CE">
        <w:t>    10.3.2. Копии паспортов и свидетельств о регистрации технических и транспортных средств;</w:t>
      </w:r>
    </w:p>
    <w:p w:rsidR="002F5657" w:rsidRPr="002C78CE" w:rsidRDefault="002F5657" w:rsidP="002C78CE">
      <w:pPr>
        <w:ind w:firstLine="709"/>
        <w:contextualSpacing/>
        <w:jc w:val="both"/>
      </w:pPr>
      <w:bookmarkStart w:id="336" w:name="dfastcqib9"/>
      <w:bookmarkStart w:id="337" w:name="bssPhr130"/>
      <w:bookmarkStart w:id="338" w:name="krym_793_125"/>
      <w:bookmarkEnd w:id="336"/>
      <w:bookmarkEnd w:id="337"/>
      <w:bookmarkEnd w:id="338"/>
      <w:r w:rsidRPr="002C78CE">
        <w:t>    10.3.3. Сведения ОГИБДД ОМВД по Приозерскому району, государственной инспекции по надзору за техническим состоянием самоходных машин и других видов техники Ленинградской области о наличии регистрации транспортных средств, самоходных машин.</w:t>
      </w:r>
    </w:p>
    <w:p w:rsidR="002F5657" w:rsidRPr="002C78CE" w:rsidRDefault="002F5657" w:rsidP="002C78CE">
      <w:pPr>
        <w:ind w:firstLine="709"/>
        <w:contextualSpacing/>
        <w:jc w:val="both"/>
      </w:pPr>
      <w:bookmarkStart w:id="339" w:name="dfasx3gp0t"/>
      <w:bookmarkStart w:id="340" w:name="bssPhr131"/>
      <w:bookmarkStart w:id="341" w:name="krym_793_126"/>
      <w:bookmarkEnd w:id="339"/>
      <w:bookmarkEnd w:id="340"/>
      <w:bookmarkEnd w:id="341"/>
      <w:r w:rsidRPr="002C78CE">
        <w:t>    10.4. Документы, дополнительно предоставляемые для принятия решения о согласовании списания муниципального имущества, пришедшего в непригодное состояние в результате аварий, стихийных бедствий и иных чрезвычайных ситуаций:</w:t>
      </w:r>
    </w:p>
    <w:p w:rsidR="002F5657" w:rsidRPr="002C78CE" w:rsidRDefault="002F5657" w:rsidP="002C78CE">
      <w:pPr>
        <w:ind w:firstLine="709"/>
        <w:contextualSpacing/>
        <w:jc w:val="both"/>
      </w:pPr>
      <w:bookmarkStart w:id="342" w:name="dfas2hecrg"/>
      <w:bookmarkStart w:id="343" w:name="bssPhr132"/>
      <w:bookmarkStart w:id="344" w:name="krym_793_127"/>
      <w:bookmarkEnd w:id="342"/>
      <w:bookmarkEnd w:id="343"/>
      <w:bookmarkEnd w:id="344"/>
      <w:r w:rsidRPr="002C78CE">
        <w:t>    10.4.1. Копия акта (заключения) об аварии, порче и других чрезвычайных ситуациях, выданного соответствующим государственным органом;</w:t>
      </w:r>
    </w:p>
    <w:p w:rsidR="002F5657" w:rsidRPr="002C78CE" w:rsidRDefault="002F5657" w:rsidP="002C78CE">
      <w:pPr>
        <w:ind w:firstLine="709"/>
        <w:contextualSpacing/>
        <w:jc w:val="both"/>
      </w:pPr>
      <w:bookmarkStart w:id="345" w:name="dfasl9k0dm"/>
      <w:bookmarkStart w:id="346" w:name="bssPhr133"/>
      <w:bookmarkStart w:id="347" w:name="krym_793_128"/>
      <w:bookmarkEnd w:id="345"/>
      <w:bookmarkEnd w:id="346"/>
      <w:bookmarkEnd w:id="347"/>
      <w:r w:rsidRPr="002C78CE">
        <w:t>    10.4.2. Копия постановления о прекращении уголовного дела, либо копия постановления об отказе в возбуждении уголовного дела, либо копия постановления (протокола) об административном правонарушении;</w:t>
      </w:r>
    </w:p>
    <w:p w:rsidR="002F5657" w:rsidRPr="002C78CE" w:rsidRDefault="002F5657" w:rsidP="002C78CE">
      <w:pPr>
        <w:ind w:firstLine="709"/>
        <w:contextualSpacing/>
        <w:jc w:val="both"/>
      </w:pPr>
      <w:bookmarkStart w:id="348" w:name="dfasgze9yx"/>
      <w:bookmarkStart w:id="349" w:name="bssPhr134"/>
      <w:bookmarkStart w:id="350" w:name="krym_793_129"/>
      <w:bookmarkEnd w:id="348"/>
      <w:bookmarkEnd w:id="349"/>
      <w:bookmarkEnd w:id="350"/>
      <w:r w:rsidRPr="002C78CE">
        <w:t>    10.4.3. Акт причиненных повреждений, справки, подтверждающие факт стихийных бедствий или других чрезвычайных ситуаций, соответствующих органов либо служб гражданской обороны и чрезвычайных ситуаций, противопожарных и других специальных служб;</w:t>
      </w:r>
    </w:p>
    <w:p w:rsidR="002F5657" w:rsidRPr="002C78CE" w:rsidRDefault="002F5657" w:rsidP="002C78CE">
      <w:pPr>
        <w:ind w:firstLine="709"/>
        <w:contextualSpacing/>
        <w:jc w:val="both"/>
      </w:pPr>
      <w:bookmarkStart w:id="351" w:name="dfasfyp4nk"/>
      <w:bookmarkStart w:id="352" w:name="bssPhr135"/>
      <w:bookmarkStart w:id="353" w:name="krym_793_130"/>
      <w:bookmarkEnd w:id="351"/>
      <w:bookmarkEnd w:id="352"/>
      <w:bookmarkEnd w:id="353"/>
      <w:r w:rsidRPr="002C78CE">
        <w:t>    10.4.4. Субъект списания предоставляет справку о стоимости нанесенного ущерба на основании документов, подтверждающих проведение оценки нанесенного ущерба муниципальному имуществу.</w:t>
      </w:r>
    </w:p>
    <w:p w:rsidR="002F5657" w:rsidRPr="002C78CE" w:rsidRDefault="002F5657" w:rsidP="002C78CE">
      <w:pPr>
        <w:ind w:firstLine="709"/>
        <w:contextualSpacing/>
        <w:jc w:val="both"/>
      </w:pPr>
      <w:bookmarkStart w:id="354" w:name="dfasdmg0yq"/>
      <w:bookmarkStart w:id="355" w:name="bssPhr136"/>
      <w:bookmarkStart w:id="356" w:name="krym_793_131"/>
      <w:bookmarkEnd w:id="354"/>
      <w:bookmarkEnd w:id="355"/>
      <w:bookmarkEnd w:id="356"/>
      <w:r w:rsidRPr="002C78CE">
        <w:rPr>
          <w:b/>
          <w:bCs/>
        </w:rPr>
        <w:t>11. Особенности осуществления списания муниципального имущества</w:t>
      </w:r>
    </w:p>
    <w:p w:rsidR="002F5657" w:rsidRPr="002C78CE" w:rsidRDefault="002F5657" w:rsidP="002C78CE">
      <w:pPr>
        <w:ind w:firstLine="709"/>
        <w:contextualSpacing/>
        <w:jc w:val="both"/>
      </w:pPr>
      <w:bookmarkStart w:id="357" w:name="dfasiqkp1g"/>
      <w:bookmarkStart w:id="358" w:name="bssPhr137"/>
      <w:bookmarkStart w:id="359" w:name="krym_793_132"/>
      <w:bookmarkEnd w:id="357"/>
      <w:bookmarkEnd w:id="358"/>
      <w:bookmarkEnd w:id="359"/>
      <w:r w:rsidRPr="002C78CE">
        <w:t>    11.1. Проект решения Совета депутатов о даче согласия на списание или постановления администрации муниципального образования не подлежат подготовке в следующих случаях:</w:t>
      </w:r>
    </w:p>
    <w:p w:rsidR="002F5657" w:rsidRPr="002C78CE" w:rsidRDefault="002F5657" w:rsidP="002C78CE">
      <w:pPr>
        <w:ind w:firstLine="709"/>
        <w:contextualSpacing/>
        <w:jc w:val="both"/>
      </w:pPr>
      <w:bookmarkStart w:id="360" w:name="dfasyyd257"/>
      <w:bookmarkStart w:id="361" w:name="bssPhr138"/>
      <w:bookmarkStart w:id="362" w:name="krym_793_133"/>
      <w:bookmarkEnd w:id="360"/>
      <w:bookmarkEnd w:id="361"/>
      <w:bookmarkEnd w:id="362"/>
      <w:r w:rsidRPr="002C78CE">
        <w:t xml:space="preserve">    11.1.1. Муниципальное имущество не отвечает требованиям </w:t>
      </w:r>
      <w:hyperlink r:id="rId9" w:anchor="krym_793_41" w:history="1">
        <w:r w:rsidRPr="002C78CE">
          <w:rPr>
            <w:rStyle w:val="Hyperlink"/>
          </w:rPr>
          <w:t>пункта 4.1</w:t>
        </w:r>
      </w:hyperlink>
      <w:r w:rsidRPr="002C78CE">
        <w:t xml:space="preserve"> статьи 4 настоящего порядка;</w:t>
      </w:r>
    </w:p>
    <w:p w:rsidR="002F5657" w:rsidRPr="002C78CE" w:rsidRDefault="002F5657" w:rsidP="002C78CE">
      <w:pPr>
        <w:ind w:firstLine="709"/>
        <w:contextualSpacing/>
        <w:jc w:val="both"/>
      </w:pPr>
      <w:bookmarkStart w:id="363" w:name="dfaskt3eot"/>
      <w:bookmarkStart w:id="364" w:name="bssPhr139"/>
      <w:bookmarkStart w:id="365" w:name="krym_793_134"/>
      <w:bookmarkEnd w:id="363"/>
      <w:bookmarkEnd w:id="364"/>
      <w:bookmarkEnd w:id="365"/>
      <w:r w:rsidRPr="002C78CE">
        <w:t>    11.1.2. При наличии возможности и (или) целесообразности иного использования муниципального имущества, предлагаемого к списанию;</w:t>
      </w:r>
    </w:p>
    <w:p w:rsidR="002F5657" w:rsidRPr="002C78CE" w:rsidRDefault="002F5657" w:rsidP="002C78CE">
      <w:pPr>
        <w:ind w:firstLine="709"/>
        <w:contextualSpacing/>
        <w:jc w:val="both"/>
      </w:pPr>
      <w:bookmarkStart w:id="366" w:name="dfas6g32tp"/>
      <w:bookmarkStart w:id="367" w:name="bssPhr140"/>
      <w:bookmarkStart w:id="368" w:name="krym_793_135"/>
      <w:bookmarkEnd w:id="366"/>
      <w:bookmarkEnd w:id="367"/>
      <w:bookmarkEnd w:id="368"/>
      <w:r w:rsidRPr="002C78CE">
        <w:t>    11.1.3. Представленные документы оформлены с нарушением требований, установленных настоящим порядком;</w:t>
      </w:r>
    </w:p>
    <w:p w:rsidR="002F5657" w:rsidRPr="002C78CE" w:rsidRDefault="002F5657" w:rsidP="002C78CE">
      <w:pPr>
        <w:ind w:firstLine="709"/>
        <w:contextualSpacing/>
        <w:jc w:val="both"/>
      </w:pPr>
      <w:bookmarkStart w:id="369" w:name="dfas43cx5w"/>
      <w:bookmarkStart w:id="370" w:name="bssPhr141"/>
      <w:bookmarkStart w:id="371" w:name="krym_793_136"/>
      <w:bookmarkEnd w:id="369"/>
      <w:bookmarkEnd w:id="370"/>
      <w:bookmarkEnd w:id="371"/>
      <w:r w:rsidRPr="002C78CE">
        <w:t>    11.1.4. В отношении муниципального имущества, предлагаемого к списанию, действующим законодательством установлены ограничения относительно списания.</w:t>
      </w:r>
    </w:p>
    <w:p w:rsidR="002F5657" w:rsidRPr="002C78CE" w:rsidRDefault="002F5657" w:rsidP="002C78CE">
      <w:pPr>
        <w:ind w:firstLine="709"/>
        <w:contextualSpacing/>
        <w:jc w:val="both"/>
      </w:pPr>
      <w:bookmarkStart w:id="372" w:name="dfasyxfk1b"/>
      <w:bookmarkStart w:id="373" w:name="bssPhr142"/>
      <w:bookmarkStart w:id="374" w:name="krym_793_137"/>
      <w:bookmarkEnd w:id="372"/>
      <w:bookmarkEnd w:id="373"/>
      <w:bookmarkEnd w:id="374"/>
      <w:r w:rsidRPr="002C78CE">
        <w:t>    11.2. Субъекты списания на основании решения Совета депутатов о даче согласия на списание или постановления администрации муниципального образования осуществляют его списание в течение двух месяцев со дня получения согласия на списание, а именно:</w:t>
      </w:r>
    </w:p>
    <w:p w:rsidR="002F5657" w:rsidRPr="002C78CE" w:rsidRDefault="002F5657" w:rsidP="002C78CE">
      <w:pPr>
        <w:ind w:firstLine="709"/>
        <w:contextualSpacing/>
        <w:jc w:val="both"/>
      </w:pPr>
      <w:bookmarkStart w:id="375" w:name="dfasfirgtk"/>
      <w:bookmarkStart w:id="376" w:name="bssPhr143"/>
      <w:bookmarkStart w:id="377" w:name="krym_793_138"/>
      <w:bookmarkEnd w:id="375"/>
      <w:bookmarkEnd w:id="376"/>
      <w:bookmarkEnd w:id="377"/>
      <w:r w:rsidRPr="002C78CE">
        <w:t>    11.2.1. Проводят мероприятия по утилизации и/или ликвидации списанного муниципального имущества самостоятельно либо с привлечением третьих лиц на основании заключенного договора.</w:t>
      </w:r>
    </w:p>
    <w:p w:rsidR="002F5657" w:rsidRPr="002C78CE" w:rsidRDefault="002F5657" w:rsidP="002C78CE">
      <w:pPr>
        <w:ind w:firstLine="709"/>
        <w:contextualSpacing/>
        <w:jc w:val="both"/>
      </w:pPr>
      <w:bookmarkStart w:id="378" w:name="dfasb6f0fs"/>
      <w:bookmarkStart w:id="379" w:name="bssPhr144"/>
      <w:bookmarkStart w:id="380" w:name="krym_793_139"/>
      <w:bookmarkEnd w:id="378"/>
      <w:bookmarkEnd w:id="379"/>
      <w:bookmarkEnd w:id="380"/>
      <w:r w:rsidRPr="002C78CE">
        <w:t>    Расходы на мероприятия по списанию муниципального имущества (демонтаж, разборку, утилизацию и/или ликвидацию и подготовку документов для согласования списания), предусмотренные настоящим порядком, проводятся за счет средств субъекта списания.</w:t>
      </w:r>
    </w:p>
    <w:p w:rsidR="002F5657" w:rsidRPr="002C78CE" w:rsidRDefault="002F5657" w:rsidP="002C78CE">
      <w:pPr>
        <w:ind w:firstLine="709"/>
        <w:contextualSpacing/>
        <w:jc w:val="both"/>
      </w:pPr>
      <w:bookmarkStart w:id="381" w:name="dfas9tqv8a"/>
      <w:bookmarkStart w:id="382" w:name="bssPhr145"/>
      <w:bookmarkStart w:id="383" w:name="krym_793_140"/>
      <w:bookmarkEnd w:id="381"/>
      <w:bookmarkEnd w:id="382"/>
      <w:bookmarkEnd w:id="383"/>
      <w:r w:rsidRPr="002C78CE">
        <w:t>    До согласования в установленном порядке акта о списании реализация мероприятий, предусмотренных актом о списании, не допускается.</w:t>
      </w:r>
    </w:p>
    <w:p w:rsidR="002F5657" w:rsidRPr="002C78CE" w:rsidRDefault="002F5657" w:rsidP="002C78CE">
      <w:pPr>
        <w:ind w:firstLine="709"/>
        <w:contextualSpacing/>
        <w:jc w:val="both"/>
      </w:pPr>
      <w:bookmarkStart w:id="384" w:name="dfas29ac88"/>
      <w:bookmarkStart w:id="385" w:name="bssPhr146"/>
      <w:bookmarkStart w:id="386" w:name="krym_793_141"/>
      <w:bookmarkEnd w:id="384"/>
      <w:bookmarkEnd w:id="385"/>
      <w:bookmarkEnd w:id="386"/>
      <w:r w:rsidRPr="002C78CE">
        <w:t>    11.2.2. Оформляют (при необходимости) прекращение соответствующего права на земельный участок (часть земельного участка), на котором расположен объект недвижимого муниципального имущества, по которому принято решение Совета депутатов о даче согласия на списание.</w:t>
      </w:r>
    </w:p>
    <w:p w:rsidR="002F5657" w:rsidRPr="002C78CE" w:rsidRDefault="002F5657" w:rsidP="002C78CE">
      <w:pPr>
        <w:ind w:firstLine="709"/>
        <w:contextualSpacing/>
        <w:jc w:val="both"/>
      </w:pPr>
      <w:bookmarkStart w:id="387" w:name="dfasvapm8f"/>
      <w:bookmarkStart w:id="388" w:name="bssPhr147"/>
      <w:bookmarkStart w:id="389" w:name="krym_793_142"/>
      <w:bookmarkEnd w:id="387"/>
      <w:bookmarkEnd w:id="388"/>
      <w:bookmarkEnd w:id="389"/>
      <w:r w:rsidRPr="002C78CE">
        <w:t>    11.2.3. По результатам списания обеспечивают внесение изменений в Единый государственный реестр прав на недвижимое имущество и сделок с ним и в реестр муниципального имущества муниципального образования Запорожское сельское поселение.</w:t>
      </w:r>
    </w:p>
    <w:p w:rsidR="002F5657" w:rsidRPr="002C78CE" w:rsidRDefault="002F5657" w:rsidP="002C78CE">
      <w:pPr>
        <w:ind w:firstLine="709"/>
        <w:contextualSpacing/>
        <w:jc w:val="both"/>
      </w:pPr>
      <w:bookmarkStart w:id="390" w:name="dfasafowwq"/>
      <w:bookmarkStart w:id="391" w:name="bssPhr148"/>
      <w:bookmarkStart w:id="392" w:name="krym_793_143"/>
      <w:bookmarkEnd w:id="390"/>
      <w:bookmarkEnd w:id="391"/>
      <w:bookmarkEnd w:id="392"/>
      <w:r w:rsidRPr="002C78CE">
        <w:t>    11.2.4. Отражают выбытие муниципального имущества в связи с его списанием в бухгалтерском (бюджетном) учете субъекта списания в установленном порядке.</w:t>
      </w:r>
    </w:p>
    <w:p w:rsidR="002F5657" w:rsidRPr="002C78CE" w:rsidRDefault="002F5657" w:rsidP="002C78CE">
      <w:pPr>
        <w:ind w:firstLine="709"/>
        <w:contextualSpacing/>
        <w:jc w:val="both"/>
      </w:pPr>
      <w:bookmarkStart w:id="393" w:name="dfaspzg6cz"/>
      <w:bookmarkStart w:id="394" w:name="bssPhr149"/>
      <w:bookmarkStart w:id="395" w:name="krym_793_144"/>
      <w:bookmarkEnd w:id="393"/>
      <w:bookmarkEnd w:id="394"/>
      <w:bookmarkEnd w:id="395"/>
      <w:r w:rsidRPr="002C78CE">
        <w:t>    11.3. Оприходование материалов, полученных в результате списания муниципального имущества:</w:t>
      </w:r>
    </w:p>
    <w:p w:rsidR="002F5657" w:rsidRPr="002C78CE" w:rsidRDefault="002F5657" w:rsidP="002C78CE">
      <w:pPr>
        <w:ind w:firstLine="709"/>
        <w:contextualSpacing/>
        <w:jc w:val="both"/>
      </w:pPr>
      <w:bookmarkStart w:id="396" w:name="dfase0dnll"/>
      <w:bookmarkStart w:id="397" w:name="bssPhr150"/>
      <w:bookmarkStart w:id="398" w:name="krym_793_145"/>
      <w:bookmarkEnd w:id="396"/>
      <w:bookmarkEnd w:id="397"/>
      <w:bookmarkEnd w:id="398"/>
      <w:r w:rsidRPr="002C78CE">
        <w:t>    11.3.1. Все узлы, детали, материалы и агрегаты разобранного и демонтированного оборудования, пригодные для ремонта иного оборудования или для дальнейшего использования, а также материалы, полученные в результате списания, оприходуются субъектом списания с отображением на соответствующих счетах бухгалтерского (бюджетного) учета.</w:t>
      </w:r>
    </w:p>
    <w:p w:rsidR="002F5657" w:rsidRPr="002C78CE" w:rsidRDefault="002F5657" w:rsidP="002C78CE">
      <w:pPr>
        <w:ind w:firstLine="709"/>
        <w:contextualSpacing/>
        <w:jc w:val="both"/>
      </w:pPr>
      <w:bookmarkStart w:id="399" w:name="dfasgb19a8"/>
      <w:bookmarkStart w:id="400" w:name="bssPhr151"/>
      <w:bookmarkStart w:id="401" w:name="krym_793_146"/>
      <w:bookmarkEnd w:id="399"/>
      <w:bookmarkEnd w:id="400"/>
      <w:bookmarkEnd w:id="401"/>
      <w:r w:rsidRPr="002C78CE">
        <w:t>    11.3.2. Изъятые после демонтажа и разборки муниципального имущества узлы, детали, материалы и агрегаты, содержащие драгоценные материалы и драгоценные камни, а также цветные металлы, которые не используются субъектом списания для ремонта машин, инструментов, оборудования, подлежат сдаче субъектам хозяйствования, которые осуществляют деятельность по сбору и первичной обработке лома, отходов драгоценных металлов и драгоценных камней на основании лицензий, полученных в соответствии с требованиями законодательства.</w:t>
      </w:r>
    </w:p>
    <w:p w:rsidR="002F5657" w:rsidRPr="002C78CE" w:rsidRDefault="002F5657" w:rsidP="002C78CE">
      <w:pPr>
        <w:ind w:firstLine="709"/>
        <w:contextualSpacing/>
        <w:jc w:val="both"/>
      </w:pPr>
      <w:bookmarkStart w:id="402" w:name="dfasc5xg73"/>
      <w:bookmarkStart w:id="403" w:name="bssPhr152"/>
      <w:bookmarkStart w:id="404" w:name="krym_793_147"/>
      <w:bookmarkEnd w:id="402"/>
      <w:bookmarkEnd w:id="403"/>
      <w:bookmarkEnd w:id="404"/>
      <w:r w:rsidRPr="002C78CE">
        <w:t>    Оценка пригодных узлов, деталей, материалов и агрегатов, полученных в результате списания муниципального имущества, проводится в соответствии с действующим законодательством об оценочной деятельности.</w:t>
      </w:r>
    </w:p>
    <w:p w:rsidR="002F5657" w:rsidRPr="002C78CE" w:rsidRDefault="002F5657" w:rsidP="002C78CE">
      <w:pPr>
        <w:ind w:firstLine="709"/>
        <w:contextualSpacing/>
        <w:jc w:val="both"/>
      </w:pPr>
      <w:bookmarkStart w:id="405" w:name="dfascnuxl8"/>
      <w:bookmarkStart w:id="406" w:name="bssPhr153"/>
      <w:bookmarkStart w:id="407" w:name="krym_793_148"/>
      <w:bookmarkEnd w:id="405"/>
      <w:bookmarkEnd w:id="406"/>
      <w:bookmarkEnd w:id="407"/>
      <w:r w:rsidRPr="002C78CE">
        <w:t>    Запрещается уничтожать, выбрасывать, сдавать в пункты приема цветных и черных металлов муниципальное имущество, содержащее драгоценные металлы и драгоценные камни, без предварительного изъятия и одновременного оприходования ценных деталей.</w:t>
      </w:r>
    </w:p>
    <w:p w:rsidR="002F5657" w:rsidRPr="002C78CE" w:rsidRDefault="002F5657" w:rsidP="002C78CE">
      <w:pPr>
        <w:ind w:firstLine="709"/>
        <w:contextualSpacing/>
        <w:jc w:val="both"/>
      </w:pPr>
      <w:bookmarkStart w:id="408" w:name="dfasftprpp"/>
      <w:bookmarkStart w:id="409" w:name="bssPhr154"/>
      <w:bookmarkStart w:id="410" w:name="krym_793_149"/>
      <w:bookmarkEnd w:id="408"/>
      <w:bookmarkEnd w:id="409"/>
      <w:bookmarkEnd w:id="410"/>
      <w:r w:rsidRPr="002C78CE">
        <w:t>    11.3.3. Строительные материалы, конструкции, полученные в результате демонтажа или разборки зданий, сооружений, пригодные для дальнейшего использования, оприходуются балансодержателем с отображением на соответствующих счетах бухгалтерского (бюджетного) учета. Оценка пригодных строительных материалов, конструкций, полученных в результате списания муниципального имущества, проводится в соответствии с действующим законодательством об оценочной деятельности.</w:t>
      </w:r>
    </w:p>
    <w:p w:rsidR="002F5657" w:rsidRPr="002C78CE" w:rsidRDefault="002F5657" w:rsidP="002C78CE">
      <w:pPr>
        <w:ind w:firstLine="709"/>
        <w:contextualSpacing/>
        <w:jc w:val="both"/>
      </w:pPr>
      <w:bookmarkStart w:id="411" w:name="dfasruyzw6"/>
      <w:bookmarkStart w:id="412" w:name="bssPhr155"/>
      <w:bookmarkStart w:id="413" w:name="krym_793_150"/>
      <w:bookmarkEnd w:id="411"/>
      <w:bookmarkEnd w:id="412"/>
      <w:bookmarkEnd w:id="413"/>
      <w:r w:rsidRPr="002C78CE">
        <w:t>    11.3.4. Денежные средства, полученные в результате списания муниципального имущества, подлежат зачислению в бюджет муниципального образования</w:t>
      </w:r>
      <w:bookmarkStart w:id="414" w:name="dfas4fpyo7"/>
      <w:bookmarkStart w:id="415" w:name="bssPhr156"/>
      <w:bookmarkStart w:id="416" w:name="krym_793_151"/>
      <w:bookmarkEnd w:id="414"/>
      <w:bookmarkEnd w:id="415"/>
      <w:bookmarkEnd w:id="416"/>
      <w:r w:rsidRPr="002C78CE">
        <w:t xml:space="preserve"> Запорожское сельское поселение</w:t>
      </w:r>
    </w:p>
    <w:p w:rsidR="002F5657" w:rsidRPr="002C78CE" w:rsidRDefault="002F5657" w:rsidP="002C78CE">
      <w:pPr>
        <w:ind w:firstLine="709"/>
        <w:contextualSpacing/>
        <w:jc w:val="both"/>
      </w:pPr>
      <w:r w:rsidRPr="002C78CE">
        <w:t>    11.4. Особенности утилизации (ликвидации) муниципального имущества, полученного в результате списания:</w:t>
      </w:r>
    </w:p>
    <w:p w:rsidR="002F5657" w:rsidRPr="002C78CE" w:rsidRDefault="002F5657" w:rsidP="002C78CE">
      <w:pPr>
        <w:ind w:firstLine="709"/>
        <w:contextualSpacing/>
        <w:jc w:val="both"/>
      </w:pPr>
      <w:bookmarkStart w:id="417" w:name="dfasddtuga"/>
      <w:bookmarkStart w:id="418" w:name="bssPhr157"/>
      <w:bookmarkStart w:id="419" w:name="krym_793_152"/>
      <w:bookmarkEnd w:id="417"/>
      <w:bookmarkEnd w:id="418"/>
      <w:bookmarkEnd w:id="419"/>
      <w:r w:rsidRPr="002C78CE">
        <w:t>    11.4.1. Утилизация выбывшего из эксплуатации муниципального имущества осуществляется организациями, имеющими в случаях, установленных законодательством, лицензию на проведение работ по утилизации;</w:t>
      </w:r>
    </w:p>
    <w:p w:rsidR="002F5657" w:rsidRPr="002C78CE" w:rsidRDefault="002F5657" w:rsidP="002C78CE">
      <w:pPr>
        <w:ind w:firstLine="709"/>
        <w:contextualSpacing/>
        <w:jc w:val="both"/>
      </w:pPr>
      <w:bookmarkStart w:id="420" w:name="dfast3thgz"/>
      <w:bookmarkStart w:id="421" w:name="bssPhr158"/>
      <w:bookmarkStart w:id="422" w:name="krym_793_153"/>
      <w:bookmarkEnd w:id="420"/>
      <w:bookmarkEnd w:id="421"/>
      <w:bookmarkEnd w:id="422"/>
      <w:r w:rsidRPr="002C78CE">
        <w:t>    11.4.2. В случае если законодательством не установлено требование об утилизации муниципального имущества организациями, имеющими лицензию на проведение соответствующих работ, утилизация производится организациями, одним из видов деятельности которых является осуществление соответствующих работ;</w:t>
      </w:r>
    </w:p>
    <w:p w:rsidR="002F5657" w:rsidRPr="002C78CE" w:rsidRDefault="002F5657" w:rsidP="002C78CE">
      <w:pPr>
        <w:ind w:firstLine="709"/>
        <w:contextualSpacing/>
        <w:jc w:val="both"/>
      </w:pPr>
      <w:bookmarkStart w:id="423" w:name="dfaswefrxg"/>
      <w:bookmarkStart w:id="424" w:name="bssPhr159"/>
      <w:bookmarkStart w:id="425" w:name="krym_793_154"/>
      <w:bookmarkEnd w:id="423"/>
      <w:bookmarkEnd w:id="424"/>
      <w:bookmarkEnd w:id="425"/>
      <w:r w:rsidRPr="002C78CE">
        <w:t>    11.4.3. Субъект списания, осуществляющий процедуру демонтажа объекта недвижимого муниципального имущества, обязан привести земельный участок в соответствие с требованиями земельного и градостроительного законодательства;</w:t>
      </w:r>
    </w:p>
    <w:p w:rsidR="002F5657" w:rsidRPr="002C78CE" w:rsidRDefault="002F5657" w:rsidP="002C78CE">
      <w:pPr>
        <w:ind w:firstLine="709"/>
        <w:contextualSpacing/>
        <w:jc w:val="both"/>
      </w:pPr>
      <w:bookmarkStart w:id="426" w:name="dfaski19rl"/>
      <w:bookmarkStart w:id="427" w:name="bssPhr160"/>
      <w:bookmarkStart w:id="428" w:name="krym_793_155"/>
      <w:bookmarkEnd w:id="426"/>
      <w:bookmarkEnd w:id="427"/>
      <w:bookmarkEnd w:id="428"/>
      <w:r w:rsidRPr="002C78CE">
        <w:t>    11.5. После осуществления всех мероприятий по утилизации и/или ликвидации, по списанию муниципального имущества субъект списания обязан предоставить в администрацию муниципального образования Запорожское сельское для внесения изменений в реестр муниципального имущества муниципального образования:</w:t>
      </w:r>
    </w:p>
    <w:p w:rsidR="002F5657" w:rsidRPr="002C78CE" w:rsidRDefault="002F5657" w:rsidP="002C78CE">
      <w:pPr>
        <w:ind w:firstLine="709"/>
        <w:contextualSpacing/>
        <w:jc w:val="both"/>
      </w:pPr>
      <w:bookmarkStart w:id="429" w:name="dfas0l99m4"/>
      <w:bookmarkStart w:id="430" w:name="bssPhr161"/>
      <w:bookmarkStart w:id="431" w:name="krym_793_156"/>
      <w:bookmarkEnd w:id="429"/>
      <w:bookmarkEnd w:id="430"/>
      <w:bookmarkEnd w:id="431"/>
      <w:r w:rsidRPr="002C78CE">
        <w:t>    а) копии актов о списании, заверенные надлежащим образом;</w:t>
      </w:r>
    </w:p>
    <w:p w:rsidR="002F5657" w:rsidRPr="002C78CE" w:rsidRDefault="002F5657" w:rsidP="002C78CE">
      <w:pPr>
        <w:ind w:firstLine="709"/>
        <w:contextualSpacing/>
        <w:jc w:val="both"/>
      </w:pPr>
      <w:bookmarkStart w:id="432" w:name="dfasmd5zla"/>
      <w:bookmarkStart w:id="433" w:name="bssPhr162"/>
      <w:bookmarkStart w:id="434" w:name="krym_793_157"/>
      <w:bookmarkEnd w:id="432"/>
      <w:bookmarkEnd w:id="433"/>
      <w:bookmarkEnd w:id="434"/>
      <w:r w:rsidRPr="002C78CE">
        <w:t>    б) сведения, подтверждающие отсутствие объекта недвижимого муниципального имущества, выданные органом технической инвентаризации;</w:t>
      </w:r>
    </w:p>
    <w:p w:rsidR="002F5657" w:rsidRPr="002C78CE" w:rsidRDefault="002F5657" w:rsidP="002C78CE">
      <w:pPr>
        <w:ind w:firstLine="709"/>
        <w:contextualSpacing/>
        <w:jc w:val="both"/>
      </w:pPr>
      <w:bookmarkStart w:id="435" w:name="dfaskp2ls8"/>
      <w:bookmarkStart w:id="436" w:name="bssPhr163"/>
      <w:bookmarkStart w:id="437" w:name="krym_793_158"/>
      <w:bookmarkEnd w:id="435"/>
      <w:bookmarkEnd w:id="436"/>
      <w:bookmarkEnd w:id="437"/>
      <w:r w:rsidRPr="002C78CE">
        <w:t>    в) сведения о прекращении права собственности, права оперативного управления, хозяйственного ведения (при наличии государственной регистрации прав на объект);</w:t>
      </w:r>
    </w:p>
    <w:p w:rsidR="002F5657" w:rsidRPr="002C78CE" w:rsidRDefault="002F5657" w:rsidP="002C78CE">
      <w:pPr>
        <w:ind w:firstLine="709"/>
        <w:contextualSpacing/>
        <w:jc w:val="both"/>
      </w:pPr>
      <w:bookmarkStart w:id="438" w:name="dfas8c4wl7"/>
      <w:bookmarkStart w:id="439" w:name="bssPhr164"/>
      <w:bookmarkStart w:id="440" w:name="krym_793_159"/>
      <w:bookmarkEnd w:id="438"/>
      <w:bookmarkEnd w:id="439"/>
      <w:bookmarkEnd w:id="440"/>
      <w:r w:rsidRPr="002C78CE">
        <w:t>    г) сведения о снятии объекта недвижимого муниципального имущества с технического и кадастрового учета (при наличии постановки на технический, кадастровый учет);</w:t>
      </w:r>
    </w:p>
    <w:p w:rsidR="002F5657" w:rsidRPr="002C78CE" w:rsidRDefault="002F5657" w:rsidP="002C78CE">
      <w:pPr>
        <w:ind w:firstLine="709"/>
        <w:contextualSpacing/>
        <w:jc w:val="both"/>
      </w:pPr>
      <w:bookmarkStart w:id="441" w:name="dfas92g1v2"/>
      <w:bookmarkStart w:id="442" w:name="bssPhr165"/>
      <w:bookmarkStart w:id="443" w:name="krym_793_160"/>
      <w:bookmarkEnd w:id="441"/>
      <w:bookmarkEnd w:id="442"/>
      <w:bookmarkEnd w:id="443"/>
      <w:r w:rsidRPr="002C78CE">
        <w:t>    д) копии документов, подтверждающих снятие транспортного средства (самоходной машины) с учета в ОГИБДД ОМВД по Приозерскому району, заверенные надлежащим образом;</w:t>
      </w:r>
    </w:p>
    <w:p w:rsidR="002F5657" w:rsidRPr="002C78CE" w:rsidRDefault="002F5657" w:rsidP="002C78CE">
      <w:pPr>
        <w:ind w:firstLine="709"/>
        <w:contextualSpacing/>
        <w:jc w:val="both"/>
      </w:pPr>
      <w:bookmarkStart w:id="444" w:name="dfasasg6fh"/>
      <w:bookmarkStart w:id="445" w:name="bssPhr166"/>
      <w:bookmarkStart w:id="446" w:name="krym_793_161"/>
      <w:bookmarkEnd w:id="444"/>
      <w:bookmarkEnd w:id="445"/>
      <w:bookmarkEnd w:id="446"/>
      <w:r w:rsidRPr="002C78CE">
        <w:t>    е) копии документов, подтверждающих осуществление действий по утилизации и/или ликвидации муниципального имущества, копии приходных документов, копии накладных о сдаче драгоценных металлов, копии актов ликвидационных мероприятий, копии договоров и трудовых соглашений на осуществление мероприятий по разборке и демонтажу списанных объектов.</w:t>
      </w:r>
    </w:p>
    <w:p w:rsidR="002F5657" w:rsidRPr="002C78CE" w:rsidRDefault="002F5657" w:rsidP="002C78CE">
      <w:pPr>
        <w:ind w:firstLine="709"/>
        <w:contextualSpacing/>
        <w:jc w:val="both"/>
      </w:pPr>
      <w:bookmarkStart w:id="447" w:name="dfasdhxig9"/>
      <w:bookmarkStart w:id="448" w:name="bssPhr167"/>
      <w:bookmarkStart w:id="449" w:name="krym_793_162"/>
      <w:bookmarkEnd w:id="447"/>
      <w:bookmarkEnd w:id="448"/>
      <w:bookmarkEnd w:id="449"/>
      <w:r w:rsidRPr="002C78CE">
        <w:t>    11.6. Порядок исключения объекта списания из муниципальной собственности.</w:t>
      </w:r>
    </w:p>
    <w:p w:rsidR="002F5657" w:rsidRPr="002C78CE" w:rsidRDefault="002F5657" w:rsidP="002C78CE">
      <w:pPr>
        <w:ind w:firstLine="709"/>
        <w:contextualSpacing/>
        <w:jc w:val="both"/>
      </w:pPr>
      <w:bookmarkStart w:id="450" w:name="dfas6bw9s5"/>
      <w:bookmarkStart w:id="451" w:name="bssPhr168"/>
      <w:bookmarkStart w:id="452" w:name="krym_793_163"/>
      <w:bookmarkEnd w:id="450"/>
      <w:bookmarkEnd w:id="451"/>
      <w:bookmarkEnd w:id="452"/>
      <w:r w:rsidRPr="002C78CE">
        <w:t>    11.6.1. На основании представленных документов администрация муниципального образования Запорожское сельское осуществляет действия:</w:t>
      </w:r>
    </w:p>
    <w:p w:rsidR="002F5657" w:rsidRPr="002C78CE" w:rsidRDefault="002F5657" w:rsidP="002C78CE">
      <w:pPr>
        <w:ind w:firstLine="709"/>
        <w:contextualSpacing/>
        <w:jc w:val="both"/>
      </w:pPr>
      <w:bookmarkStart w:id="453" w:name="dfasm4y2cp"/>
      <w:bookmarkStart w:id="454" w:name="bssPhr169"/>
      <w:bookmarkStart w:id="455" w:name="krym_793_164"/>
      <w:bookmarkEnd w:id="453"/>
      <w:bookmarkEnd w:id="454"/>
      <w:bookmarkEnd w:id="455"/>
      <w:r w:rsidRPr="002C78CE">
        <w:t>    а) по исключению муниципального имущества из реестра муниципального имущества муниципального образования Запорожское;</w:t>
      </w:r>
    </w:p>
    <w:p w:rsidR="002F5657" w:rsidRPr="002C78CE" w:rsidRDefault="002F5657" w:rsidP="002C78CE">
      <w:pPr>
        <w:ind w:firstLine="709"/>
        <w:contextualSpacing/>
        <w:jc w:val="both"/>
      </w:pPr>
      <w:bookmarkStart w:id="456" w:name="dfasmeppfb"/>
      <w:bookmarkStart w:id="457" w:name="bssPhr170"/>
      <w:bookmarkStart w:id="458" w:name="krym_793_165"/>
      <w:bookmarkEnd w:id="456"/>
      <w:bookmarkEnd w:id="457"/>
      <w:bookmarkEnd w:id="458"/>
      <w:r w:rsidRPr="002C78CE">
        <w:t>    б) по заключению дополнительного соглашения о внесении изменений в договор безвозмездного пользования;</w:t>
      </w:r>
    </w:p>
    <w:p w:rsidR="002F5657" w:rsidRPr="002C78CE" w:rsidRDefault="002F5657" w:rsidP="002C78CE">
      <w:pPr>
        <w:ind w:firstLine="709"/>
        <w:contextualSpacing/>
        <w:jc w:val="both"/>
      </w:pPr>
      <w:bookmarkStart w:id="459" w:name="dfas9xnyeo"/>
      <w:bookmarkStart w:id="460" w:name="bssPhr171"/>
      <w:bookmarkStart w:id="461" w:name="krym_793_166"/>
      <w:bookmarkEnd w:id="459"/>
      <w:bookmarkEnd w:id="460"/>
      <w:bookmarkEnd w:id="461"/>
      <w:r w:rsidRPr="002C78CE">
        <w:t>    в) по списанию с бюджетного счета (по объектам казны);</w:t>
      </w:r>
    </w:p>
    <w:p w:rsidR="002F5657" w:rsidRPr="002C78CE" w:rsidRDefault="002F5657" w:rsidP="002C78CE">
      <w:pPr>
        <w:ind w:firstLine="709"/>
        <w:contextualSpacing/>
        <w:jc w:val="both"/>
      </w:pPr>
      <w:bookmarkStart w:id="462" w:name="dfasgfs8f9"/>
      <w:bookmarkStart w:id="463" w:name="bssPhr172"/>
      <w:bookmarkStart w:id="464" w:name="krym_793_167"/>
      <w:bookmarkEnd w:id="462"/>
      <w:bookmarkEnd w:id="463"/>
      <w:bookmarkEnd w:id="464"/>
      <w:r w:rsidRPr="002C78CE">
        <w:t>    г) по оформлению с муниципальным предприятием или учреждением, находящимся в ведении администрации поселения, наделенным соответствующими полномочиями в сфере списания имущества казны, договора об ответственном хранении пригодных деталей, узлов, агрегатов, материалов, полученных в результате утилизации (ликвидации) имущества казны, до принятия решения об их дальнейшем использовании или распоряжении ими;</w:t>
      </w:r>
    </w:p>
    <w:p w:rsidR="002F5657" w:rsidRPr="002C78CE" w:rsidRDefault="002F5657" w:rsidP="002C78CE">
      <w:pPr>
        <w:ind w:firstLine="709"/>
        <w:contextualSpacing/>
        <w:jc w:val="both"/>
      </w:pPr>
      <w:bookmarkStart w:id="465" w:name="dfas768mpr"/>
      <w:bookmarkStart w:id="466" w:name="bssPhr173"/>
      <w:bookmarkStart w:id="467" w:name="krym_793_168"/>
      <w:bookmarkEnd w:id="465"/>
      <w:bookmarkEnd w:id="466"/>
      <w:bookmarkEnd w:id="467"/>
      <w:r w:rsidRPr="002C78CE">
        <w:t>    д) по включению годных деталей, узлов, агрегатов, материалов, полученных в результате утилизации (ликвидации), в реестр муниципального имущества муниципального образования Запорожское сельское поселение, постановке их на бухгалтерский (бюджетный) учет.</w:t>
      </w:r>
    </w:p>
    <w:p w:rsidR="002F5657" w:rsidRPr="002C78CE" w:rsidRDefault="002F5657" w:rsidP="002C78CE">
      <w:pPr>
        <w:ind w:firstLine="709"/>
        <w:contextualSpacing/>
        <w:jc w:val="both"/>
      </w:pPr>
      <w:bookmarkStart w:id="468" w:name="dfas77hzxf"/>
      <w:bookmarkStart w:id="469" w:name="bssPhr174"/>
      <w:bookmarkStart w:id="470" w:name="krym_793_169"/>
      <w:bookmarkEnd w:id="468"/>
      <w:bookmarkEnd w:id="469"/>
      <w:bookmarkEnd w:id="470"/>
      <w:r w:rsidRPr="002C78CE">
        <w:rPr>
          <w:b/>
          <w:bCs/>
        </w:rPr>
        <w:t>12. Ответственность за нарушение настоящего порядка</w:t>
      </w:r>
      <w:bookmarkStart w:id="471" w:name="dfasb5swmc"/>
      <w:bookmarkStart w:id="472" w:name="bssPhr175"/>
      <w:bookmarkStart w:id="473" w:name="krym_793_170"/>
      <w:bookmarkEnd w:id="471"/>
      <w:bookmarkEnd w:id="472"/>
      <w:bookmarkEnd w:id="473"/>
    </w:p>
    <w:p w:rsidR="002F5657" w:rsidRPr="002C78CE" w:rsidRDefault="002F5657" w:rsidP="002C78CE">
      <w:pPr>
        <w:ind w:firstLine="709"/>
        <w:contextualSpacing/>
        <w:jc w:val="both"/>
      </w:pPr>
      <w:r w:rsidRPr="002C78CE">
        <w:t>Муниципальные правовые акты МО Запорожское сельское поселение, затрагивающие вопросы списания муниципального имущества, действуют в части, не противоречащей настоящему Порядку.</w:t>
      </w:r>
      <w:bookmarkStart w:id="474" w:name="dfas4or36q"/>
      <w:bookmarkStart w:id="475" w:name="bssPhr176"/>
      <w:bookmarkStart w:id="476" w:name="krym_793_171"/>
      <w:bookmarkEnd w:id="474"/>
      <w:bookmarkEnd w:id="475"/>
      <w:bookmarkEnd w:id="476"/>
    </w:p>
    <w:p w:rsidR="002F5657" w:rsidRPr="002C78CE" w:rsidRDefault="002F5657" w:rsidP="002C78CE">
      <w:pPr>
        <w:ind w:firstLine="709"/>
        <w:contextualSpacing/>
        <w:jc w:val="both"/>
      </w:pPr>
      <w:r w:rsidRPr="002C78CE">
        <w:t>За нарушение настоящего Порядка должностные лица органов местного самоуправления, руководители муниципальных предприятий и учреждений несут ответственность в соответствии с законодательством Российской Федерации, законодательством Ленинградской области и муниципальными правовыми актами муниципального образования Приозерский муниципальный район и муниципального образования Запорожское сельское поселение.</w:t>
      </w:r>
    </w:p>
    <w:p w:rsidR="002F5657" w:rsidRPr="002C78CE" w:rsidRDefault="002F5657" w:rsidP="002C78CE">
      <w:pPr>
        <w:ind w:firstLine="709"/>
        <w:contextualSpacing/>
        <w:jc w:val="both"/>
        <w:rPr>
          <w:lang w:eastAsia="ru-RU"/>
        </w:rPr>
      </w:pPr>
      <w:r w:rsidRPr="002C78CE">
        <w:rPr>
          <w:color w:val="000000"/>
        </w:rPr>
        <w:br/>
      </w:r>
      <w:r w:rsidRPr="002C78CE">
        <w:rPr>
          <w:color w:val="000000"/>
        </w:rPr>
        <w:br/>
      </w:r>
    </w:p>
    <w:sectPr w:rsidR="002F5657" w:rsidRPr="002C78CE" w:rsidSect="00941FE9">
      <w:footerReference w:type="even" r:id="rId10"/>
      <w:footerReference w:type="default" r:id="rId11"/>
      <w:pgSz w:w="11906" w:h="16838"/>
      <w:pgMar w:top="567" w:right="851" w:bottom="993" w:left="1701" w:header="720"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57" w:rsidRDefault="002F5657">
      <w:r>
        <w:separator/>
      </w:r>
    </w:p>
  </w:endnote>
  <w:endnote w:type="continuationSeparator" w:id="0">
    <w:p w:rsidR="002F5657" w:rsidRDefault="002F5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57" w:rsidRDefault="002F5657" w:rsidP="00002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657" w:rsidRDefault="002F5657" w:rsidP="00850C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57" w:rsidRDefault="002F56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57" w:rsidRDefault="002F5657">
      <w:r>
        <w:separator/>
      </w:r>
    </w:p>
  </w:footnote>
  <w:footnote w:type="continuationSeparator" w:id="0">
    <w:p w:rsidR="002F5657" w:rsidRDefault="002F5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6842028D"/>
    <w:multiLevelType w:val="hybridMultilevel"/>
    <w:tmpl w:val="AD90F3E2"/>
    <w:lvl w:ilvl="0" w:tplc="3118DE3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900"/>
        </w:tabs>
        <w:ind w:left="900" w:hanging="180"/>
      </w:pPr>
      <w:rPr>
        <w:rFonts w:cs="Times New Roman"/>
      </w:rPr>
    </w:lvl>
    <w:lvl w:ilvl="3" w:tplc="0419000F" w:tentative="1">
      <w:start w:val="1"/>
      <w:numFmt w:val="decimal"/>
      <w:lvlText w:val="%4."/>
      <w:lvlJc w:val="left"/>
      <w:pPr>
        <w:tabs>
          <w:tab w:val="num" w:pos="1620"/>
        </w:tabs>
        <w:ind w:left="1620" w:hanging="360"/>
      </w:pPr>
      <w:rPr>
        <w:rFonts w:cs="Times New Roman"/>
      </w:rPr>
    </w:lvl>
    <w:lvl w:ilvl="4" w:tplc="04190019" w:tentative="1">
      <w:start w:val="1"/>
      <w:numFmt w:val="lowerLetter"/>
      <w:lvlText w:val="%5."/>
      <w:lvlJc w:val="left"/>
      <w:pPr>
        <w:tabs>
          <w:tab w:val="num" w:pos="2340"/>
        </w:tabs>
        <w:ind w:left="2340" w:hanging="360"/>
      </w:pPr>
      <w:rPr>
        <w:rFonts w:cs="Times New Roman"/>
      </w:rPr>
    </w:lvl>
    <w:lvl w:ilvl="5" w:tplc="0419001B" w:tentative="1">
      <w:start w:val="1"/>
      <w:numFmt w:val="lowerRoman"/>
      <w:lvlText w:val="%6."/>
      <w:lvlJc w:val="right"/>
      <w:pPr>
        <w:tabs>
          <w:tab w:val="num" w:pos="3060"/>
        </w:tabs>
        <w:ind w:left="3060" w:hanging="180"/>
      </w:pPr>
      <w:rPr>
        <w:rFonts w:cs="Times New Roman"/>
      </w:rPr>
    </w:lvl>
    <w:lvl w:ilvl="6" w:tplc="0419000F" w:tentative="1">
      <w:start w:val="1"/>
      <w:numFmt w:val="decimal"/>
      <w:lvlText w:val="%7."/>
      <w:lvlJc w:val="left"/>
      <w:pPr>
        <w:tabs>
          <w:tab w:val="num" w:pos="3780"/>
        </w:tabs>
        <w:ind w:left="3780" w:hanging="360"/>
      </w:pPr>
      <w:rPr>
        <w:rFonts w:cs="Times New Roman"/>
      </w:rPr>
    </w:lvl>
    <w:lvl w:ilvl="7" w:tplc="04190019" w:tentative="1">
      <w:start w:val="1"/>
      <w:numFmt w:val="lowerLetter"/>
      <w:lvlText w:val="%8."/>
      <w:lvlJc w:val="left"/>
      <w:pPr>
        <w:tabs>
          <w:tab w:val="num" w:pos="4500"/>
        </w:tabs>
        <w:ind w:left="4500" w:hanging="360"/>
      </w:pPr>
      <w:rPr>
        <w:rFonts w:cs="Times New Roman"/>
      </w:rPr>
    </w:lvl>
    <w:lvl w:ilvl="8" w:tplc="0419001B" w:tentative="1">
      <w:start w:val="1"/>
      <w:numFmt w:val="lowerRoman"/>
      <w:lvlText w:val="%9."/>
      <w:lvlJc w:val="right"/>
      <w:pPr>
        <w:tabs>
          <w:tab w:val="num" w:pos="5220"/>
        </w:tabs>
        <w:ind w:left="5220" w:hanging="180"/>
      </w:pPr>
      <w:rPr>
        <w:rFonts w:cs="Times New Roman"/>
      </w:rPr>
    </w:lvl>
  </w:abstractNum>
  <w:abstractNum w:abstractNumId="4">
    <w:nsid w:val="797D0A10"/>
    <w:multiLevelType w:val="hybridMultilevel"/>
    <w:tmpl w:val="838030A4"/>
    <w:lvl w:ilvl="0" w:tplc="477CBC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4AF"/>
    <w:rsid w:val="00002AD3"/>
    <w:rsid w:val="00007221"/>
    <w:rsid w:val="00022743"/>
    <w:rsid w:val="000314DD"/>
    <w:rsid w:val="00032F67"/>
    <w:rsid w:val="00057A2A"/>
    <w:rsid w:val="000750CC"/>
    <w:rsid w:val="000B288B"/>
    <w:rsid w:val="000B31C0"/>
    <w:rsid w:val="000C236A"/>
    <w:rsid w:val="000C7505"/>
    <w:rsid w:val="000F36FF"/>
    <w:rsid w:val="0010523F"/>
    <w:rsid w:val="0011513E"/>
    <w:rsid w:val="00117FAC"/>
    <w:rsid w:val="00120C92"/>
    <w:rsid w:val="00124602"/>
    <w:rsid w:val="00125DF3"/>
    <w:rsid w:val="00132383"/>
    <w:rsid w:val="001552E2"/>
    <w:rsid w:val="00171B0D"/>
    <w:rsid w:val="001920F8"/>
    <w:rsid w:val="001B1C85"/>
    <w:rsid w:val="001C0206"/>
    <w:rsid w:val="001D1414"/>
    <w:rsid w:val="001F4500"/>
    <w:rsid w:val="00200FE7"/>
    <w:rsid w:val="0020408D"/>
    <w:rsid w:val="0020488D"/>
    <w:rsid w:val="002067AB"/>
    <w:rsid w:val="0021357C"/>
    <w:rsid w:val="00213CC6"/>
    <w:rsid w:val="00222436"/>
    <w:rsid w:val="002241AC"/>
    <w:rsid w:val="002252EE"/>
    <w:rsid w:val="00227DE6"/>
    <w:rsid w:val="002432DB"/>
    <w:rsid w:val="0024698E"/>
    <w:rsid w:val="00281099"/>
    <w:rsid w:val="002B060F"/>
    <w:rsid w:val="002C78CE"/>
    <w:rsid w:val="002D2D91"/>
    <w:rsid w:val="002D5094"/>
    <w:rsid w:val="002D51FC"/>
    <w:rsid w:val="002E3AEA"/>
    <w:rsid w:val="002F5657"/>
    <w:rsid w:val="002F5796"/>
    <w:rsid w:val="003206E3"/>
    <w:rsid w:val="00345C2B"/>
    <w:rsid w:val="003537BC"/>
    <w:rsid w:val="00377C95"/>
    <w:rsid w:val="00395133"/>
    <w:rsid w:val="003A58F2"/>
    <w:rsid w:val="003D05B4"/>
    <w:rsid w:val="003E0A16"/>
    <w:rsid w:val="003E7419"/>
    <w:rsid w:val="003F62AE"/>
    <w:rsid w:val="00407292"/>
    <w:rsid w:val="00421498"/>
    <w:rsid w:val="00431D56"/>
    <w:rsid w:val="00431D5C"/>
    <w:rsid w:val="00446FBB"/>
    <w:rsid w:val="0045063C"/>
    <w:rsid w:val="00451683"/>
    <w:rsid w:val="0045576D"/>
    <w:rsid w:val="004630ED"/>
    <w:rsid w:val="004774AD"/>
    <w:rsid w:val="00480594"/>
    <w:rsid w:val="00483A6E"/>
    <w:rsid w:val="0049388E"/>
    <w:rsid w:val="004A5202"/>
    <w:rsid w:val="004B0B8A"/>
    <w:rsid w:val="004D10B1"/>
    <w:rsid w:val="004E07E8"/>
    <w:rsid w:val="004E5154"/>
    <w:rsid w:val="004F4003"/>
    <w:rsid w:val="00501D4D"/>
    <w:rsid w:val="00506886"/>
    <w:rsid w:val="00513926"/>
    <w:rsid w:val="00515A36"/>
    <w:rsid w:val="0055141C"/>
    <w:rsid w:val="00553DA1"/>
    <w:rsid w:val="00573E8C"/>
    <w:rsid w:val="00582590"/>
    <w:rsid w:val="005827CB"/>
    <w:rsid w:val="005907AA"/>
    <w:rsid w:val="00594A3A"/>
    <w:rsid w:val="00597FC4"/>
    <w:rsid w:val="005D75BA"/>
    <w:rsid w:val="005E38DF"/>
    <w:rsid w:val="005E7A78"/>
    <w:rsid w:val="00610FA8"/>
    <w:rsid w:val="0061173D"/>
    <w:rsid w:val="00617356"/>
    <w:rsid w:val="00634EDA"/>
    <w:rsid w:val="00644B69"/>
    <w:rsid w:val="006452C9"/>
    <w:rsid w:val="00663A00"/>
    <w:rsid w:val="006855CE"/>
    <w:rsid w:val="00687257"/>
    <w:rsid w:val="00687C3B"/>
    <w:rsid w:val="006A1CAB"/>
    <w:rsid w:val="006A3E2D"/>
    <w:rsid w:val="006A5324"/>
    <w:rsid w:val="006A5D2E"/>
    <w:rsid w:val="006C0C27"/>
    <w:rsid w:val="006D663B"/>
    <w:rsid w:val="006E6681"/>
    <w:rsid w:val="006F00CF"/>
    <w:rsid w:val="006F450B"/>
    <w:rsid w:val="00726795"/>
    <w:rsid w:val="007342BB"/>
    <w:rsid w:val="00761216"/>
    <w:rsid w:val="00775646"/>
    <w:rsid w:val="00775AB0"/>
    <w:rsid w:val="007A0CE3"/>
    <w:rsid w:val="007A4DE5"/>
    <w:rsid w:val="007B1CAC"/>
    <w:rsid w:val="007C7262"/>
    <w:rsid w:val="007D5673"/>
    <w:rsid w:val="007D69C8"/>
    <w:rsid w:val="007E6482"/>
    <w:rsid w:val="007F6D15"/>
    <w:rsid w:val="008234A7"/>
    <w:rsid w:val="008261D0"/>
    <w:rsid w:val="00837CA9"/>
    <w:rsid w:val="00850CFB"/>
    <w:rsid w:val="00860B47"/>
    <w:rsid w:val="008730D8"/>
    <w:rsid w:val="00876DF0"/>
    <w:rsid w:val="008A14DC"/>
    <w:rsid w:val="008A3573"/>
    <w:rsid w:val="008B44C1"/>
    <w:rsid w:val="008D48E4"/>
    <w:rsid w:val="008F6728"/>
    <w:rsid w:val="008F74A7"/>
    <w:rsid w:val="008F7D68"/>
    <w:rsid w:val="00916597"/>
    <w:rsid w:val="00934943"/>
    <w:rsid w:val="009353C9"/>
    <w:rsid w:val="00941FE9"/>
    <w:rsid w:val="0094706D"/>
    <w:rsid w:val="0098211E"/>
    <w:rsid w:val="009832F0"/>
    <w:rsid w:val="00992C96"/>
    <w:rsid w:val="00997B71"/>
    <w:rsid w:val="009A65DC"/>
    <w:rsid w:val="009C2661"/>
    <w:rsid w:val="009F5B76"/>
    <w:rsid w:val="00A073CA"/>
    <w:rsid w:val="00A22F4D"/>
    <w:rsid w:val="00A31604"/>
    <w:rsid w:val="00A31878"/>
    <w:rsid w:val="00A33FD0"/>
    <w:rsid w:val="00A35E5D"/>
    <w:rsid w:val="00A478DA"/>
    <w:rsid w:val="00A57D58"/>
    <w:rsid w:val="00A7713C"/>
    <w:rsid w:val="00A80393"/>
    <w:rsid w:val="00A837A7"/>
    <w:rsid w:val="00AA5FA7"/>
    <w:rsid w:val="00AB5A58"/>
    <w:rsid w:val="00AC47CE"/>
    <w:rsid w:val="00AD0F67"/>
    <w:rsid w:val="00AD1AA9"/>
    <w:rsid w:val="00B00B46"/>
    <w:rsid w:val="00B0493F"/>
    <w:rsid w:val="00B07360"/>
    <w:rsid w:val="00B25162"/>
    <w:rsid w:val="00B32171"/>
    <w:rsid w:val="00B45ACA"/>
    <w:rsid w:val="00B62892"/>
    <w:rsid w:val="00B633E4"/>
    <w:rsid w:val="00B73D34"/>
    <w:rsid w:val="00B76EBD"/>
    <w:rsid w:val="00BA5DF0"/>
    <w:rsid w:val="00BB0515"/>
    <w:rsid w:val="00BC00DF"/>
    <w:rsid w:val="00BD21A4"/>
    <w:rsid w:val="00BF5ED5"/>
    <w:rsid w:val="00BF65B5"/>
    <w:rsid w:val="00C04FAC"/>
    <w:rsid w:val="00C16176"/>
    <w:rsid w:val="00C2478C"/>
    <w:rsid w:val="00C249F6"/>
    <w:rsid w:val="00C35345"/>
    <w:rsid w:val="00C56D48"/>
    <w:rsid w:val="00C71B93"/>
    <w:rsid w:val="00C83F0A"/>
    <w:rsid w:val="00C93845"/>
    <w:rsid w:val="00C964E6"/>
    <w:rsid w:val="00CA06EB"/>
    <w:rsid w:val="00CA2790"/>
    <w:rsid w:val="00CA3706"/>
    <w:rsid w:val="00CA3BB5"/>
    <w:rsid w:val="00CC1ADD"/>
    <w:rsid w:val="00CC2BEB"/>
    <w:rsid w:val="00CD2884"/>
    <w:rsid w:val="00CE54AE"/>
    <w:rsid w:val="00CF334E"/>
    <w:rsid w:val="00CF4DB9"/>
    <w:rsid w:val="00CF7DFA"/>
    <w:rsid w:val="00D10CF5"/>
    <w:rsid w:val="00D11ED9"/>
    <w:rsid w:val="00D26A50"/>
    <w:rsid w:val="00D316F6"/>
    <w:rsid w:val="00D40B2F"/>
    <w:rsid w:val="00D44436"/>
    <w:rsid w:val="00D674F0"/>
    <w:rsid w:val="00D805ED"/>
    <w:rsid w:val="00D8575C"/>
    <w:rsid w:val="00D90690"/>
    <w:rsid w:val="00D92C69"/>
    <w:rsid w:val="00DA684D"/>
    <w:rsid w:val="00DB0AB8"/>
    <w:rsid w:val="00DB55E9"/>
    <w:rsid w:val="00DC0114"/>
    <w:rsid w:val="00DD3380"/>
    <w:rsid w:val="00DE3C9C"/>
    <w:rsid w:val="00E07E4A"/>
    <w:rsid w:val="00E75D3F"/>
    <w:rsid w:val="00E91D0B"/>
    <w:rsid w:val="00E96D26"/>
    <w:rsid w:val="00E96F87"/>
    <w:rsid w:val="00EB0BD6"/>
    <w:rsid w:val="00EC7A5F"/>
    <w:rsid w:val="00EE64AF"/>
    <w:rsid w:val="00EF6304"/>
    <w:rsid w:val="00F11107"/>
    <w:rsid w:val="00F16449"/>
    <w:rsid w:val="00F21D46"/>
    <w:rsid w:val="00F25F03"/>
    <w:rsid w:val="00F26868"/>
    <w:rsid w:val="00F3308E"/>
    <w:rsid w:val="00F63483"/>
    <w:rsid w:val="00F75AB8"/>
    <w:rsid w:val="00FB23FE"/>
    <w:rsid w:val="00FF5F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style>
  <w:style w:type="character" w:customStyle="1" w:styleId="3">
    <w:name w:val="Основной шрифт абзаца3"/>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2">
    <w:name w:val="Основной шрифт абзаца2"/>
    <w:uiPriority w:val="99"/>
  </w:style>
  <w:style w:type="character" w:customStyle="1" w:styleId="1">
    <w:name w:val="Основной шрифт абзаца1"/>
    <w:uiPriority w:val="99"/>
  </w:style>
  <w:style w:type="character" w:styleId="Hyperlink">
    <w:name w:val="Hyperlink"/>
    <w:basedOn w:val="DefaultParagraphFont"/>
    <w:uiPriority w:val="99"/>
    <w:rPr>
      <w:color w:val="000080"/>
      <w:u w:val="single"/>
      <w:lang/>
    </w:rPr>
  </w:style>
  <w:style w:type="character" w:customStyle="1" w:styleId="a">
    <w:name w:val="Символ нумерации"/>
    <w:uiPriority w:val="99"/>
  </w:style>
  <w:style w:type="character" w:styleId="PageNumber">
    <w:name w:val="page number"/>
    <w:basedOn w:val="2"/>
    <w:uiPriority w:val="99"/>
    <w:rPr>
      <w:rFonts w:cs="Times New Roman"/>
    </w:rPr>
  </w:style>
  <w:style w:type="paragraph" w:customStyle="1" w:styleId="a0">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3A1716"/>
    <w:rPr>
      <w:sz w:val="24"/>
      <w:szCs w:val="24"/>
      <w:lang w:eastAsia="ar-SA"/>
    </w:rPr>
  </w:style>
  <w:style w:type="paragraph" w:styleId="List">
    <w:name w:val="List"/>
    <w:basedOn w:val="BodyText"/>
    <w:uiPriority w:val="99"/>
    <w:rPr>
      <w:rFonts w:ascii="Arial" w:hAnsi="Arial" w:cs="Mangal"/>
    </w:rPr>
  </w:style>
  <w:style w:type="paragraph" w:customStyle="1" w:styleId="30">
    <w:name w:val="Название3"/>
    <w:basedOn w:val="Normal"/>
    <w:uiPriority w:val="99"/>
    <w:pPr>
      <w:suppressLineNumbers/>
      <w:spacing w:before="120" w:after="120"/>
    </w:pPr>
    <w:rPr>
      <w:rFonts w:cs="Tahoma"/>
      <w:i/>
      <w:iCs/>
    </w:rPr>
  </w:style>
  <w:style w:type="paragraph" w:customStyle="1" w:styleId="31">
    <w:name w:val="Указатель3"/>
    <w:basedOn w:val="Normal"/>
    <w:uiPriority w:val="99"/>
    <w:pPr>
      <w:suppressLineNumbers/>
    </w:pPr>
    <w:rPr>
      <w:rFonts w:cs="Tahoma"/>
    </w:rPr>
  </w:style>
  <w:style w:type="paragraph" w:customStyle="1" w:styleId="20">
    <w:name w:val="Название2"/>
    <w:basedOn w:val="Normal"/>
    <w:uiPriority w:val="99"/>
    <w:pPr>
      <w:suppressLineNumbers/>
      <w:spacing w:before="120" w:after="120"/>
    </w:pPr>
    <w:rPr>
      <w:rFonts w:cs="Tahoma"/>
      <w:i/>
      <w:iCs/>
    </w:rPr>
  </w:style>
  <w:style w:type="paragraph" w:customStyle="1" w:styleId="21">
    <w:name w:val="Указатель2"/>
    <w:basedOn w:val="Normal"/>
    <w:uiPriority w:val="99"/>
    <w:pPr>
      <w:suppressLineNumbers/>
    </w:pPr>
    <w:rPr>
      <w:rFonts w:cs="Tahoma"/>
    </w:rPr>
  </w:style>
  <w:style w:type="paragraph" w:customStyle="1" w:styleId="10">
    <w:name w:val="Название1"/>
    <w:basedOn w:val="Normal"/>
    <w:uiPriority w:val="99"/>
    <w:pPr>
      <w:suppressLineNumbers/>
      <w:spacing w:before="120" w:after="120"/>
    </w:pPr>
    <w:rPr>
      <w:rFonts w:ascii="Arial" w:hAnsi="Arial" w:cs="Mangal"/>
      <w:i/>
      <w:iCs/>
      <w:sz w:val="20"/>
    </w:rPr>
  </w:style>
  <w:style w:type="paragraph" w:customStyle="1" w:styleId="11">
    <w:name w:val="Указатель1"/>
    <w:basedOn w:val="Normal"/>
    <w:uiPriority w:val="99"/>
    <w:pPr>
      <w:suppressLineNumbers/>
    </w:pPr>
    <w:rPr>
      <w:rFonts w:ascii="Arial" w:hAnsi="Arial" w:cs="Mangal"/>
    </w:rPr>
  </w:style>
  <w:style w:type="paragraph" w:styleId="NormalWeb">
    <w:name w:val="Normal (Web)"/>
    <w:basedOn w:val="Normal"/>
    <w:uiPriority w:val="99"/>
    <w:pPr>
      <w:spacing w:before="280" w:after="115"/>
    </w:pPr>
    <w:rPr>
      <w:color w:val="000000"/>
    </w:rPr>
  </w:style>
  <w:style w:type="paragraph" w:customStyle="1" w:styleId="western">
    <w:name w:val="western"/>
    <w:basedOn w:val="Normal"/>
    <w:uiPriority w:val="99"/>
    <w:pPr>
      <w:spacing w:before="280" w:after="115"/>
    </w:pPr>
    <w:rPr>
      <w:color w:val="000000"/>
      <w:sz w:val="20"/>
      <w:szCs w:val="20"/>
    </w:rPr>
  </w:style>
  <w:style w:type="paragraph" w:customStyle="1" w:styleId="ConsNormal">
    <w:name w:val="ConsNormal"/>
    <w:uiPriority w:val="99"/>
    <w:pPr>
      <w:widowControl w:val="0"/>
      <w:suppressAutoHyphens/>
      <w:autoSpaceDE w:val="0"/>
      <w:ind w:right="19772" w:firstLine="720"/>
    </w:pPr>
    <w:rPr>
      <w:rFonts w:ascii="Arial" w:hAnsi="Arial" w:cs="Arial"/>
      <w:sz w:val="20"/>
      <w:szCs w:val="20"/>
      <w:lang w:eastAsia="ar-SA"/>
    </w:rPr>
  </w:style>
  <w:style w:type="paragraph" w:customStyle="1" w:styleId="Heading">
    <w:name w:val="Heading"/>
    <w:uiPriority w:val="99"/>
    <w:pPr>
      <w:widowControl w:val="0"/>
      <w:suppressAutoHyphens/>
      <w:overflowPunct w:val="0"/>
      <w:autoSpaceDE w:val="0"/>
      <w:textAlignment w:val="baseline"/>
    </w:pPr>
    <w:rPr>
      <w:rFonts w:ascii="Arial" w:hAnsi="Arial"/>
      <w:b/>
      <w:szCs w:val="20"/>
      <w:lang w:eastAsia="ar-SA"/>
    </w:rPr>
  </w:style>
  <w:style w:type="paragraph" w:styleId="Header">
    <w:name w:val="header"/>
    <w:basedOn w:val="Normal"/>
    <w:link w:val="HeaderChar"/>
    <w:uiPriority w:val="99"/>
    <w:pPr>
      <w:tabs>
        <w:tab w:val="center" w:pos="4677"/>
        <w:tab w:val="right" w:pos="9355"/>
      </w:tabs>
    </w:pPr>
    <w:rPr>
      <w:sz w:val="20"/>
      <w:szCs w:val="20"/>
    </w:rPr>
  </w:style>
  <w:style w:type="character" w:customStyle="1" w:styleId="HeaderChar">
    <w:name w:val="Header Char"/>
    <w:basedOn w:val="DefaultParagraphFont"/>
    <w:link w:val="Header"/>
    <w:uiPriority w:val="99"/>
    <w:semiHidden/>
    <w:rsid w:val="003A1716"/>
    <w:rPr>
      <w:sz w:val="24"/>
      <w:szCs w:val="24"/>
      <w:lang w:eastAsia="ar-SA"/>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3A1716"/>
    <w:rPr>
      <w:sz w:val="24"/>
      <w:szCs w:val="24"/>
      <w:lang w:eastAsia="ar-SA"/>
    </w:rPr>
  </w:style>
  <w:style w:type="paragraph" w:styleId="Title">
    <w:name w:val="Title"/>
    <w:basedOn w:val="Normal"/>
    <w:next w:val="Subtitle"/>
    <w:link w:val="TitleChar"/>
    <w:uiPriority w:val="99"/>
    <w:qFormat/>
    <w:pPr>
      <w:jc w:val="center"/>
    </w:pPr>
    <w:rPr>
      <w:sz w:val="28"/>
      <w:szCs w:val="20"/>
    </w:rPr>
  </w:style>
  <w:style w:type="character" w:customStyle="1" w:styleId="TitleChar">
    <w:name w:val="Title Char"/>
    <w:basedOn w:val="DefaultParagraphFont"/>
    <w:link w:val="Title"/>
    <w:uiPriority w:val="10"/>
    <w:rsid w:val="003A1716"/>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11"/>
    <w:rsid w:val="003A1716"/>
    <w:rPr>
      <w:rFonts w:asciiTheme="majorHAnsi" w:eastAsiaTheme="majorEastAsia" w:hAnsiTheme="majorHAnsi" w:cstheme="majorBidi"/>
      <w:sz w:val="24"/>
      <w:szCs w:val="24"/>
      <w:lang w:eastAsia="ar-SA"/>
    </w:rPr>
  </w:style>
  <w:style w:type="paragraph" w:customStyle="1" w:styleId="ConsPlusNormal">
    <w:name w:val="ConsPlusNormal"/>
    <w:next w:val="Normal"/>
    <w:uiPriority w:val="99"/>
    <w:pPr>
      <w:widowControl w:val="0"/>
      <w:suppressAutoHyphens/>
      <w:autoSpaceDE w:val="0"/>
      <w:ind w:firstLine="720"/>
    </w:pPr>
    <w:rPr>
      <w:rFonts w:ascii="Arial" w:hAnsi="Arial" w:cs="Arial"/>
      <w:sz w:val="20"/>
      <w:szCs w:val="20"/>
      <w:lang w:eastAsia="hi-IN" w:bidi="hi-IN"/>
    </w:rPr>
  </w:style>
  <w:style w:type="paragraph" w:customStyle="1" w:styleId="ConsPlusNonformat">
    <w:name w:val="ConsPlusNonformat"/>
    <w:basedOn w:val="Normal"/>
    <w:next w:val="ConsPlusNormal"/>
    <w:uiPriority w:val="99"/>
    <w:pPr>
      <w:autoSpaceDE w:val="0"/>
    </w:pPr>
    <w:rPr>
      <w:rFonts w:ascii="Courier New" w:hAnsi="Courier New" w:cs="Courier New"/>
      <w:sz w:val="20"/>
      <w:szCs w:val="20"/>
      <w:lang w:eastAsia="hi-IN" w:bidi="hi-IN"/>
    </w:rPr>
  </w:style>
  <w:style w:type="paragraph" w:customStyle="1" w:styleId="ConsPlusTitle">
    <w:name w:val="ConsPlusTitle"/>
    <w:basedOn w:val="Normal"/>
    <w:next w:val="ConsPlusNormal"/>
    <w:uiPriority w:val="99"/>
    <w:pPr>
      <w:autoSpaceDE w:val="0"/>
    </w:pPr>
    <w:rPr>
      <w:rFonts w:ascii="Arial" w:hAnsi="Arial" w:cs="Arial"/>
      <w:b/>
      <w:bCs/>
      <w:sz w:val="20"/>
      <w:szCs w:val="20"/>
      <w:lang w:eastAsia="hi-IN" w:bidi="hi-IN"/>
    </w:rPr>
  </w:style>
  <w:style w:type="paragraph" w:customStyle="1" w:styleId="ConsPlusCell">
    <w:name w:val="ConsPlusCell"/>
    <w:basedOn w:val="Normal"/>
    <w:uiPriority w:val="99"/>
    <w:pPr>
      <w:autoSpaceDE w:val="0"/>
    </w:pPr>
    <w:rPr>
      <w:rFonts w:ascii="Arial" w:hAnsi="Arial" w:cs="Arial"/>
      <w:sz w:val="20"/>
      <w:szCs w:val="20"/>
      <w:lang w:eastAsia="hi-IN" w:bidi="hi-IN"/>
    </w:rPr>
  </w:style>
  <w:style w:type="paragraph" w:customStyle="1" w:styleId="ConsPlusDocList">
    <w:name w:val="ConsPlusDocList"/>
    <w:basedOn w:val="Normal"/>
    <w:uiPriority w:val="99"/>
    <w:pPr>
      <w:autoSpaceDE w:val="0"/>
    </w:pPr>
    <w:rPr>
      <w:rFonts w:ascii="Courier New" w:hAnsi="Courier New" w:cs="Courier New"/>
      <w:sz w:val="20"/>
      <w:szCs w:val="20"/>
      <w:lang w:eastAsia="hi-IN" w:bidi="hi-I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A1716"/>
    <w:rPr>
      <w:sz w:val="0"/>
      <w:szCs w:val="0"/>
      <w:lang w:eastAsia="ar-SA"/>
    </w:rPr>
  </w:style>
  <w:style w:type="paragraph" w:customStyle="1" w:styleId="a1">
    <w:name w:val="Знак"/>
    <w:basedOn w:val="Normal"/>
    <w:uiPriority w:val="99"/>
    <w:pPr>
      <w:suppressAutoHyphens w:val="0"/>
      <w:spacing w:after="160" w:line="240" w:lineRule="exact"/>
    </w:pPr>
    <w:rPr>
      <w:rFonts w:ascii="Verdana" w:hAnsi="Verdana"/>
      <w:sz w:val="20"/>
      <w:szCs w:val="20"/>
      <w:lang w:val="en-US"/>
    </w:rPr>
  </w:style>
  <w:style w:type="paragraph" w:customStyle="1" w:styleId="a2">
    <w:name w:val="Содержимое врезки"/>
    <w:basedOn w:val="BodyText"/>
    <w:uiPriority w:val="99"/>
  </w:style>
  <w:style w:type="paragraph" w:customStyle="1" w:styleId="a3">
    <w:name w:val="Без интервала"/>
    <w:uiPriority w:val="99"/>
    <w:rsid w:val="00D316F6"/>
    <w:rPr>
      <w:rFonts w:ascii="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460103325">
      <w:marLeft w:val="300"/>
      <w:marRight w:val="300"/>
      <w:marTop w:val="0"/>
      <w:marBottom w:val="0"/>
      <w:divBdr>
        <w:top w:val="none" w:sz="0" w:space="0" w:color="auto"/>
        <w:left w:val="none" w:sz="0" w:space="0" w:color="auto"/>
        <w:bottom w:val="none" w:sz="0" w:space="0" w:color="auto"/>
        <w:right w:val="none" w:sz="0" w:space="0" w:color="auto"/>
      </w:divBdr>
    </w:div>
    <w:div w:id="1460103326">
      <w:marLeft w:val="300"/>
      <w:marRight w:val="300"/>
      <w:marTop w:val="0"/>
      <w:marBottom w:val="0"/>
      <w:divBdr>
        <w:top w:val="none" w:sz="0" w:space="0" w:color="auto"/>
        <w:left w:val="none" w:sz="0" w:space="0" w:color="auto"/>
        <w:bottom w:val="none" w:sz="0" w:space="0" w:color="auto"/>
        <w:right w:val="none" w:sz="0" w:space="0" w:color="auto"/>
      </w:divBdr>
    </w:div>
    <w:div w:id="1460103327">
      <w:marLeft w:val="0"/>
      <w:marRight w:val="0"/>
      <w:marTop w:val="0"/>
      <w:marBottom w:val="0"/>
      <w:divBdr>
        <w:top w:val="none" w:sz="0" w:space="0" w:color="auto"/>
        <w:left w:val="none" w:sz="0" w:space="0" w:color="auto"/>
        <w:bottom w:val="none" w:sz="0" w:space="0" w:color="auto"/>
        <w:right w:val="none" w:sz="0" w:space="0" w:color="auto"/>
      </w:divBdr>
    </w:div>
    <w:div w:id="1460103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npd/edoc/99_9018520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avbukh.ru/npd/edoc/99_420266549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avbukh.ru/npd/edoc/81_308798_krym_793_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5180</Words>
  <Characters>29531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Алла Викторовна</dc:creator>
  <cp:keywords/>
  <dc:description/>
  <cp:lastModifiedBy>Victor</cp:lastModifiedBy>
  <cp:revision>2</cp:revision>
  <cp:lastPrinted>2016-12-01T09:57:00Z</cp:lastPrinted>
  <dcterms:created xsi:type="dcterms:W3CDTF">2016-12-02T22:01:00Z</dcterms:created>
  <dcterms:modified xsi:type="dcterms:W3CDTF">2016-12-02T22:01:00Z</dcterms:modified>
</cp:coreProperties>
</file>