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A5" w:rsidRPr="00145122" w:rsidRDefault="006702A5" w:rsidP="00271563">
      <w:pPr>
        <w:pStyle w:val="Title"/>
      </w:pPr>
      <w:r>
        <w:rPr>
          <w:szCs w:val="28"/>
        </w:rPr>
        <w:t>СОВЕТ ДЕПУТАТОВ</w:t>
      </w:r>
    </w:p>
    <w:p w:rsidR="006702A5" w:rsidRDefault="006702A5" w:rsidP="00271563">
      <w:pPr>
        <w:jc w:val="center"/>
        <w:rPr>
          <w:b/>
          <w:sz w:val="28"/>
          <w:szCs w:val="28"/>
        </w:rPr>
      </w:pPr>
      <w:r>
        <w:rPr>
          <w:b/>
          <w:sz w:val="28"/>
          <w:szCs w:val="28"/>
        </w:rPr>
        <w:t>МУНИЦИПАЛЬНОГО ОБРАЗОВАНИЯ</w:t>
      </w:r>
    </w:p>
    <w:p w:rsidR="006702A5" w:rsidRDefault="006702A5" w:rsidP="00271563">
      <w:pPr>
        <w:jc w:val="center"/>
        <w:rPr>
          <w:b/>
          <w:sz w:val="28"/>
          <w:szCs w:val="28"/>
        </w:rPr>
      </w:pPr>
      <w:r>
        <w:rPr>
          <w:b/>
          <w:sz w:val="28"/>
          <w:szCs w:val="28"/>
        </w:rPr>
        <w:t>Запорожское сельское поселение муниципального образования</w:t>
      </w:r>
    </w:p>
    <w:p w:rsidR="006702A5" w:rsidRDefault="006702A5" w:rsidP="00271563">
      <w:pPr>
        <w:jc w:val="center"/>
        <w:rPr>
          <w:b/>
          <w:sz w:val="28"/>
          <w:szCs w:val="28"/>
        </w:rPr>
      </w:pPr>
      <w:r>
        <w:rPr>
          <w:b/>
          <w:sz w:val="28"/>
          <w:szCs w:val="28"/>
        </w:rPr>
        <w:t>Приозерский муниципальный район Ленинградской области</w:t>
      </w:r>
    </w:p>
    <w:p w:rsidR="006702A5" w:rsidRDefault="006702A5" w:rsidP="00271563">
      <w:pPr>
        <w:jc w:val="center"/>
        <w:rPr>
          <w:sz w:val="22"/>
          <w:szCs w:val="22"/>
        </w:rPr>
      </w:pPr>
    </w:p>
    <w:p w:rsidR="006702A5" w:rsidRDefault="006702A5" w:rsidP="00271563">
      <w:pPr>
        <w:jc w:val="center"/>
        <w:rPr>
          <w:b/>
          <w:sz w:val="28"/>
          <w:szCs w:val="28"/>
        </w:rPr>
      </w:pPr>
    </w:p>
    <w:p w:rsidR="006702A5" w:rsidRPr="00271563" w:rsidRDefault="006702A5" w:rsidP="00271563">
      <w:pPr>
        <w:jc w:val="center"/>
        <w:rPr>
          <w:b/>
          <w:sz w:val="28"/>
          <w:szCs w:val="28"/>
        </w:rPr>
      </w:pPr>
      <w:r w:rsidRPr="00271563">
        <w:rPr>
          <w:b/>
          <w:sz w:val="28"/>
          <w:szCs w:val="28"/>
        </w:rPr>
        <w:t xml:space="preserve">РЕШЕНИЕ </w:t>
      </w:r>
    </w:p>
    <w:p w:rsidR="006702A5" w:rsidRPr="00271563" w:rsidRDefault="006702A5" w:rsidP="00271563">
      <w:r w:rsidRPr="00271563">
        <w:rPr>
          <w:sz w:val="28"/>
          <w:szCs w:val="28"/>
        </w:rPr>
        <w:t xml:space="preserve"> </w:t>
      </w:r>
    </w:p>
    <w:p w:rsidR="006702A5" w:rsidRPr="00271563" w:rsidRDefault="006702A5" w:rsidP="00271563">
      <w:pPr>
        <w:rPr>
          <w:sz w:val="28"/>
          <w:szCs w:val="28"/>
        </w:rPr>
      </w:pPr>
      <w:r w:rsidRPr="00271563">
        <w:rPr>
          <w:sz w:val="28"/>
          <w:szCs w:val="28"/>
        </w:rPr>
        <w:t xml:space="preserve">от   </w:t>
      </w:r>
      <w:r>
        <w:rPr>
          <w:sz w:val="28"/>
          <w:szCs w:val="28"/>
        </w:rPr>
        <w:t xml:space="preserve">06 марта </w:t>
      </w:r>
      <w:r w:rsidRPr="00271563">
        <w:rPr>
          <w:sz w:val="28"/>
          <w:szCs w:val="28"/>
        </w:rPr>
        <w:t>2015 года</w:t>
      </w:r>
      <w:r w:rsidRPr="00271563">
        <w:rPr>
          <w:sz w:val="28"/>
          <w:szCs w:val="28"/>
        </w:rPr>
        <w:tab/>
      </w:r>
      <w:r w:rsidRPr="00271563">
        <w:rPr>
          <w:sz w:val="28"/>
          <w:szCs w:val="28"/>
        </w:rPr>
        <w:tab/>
      </w:r>
      <w:r w:rsidRPr="00271563">
        <w:rPr>
          <w:sz w:val="28"/>
          <w:szCs w:val="28"/>
        </w:rPr>
        <w:tab/>
        <w:t xml:space="preserve">       № </w:t>
      </w:r>
      <w:r>
        <w:rPr>
          <w:sz w:val="28"/>
          <w:szCs w:val="28"/>
        </w:rPr>
        <w:t>27</w:t>
      </w:r>
    </w:p>
    <w:p w:rsidR="006702A5" w:rsidRPr="00271563" w:rsidRDefault="006702A5" w:rsidP="00271563">
      <w:pPr>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5.5pt;margin-top:16.1pt;width:345.45pt;height:184.3pt;z-index:251658240" stroked="f">
            <v:textbox style="mso-fit-shape-to-text:t">
              <w:txbxContent>
                <w:p w:rsidR="006702A5" w:rsidRPr="005148BF" w:rsidRDefault="006702A5" w:rsidP="00530DFB">
                  <w:pPr>
                    <w:pStyle w:val="HTMLPreformatted"/>
                    <w:jc w:val="both"/>
                    <w:rPr>
                      <w:rFonts w:ascii="Times New Roman" w:hAnsi="Times New Roman" w:cs="Times New Roman"/>
                      <w:sz w:val="28"/>
                      <w:szCs w:val="28"/>
                    </w:rPr>
                  </w:pPr>
                  <w:r w:rsidRPr="00271563">
                    <w:rPr>
                      <w:rFonts w:ascii="Times New Roman" w:hAnsi="Times New Roman" w:cs="Times New Roman"/>
                      <w:sz w:val="28"/>
                      <w:szCs w:val="28"/>
                    </w:rPr>
                    <w:t xml:space="preserve">Об утверждении Положения о предоставлении </w:t>
                  </w:r>
                  <w:r w:rsidRPr="00271563">
                    <w:rPr>
                      <w:rFonts w:ascii="Times New Roman" w:hAnsi="Times New Roman" w:cs="Times New Roman"/>
                      <w:color w:val="000000"/>
                      <w:sz w:val="28"/>
                      <w:szCs w:val="28"/>
                      <w:shd w:val="clear" w:color="auto" w:fill="FFFFFF"/>
                    </w:rPr>
                    <w:t xml:space="preserve">земельных участков, находящихся в границах муниципального образования </w:t>
                  </w:r>
                  <w:r>
                    <w:rPr>
                      <w:rFonts w:ascii="Times New Roman" w:hAnsi="Times New Roman" w:cs="Times New Roman"/>
                      <w:color w:val="000000"/>
                      <w:sz w:val="28"/>
                      <w:szCs w:val="28"/>
                      <w:shd w:val="clear" w:color="auto" w:fill="FFFFFF"/>
                    </w:rPr>
                    <w:t>Запорожское</w:t>
                  </w:r>
                  <w:r w:rsidRPr="00271563">
                    <w:rPr>
                      <w:rFonts w:ascii="Times New Roman" w:hAnsi="Times New Roman" w:cs="Times New Roman"/>
                      <w:color w:val="000000"/>
                      <w:sz w:val="28"/>
                      <w:szCs w:val="28"/>
                      <w:shd w:val="clear" w:color="auto" w:fill="FFFFFF"/>
                    </w:rPr>
                    <w:t xml:space="preserve"> сельское</w:t>
                  </w:r>
                  <w:r w:rsidRPr="00271563">
                    <w:rPr>
                      <w:rFonts w:ascii="Times New Roman" w:hAnsi="Times New Roman" w:cs="Times New Roman"/>
                      <w:color w:val="000000"/>
                      <w:sz w:val="28"/>
                      <w:szCs w:val="28"/>
                      <w:highlight w:val="yellow"/>
                      <w:shd w:val="clear" w:color="auto" w:fill="FFFFFF"/>
                    </w:rPr>
                    <w:t xml:space="preserve"> </w:t>
                  </w:r>
                  <w:r w:rsidRPr="00271563">
                    <w:rPr>
                      <w:rFonts w:ascii="Times New Roman" w:hAnsi="Times New Roman" w:cs="Times New Roman"/>
                      <w:color w:val="000000"/>
                      <w:sz w:val="28"/>
                      <w:szCs w:val="28"/>
                      <w:shd w:val="clear" w:color="auto" w:fill="FFFFFF"/>
                    </w:rPr>
                    <w:t>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w:t>
                  </w:r>
                </w:p>
              </w:txbxContent>
            </v:textbox>
            <w10:wrap type="square"/>
          </v:shape>
        </w:pict>
      </w:r>
    </w:p>
    <w:p w:rsidR="006702A5" w:rsidRPr="00271563" w:rsidRDefault="006702A5">
      <w:pPr>
        <w:pStyle w:val="HTMLPreformatted"/>
        <w:jc w:val="both"/>
        <w:rPr>
          <w:rFonts w:ascii="Times New Roman" w:hAnsi="Times New Roman" w:cs="Times New Roman"/>
          <w:sz w:val="27"/>
          <w:szCs w:val="27"/>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pPr>
        <w:pStyle w:val="HTMLPreformatted"/>
        <w:ind w:firstLine="720"/>
        <w:jc w:val="both"/>
        <w:rPr>
          <w:rFonts w:ascii="Times New Roman" w:hAnsi="Times New Roman" w:cs="Times New Roman"/>
          <w:sz w:val="24"/>
          <w:szCs w:val="24"/>
          <w:shd w:val="clear" w:color="auto" w:fill="FFFFFF"/>
        </w:rPr>
      </w:pPr>
    </w:p>
    <w:p w:rsidR="006702A5" w:rsidRPr="00271563" w:rsidRDefault="006702A5" w:rsidP="00271563">
      <w:pPr>
        <w:pStyle w:val="HTMLPreformatted"/>
        <w:keepNext/>
        <w:ind w:firstLine="709"/>
        <w:contextualSpacing/>
        <w:jc w:val="both"/>
        <w:rPr>
          <w:rFonts w:ascii="Times New Roman" w:hAnsi="Times New Roman" w:cs="Times New Roman"/>
          <w:sz w:val="28"/>
          <w:szCs w:val="28"/>
        </w:rPr>
      </w:pPr>
      <w:r w:rsidRPr="00271563">
        <w:rPr>
          <w:rFonts w:ascii="Times New Roman" w:hAnsi="Times New Roman" w:cs="Times New Roman"/>
          <w:sz w:val="28"/>
          <w:szCs w:val="28"/>
          <w:shd w:val="clear" w:color="auto" w:fill="FFFFFF"/>
        </w:rPr>
        <w:t xml:space="preserve">В соответствии с Гражданским </w:t>
      </w:r>
      <w:hyperlink r:id="rId7" w:history="1">
        <w:r w:rsidRPr="00271563">
          <w:rPr>
            <w:rStyle w:val="Hyperlink"/>
            <w:rFonts w:ascii="Times New Roman" w:hAnsi="Times New Roman" w:cs="Times New Roman"/>
            <w:color w:val="auto"/>
            <w:sz w:val="28"/>
            <w:szCs w:val="28"/>
            <w:u w:val="none"/>
            <w:shd w:val="clear" w:color="auto" w:fill="FFFFFF"/>
          </w:rPr>
          <w:t>кодексом</w:t>
        </w:r>
      </w:hyperlink>
      <w:r w:rsidRPr="00271563">
        <w:rPr>
          <w:rFonts w:ascii="Times New Roman" w:hAnsi="Times New Roman" w:cs="Times New Roman"/>
          <w:sz w:val="28"/>
          <w:szCs w:val="28"/>
        </w:rPr>
        <w:t xml:space="preserve"> </w:t>
      </w:r>
      <w:r w:rsidRPr="00271563">
        <w:rPr>
          <w:rFonts w:ascii="Times New Roman" w:hAnsi="Times New Roman" w:cs="Times New Roman"/>
          <w:sz w:val="28"/>
          <w:szCs w:val="28"/>
          <w:shd w:val="clear" w:color="auto" w:fill="FFFFFF"/>
        </w:rPr>
        <w:t>Российской Федерации, Земельным кодексом Российской Федерации, Федеральным</w:t>
      </w:r>
      <w:r w:rsidRPr="00271563">
        <w:rPr>
          <w:rStyle w:val="apple-converted-space"/>
          <w:rFonts w:ascii="Times New Roman" w:hAnsi="Times New Roman"/>
          <w:sz w:val="28"/>
          <w:szCs w:val="28"/>
          <w:shd w:val="clear" w:color="auto" w:fill="FFFFFF"/>
        </w:rPr>
        <w:t> </w:t>
      </w:r>
      <w:hyperlink r:id="rId8" w:history="1">
        <w:r w:rsidRPr="00271563">
          <w:rPr>
            <w:rStyle w:val="Hyperlink"/>
            <w:rFonts w:ascii="Times New Roman" w:hAnsi="Times New Roman" w:cs="Times New Roman"/>
            <w:color w:val="auto"/>
            <w:sz w:val="28"/>
            <w:szCs w:val="28"/>
            <w:u w:val="none"/>
            <w:shd w:val="clear" w:color="auto" w:fill="FFFFFF"/>
          </w:rPr>
          <w:t>законом</w:t>
        </w:r>
      </w:hyperlink>
      <w:r w:rsidRPr="00271563">
        <w:rPr>
          <w:rStyle w:val="apple-converted-space"/>
          <w:rFonts w:ascii="Times New Roman" w:hAnsi="Times New Roman"/>
          <w:sz w:val="28"/>
          <w:szCs w:val="28"/>
          <w:shd w:val="clear" w:color="auto" w:fill="FFFFFF"/>
        </w:rPr>
        <w:t> </w:t>
      </w:r>
      <w:r w:rsidRPr="00271563">
        <w:rPr>
          <w:rFonts w:ascii="Times New Roman" w:hAnsi="Times New Roman" w:cs="Times New Roman"/>
          <w:sz w:val="28"/>
          <w:szCs w:val="28"/>
          <w:shd w:val="clear" w:color="auto" w:fill="FFFFFF"/>
        </w:rPr>
        <w:t>от 07.07.2003 N 112-ФЗ "О личном подсобном хозяйстве", Федеральным</w:t>
      </w:r>
      <w:r w:rsidRPr="00271563">
        <w:rPr>
          <w:rStyle w:val="apple-converted-space"/>
          <w:rFonts w:ascii="Times New Roman" w:hAnsi="Times New Roman"/>
          <w:sz w:val="28"/>
          <w:szCs w:val="28"/>
          <w:shd w:val="clear" w:color="auto" w:fill="FFFFFF"/>
        </w:rPr>
        <w:t> </w:t>
      </w:r>
      <w:hyperlink r:id="rId9" w:history="1">
        <w:r w:rsidRPr="00271563">
          <w:rPr>
            <w:rStyle w:val="Hyperlink"/>
            <w:rFonts w:ascii="Times New Roman" w:hAnsi="Times New Roman" w:cs="Times New Roman"/>
            <w:color w:val="auto"/>
            <w:sz w:val="28"/>
            <w:szCs w:val="28"/>
            <w:u w:val="none"/>
            <w:shd w:val="clear" w:color="auto" w:fill="FFFFFF"/>
          </w:rPr>
          <w:t>законом</w:t>
        </w:r>
      </w:hyperlink>
      <w:r w:rsidRPr="00271563">
        <w:rPr>
          <w:rStyle w:val="apple-converted-space"/>
          <w:rFonts w:ascii="Times New Roman" w:hAnsi="Times New Roman"/>
          <w:sz w:val="28"/>
          <w:szCs w:val="28"/>
          <w:shd w:val="clear" w:color="auto" w:fill="FFFFFF"/>
        </w:rPr>
        <w:t> </w:t>
      </w:r>
      <w:r w:rsidRPr="00271563">
        <w:rPr>
          <w:rFonts w:ascii="Times New Roman" w:hAnsi="Times New Roman" w:cs="Times New Roman"/>
          <w:sz w:val="28"/>
          <w:szCs w:val="28"/>
          <w:shd w:val="clear" w:color="auto" w:fill="FFFFFF"/>
        </w:rPr>
        <w:t>от 11.06.2003 N 74-ФЗ "О крестьянском (фермерском) хозяйстве", Федеральным</w:t>
      </w:r>
      <w:r w:rsidRPr="00271563">
        <w:rPr>
          <w:rStyle w:val="apple-converted-space"/>
          <w:rFonts w:ascii="Times New Roman" w:hAnsi="Times New Roman"/>
          <w:sz w:val="28"/>
          <w:szCs w:val="28"/>
          <w:shd w:val="clear" w:color="auto" w:fill="FFFFFF"/>
        </w:rPr>
        <w:t> </w:t>
      </w:r>
      <w:hyperlink r:id="rId10" w:history="1">
        <w:r w:rsidRPr="00271563">
          <w:rPr>
            <w:rStyle w:val="Hyperlink"/>
            <w:rFonts w:ascii="Times New Roman" w:hAnsi="Times New Roman" w:cs="Times New Roman"/>
            <w:color w:val="auto"/>
            <w:sz w:val="28"/>
            <w:szCs w:val="28"/>
            <w:u w:val="none"/>
            <w:shd w:val="clear" w:color="auto" w:fill="FFFFFF"/>
          </w:rPr>
          <w:t>законом</w:t>
        </w:r>
      </w:hyperlink>
      <w:r w:rsidRPr="00271563">
        <w:rPr>
          <w:rStyle w:val="apple-converted-space"/>
          <w:rFonts w:ascii="Times New Roman" w:hAnsi="Times New Roman"/>
          <w:sz w:val="28"/>
          <w:szCs w:val="28"/>
          <w:shd w:val="clear" w:color="auto" w:fill="FFFFFF"/>
        </w:rPr>
        <w:t> </w:t>
      </w:r>
      <w:r w:rsidRPr="00271563">
        <w:rPr>
          <w:rFonts w:ascii="Times New Roman" w:hAnsi="Times New Roman" w:cs="Times New Roman"/>
          <w:sz w:val="28"/>
          <w:szCs w:val="28"/>
          <w:shd w:val="clear" w:color="auto" w:fill="FFFFFF"/>
        </w:rPr>
        <w:t>от 06.10.2003 N 131-ФЗ "Об общих принципах организации местного самоуправления в Российской Федерации", Федеральным</w:t>
      </w:r>
      <w:r w:rsidRPr="00271563">
        <w:rPr>
          <w:rStyle w:val="apple-converted-space"/>
          <w:rFonts w:ascii="Times New Roman" w:hAnsi="Times New Roman"/>
          <w:sz w:val="28"/>
          <w:szCs w:val="28"/>
          <w:shd w:val="clear" w:color="auto" w:fill="FFFFFF"/>
        </w:rPr>
        <w:t> </w:t>
      </w:r>
      <w:hyperlink r:id="rId11" w:history="1">
        <w:r w:rsidRPr="00271563">
          <w:rPr>
            <w:rStyle w:val="Hyperlink"/>
            <w:rFonts w:ascii="Times New Roman" w:hAnsi="Times New Roman" w:cs="Times New Roman"/>
            <w:color w:val="auto"/>
            <w:sz w:val="28"/>
            <w:szCs w:val="28"/>
            <w:u w:val="none"/>
            <w:shd w:val="clear" w:color="auto" w:fill="FFFFFF"/>
          </w:rPr>
          <w:t>законом</w:t>
        </w:r>
      </w:hyperlink>
      <w:r w:rsidRPr="00271563">
        <w:rPr>
          <w:rStyle w:val="apple-converted-space"/>
          <w:rFonts w:ascii="Times New Roman" w:hAnsi="Times New Roman"/>
          <w:sz w:val="28"/>
          <w:szCs w:val="28"/>
          <w:shd w:val="clear" w:color="auto" w:fill="FFFFFF"/>
        </w:rPr>
        <w:t> </w:t>
      </w:r>
      <w:r w:rsidRPr="00271563">
        <w:rPr>
          <w:rFonts w:ascii="Times New Roman" w:hAnsi="Times New Roman" w:cs="Times New Roman"/>
          <w:sz w:val="28"/>
          <w:szCs w:val="28"/>
          <w:shd w:val="clear" w:color="auto" w:fill="FFFFFF"/>
        </w:rPr>
        <w:t xml:space="preserve">N 135-ФЗ от 26.07.2006 "О защите конкуренции", в целях повышения эффективности использования земель в интересах муниципального образования, регулирования отношений, возникающих между физическими лицами, юридическими лицами и органами местного самоуправления по вопросам предоставления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271563">
        <w:rPr>
          <w:rFonts w:ascii="Times New Roman" w:hAnsi="Times New Roman" w:cs="Times New Roman"/>
          <w:caps/>
          <w:sz w:val="28"/>
          <w:szCs w:val="28"/>
          <w:shd w:val="clear" w:color="auto" w:fill="FFFFFF"/>
        </w:rPr>
        <w:t>решил</w:t>
      </w:r>
      <w:r w:rsidRPr="00271563">
        <w:rPr>
          <w:rFonts w:ascii="Times New Roman" w:hAnsi="Times New Roman" w:cs="Times New Roman"/>
          <w:caps/>
          <w:sz w:val="28"/>
          <w:szCs w:val="28"/>
        </w:rPr>
        <w:t>:</w:t>
      </w:r>
    </w:p>
    <w:p w:rsidR="006702A5" w:rsidRPr="00271563" w:rsidRDefault="006702A5" w:rsidP="00271563">
      <w:pPr>
        <w:pStyle w:val="HTMLPreformatted"/>
        <w:numPr>
          <w:ilvl w:val="0"/>
          <w:numId w:val="1"/>
        </w:numPr>
        <w:tabs>
          <w:tab w:val="clear" w:pos="916"/>
          <w:tab w:val="clear" w:pos="1832"/>
          <w:tab w:val="left" w:pos="709"/>
          <w:tab w:val="left" w:pos="1134"/>
        </w:tabs>
        <w:ind w:left="0" w:firstLine="709"/>
        <w:contextualSpacing/>
        <w:jc w:val="both"/>
        <w:rPr>
          <w:rFonts w:ascii="Times New Roman" w:hAnsi="Times New Roman" w:cs="Times New Roman"/>
          <w:sz w:val="28"/>
          <w:szCs w:val="28"/>
        </w:rPr>
      </w:pPr>
      <w:r w:rsidRPr="00271563">
        <w:rPr>
          <w:rFonts w:ascii="Times New Roman" w:hAnsi="Times New Roman" w:cs="Times New Roman"/>
          <w:sz w:val="28"/>
          <w:szCs w:val="28"/>
        </w:rPr>
        <w:t xml:space="preserve">Утвердить Положение о порядке предоставления </w:t>
      </w:r>
      <w:r w:rsidRPr="00271563">
        <w:rPr>
          <w:rFonts w:ascii="Times New Roman" w:hAnsi="Times New Roman" w:cs="Times New Roman"/>
          <w:sz w:val="28"/>
          <w:szCs w:val="28"/>
          <w:shd w:val="clear" w:color="auto" w:fill="FFFFFF"/>
        </w:rPr>
        <w:t>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Запорожское поселение муниципального образования Приозерский муниципальный район Ленинградской области (Приложение № 1)</w:t>
      </w:r>
      <w:r w:rsidRPr="00271563">
        <w:rPr>
          <w:rFonts w:ascii="Times New Roman" w:hAnsi="Times New Roman" w:cs="Times New Roman"/>
          <w:sz w:val="28"/>
          <w:szCs w:val="28"/>
        </w:rPr>
        <w:t>.</w:t>
      </w:r>
    </w:p>
    <w:p w:rsidR="006702A5" w:rsidRPr="00B74712" w:rsidRDefault="006702A5" w:rsidP="00B74712">
      <w:pPr>
        <w:pStyle w:val="HTMLPreformatted"/>
        <w:numPr>
          <w:ilvl w:val="0"/>
          <w:numId w:val="1"/>
        </w:numPr>
        <w:tabs>
          <w:tab w:val="clear" w:pos="916"/>
          <w:tab w:val="clear" w:pos="1832"/>
          <w:tab w:val="left" w:pos="709"/>
          <w:tab w:val="left" w:pos="1134"/>
        </w:tabs>
        <w:ind w:left="0" w:firstLine="709"/>
        <w:contextualSpacing/>
        <w:jc w:val="both"/>
        <w:rPr>
          <w:rFonts w:ascii="Times New Roman" w:hAnsi="Times New Roman" w:cs="Times New Roman"/>
          <w:sz w:val="28"/>
          <w:szCs w:val="28"/>
        </w:rPr>
      </w:pPr>
      <w:r w:rsidRPr="00271563">
        <w:rPr>
          <w:rFonts w:ascii="Times New Roman" w:hAnsi="Times New Roman" w:cs="Times New Roman"/>
          <w:sz w:val="28"/>
          <w:szCs w:val="28"/>
        </w:rPr>
        <w:t xml:space="preserve">Настоящее решение опубликовать в газете «Приозерские ведомости» и разместить на сайте муниципального образования Запорожское сельское поселение в сети Интернет по адресу: </w:t>
      </w:r>
      <w:hyperlink r:id="rId12" w:history="1">
        <w:r w:rsidRPr="00271563">
          <w:rPr>
            <w:rStyle w:val="Hyperlink"/>
            <w:rFonts w:ascii="Times New Roman" w:hAnsi="Times New Roman" w:cs="Times New Roman"/>
            <w:color w:val="auto"/>
            <w:sz w:val="28"/>
            <w:szCs w:val="28"/>
            <w:lang w:val="en-US"/>
          </w:rPr>
          <w:t>www</w:t>
        </w:r>
        <w:r w:rsidRPr="00271563">
          <w:rPr>
            <w:rStyle w:val="Hyperlink"/>
            <w:rFonts w:ascii="Times New Roman" w:hAnsi="Times New Roman" w:cs="Times New Roman"/>
            <w:color w:val="auto"/>
            <w:sz w:val="28"/>
            <w:szCs w:val="28"/>
          </w:rPr>
          <w:t>.</w:t>
        </w:r>
        <w:r w:rsidRPr="00271563">
          <w:rPr>
            <w:rStyle w:val="Hyperlink"/>
            <w:rFonts w:ascii="Times New Roman" w:hAnsi="Times New Roman" w:cs="Times New Roman"/>
            <w:color w:val="auto"/>
            <w:sz w:val="28"/>
            <w:szCs w:val="28"/>
            <w:lang w:val="en-US"/>
          </w:rPr>
          <w:t>zaporojskoe</w:t>
        </w:r>
        <w:r w:rsidRPr="00271563">
          <w:rPr>
            <w:rStyle w:val="Hyperlink"/>
            <w:rFonts w:ascii="Times New Roman" w:hAnsi="Times New Roman" w:cs="Times New Roman"/>
            <w:color w:val="auto"/>
            <w:sz w:val="28"/>
            <w:szCs w:val="28"/>
          </w:rPr>
          <w:t>.</w:t>
        </w:r>
        <w:r w:rsidRPr="00271563">
          <w:rPr>
            <w:rStyle w:val="Hyperlink"/>
            <w:rFonts w:ascii="Times New Roman" w:hAnsi="Times New Roman" w:cs="Times New Roman"/>
            <w:color w:val="auto"/>
            <w:sz w:val="28"/>
            <w:szCs w:val="28"/>
            <w:lang w:val="en-US"/>
          </w:rPr>
          <w:t>spblenobl</w:t>
        </w:r>
        <w:r w:rsidRPr="00271563">
          <w:rPr>
            <w:rStyle w:val="Hyperlink"/>
            <w:rFonts w:ascii="Times New Roman" w:hAnsi="Times New Roman" w:cs="Times New Roman"/>
            <w:color w:val="auto"/>
            <w:sz w:val="28"/>
            <w:szCs w:val="28"/>
          </w:rPr>
          <w:t>.</w:t>
        </w:r>
        <w:r w:rsidRPr="00271563">
          <w:rPr>
            <w:rStyle w:val="Hyperlink"/>
            <w:rFonts w:ascii="Times New Roman" w:hAnsi="Times New Roman" w:cs="Times New Roman"/>
            <w:color w:val="auto"/>
            <w:sz w:val="28"/>
            <w:szCs w:val="28"/>
            <w:lang w:val="en-US"/>
          </w:rPr>
          <w:t>ru</w:t>
        </w:r>
      </w:hyperlink>
      <w:r>
        <w:rPr>
          <w:rFonts w:ascii="Times New Roman" w:hAnsi="Times New Roman" w:cs="Times New Roman"/>
          <w:sz w:val="28"/>
          <w:szCs w:val="28"/>
        </w:rPr>
        <w:t xml:space="preserve"> </w:t>
      </w:r>
    </w:p>
    <w:p w:rsidR="006702A5" w:rsidRPr="00271563" w:rsidRDefault="006702A5" w:rsidP="00271563">
      <w:pPr>
        <w:pStyle w:val="HTMLPreformatted"/>
        <w:numPr>
          <w:ilvl w:val="0"/>
          <w:numId w:val="1"/>
        </w:numPr>
        <w:tabs>
          <w:tab w:val="clear" w:pos="916"/>
          <w:tab w:val="clear" w:pos="1832"/>
          <w:tab w:val="left" w:pos="709"/>
          <w:tab w:val="left" w:pos="1134"/>
        </w:tabs>
        <w:ind w:left="0" w:firstLine="709"/>
        <w:contextualSpacing/>
        <w:jc w:val="both"/>
        <w:rPr>
          <w:rFonts w:ascii="Times New Roman" w:hAnsi="Times New Roman" w:cs="Times New Roman"/>
          <w:sz w:val="28"/>
          <w:szCs w:val="28"/>
        </w:rPr>
      </w:pPr>
      <w:r w:rsidRPr="00271563">
        <w:rPr>
          <w:rFonts w:ascii="Times New Roman" w:hAnsi="Times New Roman" w:cs="Times New Roman"/>
          <w:sz w:val="28"/>
          <w:szCs w:val="28"/>
        </w:rPr>
        <w:t xml:space="preserve">Решение вступает в силу со дня его опубликования </w:t>
      </w:r>
    </w:p>
    <w:p w:rsidR="006702A5" w:rsidRPr="00271563" w:rsidRDefault="006702A5" w:rsidP="00271563">
      <w:pPr>
        <w:pStyle w:val="HTMLPreformatted"/>
        <w:numPr>
          <w:ilvl w:val="0"/>
          <w:numId w:val="1"/>
        </w:numPr>
        <w:tabs>
          <w:tab w:val="clear" w:pos="916"/>
          <w:tab w:val="clear" w:pos="1832"/>
          <w:tab w:val="left" w:pos="709"/>
          <w:tab w:val="left" w:pos="1134"/>
        </w:tabs>
        <w:ind w:left="0" w:firstLine="709"/>
        <w:contextualSpacing/>
        <w:jc w:val="both"/>
        <w:rPr>
          <w:rFonts w:ascii="Times New Roman" w:hAnsi="Times New Roman" w:cs="Times New Roman"/>
          <w:sz w:val="28"/>
          <w:szCs w:val="28"/>
        </w:rPr>
      </w:pPr>
      <w:r w:rsidRPr="00271563">
        <w:rPr>
          <w:rFonts w:ascii="Times New Roman" w:hAnsi="Times New Roman" w:cs="Times New Roman"/>
          <w:sz w:val="28"/>
          <w:szCs w:val="28"/>
        </w:rPr>
        <w:t>Контроль за исполнением решения возложить на постоянную комиссию Совета депутатов по экономике, бюджету, налогам и муниципальной собственности (председатель – Чистяков А.Н.)</w:t>
      </w:r>
    </w:p>
    <w:p w:rsidR="006702A5" w:rsidRPr="00271563" w:rsidRDefault="006702A5" w:rsidP="00271563">
      <w:pPr>
        <w:ind w:left="720"/>
        <w:contextualSpacing/>
        <w:jc w:val="both"/>
        <w:rPr>
          <w:sz w:val="28"/>
          <w:szCs w:val="28"/>
        </w:rPr>
      </w:pPr>
    </w:p>
    <w:p w:rsidR="006702A5" w:rsidRDefault="006702A5" w:rsidP="00271563">
      <w:pPr>
        <w:ind w:left="720"/>
        <w:contextualSpacing/>
        <w:jc w:val="both"/>
        <w:rPr>
          <w:sz w:val="28"/>
          <w:szCs w:val="28"/>
        </w:rPr>
      </w:pPr>
    </w:p>
    <w:p w:rsidR="006702A5" w:rsidRDefault="006702A5" w:rsidP="00271563">
      <w:pPr>
        <w:ind w:left="720"/>
        <w:contextualSpacing/>
        <w:jc w:val="both"/>
        <w:rPr>
          <w:sz w:val="28"/>
          <w:szCs w:val="28"/>
        </w:rPr>
      </w:pPr>
    </w:p>
    <w:p w:rsidR="006702A5" w:rsidRDefault="006702A5" w:rsidP="00271563">
      <w:pPr>
        <w:ind w:left="720"/>
        <w:contextualSpacing/>
        <w:jc w:val="both"/>
        <w:rPr>
          <w:sz w:val="28"/>
          <w:szCs w:val="28"/>
        </w:rPr>
      </w:pPr>
    </w:p>
    <w:p w:rsidR="006702A5" w:rsidRPr="00271563" w:rsidRDefault="006702A5" w:rsidP="00271563">
      <w:pPr>
        <w:ind w:left="720"/>
        <w:contextualSpacing/>
        <w:jc w:val="both"/>
        <w:rPr>
          <w:sz w:val="28"/>
          <w:szCs w:val="28"/>
        </w:rPr>
      </w:pPr>
      <w:r w:rsidRPr="00271563">
        <w:rPr>
          <w:sz w:val="28"/>
          <w:szCs w:val="28"/>
        </w:rPr>
        <w:t>Глава муниципального образования</w:t>
      </w:r>
      <w:r w:rsidRPr="00271563">
        <w:rPr>
          <w:sz w:val="28"/>
          <w:szCs w:val="28"/>
        </w:rPr>
        <w:tab/>
      </w:r>
      <w:r w:rsidRPr="00271563">
        <w:rPr>
          <w:sz w:val="28"/>
          <w:szCs w:val="28"/>
        </w:rPr>
        <w:tab/>
      </w:r>
      <w:r w:rsidRPr="00271563">
        <w:rPr>
          <w:sz w:val="28"/>
          <w:szCs w:val="28"/>
        </w:rPr>
        <w:tab/>
      </w:r>
      <w:r w:rsidRPr="00271563">
        <w:rPr>
          <w:sz w:val="28"/>
          <w:szCs w:val="28"/>
        </w:rPr>
        <w:tab/>
        <w:t>А.Н. Чистяков</w:t>
      </w: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p>
    <w:p w:rsidR="006702A5" w:rsidRDefault="006702A5" w:rsidP="00271563">
      <w:pPr>
        <w:ind w:left="720"/>
        <w:rPr>
          <w:sz w:val="18"/>
          <w:szCs w:val="18"/>
        </w:rPr>
      </w:pPr>
      <w:r>
        <w:rPr>
          <w:sz w:val="18"/>
          <w:szCs w:val="18"/>
        </w:rPr>
        <w:t>Исп.: Е.Ю. Сладкова; 8(81379)66-331</w:t>
      </w:r>
    </w:p>
    <w:p w:rsidR="006702A5" w:rsidRDefault="006702A5" w:rsidP="00271563">
      <w:pPr>
        <w:ind w:left="720"/>
        <w:rPr>
          <w:sz w:val="18"/>
          <w:szCs w:val="18"/>
        </w:rPr>
      </w:pPr>
      <w:r>
        <w:rPr>
          <w:sz w:val="18"/>
          <w:szCs w:val="18"/>
        </w:rPr>
        <w:t xml:space="preserve">Разослано: дело-1, адм. - 1, Прокуратура-1; Приозерские ведомости-1 </w:t>
      </w: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Default="006702A5" w:rsidP="00271563">
      <w:pPr>
        <w:ind w:left="720"/>
      </w:pPr>
    </w:p>
    <w:p w:rsidR="006702A5" w:rsidRPr="00577F84" w:rsidRDefault="006702A5" w:rsidP="00271563">
      <w:pPr>
        <w:shd w:val="clear" w:color="auto" w:fill="FFFFFF"/>
        <w:ind w:left="5103"/>
        <w:jc w:val="both"/>
        <w:rPr>
          <w:sz w:val="20"/>
          <w:szCs w:val="20"/>
          <w:lang w:eastAsia="ru-RU"/>
        </w:rPr>
      </w:pPr>
      <w:r w:rsidRPr="00577F84">
        <w:rPr>
          <w:sz w:val="20"/>
          <w:szCs w:val="20"/>
          <w:lang w:eastAsia="ru-RU"/>
        </w:rPr>
        <w:t>Приложение №1 Утверждено решением Совета депутатов муниципального образования Запорожское сельское поселение от</w:t>
      </w:r>
      <w:r>
        <w:rPr>
          <w:sz w:val="20"/>
          <w:szCs w:val="20"/>
          <w:lang w:eastAsia="ru-RU"/>
        </w:rPr>
        <w:t xml:space="preserve"> 06.03.2015 </w:t>
      </w:r>
      <w:r w:rsidRPr="00577F84">
        <w:rPr>
          <w:sz w:val="20"/>
          <w:szCs w:val="20"/>
          <w:lang w:eastAsia="ru-RU"/>
        </w:rPr>
        <w:t xml:space="preserve">года </w:t>
      </w:r>
      <w:r>
        <w:rPr>
          <w:sz w:val="20"/>
          <w:szCs w:val="20"/>
          <w:lang w:eastAsia="ru-RU"/>
        </w:rPr>
        <w:t xml:space="preserve"> № 27</w:t>
      </w:r>
    </w:p>
    <w:p w:rsidR="006702A5" w:rsidRPr="00271563"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center"/>
        <w:rPr>
          <w:rFonts w:ascii="Times New Roman" w:hAnsi="Times New Roman" w:cs="Times New Roman"/>
          <w:b/>
          <w:sz w:val="28"/>
          <w:szCs w:val="28"/>
        </w:rPr>
      </w:pPr>
    </w:p>
    <w:p w:rsidR="006702A5"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center"/>
        <w:rPr>
          <w:rFonts w:ascii="Times New Roman" w:hAnsi="Times New Roman" w:cs="Times New Roman"/>
          <w:b/>
          <w:sz w:val="24"/>
          <w:szCs w:val="24"/>
        </w:rPr>
      </w:pPr>
    </w:p>
    <w:p w:rsidR="006702A5" w:rsidRPr="00B74712"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center"/>
        <w:rPr>
          <w:rFonts w:ascii="Times New Roman" w:hAnsi="Times New Roman" w:cs="Times New Roman"/>
          <w:b/>
          <w:sz w:val="24"/>
          <w:szCs w:val="24"/>
        </w:rPr>
      </w:pPr>
      <w:r w:rsidRPr="00B74712">
        <w:rPr>
          <w:rFonts w:ascii="Times New Roman" w:hAnsi="Times New Roman" w:cs="Times New Roman"/>
          <w:b/>
          <w:sz w:val="24"/>
          <w:szCs w:val="24"/>
        </w:rPr>
        <w:t>ПОЛОЖЕНИЕ</w:t>
      </w:r>
    </w:p>
    <w:p w:rsidR="006702A5" w:rsidRPr="00B74712"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center"/>
        <w:rPr>
          <w:rFonts w:ascii="Times New Roman" w:hAnsi="Times New Roman" w:cs="Times New Roman"/>
          <w:b/>
          <w:caps/>
          <w:color w:val="000000"/>
          <w:sz w:val="24"/>
          <w:szCs w:val="24"/>
        </w:rPr>
      </w:pPr>
      <w:r w:rsidRPr="00B74712">
        <w:rPr>
          <w:rFonts w:ascii="Times New Roman" w:hAnsi="Times New Roman" w:cs="Times New Roman"/>
          <w:b/>
          <w:caps/>
          <w:color w:val="000000"/>
          <w:sz w:val="24"/>
          <w:szCs w:val="24"/>
        </w:rPr>
        <w:t xml:space="preserve">о порядке предоставления </w:t>
      </w:r>
      <w:r w:rsidRPr="00B74712">
        <w:rPr>
          <w:rFonts w:ascii="Times New Roman" w:hAnsi="Times New Roman" w:cs="Times New Roman"/>
          <w:b/>
          <w:caps/>
          <w:color w:val="000000"/>
          <w:sz w:val="24"/>
          <w:szCs w:val="24"/>
          <w:shd w:val="clear" w:color="auto" w:fill="FFFFFF"/>
        </w:rPr>
        <w:t>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702A5" w:rsidRPr="00B74712"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center"/>
        <w:rPr>
          <w:rFonts w:ascii="Times New Roman" w:hAnsi="Times New Roman" w:cs="Times New Roman"/>
          <w:b/>
          <w:sz w:val="28"/>
          <w:szCs w:val="28"/>
        </w:rPr>
      </w:pPr>
    </w:p>
    <w:p w:rsidR="006702A5" w:rsidRPr="00B74712" w:rsidRDefault="006702A5" w:rsidP="00271563">
      <w:pPr>
        <w:suppressAutoHyphens w:val="0"/>
        <w:ind w:firstLine="709"/>
        <w:contextualSpacing/>
        <w:jc w:val="both"/>
        <w:rPr>
          <w:color w:val="000000"/>
          <w:sz w:val="28"/>
          <w:szCs w:val="28"/>
          <w:shd w:val="clear" w:color="auto" w:fill="FFFFFF"/>
        </w:rPr>
      </w:pPr>
      <w:r w:rsidRPr="00B74712">
        <w:rPr>
          <w:color w:val="000000"/>
          <w:sz w:val="28"/>
          <w:szCs w:val="28"/>
          <w:lang w:eastAsia="ru-RU"/>
        </w:rPr>
        <w:t xml:space="preserve">1.Настоящее Положение разработано с целью повышения эффективности использования земель в интересах муниципального образования и регулирует отношения, возникающие между гражданами (физическими лицами), юридическими лицами и органами местного самоуправления по вопросам владения, распоряжения и пользования </w:t>
      </w:r>
      <w:r w:rsidRPr="00B74712">
        <w:rPr>
          <w:color w:val="000000"/>
          <w:sz w:val="28"/>
          <w:szCs w:val="28"/>
          <w:shd w:val="clear" w:color="auto" w:fill="FFFFFF"/>
        </w:rPr>
        <w:t>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702A5" w:rsidRPr="00B74712" w:rsidRDefault="006702A5" w:rsidP="00271563">
      <w:pPr>
        <w:pStyle w:val="tekstob"/>
        <w:shd w:val="clear" w:color="auto" w:fill="FFFFFF"/>
        <w:spacing w:before="0" w:beforeAutospacing="0" w:after="0" w:afterAutospacing="0"/>
        <w:ind w:firstLine="709"/>
        <w:contextualSpacing/>
        <w:jc w:val="both"/>
        <w:rPr>
          <w:sz w:val="28"/>
          <w:szCs w:val="28"/>
        </w:rPr>
      </w:pPr>
      <w:r w:rsidRPr="00B74712">
        <w:rPr>
          <w:color w:val="000000"/>
          <w:sz w:val="28"/>
          <w:szCs w:val="28"/>
        </w:rPr>
        <w:t>2. Правовое регулирование земельных отношений на территории</w:t>
      </w:r>
      <w:r w:rsidRPr="00B74712">
        <w:rPr>
          <w:color w:val="000000"/>
          <w:sz w:val="28"/>
          <w:szCs w:val="28"/>
          <w:shd w:val="clear" w:color="auto" w:fill="FFFFFF"/>
        </w:rPr>
        <w:t xml:space="preserve">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B74712">
        <w:rPr>
          <w:color w:val="000000"/>
          <w:sz w:val="28"/>
          <w:szCs w:val="28"/>
        </w:rPr>
        <w:t xml:space="preserve"> осуществляется в соответствии с</w:t>
      </w:r>
      <w:r w:rsidRPr="00B74712">
        <w:rPr>
          <w:rStyle w:val="apple-converted-space"/>
          <w:color w:val="000000"/>
          <w:sz w:val="28"/>
          <w:szCs w:val="28"/>
        </w:rPr>
        <w:t> </w:t>
      </w:r>
      <w:hyperlink r:id="rId13" w:history="1">
        <w:r w:rsidRPr="00B74712">
          <w:rPr>
            <w:rStyle w:val="Hyperlink"/>
            <w:color w:val="000000"/>
            <w:sz w:val="28"/>
            <w:szCs w:val="28"/>
            <w:u w:val="none"/>
          </w:rPr>
          <w:t>Конституцией</w:t>
        </w:r>
      </w:hyperlink>
      <w:r w:rsidRPr="00B74712">
        <w:rPr>
          <w:color w:val="000000"/>
          <w:sz w:val="28"/>
          <w:szCs w:val="28"/>
        </w:rPr>
        <w:t xml:space="preserve"> Российской Федерации, Земельным кодексом Российской Федерации, Гражданским</w:t>
      </w:r>
      <w:r w:rsidRPr="00B74712">
        <w:rPr>
          <w:rStyle w:val="apple-converted-space"/>
          <w:color w:val="000000"/>
          <w:sz w:val="28"/>
          <w:szCs w:val="28"/>
        </w:rPr>
        <w:t> </w:t>
      </w:r>
      <w:hyperlink r:id="rId14" w:history="1">
        <w:r w:rsidRPr="00B74712">
          <w:rPr>
            <w:rStyle w:val="Hyperlink"/>
            <w:color w:val="000000"/>
            <w:sz w:val="28"/>
            <w:szCs w:val="28"/>
            <w:u w:val="none"/>
          </w:rPr>
          <w:t>кодексом</w:t>
        </w:r>
      </w:hyperlink>
      <w:r w:rsidRPr="00B74712">
        <w:rPr>
          <w:rStyle w:val="apple-converted-space"/>
          <w:color w:val="000000"/>
          <w:sz w:val="28"/>
          <w:szCs w:val="28"/>
        </w:rPr>
        <w:t> </w:t>
      </w:r>
      <w:r w:rsidRPr="00B74712">
        <w:rPr>
          <w:color w:val="000000"/>
          <w:sz w:val="28"/>
          <w:szCs w:val="28"/>
        </w:rPr>
        <w:t>Российской Федерации, Градостроительным кодексом Российской Федерации, Федеральным законом от 25.10.2001 г. № 137-ФЗ «О введении в действие земельного кодекса Российской Федерации»; Федеральным законом от 21.07.1997 г. № 122-ФЗ «О государственной регистрации прав на недвижимое имущество и сделок с ним»; Федеральным законом от 29.12.2004 г. № 191-ФЗ «О введении в действие Градостроительного кодекса Российской Федерации»; Федеральным законом от 15.04.1998 г. № 66-ФЗ «О садоводческих, огороднических и дачных некоммерческих объединениях граждан»; Федеральным законом от 24.07.2007 г. № 221-ФЗ «О государственном кадастре недвижимости»; Федеральным законом от 07.07.2003 г. № 112-ФЗ «О личном подсобном хозяйстве»; Федеральным законом от 10.01.2002 г. № 7-ФЗ «Об охране окружающей природной среды»; Федеральным законом от 29.07.1998 г. № 135-ФЗ «Об оценочной деятельности в Российской Федерации</w:t>
      </w:r>
      <w:r w:rsidRPr="00B74712">
        <w:rPr>
          <w:sz w:val="28"/>
          <w:szCs w:val="28"/>
        </w:rPr>
        <w:t>»;</w:t>
      </w:r>
      <w:r w:rsidRPr="00B74712">
        <w:rPr>
          <w:bCs/>
          <w:sz w:val="28"/>
          <w:szCs w:val="28"/>
        </w:rPr>
        <w:t xml:space="preserve"> </w:t>
      </w:r>
      <w:r w:rsidRPr="00B74712">
        <w:rPr>
          <w:sz w:val="28"/>
          <w:szCs w:val="28"/>
        </w:rPr>
        <w:t>Законом Ленинградской области от 29.10.2003 г. № 83-оз «О предельных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и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Приказом Министерства экономического развития РФ от 13.09.2011 г. № 475 «Об утверждении перечня документов, необходимых для приобретения прав на земельный участок»; другими нормативными правовыми актами.</w:t>
      </w:r>
    </w:p>
    <w:p w:rsidR="006702A5" w:rsidRPr="00B74712" w:rsidRDefault="006702A5" w:rsidP="00271563">
      <w:pPr>
        <w:ind w:firstLine="709"/>
        <w:contextualSpacing/>
        <w:jc w:val="both"/>
        <w:rPr>
          <w:color w:val="000000"/>
          <w:sz w:val="28"/>
          <w:szCs w:val="28"/>
          <w:lang w:eastAsia="ru-RU"/>
        </w:rPr>
      </w:pPr>
      <w:r w:rsidRPr="00B74712">
        <w:rPr>
          <w:color w:val="000000"/>
          <w:sz w:val="28"/>
          <w:szCs w:val="28"/>
          <w:lang w:eastAsia="ru-RU"/>
        </w:rPr>
        <w:t>3. К полномочиям Совета депутатов муниципального образования Запорожское сельское поселение муниципального образования Приозерский муниципальный район относятся принятие решения о резервировании земель; об установлении с учетом требований законодательства Российской Федерации правил землепользования и застройки территории поселения; об определении порядка установления цены</w:t>
      </w:r>
      <w:r w:rsidRPr="00B74712">
        <w:rPr>
          <w:color w:val="000000"/>
          <w:sz w:val="28"/>
          <w:szCs w:val="28"/>
        </w:rPr>
        <w:t xml:space="preserve"> п</w:t>
      </w:r>
      <w:r w:rsidRPr="00B74712">
        <w:rPr>
          <w:color w:val="000000"/>
          <w:sz w:val="28"/>
          <w:szCs w:val="28"/>
          <w:lang w:eastAsia="ru-RU"/>
        </w:rPr>
        <w:t xml:space="preserve">ри заключении договора купли-продажи земельного участка, находящегося в муниципальной собственности, без проведения торгов; об определении порядка определения размера арендной платы за земельные участки, находящиеся в муниципальной собственности и предоставленные в аренду без торгов; об определении порядка определения платы по соглашению об установлении сервитута в отношении земельных участков, находящихся в муниципальной собственности; об установлении порядка определения </w:t>
      </w:r>
      <w:r w:rsidRPr="00B74712">
        <w:rPr>
          <w:color w:val="000000"/>
          <w:sz w:val="28"/>
          <w:szCs w:val="28"/>
        </w:rPr>
        <w:t xml:space="preserve">размера </w:t>
      </w:r>
      <w:r w:rsidRPr="00B74712">
        <w:rPr>
          <w:color w:val="000000"/>
          <w:sz w:val="28"/>
          <w:szCs w:val="28"/>
          <w:lang w:eastAsia="ru-RU"/>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r w:rsidRPr="00B74712">
        <w:rPr>
          <w:rStyle w:val="WW8Num2z0"/>
          <w:rFonts w:ascii="Times New Roman" w:hAnsi="Times New Roman"/>
          <w:color w:val="000000"/>
          <w:sz w:val="28"/>
          <w:szCs w:val="28"/>
        </w:rPr>
        <w:t xml:space="preserve"> об установлении порядка</w:t>
      </w:r>
      <w:r w:rsidRPr="00B74712">
        <w:rPr>
          <w:color w:val="000000"/>
          <w:sz w:val="28"/>
          <w:szCs w:val="28"/>
          <w:lang w:eastAsia="ru-RU"/>
        </w:rPr>
        <w:t xml:space="preserve">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6702A5" w:rsidRPr="00B74712" w:rsidRDefault="006702A5" w:rsidP="00271563">
      <w:pPr>
        <w:suppressAutoHyphens w:val="0"/>
        <w:ind w:firstLine="709"/>
        <w:contextualSpacing/>
        <w:jc w:val="both"/>
        <w:rPr>
          <w:color w:val="000000"/>
          <w:sz w:val="28"/>
          <w:szCs w:val="28"/>
          <w:lang w:eastAsia="ru-RU"/>
        </w:rPr>
      </w:pPr>
      <w:r w:rsidRPr="00B74712">
        <w:rPr>
          <w:color w:val="000000"/>
          <w:sz w:val="28"/>
          <w:szCs w:val="28"/>
          <w:lang w:eastAsia="ru-RU"/>
        </w:rPr>
        <w:t>4. К полномочиям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относится</w:t>
      </w:r>
      <w:r w:rsidRPr="00B74712">
        <w:rPr>
          <w:color w:val="000000"/>
          <w:sz w:val="28"/>
          <w:szCs w:val="28"/>
        </w:rPr>
        <w:t xml:space="preserve"> п</w:t>
      </w:r>
      <w:r w:rsidRPr="00B74712">
        <w:rPr>
          <w:color w:val="000000"/>
          <w:sz w:val="28"/>
          <w:szCs w:val="28"/>
          <w:lang w:eastAsia="ru-RU"/>
        </w:rPr>
        <w:t>редоставление земельных участков, находящихся в границах территории муниципального образования и являющихся муниципальной собственностью, и земельных участков,</w:t>
      </w:r>
      <w:r w:rsidRPr="00B74712">
        <w:rPr>
          <w:color w:val="000000"/>
          <w:sz w:val="28"/>
          <w:szCs w:val="28"/>
          <w:shd w:val="clear" w:color="auto" w:fill="FFFFFF"/>
        </w:rPr>
        <w:t xml:space="preserve"> государственная собственность на которые не </w:t>
      </w:r>
      <w:r w:rsidRPr="002F339E">
        <w:rPr>
          <w:color w:val="000000"/>
          <w:sz w:val="28"/>
          <w:szCs w:val="28"/>
          <w:shd w:val="clear" w:color="auto" w:fill="FFFFFF"/>
        </w:rPr>
        <w:t>разграничена</w:t>
      </w:r>
      <w:r w:rsidRPr="002F339E">
        <w:rPr>
          <w:color w:val="000000"/>
          <w:shd w:val="clear" w:color="auto" w:fill="FFFFFF"/>
        </w:rPr>
        <w:t xml:space="preserve"> </w:t>
      </w:r>
      <w:r w:rsidRPr="002F339E">
        <w:rPr>
          <w:color w:val="000000"/>
          <w:sz w:val="28"/>
          <w:szCs w:val="28"/>
          <w:shd w:val="clear" w:color="auto" w:fill="FFFFFF"/>
        </w:rPr>
        <w:t>в порядке, установленным законодательством в сфере землепользования</w:t>
      </w:r>
      <w:r w:rsidRPr="00B74712">
        <w:rPr>
          <w:color w:val="000000"/>
          <w:sz w:val="28"/>
          <w:szCs w:val="28"/>
          <w:shd w:val="clear" w:color="auto" w:fill="FFFFFF"/>
        </w:rPr>
        <w:t>;</w:t>
      </w:r>
      <w:r w:rsidRPr="00B74712">
        <w:rPr>
          <w:rStyle w:val="WW8Num2z0"/>
          <w:rFonts w:ascii="Times New Roman" w:hAnsi="Times New Roman"/>
          <w:color w:val="000000"/>
          <w:sz w:val="28"/>
          <w:szCs w:val="28"/>
        </w:rPr>
        <w:t xml:space="preserve"> </w:t>
      </w:r>
      <w:r w:rsidRPr="00B74712">
        <w:rPr>
          <w:rStyle w:val="blk3"/>
          <w:color w:val="000000"/>
          <w:sz w:val="28"/>
          <w:szCs w:val="28"/>
        </w:rPr>
        <w:t>разработка и реализация муниципальных программ использования и охраны земель, находящихся в границах муниципального образования;</w:t>
      </w:r>
      <w:r w:rsidRPr="00B74712">
        <w:rPr>
          <w:color w:val="000000"/>
          <w:sz w:val="28"/>
          <w:szCs w:val="28"/>
          <w:lang w:eastAsia="ru-RU"/>
        </w:rPr>
        <w:t xml:space="preserve"> </w:t>
      </w:r>
      <w:r w:rsidRPr="00B74712">
        <w:rPr>
          <w:rStyle w:val="blk3"/>
          <w:color w:val="000000"/>
          <w:sz w:val="28"/>
          <w:szCs w:val="28"/>
        </w:rPr>
        <w:t xml:space="preserve"> иные полномочия, не отнесенные к полномочиям Российской Федерации, к полномочиям Ленинградской области,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702A5" w:rsidRPr="00B74712" w:rsidRDefault="006702A5" w:rsidP="00271563">
      <w:pPr>
        <w:suppressAutoHyphens w:val="0"/>
        <w:ind w:firstLine="709"/>
        <w:contextualSpacing/>
        <w:jc w:val="both"/>
        <w:rPr>
          <w:color w:val="000000"/>
          <w:sz w:val="28"/>
          <w:szCs w:val="28"/>
          <w:lang w:eastAsia="ru-RU"/>
        </w:rPr>
      </w:pPr>
      <w:r w:rsidRPr="00B74712">
        <w:rPr>
          <w:sz w:val="28"/>
          <w:szCs w:val="28"/>
        </w:rPr>
        <w:t xml:space="preserve">5. Уполномоченным органом по управлению и распоряжению земельными участками, государственная собственность на которые не разграничена и земельными участками, являющимися муниципальной собственностью, на территории </w:t>
      </w:r>
      <w:r w:rsidRPr="00B74712">
        <w:rPr>
          <w:color w:val="000000"/>
          <w:sz w:val="28"/>
          <w:szCs w:val="28"/>
          <w:shd w:val="clear" w:color="auto" w:fill="FFFFFF"/>
        </w:rPr>
        <w:t xml:space="preserve">муниципального образования </w:t>
      </w:r>
      <w:r w:rsidRPr="00B74712">
        <w:rPr>
          <w:sz w:val="28"/>
          <w:szCs w:val="28"/>
        </w:rPr>
        <w:t>является администрация муниципального образования</w:t>
      </w:r>
      <w:r w:rsidRPr="00B74712">
        <w:rPr>
          <w:rStyle w:val="blk3"/>
          <w:color w:val="000000"/>
          <w:sz w:val="28"/>
          <w:szCs w:val="28"/>
        </w:rPr>
        <w:t xml:space="preserve"> Запорожское сельское поселение муниципального образования Приозерский муниципальный район Ленинградской области.</w:t>
      </w:r>
    </w:p>
    <w:p w:rsidR="006702A5" w:rsidRPr="00B74712" w:rsidRDefault="006702A5" w:rsidP="00271563">
      <w:pPr>
        <w:shd w:val="clear" w:color="auto" w:fill="FFFFFF"/>
        <w:suppressAutoHyphens w:val="0"/>
        <w:ind w:firstLine="709"/>
        <w:contextualSpacing/>
        <w:jc w:val="both"/>
        <w:rPr>
          <w:color w:val="000000"/>
          <w:sz w:val="28"/>
          <w:szCs w:val="28"/>
          <w:lang w:eastAsia="ru-RU"/>
        </w:rPr>
      </w:pPr>
      <w:r w:rsidRPr="00B74712">
        <w:rPr>
          <w:sz w:val="28"/>
          <w:szCs w:val="28"/>
        </w:rPr>
        <w:t xml:space="preserve">При предоставлении муниципальных услуг по предоставлению земельных участков уполномоченный орган вправе заключить муниципальный контракт на исполнение функций по приему, обработке и выдаче документов с организацией, определяемой в порядке, установленном Федеральным законом </w:t>
      </w:r>
      <w:r w:rsidRPr="00B74712">
        <w:rPr>
          <w:color w:val="000000"/>
          <w:sz w:val="28"/>
          <w:szCs w:val="28"/>
          <w:lang w:eastAsia="ru-RU"/>
        </w:rPr>
        <w:t>от 05.04.2013 №44-ФЗ «О контрактной системе в сфере закупок товаров, работ, услуг для обеспечения государственных и муниципальных нужд».</w:t>
      </w:r>
    </w:p>
    <w:p w:rsidR="006702A5" w:rsidRPr="00B74712" w:rsidRDefault="006702A5" w:rsidP="00271563">
      <w:pPr>
        <w:shd w:val="clear" w:color="auto" w:fill="FFFFFF"/>
        <w:suppressAutoHyphens w:val="0"/>
        <w:ind w:firstLine="709"/>
        <w:contextualSpacing/>
        <w:jc w:val="both"/>
        <w:rPr>
          <w:color w:val="000000"/>
          <w:sz w:val="28"/>
          <w:szCs w:val="28"/>
          <w:lang w:eastAsia="ru-RU"/>
        </w:rPr>
      </w:pPr>
      <w:r w:rsidRPr="00B74712">
        <w:rPr>
          <w:color w:val="000000"/>
          <w:sz w:val="28"/>
          <w:szCs w:val="28"/>
          <w:lang w:eastAsia="ru-RU"/>
        </w:rPr>
        <w:t xml:space="preserve">6. Распоряжение земельными участками </w:t>
      </w:r>
      <w:r w:rsidRPr="00B74712">
        <w:rPr>
          <w:color w:val="000000"/>
          <w:sz w:val="28"/>
          <w:szCs w:val="28"/>
          <w:shd w:val="clear" w:color="auto" w:fill="FFFFFF"/>
        </w:rPr>
        <w:t xml:space="preserve">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земельными участками, являющимися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 осуществляет глава администрации муниципального образования </w:t>
      </w:r>
      <w:r w:rsidRPr="00B74712">
        <w:rPr>
          <w:color w:val="000000"/>
          <w:sz w:val="28"/>
          <w:szCs w:val="28"/>
          <w:lang w:eastAsia="ru-RU"/>
        </w:rPr>
        <w:t>в пределах своей компетенции в соответствии с Земельным кодексом Российской Федерации, в порядке установленном административными регламентами по предоставлению муниципальных услуг в сфере землепользования, иными нормативными правовыми документами, регламентирующими порядок предоставления земельных участков, государственная собственность на которые не разграничена.</w:t>
      </w:r>
    </w:p>
    <w:p w:rsidR="006702A5" w:rsidRPr="00B74712" w:rsidRDefault="006702A5" w:rsidP="00271563">
      <w:pPr>
        <w:ind w:firstLine="709"/>
        <w:contextualSpacing/>
        <w:jc w:val="both"/>
        <w:rPr>
          <w:sz w:val="28"/>
          <w:szCs w:val="28"/>
        </w:rPr>
      </w:pPr>
      <w:r w:rsidRPr="00B74712">
        <w:rPr>
          <w:sz w:val="28"/>
          <w:szCs w:val="28"/>
        </w:rPr>
        <w:t>7. Муниципальные правовые (распорядительные) акты на территории муниципального образования Запорожское сельское муниципального образования Приозерский муниципальный район Ленинградской области по вопросам землепользования, землеустройства, изъятия земель и предоставления земельных участков издаются в соответствии с установленными полномочиями в форме постановлений.</w:t>
      </w:r>
    </w:p>
    <w:p w:rsidR="006702A5" w:rsidRPr="00B74712" w:rsidRDefault="006702A5" w:rsidP="00271563">
      <w:pPr>
        <w:ind w:firstLine="709"/>
        <w:contextualSpacing/>
        <w:jc w:val="both"/>
        <w:rPr>
          <w:sz w:val="28"/>
          <w:szCs w:val="28"/>
        </w:rPr>
      </w:pPr>
      <w:r w:rsidRPr="00B74712">
        <w:rPr>
          <w:sz w:val="28"/>
          <w:szCs w:val="28"/>
        </w:rPr>
        <w:t>8. Постановления, указанные в п. 7 настоящего Положения, должны приниматься  с учетом имеющейся утвержденной в установленном порядке градостроительной документации по населенным пунктам поселения: генеральных планов, правил землепользования и застройки, документации по планировке и зонированию территории, местных нормативов градостроительного проектирования, если иное не установлено действующим законодательством</w:t>
      </w:r>
      <w:r w:rsidRPr="002F339E">
        <w:rPr>
          <w:color w:val="000000"/>
          <w:sz w:val="28"/>
          <w:szCs w:val="28"/>
        </w:rPr>
        <w:t xml:space="preserve"> в сроки и порядке, установленных административными регламентами</w:t>
      </w:r>
      <w:r w:rsidRPr="002F339E">
        <w:rPr>
          <w:color w:val="000000"/>
          <w:sz w:val="28"/>
          <w:szCs w:val="28"/>
          <w:lang w:eastAsia="ru-RU"/>
        </w:rPr>
        <w:t xml:space="preserve"> по предоставлению муниципальных услуг в сфере землепользования</w:t>
      </w:r>
      <w:r w:rsidRPr="002F339E">
        <w:rPr>
          <w:sz w:val="28"/>
          <w:szCs w:val="28"/>
        </w:rPr>
        <w:t>.</w:t>
      </w:r>
    </w:p>
    <w:p w:rsidR="006702A5" w:rsidRPr="00B74712"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both"/>
        <w:rPr>
          <w:rFonts w:ascii="Times New Roman" w:hAnsi="Times New Roman" w:cs="Times New Roman"/>
          <w:sz w:val="28"/>
          <w:szCs w:val="28"/>
        </w:rPr>
      </w:pPr>
      <w:r w:rsidRPr="00B74712">
        <w:rPr>
          <w:rFonts w:ascii="Times New Roman" w:hAnsi="Times New Roman" w:cs="Times New Roman"/>
          <w:sz w:val="28"/>
          <w:szCs w:val="28"/>
        </w:rPr>
        <w:t>9. Возможность предоставления земельных участков подлежит обязательному согласованию в соответствии с Порядком подготовки и выдачи согласований (заключений) с условиями природопользования на территории муниципального образования Приозерский муниципальный район Ленинградской области, утвержденным постановлением главы муниципального образования Приозерский муниципальный район Ленинградской области от 27.04.2007 г. № 495</w:t>
      </w:r>
      <w:r w:rsidRPr="002F339E">
        <w:rPr>
          <w:rFonts w:ascii="Times New Roman" w:hAnsi="Times New Roman" w:cs="Times New Roman"/>
          <w:sz w:val="28"/>
          <w:szCs w:val="28"/>
        </w:rPr>
        <w:t xml:space="preserve"> в случаях установленных действующим законодательством.</w:t>
      </w:r>
    </w:p>
    <w:p w:rsidR="006702A5" w:rsidRPr="00271563"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both"/>
        <w:rPr>
          <w:rFonts w:ascii="Times New Roman" w:hAnsi="Times New Roman" w:cs="Times New Roman"/>
          <w:i/>
          <w:sz w:val="28"/>
          <w:szCs w:val="28"/>
        </w:rPr>
      </w:pPr>
      <w:r w:rsidRPr="00B74712">
        <w:rPr>
          <w:rFonts w:ascii="Times New Roman" w:hAnsi="Times New Roman" w:cs="Times New Roman"/>
          <w:sz w:val="28"/>
          <w:szCs w:val="28"/>
        </w:rPr>
        <w:t>10. Содержание договоров купли-продажи, аренды, безвозмездного пользования, заключаемых на основании решений о предоставлении земельных участков, государственная собственность на которые не разграничена и земельных участков, являющихся муниципальной собственностью, должно соответствовать типовым формам договоров, утвержденным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702A5" w:rsidRPr="00271563" w:rsidRDefault="006702A5" w:rsidP="002715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09"/>
        <w:contextualSpacing/>
        <w:jc w:val="center"/>
        <w:rPr>
          <w:rFonts w:ascii="Times New Roman" w:hAnsi="Times New Roman" w:cs="Times New Roman"/>
          <w:sz w:val="28"/>
          <w:szCs w:val="28"/>
        </w:rPr>
      </w:pPr>
    </w:p>
    <w:sectPr w:rsidR="006702A5" w:rsidRPr="00271563" w:rsidSect="00271563">
      <w:pgSz w:w="11906" w:h="16838"/>
      <w:pgMar w:top="1127" w:right="851" w:bottom="709" w:left="1276" w:header="85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A5" w:rsidRDefault="006702A5">
      <w:r>
        <w:separator/>
      </w:r>
    </w:p>
  </w:endnote>
  <w:endnote w:type="continuationSeparator" w:id="0">
    <w:p w:rsidR="006702A5" w:rsidRDefault="00670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A5" w:rsidRDefault="006702A5">
      <w:r>
        <w:separator/>
      </w:r>
    </w:p>
  </w:footnote>
  <w:footnote w:type="continuationSeparator" w:id="0">
    <w:p w:rsidR="006702A5" w:rsidRDefault="00670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lvl w:ilvl="0">
      <w:start w:val="5"/>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lvl w:ilvl="0">
      <w:start w:val="5"/>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5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nsid w:val="00835931"/>
    <w:multiLevelType w:val="multilevel"/>
    <w:tmpl w:val="ED6CE458"/>
    <w:lvl w:ilvl="0">
      <w:start w:val="1"/>
      <w:numFmt w:val="decimal"/>
      <w:lvlText w:val="%1."/>
      <w:lvlJc w:val="center"/>
      <w:pPr>
        <w:tabs>
          <w:tab w:val="num" w:pos="567"/>
        </w:tabs>
        <w:ind w:left="340" w:hanging="34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nsid w:val="26F24C14"/>
    <w:multiLevelType w:val="multilevel"/>
    <w:tmpl w:val="C5DE52EC"/>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0">
    <w:nsid w:val="38D201AD"/>
    <w:multiLevelType w:val="multilevel"/>
    <w:tmpl w:val="163097A4"/>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1">
    <w:nsid w:val="39146C8E"/>
    <w:multiLevelType w:val="multilevel"/>
    <w:tmpl w:val="996E9AAA"/>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nsid w:val="3D37305C"/>
    <w:multiLevelType w:val="multilevel"/>
    <w:tmpl w:val="F5DCB1A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792" w:hanging="432"/>
      </w:pPr>
      <w:rPr>
        <w:rFonts w:cs="Times New Roman" w:hint="default"/>
      </w:rPr>
    </w:lvl>
    <w:lvl w:ilvl="2">
      <w:start w:val="1"/>
      <w:numFmt w:val="decimal"/>
      <w:lvlRestart w:val="0"/>
      <w:lvlText w:val="%1.%2.%3."/>
      <w:lvlJc w:val="left"/>
      <w:pPr>
        <w:tabs>
          <w:tab w:val="num" w:pos="2160"/>
        </w:tabs>
        <w:ind w:left="3856" w:hanging="2495"/>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nsid w:val="49824A3B"/>
    <w:multiLevelType w:val="multilevel"/>
    <w:tmpl w:val="14647EAE"/>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nsid w:val="598C2211"/>
    <w:multiLevelType w:val="multilevel"/>
    <w:tmpl w:val="2724D81A"/>
    <w:lvl w:ilvl="0">
      <w:start w:val="1"/>
      <w:numFmt w:val="decimal"/>
      <w:lvlText w:val="%1."/>
      <w:lvlJc w:val="left"/>
      <w:pPr>
        <w:ind w:left="480" w:hanging="480"/>
      </w:pPr>
      <w:rPr>
        <w:rFonts w:cs="Times New Roman" w:hint="default"/>
      </w:rPr>
    </w:lvl>
    <w:lvl w:ilvl="1">
      <w:start w:val="16"/>
      <w:numFmt w:val="decimal"/>
      <w:lvlText w:val="%1.%2."/>
      <w:lvlJc w:val="left"/>
      <w:pPr>
        <w:ind w:left="1048"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AE71A02"/>
    <w:multiLevelType w:val="multilevel"/>
    <w:tmpl w:val="E9D40FD6"/>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nsid w:val="5B645A69"/>
    <w:multiLevelType w:val="multilevel"/>
    <w:tmpl w:val="70E8EBE4"/>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5E535A9E"/>
    <w:multiLevelType w:val="multilevel"/>
    <w:tmpl w:val="57E69604"/>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8">
    <w:nsid w:val="5FA051E1"/>
    <w:multiLevelType w:val="multilevel"/>
    <w:tmpl w:val="B3182676"/>
    <w:lvl w:ilvl="0">
      <w:start w:val="1"/>
      <w:numFmt w:val="decimal"/>
      <w:lvlText w:val="%1."/>
      <w:lvlJc w:val="center"/>
      <w:pPr>
        <w:tabs>
          <w:tab w:val="num" w:pos="567"/>
        </w:tabs>
        <w:ind w:left="340" w:hanging="34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nsid w:val="6A32447F"/>
    <w:multiLevelType w:val="multilevel"/>
    <w:tmpl w:val="E4D0BC74"/>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6A796697"/>
    <w:multiLevelType w:val="multilevel"/>
    <w:tmpl w:val="FE301D7E"/>
    <w:lvl w:ilvl="0">
      <w:start w:val="1"/>
      <w:numFmt w:val="decimal"/>
      <w:lvlText w:val="%1."/>
      <w:lvlJc w:val="center"/>
      <w:pPr>
        <w:tabs>
          <w:tab w:val="num" w:pos="567"/>
        </w:tabs>
        <w:ind w:left="340" w:hanging="34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Restart w:val="0"/>
      <w:lvlText w:val="%1.%2.%3."/>
      <w:lvlJc w:val="left"/>
      <w:pPr>
        <w:tabs>
          <w:tab w:val="num" w:pos="2160"/>
        </w:tabs>
        <w:ind w:left="3856" w:hanging="2495"/>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5040"/>
        </w:tabs>
        <w:ind w:left="3240" w:hanging="1080"/>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decimal"/>
      <w:lvlText w:val="%1.%2.%3.%4.%5.%6.%7.%8.%9."/>
      <w:lvlJc w:val="left"/>
      <w:pPr>
        <w:tabs>
          <w:tab w:val="num" w:pos="6480"/>
        </w:tabs>
        <w:ind w:left="4320" w:hanging="1440"/>
      </w:pPr>
      <w:rPr>
        <w:rFonts w:cs="Times New Roman" w:hint="default"/>
      </w:rPr>
    </w:lvl>
  </w:abstractNum>
  <w:abstractNum w:abstractNumId="21">
    <w:nsid w:val="73375546"/>
    <w:multiLevelType w:val="multilevel"/>
    <w:tmpl w:val="52944C3E"/>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bullet"/>
      <w:lvlText w:val=""/>
      <w:lvlJc w:val="left"/>
      <w:pPr>
        <w:tabs>
          <w:tab w:val="num" w:pos="1721"/>
        </w:tabs>
        <w:ind w:left="1721" w:hanging="360"/>
      </w:pPr>
      <w:rPr>
        <w:rFonts w:ascii="Symbol" w:hAnsi="Symbol"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79F44853"/>
    <w:multiLevelType w:val="multilevel"/>
    <w:tmpl w:val="510247A4"/>
    <w:lvl w:ilvl="0">
      <w:start w:val="1"/>
      <w:numFmt w:val="decimal"/>
      <w:lvlText w:val="%1."/>
      <w:lvlJc w:val="center"/>
      <w:pPr>
        <w:tabs>
          <w:tab w:val="num" w:pos="567"/>
        </w:tabs>
        <w:ind w:left="340" w:hanging="34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Restart w:val="0"/>
      <w:lvlText w:val="%1.%2.%3."/>
      <w:lvlJc w:val="left"/>
      <w:pPr>
        <w:tabs>
          <w:tab w:val="num" w:pos="2160"/>
        </w:tabs>
        <w:ind w:left="3856" w:hanging="2495"/>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7C23188A"/>
    <w:multiLevelType w:val="hybridMultilevel"/>
    <w:tmpl w:val="2804A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1"/>
  </w:num>
  <w:num w:numId="11">
    <w:abstractNumId w:val="12"/>
  </w:num>
  <w:num w:numId="12">
    <w:abstractNumId w:val="22"/>
  </w:num>
  <w:num w:numId="13">
    <w:abstractNumId w:val="17"/>
  </w:num>
  <w:num w:numId="14">
    <w:abstractNumId w:val="9"/>
  </w:num>
  <w:num w:numId="15">
    <w:abstractNumId w:val="11"/>
  </w:num>
  <w:num w:numId="16">
    <w:abstractNumId w:val="18"/>
  </w:num>
  <w:num w:numId="17">
    <w:abstractNumId w:val="10"/>
  </w:num>
  <w:num w:numId="18">
    <w:abstractNumId w:val="13"/>
  </w:num>
  <w:num w:numId="19">
    <w:abstractNumId w:val="20"/>
  </w:num>
  <w:num w:numId="20">
    <w:abstractNumId w:val="8"/>
  </w:num>
  <w:num w:numId="21">
    <w:abstractNumId w:val="15"/>
  </w:num>
  <w:num w:numId="22">
    <w:abstractNumId w:val="19"/>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DBB"/>
    <w:rsid w:val="00081958"/>
    <w:rsid w:val="000C42F5"/>
    <w:rsid w:val="000C5F0D"/>
    <w:rsid w:val="000D6637"/>
    <w:rsid w:val="00127004"/>
    <w:rsid w:val="0013696B"/>
    <w:rsid w:val="00140BB4"/>
    <w:rsid w:val="00145122"/>
    <w:rsid w:val="001F5F97"/>
    <w:rsid w:val="001F6E8B"/>
    <w:rsid w:val="002356E5"/>
    <w:rsid w:val="00271563"/>
    <w:rsid w:val="002A4EEF"/>
    <w:rsid w:val="002A5BFC"/>
    <w:rsid w:val="002A6DBB"/>
    <w:rsid w:val="002A77B1"/>
    <w:rsid w:val="002F339E"/>
    <w:rsid w:val="00313E62"/>
    <w:rsid w:val="003304C7"/>
    <w:rsid w:val="00372420"/>
    <w:rsid w:val="00392920"/>
    <w:rsid w:val="003A5FE3"/>
    <w:rsid w:val="003B33DC"/>
    <w:rsid w:val="00413BF5"/>
    <w:rsid w:val="004251D6"/>
    <w:rsid w:val="004540E4"/>
    <w:rsid w:val="00494F0B"/>
    <w:rsid w:val="004D4A95"/>
    <w:rsid w:val="004F48B6"/>
    <w:rsid w:val="005148BF"/>
    <w:rsid w:val="00530DFB"/>
    <w:rsid w:val="0053104D"/>
    <w:rsid w:val="0053590A"/>
    <w:rsid w:val="00542360"/>
    <w:rsid w:val="00577F84"/>
    <w:rsid w:val="005D6C9C"/>
    <w:rsid w:val="005E1F3E"/>
    <w:rsid w:val="005E3E10"/>
    <w:rsid w:val="005E7E3E"/>
    <w:rsid w:val="00641F56"/>
    <w:rsid w:val="0064639B"/>
    <w:rsid w:val="006702A5"/>
    <w:rsid w:val="006B71CF"/>
    <w:rsid w:val="006C62A2"/>
    <w:rsid w:val="00704480"/>
    <w:rsid w:val="007832B2"/>
    <w:rsid w:val="007A0751"/>
    <w:rsid w:val="007B5EBA"/>
    <w:rsid w:val="007E3E0E"/>
    <w:rsid w:val="008026A7"/>
    <w:rsid w:val="008315C7"/>
    <w:rsid w:val="008471BC"/>
    <w:rsid w:val="00850EFF"/>
    <w:rsid w:val="008A0EF9"/>
    <w:rsid w:val="008A4FBD"/>
    <w:rsid w:val="008B070B"/>
    <w:rsid w:val="008B3DCF"/>
    <w:rsid w:val="008C560F"/>
    <w:rsid w:val="008E7ADF"/>
    <w:rsid w:val="00922FD2"/>
    <w:rsid w:val="0094128A"/>
    <w:rsid w:val="009579D7"/>
    <w:rsid w:val="00984B24"/>
    <w:rsid w:val="0099187F"/>
    <w:rsid w:val="009C746D"/>
    <w:rsid w:val="009E6544"/>
    <w:rsid w:val="00A145A3"/>
    <w:rsid w:val="00A2035D"/>
    <w:rsid w:val="00A2438E"/>
    <w:rsid w:val="00A309FB"/>
    <w:rsid w:val="00A36D8D"/>
    <w:rsid w:val="00A37A2F"/>
    <w:rsid w:val="00A42648"/>
    <w:rsid w:val="00A52A25"/>
    <w:rsid w:val="00A549EE"/>
    <w:rsid w:val="00A959A9"/>
    <w:rsid w:val="00B05171"/>
    <w:rsid w:val="00B0702F"/>
    <w:rsid w:val="00B14263"/>
    <w:rsid w:val="00B2481B"/>
    <w:rsid w:val="00B27F83"/>
    <w:rsid w:val="00B34C7D"/>
    <w:rsid w:val="00B5387D"/>
    <w:rsid w:val="00B7169B"/>
    <w:rsid w:val="00B74712"/>
    <w:rsid w:val="00B83FAA"/>
    <w:rsid w:val="00BB7295"/>
    <w:rsid w:val="00BC1156"/>
    <w:rsid w:val="00C139A7"/>
    <w:rsid w:val="00C20812"/>
    <w:rsid w:val="00C464B9"/>
    <w:rsid w:val="00C96217"/>
    <w:rsid w:val="00CC574A"/>
    <w:rsid w:val="00CE13B2"/>
    <w:rsid w:val="00D53CB6"/>
    <w:rsid w:val="00D6018B"/>
    <w:rsid w:val="00DA01F3"/>
    <w:rsid w:val="00DA0E8B"/>
    <w:rsid w:val="00E06307"/>
    <w:rsid w:val="00E41A16"/>
    <w:rsid w:val="00E57252"/>
    <w:rsid w:val="00E64BEE"/>
    <w:rsid w:val="00E67884"/>
    <w:rsid w:val="00ED6C0D"/>
    <w:rsid w:val="00F1567D"/>
    <w:rsid w:val="00F350C0"/>
    <w:rsid w:val="00F46A4C"/>
    <w:rsid w:val="00F757A9"/>
    <w:rsid w:val="00F878F2"/>
    <w:rsid w:val="00F914EC"/>
    <w:rsid w:val="00F95B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1"/>
    <w:uiPriority w:val="99"/>
    <w:qFormat/>
    <w:rsid w:val="007A0751"/>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BA"/>
    <w:rPr>
      <w:rFonts w:asciiTheme="majorHAnsi" w:eastAsiaTheme="majorEastAsia" w:hAnsiTheme="majorHAnsi" w:cstheme="majorBidi"/>
      <w:b/>
      <w:bCs/>
      <w:kern w:val="32"/>
      <w:sz w:val="32"/>
      <w:szCs w:val="32"/>
      <w:lang w:eastAsia="ar-SA"/>
    </w:rPr>
  </w:style>
  <w:style w:type="character" w:customStyle="1" w:styleId="WW8Num2z0">
    <w:name w:val="WW8Num2z0"/>
    <w:uiPriority w:val="99"/>
    <w:rPr>
      <w:rFonts w:ascii="Symbol" w:hAnsi="Symbol"/>
    </w:rPr>
  </w:style>
  <w:style w:type="character" w:customStyle="1" w:styleId="WW8Num3z0">
    <w:name w:val="WW8Num3z0"/>
    <w:uiPriority w:val="99"/>
    <w:rPr>
      <w:rFonts w:ascii="Symbol" w:hAnsi="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4z0">
    <w:name w:val="WW8Num4z0"/>
    <w:uiPriority w:val="99"/>
    <w:rPr>
      <w:rFonts w:ascii="Symbol" w:hAnsi="Symbol"/>
    </w:rPr>
  </w:style>
  <w:style w:type="character" w:customStyle="1" w:styleId="WW8Num5z0">
    <w:name w:val="WW8Num5z0"/>
    <w:uiPriority w:val="99"/>
    <w:rPr>
      <w:rFonts w:ascii="Symbol" w:hAnsi="Symbol"/>
    </w:rPr>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1">
    <w:name w:val="Основной шрифт абзаца1"/>
    <w:uiPriority w:val="99"/>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pple-converted-space">
    <w:name w:val="apple-converted-space"/>
    <w:basedOn w:val="1"/>
    <w:uiPriority w:val="99"/>
    <w:rPr>
      <w:rFonts w:cs="Times New Roman"/>
    </w:rPr>
  </w:style>
  <w:style w:type="character" w:styleId="Strong">
    <w:name w:val="Strong"/>
    <w:basedOn w:val="DefaultParagraphFont"/>
    <w:uiPriority w:val="99"/>
    <w:qFormat/>
    <w:rPr>
      <w:b/>
    </w:rPr>
  </w:style>
  <w:style w:type="character" w:customStyle="1" w:styleId="a">
    <w:name w:val="Основной текст Знак"/>
    <w:uiPriority w:val="99"/>
    <w:rPr>
      <w:sz w:val="24"/>
    </w:rPr>
  </w:style>
  <w:style w:type="character" w:styleId="Hyperlink">
    <w:name w:val="Hyperlink"/>
    <w:basedOn w:val="DefaultParagraphFont"/>
    <w:uiPriority w:val="99"/>
    <w:rPr>
      <w:color w:val="000080"/>
      <w:u w:val="single"/>
      <w:lang/>
    </w:rPr>
  </w:style>
  <w:style w:type="character" w:customStyle="1" w:styleId="a0">
    <w:name w:val="Символ нумерации"/>
    <w:uiPriority w:val="99"/>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jc w:val="both"/>
    </w:pPr>
    <w:rPr>
      <w:szCs w:val="20"/>
    </w:rPr>
  </w:style>
  <w:style w:type="character" w:customStyle="1" w:styleId="BodyTextChar">
    <w:name w:val="Body Text Char"/>
    <w:basedOn w:val="DefaultParagraphFont"/>
    <w:link w:val="BodyText"/>
    <w:uiPriority w:val="99"/>
    <w:semiHidden/>
    <w:rsid w:val="00ED0CBA"/>
    <w:rPr>
      <w:sz w:val="24"/>
      <w:szCs w:val="24"/>
      <w:lang w:eastAsia="ar-SA"/>
    </w:rPr>
  </w:style>
  <w:style w:type="paragraph" w:styleId="List">
    <w:name w:val="List"/>
    <w:basedOn w:val="Normal"/>
    <w:uiPriority w:val="99"/>
    <w:pPr>
      <w:ind w:left="283" w:hanging="283"/>
    </w:pPr>
    <w:rPr>
      <w:szCs w:val="20"/>
    </w:rPr>
  </w:style>
  <w:style w:type="paragraph" w:customStyle="1" w:styleId="10">
    <w:name w:val="Название1"/>
    <w:basedOn w:val="Normal"/>
    <w:uiPriority w:val="99"/>
    <w:pPr>
      <w:suppressLineNumbers/>
      <w:spacing w:before="120" w:after="120"/>
    </w:pPr>
    <w:rPr>
      <w:rFonts w:ascii="Arial" w:hAnsi="Arial" w:cs="Mangal"/>
      <w:i/>
      <w:iCs/>
      <w:sz w:val="20"/>
    </w:rPr>
  </w:style>
  <w:style w:type="paragraph" w:customStyle="1" w:styleId="11">
    <w:name w:val="Указатель1"/>
    <w:basedOn w:val="Normal"/>
    <w:uiPriority w:val="99"/>
    <w:pPr>
      <w:suppressLineNumbers/>
    </w:pPr>
    <w:rPr>
      <w:rFonts w:ascii="Arial" w:hAnsi="Arial" w:cs="Mangal"/>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0CBA"/>
    <w:rPr>
      <w:rFonts w:ascii="Courier New" w:hAnsi="Courier New" w:cs="Courier New"/>
      <w:sz w:val="20"/>
      <w:szCs w:val="20"/>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ED0CBA"/>
    <w:rPr>
      <w:sz w:val="24"/>
      <w:szCs w:val="24"/>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ED0CBA"/>
    <w:rPr>
      <w:sz w:val="0"/>
      <w:szCs w:val="0"/>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NormalWeb">
    <w:name w:val="Normal (Web)"/>
    <w:basedOn w:val="Normal"/>
    <w:uiPriority w:val="99"/>
    <w:pPr>
      <w:spacing w:before="280" w:after="280"/>
    </w:pPr>
  </w:style>
  <w:style w:type="paragraph" w:customStyle="1" w:styleId="a3">
    <w:name w:val="Содержимое врезки"/>
    <w:basedOn w:val="BodyText"/>
    <w:uiPriority w:val="99"/>
  </w:style>
  <w:style w:type="paragraph" w:styleId="Header">
    <w:name w:val="header"/>
    <w:basedOn w:val="Normal"/>
    <w:link w:val="HeaderChar"/>
    <w:uiPriority w:val="99"/>
    <w:pPr>
      <w:suppressLineNumbers/>
      <w:tabs>
        <w:tab w:val="center" w:pos="5130"/>
        <w:tab w:val="right" w:pos="10260"/>
      </w:tabs>
    </w:pPr>
  </w:style>
  <w:style w:type="character" w:customStyle="1" w:styleId="HeaderChar">
    <w:name w:val="Header Char"/>
    <w:basedOn w:val="DefaultParagraphFont"/>
    <w:link w:val="Header"/>
    <w:uiPriority w:val="99"/>
    <w:semiHidden/>
    <w:rsid w:val="00ED0CBA"/>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ED0CBA"/>
    <w:rPr>
      <w:sz w:val="24"/>
      <w:szCs w:val="24"/>
      <w:lang w:eastAsia="ar-SA"/>
    </w:rPr>
  </w:style>
  <w:style w:type="character" w:customStyle="1" w:styleId="Heading1Char1">
    <w:name w:val="Heading 1 Char1"/>
    <w:link w:val="Heading1"/>
    <w:uiPriority w:val="99"/>
    <w:locked/>
    <w:rsid w:val="007A0751"/>
    <w:rPr>
      <w:rFonts w:ascii="Arial" w:hAnsi="Arial"/>
      <w:b/>
      <w:color w:val="000080"/>
      <w:sz w:val="24"/>
    </w:rPr>
  </w:style>
  <w:style w:type="character" w:customStyle="1" w:styleId="a4">
    <w:name w:val="Гипертекстовая ссылка"/>
    <w:uiPriority w:val="99"/>
    <w:rsid w:val="007A0751"/>
    <w:rPr>
      <w:color w:val="008000"/>
    </w:rPr>
  </w:style>
  <w:style w:type="character" w:customStyle="1" w:styleId="FooterChar1">
    <w:name w:val="Footer Char1"/>
    <w:link w:val="Footer"/>
    <w:uiPriority w:val="99"/>
    <w:locked/>
    <w:rsid w:val="005E3E10"/>
    <w:rPr>
      <w:sz w:val="24"/>
      <w:lang w:eastAsia="ar-SA" w:bidi="ar-SA"/>
    </w:rPr>
  </w:style>
  <w:style w:type="paragraph" w:customStyle="1" w:styleId="a5">
    <w:name w:val="Комментарий"/>
    <w:basedOn w:val="Normal"/>
    <w:next w:val="Normal"/>
    <w:uiPriority w:val="99"/>
    <w:rsid w:val="006B71CF"/>
    <w:pPr>
      <w:widowControl w:val="0"/>
      <w:suppressAutoHyphens w:val="0"/>
      <w:autoSpaceDE w:val="0"/>
      <w:autoSpaceDN w:val="0"/>
      <w:adjustRightInd w:val="0"/>
      <w:ind w:left="170"/>
      <w:jc w:val="both"/>
    </w:pPr>
    <w:rPr>
      <w:rFonts w:ascii="Arial" w:hAnsi="Arial" w:cs="Arial"/>
      <w:i/>
      <w:iCs/>
      <w:color w:val="800080"/>
      <w:lang w:eastAsia="ru-RU"/>
    </w:rPr>
  </w:style>
  <w:style w:type="character" w:customStyle="1" w:styleId="a6">
    <w:name w:val="Цветовое выделение"/>
    <w:uiPriority w:val="99"/>
    <w:rsid w:val="000D6637"/>
    <w:rPr>
      <w:b/>
      <w:color w:val="000080"/>
    </w:rPr>
  </w:style>
  <w:style w:type="paragraph" w:customStyle="1" w:styleId="a7">
    <w:name w:val="Заголовок статьи"/>
    <w:basedOn w:val="Normal"/>
    <w:next w:val="Normal"/>
    <w:uiPriority w:val="99"/>
    <w:rsid w:val="000D6637"/>
    <w:pPr>
      <w:widowControl w:val="0"/>
      <w:suppressAutoHyphens w:val="0"/>
      <w:autoSpaceDE w:val="0"/>
      <w:autoSpaceDN w:val="0"/>
      <w:adjustRightInd w:val="0"/>
      <w:ind w:left="1612" w:hanging="892"/>
      <w:jc w:val="both"/>
    </w:pPr>
    <w:rPr>
      <w:rFonts w:ascii="Arial" w:hAnsi="Arial" w:cs="Arial"/>
      <w:lang w:eastAsia="ru-RU"/>
    </w:rPr>
  </w:style>
  <w:style w:type="paragraph" w:customStyle="1" w:styleId="tekstob">
    <w:name w:val="tekstob"/>
    <w:basedOn w:val="Normal"/>
    <w:uiPriority w:val="99"/>
    <w:rsid w:val="0013696B"/>
    <w:pPr>
      <w:suppressAutoHyphens w:val="0"/>
      <w:spacing w:before="100" w:beforeAutospacing="1" w:after="100" w:afterAutospacing="1"/>
    </w:pPr>
    <w:rPr>
      <w:lang w:eastAsia="ru-RU"/>
    </w:rPr>
  </w:style>
  <w:style w:type="character" w:customStyle="1" w:styleId="blk3">
    <w:name w:val="blk3"/>
    <w:uiPriority w:val="99"/>
    <w:rsid w:val="00F95BE5"/>
  </w:style>
  <w:style w:type="paragraph" w:styleId="Title">
    <w:name w:val="Title"/>
    <w:basedOn w:val="Normal"/>
    <w:link w:val="TitleChar1"/>
    <w:uiPriority w:val="99"/>
    <w:qFormat/>
    <w:rsid w:val="00271563"/>
    <w:pPr>
      <w:suppressAutoHyphens w:val="0"/>
      <w:jc w:val="center"/>
    </w:pPr>
    <w:rPr>
      <w:b/>
      <w:sz w:val="28"/>
      <w:lang w:eastAsia="ru-RU"/>
    </w:rPr>
  </w:style>
  <w:style w:type="character" w:customStyle="1" w:styleId="TitleChar">
    <w:name w:val="Title Char"/>
    <w:basedOn w:val="DefaultParagraphFont"/>
    <w:link w:val="Title"/>
    <w:uiPriority w:val="10"/>
    <w:rsid w:val="00ED0CBA"/>
    <w:rPr>
      <w:rFonts w:asciiTheme="majorHAnsi" w:eastAsiaTheme="majorEastAsia" w:hAnsiTheme="majorHAnsi" w:cstheme="majorBidi"/>
      <w:b/>
      <w:bCs/>
      <w:kern w:val="28"/>
      <w:sz w:val="32"/>
      <w:szCs w:val="32"/>
      <w:lang w:eastAsia="ar-SA"/>
    </w:rPr>
  </w:style>
  <w:style w:type="character" w:customStyle="1" w:styleId="TitleChar1">
    <w:name w:val="Title Char1"/>
    <w:link w:val="Title"/>
    <w:uiPriority w:val="99"/>
    <w:locked/>
    <w:rsid w:val="00271563"/>
    <w:rPr>
      <w:b/>
      <w:sz w:val="24"/>
    </w:rPr>
  </w:style>
</w:styles>
</file>

<file path=word/webSettings.xml><?xml version="1.0" encoding="utf-8"?>
<w:webSettings xmlns:r="http://schemas.openxmlformats.org/officeDocument/2006/relationships" xmlns:w="http://schemas.openxmlformats.org/wordprocessingml/2006/main">
  <w:divs>
    <w:div w:id="1982037292">
      <w:marLeft w:val="0"/>
      <w:marRight w:val="0"/>
      <w:marTop w:val="0"/>
      <w:marBottom w:val="0"/>
      <w:divBdr>
        <w:top w:val="none" w:sz="0" w:space="0" w:color="auto"/>
        <w:left w:val="none" w:sz="0" w:space="0" w:color="auto"/>
        <w:bottom w:val="none" w:sz="0" w:space="0" w:color="auto"/>
        <w:right w:val="none" w:sz="0" w:space="0" w:color="auto"/>
      </w:divBdr>
    </w:div>
    <w:div w:id="1982037293">
      <w:marLeft w:val="0"/>
      <w:marRight w:val="0"/>
      <w:marTop w:val="0"/>
      <w:marBottom w:val="0"/>
      <w:divBdr>
        <w:top w:val="none" w:sz="0" w:space="0" w:color="auto"/>
        <w:left w:val="none" w:sz="0" w:space="0" w:color="auto"/>
        <w:bottom w:val="none" w:sz="0" w:space="0" w:color="auto"/>
        <w:right w:val="none" w:sz="0" w:space="0" w:color="auto"/>
      </w:divBdr>
    </w:div>
    <w:div w:id="1982037294">
      <w:marLeft w:val="0"/>
      <w:marRight w:val="0"/>
      <w:marTop w:val="0"/>
      <w:marBottom w:val="0"/>
      <w:divBdr>
        <w:top w:val="none" w:sz="0" w:space="0" w:color="auto"/>
        <w:left w:val="none" w:sz="0" w:space="0" w:color="auto"/>
        <w:bottom w:val="none" w:sz="0" w:space="0" w:color="auto"/>
        <w:right w:val="none" w:sz="0" w:space="0" w:color="auto"/>
      </w:divBdr>
    </w:div>
    <w:div w:id="1982037295">
      <w:marLeft w:val="0"/>
      <w:marRight w:val="0"/>
      <w:marTop w:val="0"/>
      <w:marBottom w:val="0"/>
      <w:divBdr>
        <w:top w:val="none" w:sz="0" w:space="0" w:color="auto"/>
        <w:left w:val="none" w:sz="0" w:space="0" w:color="auto"/>
        <w:bottom w:val="none" w:sz="0" w:space="0" w:color="auto"/>
        <w:right w:val="none" w:sz="0" w:space="0" w:color="auto"/>
      </w:divBdr>
    </w:div>
    <w:div w:id="1982037296">
      <w:marLeft w:val="0"/>
      <w:marRight w:val="0"/>
      <w:marTop w:val="0"/>
      <w:marBottom w:val="0"/>
      <w:divBdr>
        <w:top w:val="none" w:sz="0" w:space="0" w:color="auto"/>
        <w:left w:val="none" w:sz="0" w:space="0" w:color="auto"/>
        <w:bottom w:val="none" w:sz="0" w:space="0" w:color="auto"/>
        <w:right w:val="none" w:sz="0" w:space="0" w:color="auto"/>
      </w:divBdr>
    </w:div>
    <w:div w:id="1982037297">
      <w:marLeft w:val="0"/>
      <w:marRight w:val="0"/>
      <w:marTop w:val="0"/>
      <w:marBottom w:val="0"/>
      <w:divBdr>
        <w:top w:val="none" w:sz="0" w:space="0" w:color="auto"/>
        <w:left w:val="none" w:sz="0" w:space="0" w:color="auto"/>
        <w:bottom w:val="none" w:sz="0" w:space="0" w:color="auto"/>
        <w:right w:val="none" w:sz="0" w:space="0" w:color="auto"/>
      </w:divBdr>
    </w:div>
    <w:div w:id="1982037298">
      <w:marLeft w:val="0"/>
      <w:marRight w:val="0"/>
      <w:marTop w:val="0"/>
      <w:marBottom w:val="0"/>
      <w:divBdr>
        <w:top w:val="none" w:sz="0" w:space="0" w:color="auto"/>
        <w:left w:val="none" w:sz="0" w:space="0" w:color="auto"/>
        <w:bottom w:val="none" w:sz="0" w:space="0" w:color="auto"/>
        <w:right w:val="none" w:sz="0" w:space="0" w:color="auto"/>
      </w:divBdr>
    </w:div>
    <w:div w:id="1982037299">
      <w:marLeft w:val="0"/>
      <w:marRight w:val="0"/>
      <w:marTop w:val="0"/>
      <w:marBottom w:val="0"/>
      <w:divBdr>
        <w:top w:val="none" w:sz="0" w:space="0" w:color="auto"/>
        <w:left w:val="none" w:sz="0" w:space="0" w:color="auto"/>
        <w:bottom w:val="none" w:sz="0" w:space="0" w:color="auto"/>
        <w:right w:val="none" w:sz="0" w:space="0" w:color="auto"/>
      </w:divBdr>
    </w:div>
    <w:div w:id="1982037300">
      <w:marLeft w:val="0"/>
      <w:marRight w:val="0"/>
      <w:marTop w:val="0"/>
      <w:marBottom w:val="0"/>
      <w:divBdr>
        <w:top w:val="none" w:sz="0" w:space="0" w:color="auto"/>
        <w:left w:val="none" w:sz="0" w:space="0" w:color="auto"/>
        <w:bottom w:val="none" w:sz="0" w:space="0" w:color="auto"/>
        <w:right w:val="none" w:sz="0" w:space="0" w:color="auto"/>
      </w:divBdr>
    </w:div>
    <w:div w:id="1982037301">
      <w:marLeft w:val="0"/>
      <w:marRight w:val="0"/>
      <w:marTop w:val="0"/>
      <w:marBottom w:val="0"/>
      <w:divBdr>
        <w:top w:val="none" w:sz="0" w:space="0" w:color="auto"/>
        <w:left w:val="none" w:sz="0" w:space="0" w:color="auto"/>
        <w:bottom w:val="none" w:sz="0" w:space="0" w:color="auto"/>
        <w:right w:val="none" w:sz="0" w:space="0" w:color="auto"/>
      </w:divBdr>
    </w:div>
    <w:div w:id="1982037302">
      <w:marLeft w:val="0"/>
      <w:marRight w:val="0"/>
      <w:marTop w:val="0"/>
      <w:marBottom w:val="0"/>
      <w:divBdr>
        <w:top w:val="none" w:sz="0" w:space="0" w:color="auto"/>
        <w:left w:val="none" w:sz="0" w:space="0" w:color="auto"/>
        <w:bottom w:val="none" w:sz="0" w:space="0" w:color="auto"/>
        <w:right w:val="none" w:sz="0" w:space="0" w:color="auto"/>
      </w:divBdr>
    </w:div>
    <w:div w:id="1982037303">
      <w:marLeft w:val="0"/>
      <w:marRight w:val="0"/>
      <w:marTop w:val="0"/>
      <w:marBottom w:val="0"/>
      <w:divBdr>
        <w:top w:val="none" w:sz="0" w:space="0" w:color="auto"/>
        <w:left w:val="none" w:sz="0" w:space="0" w:color="auto"/>
        <w:bottom w:val="none" w:sz="0" w:space="0" w:color="auto"/>
        <w:right w:val="none" w:sz="0" w:space="0" w:color="auto"/>
      </w:divBdr>
    </w:div>
    <w:div w:id="1982037304">
      <w:marLeft w:val="0"/>
      <w:marRight w:val="0"/>
      <w:marTop w:val="0"/>
      <w:marBottom w:val="0"/>
      <w:divBdr>
        <w:top w:val="none" w:sz="0" w:space="0" w:color="auto"/>
        <w:left w:val="none" w:sz="0" w:space="0" w:color="auto"/>
        <w:bottom w:val="none" w:sz="0" w:space="0" w:color="auto"/>
        <w:right w:val="none" w:sz="0" w:space="0" w:color="auto"/>
      </w:divBdr>
    </w:div>
    <w:div w:id="1982037305">
      <w:marLeft w:val="0"/>
      <w:marRight w:val="0"/>
      <w:marTop w:val="0"/>
      <w:marBottom w:val="0"/>
      <w:divBdr>
        <w:top w:val="none" w:sz="0" w:space="0" w:color="auto"/>
        <w:left w:val="none" w:sz="0" w:space="0" w:color="auto"/>
        <w:bottom w:val="none" w:sz="0" w:space="0" w:color="auto"/>
        <w:right w:val="none" w:sz="0" w:space="0" w:color="auto"/>
      </w:divBdr>
    </w:div>
    <w:div w:id="1982037306">
      <w:marLeft w:val="0"/>
      <w:marRight w:val="0"/>
      <w:marTop w:val="0"/>
      <w:marBottom w:val="0"/>
      <w:divBdr>
        <w:top w:val="none" w:sz="0" w:space="0" w:color="auto"/>
        <w:left w:val="none" w:sz="0" w:space="0" w:color="auto"/>
        <w:bottom w:val="none" w:sz="0" w:space="0" w:color="auto"/>
        <w:right w:val="none" w:sz="0" w:space="0" w:color="auto"/>
      </w:divBdr>
    </w:div>
    <w:div w:id="1982037307">
      <w:marLeft w:val="0"/>
      <w:marRight w:val="0"/>
      <w:marTop w:val="0"/>
      <w:marBottom w:val="0"/>
      <w:divBdr>
        <w:top w:val="none" w:sz="0" w:space="0" w:color="auto"/>
        <w:left w:val="none" w:sz="0" w:space="0" w:color="auto"/>
        <w:bottom w:val="none" w:sz="0" w:space="0" w:color="auto"/>
        <w:right w:val="none" w:sz="0" w:space="0" w:color="auto"/>
      </w:divBdr>
    </w:div>
    <w:div w:id="1982037308">
      <w:marLeft w:val="0"/>
      <w:marRight w:val="0"/>
      <w:marTop w:val="0"/>
      <w:marBottom w:val="0"/>
      <w:divBdr>
        <w:top w:val="none" w:sz="0" w:space="0" w:color="auto"/>
        <w:left w:val="none" w:sz="0" w:space="0" w:color="auto"/>
        <w:bottom w:val="none" w:sz="0" w:space="0" w:color="auto"/>
        <w:right w:val="none" w:sz="0" w:space="0" w:color="auto"/>
      </w:divBdr>
    </w:div>
    <w:div w:id="1982037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dg-instrukcii/s1a.htm" TargetMode="External"/><Relationship Id="rId13" Type="http://schemas.openxmlformats.org/officeDocument/2006/relationships/hyperlink" Target="http://www.bestpravo.ru/federalnoje/gn-pravila/d6a.htm" TargetMode="External"/><Relationship Id="rId3" Type="http://schemas.openxmlformats.org/officeDocument/2006/relationships/settings" Target="settings.xml"/><Relationship Id="rId7" Type="http://schemas.openxmlformats.org/officeDocument/2006/relationships/hyperlink" Target="http://www.bestpravo.ru/federalnoje/ea-pravila/n7b.htm" TargetMode="External"/><Relationship Id="rId12" Type="http://schemas.openxmlformats.org/officeDocument/2006/relationships/hyperlink" Target="http://www.zaporojskoe.spblen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ea-postanovlenija/x4r.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www.bestpravo.ru/federalnoje/bz-gosudarstvo/l0p.htm" TargetMode="External"/><Relationship Id="rId14" Type="http://schemas.openxmlformats.org/officeDocument/2006/relationships/hyperlink" Target="http://www.bestpravo.ru/federalnoje/ea-pravila/n7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1761</Words>
  <Characters>10040</Characters>
  <Application>Microsoft Office Outlook</Application>
  <DocSecurity>0</DocSecurity>
  <Lines>0</Lines>
  <Paragraphs>0</Paragraphs>
  <ScaleCrop>false</ScaleCrop>
  <Company>Архитектурная группа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БОКСИТОГОРСКИЙ МУНИЦИПАЛЬНЫЙ РАЙОН ЛЕНИНГРАДСКОЙ ОБЛАСТИ</dc:title>
  <dc:subject/>
  <dc:creator>Администрация</dc:creator>
  <cp:keywords/>
  <dc:description/>
  <cp:lastModifiedBy>Victor</cp:lastModifiedBy>
  <cp:revision>2</cp:revision>
  <cp:lastPrinted>2015-03-10T06:40:00Z</cp:lastPrinted>
  <dcterms:created xsi:type="dcterms:W3CDTF">2015-03-15T21:43:00Z</dcterms:created>
  <dcterms:modified xsi:type="dcterms:W3CDTF">2015-03-15T21:43:00Z</dcterms:modified>
</cp:coreProperties>
</file>