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EC44E5" w:rsidRDefault="00A2777D" w:rsidP="00EC44E5">
      <w:pPr>
        <w:jc w:val="center"/>
        <w:rPr>
          <w:sz w:val="24"/>
          <w:szCs w:val="24"/>
        </w:rPr>
      </w:pPr>
      <w:r w:rsidRPr="00547EF3">
        <w:rPr>
          <w:b/>
          <w:sz w:val="24"/>
          <w:szCs w:val="24"/>
        </w:rPr>
        <w:t>Администрация</w:t>
      </w:r>
      <w:r w:rsidR="004C4F2D" w:rsidRPr="00547EF3">
        <w:rPr>
          <w:b/>
          <w:sz w:val="24"/>
          <w:szCs w:val="24"/>
        </w:rPr>
        <w:t xml:space="preserve"> </w:t>
      </w:r>
      <w:r w:rsidRPr="00547EF3">
        <w:rPr>
          <w:b/>
          <w:sz w:val="24"/>
          <w:szCs w:val="24"/>
        </w:rPr>
        <w:t xml:space="preserve">муниципального образования </w:t>
      </w:r>
      <w:r w:rsidR="004C4F2D" w:rsidRPr="00547EF3">
        <w:rPr>
          <w:b/>
          <w:sz w:val="24"/>
          <w:szCs w:val="24"/>
        </w:rPr>
        <w:t>Запорожское</w:t>
      </w:r>
      <w:r w:rsidRPr="00547EF3">
        <w:rPr>
          <w:b/>
          <w:sz w:val="24"/>
          <w:szCs w:val="24"/>
        </w:rPr>
        <w:t xml:space="preserve"> сельское поселение</w:t>
      </w:r>
      <w:r w:rsidR="00EC44E5">
        <w:rPr>
          <w:sz w:val="24"/>
          <w:szCs w:val="24"/>
        </w:rPr>
        <w:t xml:space="preserve"> </w:t>
      </w:r>
      <w:r w:rsidRPr="00547EF3">
        <w:rPr>
          <w:b/>
          <w:sz w:val="24"/>
          <w:szCs w:val="24"/>
        </w:rPr>
        <w:t>муниципального образования П</w:t>
      </w:r>
      <w:r w:rsidR="006307D8">
        <w:rPr>
          <w:b/>
          <w:sz w:val="24"/>
          <w:szCs w:val="24"/>
        </w:rPr>
        <w:t xml:space="preserve">риозерский муниципальный район </w:t>
      </w:r>
      <w:r w:rsidRPr="00547EF3">
        <w:rPr>
          <w:b/>
          <w:sz w:val="24"/>
          <w:szCs w:val="24"/>
        </w:rPr>
        <w:t>Ленинградской области</w:t>
      </w:r>
    </w:p>
    <w:p w:rsidR="00A2777D" w:rsidRPr="00547EF3" w:rsidRDefault="00A2777D" w:rsidP="00A2777D">
      <w:pPr>
        <w:jc w:val="center"/>
        <w:rPr>
          <w:b/>
          <w:sz w:val="24"/>
          <w:szCs w:val="24"/>
        </w:rPr>
      </w:pPr>
    </w:p>
    <w:p w:rsidR="00A2777D" w:rsidRPr="00547EF3" w:rsidRDefault="006307D8" w:rsidP="00010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A2777D" w:rsidRPr="00547EF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ТАНОВЛЕНИ</w:t>
      </w:r>
      <w:r w:rsidR="00A2777D" w:rsidRPr="00547EF3">
        <w:rPr>
          <w:b/>
          <w:sz w:val="24"/>
          <w:szCs w:val="24"/>
        </w:rPr>
        <w:t>Е</w:t>
      </w:r>
    </w:p>
    <w:p w:rsidR="00A2777D" w:rsidRPr="00547EF3" w:rsidRDefault="00A2777D" w:rsidP="00A2777D">
      <w:pPr>
        <w:rPr>
          <w:sz w:val="24"/>
          <w:szCs w:val="24"/>
        </w:rPr>
      </w:pPr>
      <w:r w:rsidRPr="00547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811D21" w:rsidRDefault="00A2777D" w:rsidP="00A2777D">
      <w:pPr>
        <w:rPr>
          <w:b/>
          <w:sz w:val="24"/>
          <w:szCs w:val="24"/>
        </w:rPr>
      </w:pPr>
      <w:r w:rsidRPr="00811D21">
        <w:rPr>
          <w:b/>
          <w:sz w:val="24"/>
          <w:szCs w:val="24"/>
        </w:rPr>
        <w:t xml:space="preserve">от </w:t>
      </w:r>
      <w:r w:rsidR="00872991" w:rsidRPr="00811D21">
        <w:rPr>
          <w:b/>
          <w:sz w:val="24"/>
          <w:szCs w:val="24"/>
        </w:rPr>
        <w:t>22 января</w:t>
      </w:r>
      <w:r w:rsidR="00A63C77" w:rsidRPr="00811D21">
        <w:rPr>
          <w:b/>
          <w:sz w:val="24"/>
          <w:szCs w:val="24"/>
        </w:rPr>
        <w:t xml:space="preserve"> </w:t>
      </w:r>
      <w:r w:rsidRPr="00811D21">
        <w:rPr>
          <w:b/>
          <w:sz w:val="24"/>
          <w:szCs w:val="24"/>
        </w:rPr>
        <w:t>201</w:t>
      </w:r>
      <w:r w:rsidR="00872991" w:rsidRPr="00811D21">
        <w:rPr>
          <w:b/>
          <w:sz w:val="24"/>
          <w:szCs w:val="24"/>
        </w:rPr>
        <w:t>6</w:t>
      </w:r>
      <w:r w:rsidRPr="00811D21">
        <w:rPr>
          <w:b/>
          <w:sz w:val="24"/>
          <w:szCs w:val="24"/>
        </w:rPr>
        <w:t xml:space="preserve"> г</w:t>
      </w:r>
      <w:r w:rsidR="004D2F6C" w:rsidRPr="00811D21">
        <w:rPr>
          <w:b/>
          <w:sz w:val="24"/>
          <w:szCs w:val="24"/>
        </w:rPr>
        <w:t>ода</w:t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="006307D8" w:rsidRPr="00811D21">
        <w:rPr>
          <w:b/>
          <w:sz w:val="24"/>
          <w:szCs w:val="24"/>
        </w:rPr>
        <w:tab/>
      </w:r>
      <w:r w:rsidRPr="00811D21">
        <w:rPr>
          <w:b/>
          <w:sz w:val="24"/>
          <w:szCs w:val="24"/>
        </w:rPr>
        <w:t>№</w:t>
      </w:r>
      <w:r w:rsidR="006307D8" w:rsidRPr="00811D21">
        <w:rPr>
          <w:b/>
          <w:sz w:val="24"/>
          <w:szCs w:val="24"/>
        </w:rPr>
        <w:t xml:space="preserve"> </w:t>
      </w:r>
      <w:r w:rsidR="00872991" w:rsidRPr="00811D21">
        <w:rPr>
          <w:b/>
          <w:sz w:val="24"/>
          <w:szCs w:val="24"/>
        </w:rPr>
        <w:t>23</w:t>
      </w:r>
      <w:r w:rsidRPr="00811D21">
        <w:rPr>
          <w:b/>
          <w:sz w:val="24"/>
          <w:szCs w:val="24"/>
        </w:rPr>
        <w:t xml:space="preserve">                          </w:t>
      </w:r>
    </w:p>
    <w:p w:rsidR="00A2777D" w:rsidRPr="00547EF3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547EF3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547EF3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96D" w:rsidRPr="00547EF3" w:rsidRDefault="00FA0593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7EF3">
                    <w:rPr>
                      <w:b/>
                      <w:sz w:val="24"/>
                      <w:szCs w:val="24"/>
                    </w:rPr>
                    <w:t>О</w:t>
                  </w:r>
                  <w:r w:rsidR="00A0796D" w:rsidRPr="00547EF3">
                    <w:rPr>
                      <w:b/>
                      <w:sz w:val="24"/>
                      <w:szCs w:val="24"/>
                    </w:rPr>
                    <w:t>б утверждении  муниципальной программы</w:t>
                  </w:r>
                </w:p>
                <w:p w:rsidR="0020430B" w:rsidRPr="00547EF3" w:rsidRDefault="00995EC7" w:rsidP="004C4F2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7EF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547EF3">
                    <w:rPr>
                      <w:b/>
                      <w:sz w:val="24"/>
                      <w:szCs w:val="24"/>
                    </w:rPr>
                    <w:t>«</w:t>
                  </w:r>
                  <w:r w:rsidR="00A0796D" w:rsidRPr="00547EF3">
                    <w:rPr>
                      <w:b/>
                      <w:sz w:val="24"/>
                      <w:szCs w:val="24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547EF3">
                    <w:rPr>
                      <w:b/>
                      <w:sz w:val="24"/>
                      <w:szCs w:val="24"/>
                    </w:rPr>
                    <w:t>Запорожское</w:t>
                  </w:r>
                  <w:r w:rsidR="00A0796D" w:rsidRPr="00547EF3">
                    <w:rPr>
                      <w:b/>
                      <w:sz w:val="24"/>
                      <w:szCs w:val="24"/>
                    </w:rPr>
                    <w:t xml:space="preserve"> сельское поселение </w:t>
                  </w:r>
                  <w:r w:rsidR="00297E69" w:rsidRPr="00547EF3">
                    <w:rPr>
                      <w:b/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 на 2016 год»</w:t>
                  </w:r>
                  <w:r w:rsidR="00297E69" w:rsidRPr="00547EF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2777D" w:rsidRPr="00547EF3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1B28AD" w:rsidRPr="006B0F73" w:rsidRDefault="00FB666F" w:rsidP="001B28A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F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</w:t>
      </w:r>
      <w:proofErr w:type="gramEnd"/>
      <w:r w:rsidR="000578B6" w:rsidRPr="00547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8B6" w:rsidRPr="00547EF3">
        <w:rPr>
          <w:rFonts w:ascii="Times New Roman" w:hAnsi="Times New Roman" w:cs="Times New Roman"/>
          <w:sz w:val="24"/>
          <w:szCs w:val="24"/>
        </w:rPr>
        <w:t>Ленинградской области, являющихся административными центрами поселений",  Федеральным законом от 10.01.2002г. № 7-ФЗ "Об охране окружающей среды"</w:t>
      </w:r>
      <w:r w:rsidR="00A0796D" w:rsidRPr="00547E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4C4F2D" w:rsidRPr="00547EF3">
        <w:rPr>
          <w:rFonts w:ascii="Times New Roman" w:hAnsi="Times New Roman" w:cs="Times New Roman"/>
          <w:sz w:val="24"/>
          <w:szCs w:val="24"/>
        </w:rPr>
        <w:t>«Об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области»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813E14" w:rsidRPr="00547EF3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4F2D" w:rsidRPr="00547EF3">
        <w:rPr>
          <w:rFonts w:ascii="Times New Roman" w:hAnsi="Times New Roman" w:cs="Times New Roman"/>
          <w:sz w:val="24"/>
          <w:szCs w:val="24"/>
        </w:rPr>
        <w:t>от 24.06.2015 года № 40</w:t>
      </w:r>
      <w:r w:rsidR="00554911" w:rsidRPr="00547EF3">
        <w:rPr>
          <w:rFonts w:ascii="Times New Roman" w:hAnsi="Times New Roman" w:cs="Times New Roman"/>
          <w:sz w:val="24"/>
          <w:szCs w:val="24"/>
        </w:rPr>
        <w:t>,</w:t>
      </w:r>
      <w:r w:rsidR="007F7D2E" w:rsidRPr="00547EF3">
        <w:rPr>
          <w:sz w:val="24"/>
          <w:szCs w:val="24"/>
        </w:rPr>
        <w:t xml:space="preserve"> </w:t>
      </w:r>
      <w:r w:rsidR="007F7D2E" w:rsidRPr="00547EF3">
        <w:rPr>
          <w:rFonts w:ascii="Times New Roman" w:hAnsi="Times New Roman" w:cs="Times New Roman"/>
          <w:sz w:val="24"/>
          <w:szCs w:val="24"/>
        </w:rPr>
        <w:t>Положением «Об организации деятельности старост, Общественных советов на территории</w:t>
      </w:r>
      <w:proofErr w:type="gramEnd"/>
      <w:r w:rsidR="007F7D2E" w:rsidRPr="00547EF3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области», утвержденного решением Совета депутатов МО Запорожское сельское поселение от 27.05.2013 года № 127,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Запорожское</w:t>
      </w:r>
      <w:r w:rsidR="00D16B08" w:rsidRPr="00547EF3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в целях повышения уровня благоустроенности поселения и улучшения жизни населения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>Запорожского</w:t>
      </w:r>
      <w:r w:rsidR="00554911" w:rsidRPr="00547EF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A0796D" w:rsidRPr="00547EF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C4F2D" w:rsidRPr="00547EF3">
        <w:rPr>
          <w:rFonts w:ascii="Times New Roman" w:hAnsi="Times New Roman" w:cs="Times New Roman"/>
          <w:sz w:val="24"/>
          <w:szCs w:val="24"/>
        </w:rPr>
        <w:t xml:space="preserve">Запорожское сельское поселение </w:t>
      </w:r>
      <w:r w:rsidR="00A0796D" w:rsidRPr="006B0F7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1B28AD" w:rsidRPr="006B0F73">
        <w:rPr>
          <w:rFonts w:ascii="Times New Roman" w:hAnsi="Times New Roman" w:cs="Times New Roman"/>
          <w:b/>
          <w:sz w:val="24"/>
          <w:szCs w:val="24"/>
        </w:rPr>
        <w:t>:</w:t>
      </w:r>
    </w:p>
    <w:p w:rsidR="00A0796D" w:rsidRPr="00432F03" w:rsidRDefault="00A0796D" w:rsidP="00432F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2F03">
        <w:rPr>
          <w:color w:val="000000"/>
          <w:sz w:val="24"/>
          <w:szCs w:val="24"/>
        </w:rPr>
        <w:t>1. Утвердить  муниципальную  программу «</w:t>
      </w:r>
      <w:r w:rsidRPr="00432F03">
        <w:rPr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432F03">
        <w:rPr>
          <w:sz w:val="24"/>
          <w:szCs w:val="24"/>
        </w:rPr>
        <w:t>Запорожское</w:t>
      </w:r>
      <w:r w:rsidRPr="00432F03">
        <w:rPr>
          <w:sz w:val="24"/>
          <w:szCs w:val="24"/>
        </w:rPr>
        <w:t xml:space="preserve"> сельское поселение</w:t>
      </w:r>
      <w:r w:rsidR="00297E69" w:rsidRPr="00432F03"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на 2016 год» согласно приложению к настоящему постановлению</w:t>
      </w:r>
      <w:r w:rsidRPr="00432F03">
        <w:rPr>
          <w:sz w:val="24"/>
          <w:szCs w:val="24"/>
        </w:rPr>
        <w:t>.</w:t>
      </w:r>
    </w:p>
    <w:p w:rsidR="00FE31E1" w:rsidRPr="00432F03" w:rsidRDefault="00A0796D" w:rsidP="00432F03">
      <w:pPr>
        <w:ind w:firstLine="709"/>
        <w:jc w:val="both"/>
        <w:rPr>
          <w:color w:val="000000"/>
          <w:sz w:val="24"/>
          <w:szCs w:val="24"/>
        </w:rPr>
      </w:pPr>
      <w:r w:rsidRPr="00432F03">
        <w:rPr>
          <w:sz w:val="24"/>
          <w:szCs w:val="24"/>
        </w:rPr>
        <w:t xml:space="preserve">2. </w:t>
      </w:r>
      <w:r w:rsidRPr="00432F03">
        <w:rPr>
          <w:color w:val="000000"/>
          <w:sz w:val="24"/>
          <w:szCs w:val="24"/>
        </w:rPr>
        <w:t xml:space="preserve">Финансирование мероприятий  муниципальной программы </w:t>
      </w:r>
      <w:r w:rsidR="00554911" w:rsidRPr="00432F03">
        <w:rPr>
          <w:color w:val="000000"/>
          <w:sz w:val="24"/>
          <w:szCs w:val="24"/>
        </w:rPr>
        <w:t>«</w:t>
      </w:r>
      <w:r w:rsidR="00554911" w:rsidRPr="00432F03">
        <w:rPr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432F03">
        <w:rPr>
          <w:sz w:val="24"/>
          <w:szCs w:val="24"/>
        </w:rPr>
        <w:t>Запорожское</w:t>
      </w:r>
      <w:r w:rsidR="00554911" w:rsidRPr="00432F0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2016 год» </w:t>
      </w:r>
      <w:r w:rsidRPr="00432F03">
        <w:rPr>
          <w:color w:val="000000"/>
          <w:sz w:val="24"/>
          <w:szCs w:val="24"/>
        </w:rPr>
        <w:t xml:space="preserve">производить в пределах ассигнований, предусмотренных на эти цели в бюджете МО  </w:t>
      </w:r>
      <w:r w:rsidR="004C4F2D" w:rsidRPr="00432F03">
        <w:rPr>
          <w:color w:val="000000"/>
          <w:sz w:val="24"/>
          <w:szCs w:val="24"/>
        </w:rPr>
        <w:t>Запорожское</w:t>
      </w:r>
      <w:r w:rsidRPr="00432F03">
        <w:rPr>
          <w:color w:val="000000"/>
          <w:sz w:val="24"/>
          <w:szCs w:val="24"/>
        </w:rPr>
        <w:t xml:space="preserve"> сельское  поселени</w:t>
      </w:r>
      <w:r w:rsidR="004C4F2D" w:rsidRPr="00432F03">
        <w:rPr>
          <w:color w:val="000000"/>
          <w:sz w:val="24"/>
          <w:szCs w:val="24"/>
        </w:rPr>
        <w:t>е</w:t>
      </w:r>
      <w:r w:rsidRPr="00432F03">
        <w:rPr>
          <w:color w:val="000000"/>
          <w:sz w:val="24"/>
          <w:szCs w:val="24"/>
        </w:rPr>
        <w:t xml:space="preserve"> на соответствующий финансовый год.</w:t>
      </w:r>
    </w:p>
    <w:p w:rsidR="00432F03" w:rsidRDefault="00432F03" w:rsidP="00432F03">
      <w:pPr>
        <w:ind w:firstLine="709"/>
        <w:jc w:val="both"/>
        <w:rPr>
          <w:color w:val="000000"/>
          <w:sz w:val="24"/>
          <w:szCs w:val="24"/>
        </w:rPr>
      </w:pPr>
      <w:r w:rsidRPr="00432F03">
        <w:rPr>
          <w:color w:val="000000"/>
          <w:sz w:val="24"/>
          <w:szCs w:val="24"/>
        </w:rPr>
        <w:t>3. Постановление администрации МО Запорожское сельское поселение от 11.03.2015 года № 44 «Об утверждении муниципальной программы «Развитие части территории МО Запорожское сельское поселение на 2015 год» считать утратившим силу.</w:t>
      </w:r>
    </w:p>
    <w:p w:rsidR="00813E14" w:rsidRPr="00432F03" w:rsidRDefault="00432F03" w:rsidP="00432F03">
      <w:pPr>
        <w:ind w:firstLine="709"/>
        <w:jc w:val="both"/>
        <w:rPr>
          <w:color w:val="000000"/>
          <w:sz w:val="24"/>
          <w:szCs w:val="24"/>
        </w:rPr>
      </w:pPr>
      <w:r w:rsidRPr="00432F03">
        <w:rPr>
          <w:color w:val="000000"/>
          <w:sz w:val="24"/>
          <w:szCs w:val="24"/>
        </w:rPr>
        <w:t>4</w:t>
      </w:r>
      <w:r w:rsidR="00813E14" w:rsidRPr="00432F03">
        <w:rPr>
          <w:color w:val="000000"/>
          <w:sz w:val="24"/>
          <w:szCs w:val="24"/>
        </w:rPr>
        <w:t xml:space="preserve">. </w:t>
      </w:r>
      <w:r w:rsidR="00813E14" w:rsidRPr="00432F03">
        <w:rPr>
          <w:sz w:val="24"/>
          <w:szCs w:val="24"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</w:t>
      </w:r>
      <w:r w:rsidR="0099143A" w:rsidRPr="00432F03">
        <w:rPr>
          <w:sz w:val="24"/>
          <w:szCs w:val="24"/>
        </w:rPr>
        <w:t>я, возникшие с 01.01.2016 года.</w:t>
      </w:r>
    </w:p>
    <w:p w:rsidR="004D7CEE" w:rsidRPr="00432F03" w:rsidRDefault="00432F03" w:rsidP="00432F03">
      <w:pPr>
        <w:ind w:firstLine="709"/>
        <w:jc w:val="both"/>
        <w:rPr>
          <w:sz w:val="24"/>
          <w:szCs w:val="24"/>
        </w:rPr>
      </w:pPr>
      <w:r w:rsidRPr="00432F03">
        <w:rPr>
          <w:sz w:val="24"/>
          <w:szCs w:val="24"/>
        </w:rPr>
        <w:t>5</w:t>
      </w:r>
      <w:r w:rsidR="004D7CEE" w:rsidRPr="00432F03">
        <w:rPr>
          <w:sz w:val="24"/>
          <w:szCs w:val="24"/>
        </w:rPr>
        <w:t xml:space="preserve">. </w:t>
      </w:r>
      <w:r w:rsidR="00E92D71" w:rsidRPr="00432F03">
        <w:rPr>
          <w:sz w:val="24"/>
          <w:szCs w:val="24"/>
        </w:rPr>
        <w:t>Опубликовать на</w:t>
      </w:r>
      <w:r w:rsidR="00A63C77" w:rsidRPr="00432F03">
        <w:rPr>
          <w:sz w:val="24"/>
          <w:szCs w:val="24"/>
        </w:rPr>
        <w:t>стоящее постановление путём</w:t>
      </w:r>
      <w:r w:rsidR="00E92D71" w:rsidRPr="00432F03">
        <w:rPr>
          <w:sz w:val="24"/>
          <w:szCs w:val="24"/>
        </w:rPr>
        <w:t xml:space="preserve"> разме</w:t>
      </w:r>
      <w:r w:rsidR="00A63C77" w:rsidRPr="00432F03">
        <w:rPr>
          <w:sz w:val="24"/>
          <w:szCs w:val="24"/>
        </w:rPr>
        <w:t>щения</w:t>
      </w:r>
      <w:r w:rsidR="00E92D71" w:rsidRPr="00432F03">
        <w:rPr>
          <w:sz w:val="24"/>
          <w:szCs w:val="24"/>
        </w:rPr>
        <w:t xml:space="preserve"> на сайте муниципального образования </w:t>
      </w:r>
      <w:hyperlink r:id="rId9" w:history="1">
        <w:r w:rsidR="004C4F2D" w:rsidRPr="00432F03">
          <w:rPr>
            <w:rStyle w:val="a9"/>
            <w:sz w:val="24"/>
            <w:szCs w:val="24"/>
          </w:rPr>
          <w:t>http://zaporojskoe.spblenobl.ru/</w:t>
        </w:r>
      </w:hyperlink>
      <w:r w:rsidR="004C4F2D" w:rsidRPr="00432F03">
        <w:rPr>
          <w:sz w:val="24"/>
          <w:szCs w:val="24"/>
        </w:rPr>
        <w:t>.</w:t>
      </w:r>
    </w:p>
    <w:p w:rsidR="00A0796D" w:rsidRPr="00432F03" w:rsidRDefault="00432F03" w:rsidP="00432F0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F03">
        <w:rPr>
          <w:rFonts w:ascii="Times New Roman" w:hAnsi="Times New Roman" w:cs="Times New Roman"/>
          <w:sz w:val="24"/>
          <w:szCs w:val="24"/>
        </w:rPr>
        <w:t>6</w:t>
      </w:r>
      <w:r w:rsidR="004D7CEE" w:rsidRPr="00432F03">
        <w:rPr>
          <w:rFonts w:ascii="Times New Roman" w:hAnsi="Times New Roman" w:cs="Times New Roman"/>
          <w:sz w:val="24"/>
          <w:szCs w:val="24"/>
        </w:rPr>
        <w:t xml:space="preserve">. </w:t>
      </w:r>
      <w:r w:rsidR="00E92D71" w:rsidRPr="00432F03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 момента подписания.</w:t>
      </w:r>
    </w:p>
    <w:p w:rsidR="0032515B" w:rsidRPr="00432F03" w:rsidRDefault="00432F03" w:rsidP="00432F03">
      <w:pPr>
        <w:pStyle w:val="ConsNormal"/>
        <w:widowControl/>
        <w:ind w:firstLine="709"/>
        <w:jc w:val="both"/>
        <w:rPr>
          <w:sz w:val="24"/>
          <w:szCs w:val="24"/>
        </w:rPr>
      </w:pPr>
      <w:r w:rsidRPr="00432F03">
        <w:rPr>
          <w:rFonts w:ascii="Times New Roman" w:hAnsi="Times New Roman" w:cs="Times New Roman"/>
          <w:sz w:val="24"/>
          <w:szCs w:val="24"/>
        </w:rPr>
        <w:t>7</w:t>
      </w:r>
      <w:r w:rsidR="004D7CEE" w:rsidRPr="00432F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2D71" w:rsidRPr="00432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92D71" w:rsidRPr="00432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МО </w:t>
      </w:r>
      <w:r w:rsidR="004C4F2D" w:rsidRPr="00432F03">
        <w:rPr>
          <w:rFonts w:ascii="Times New Roman" w:hAnsi="Times New Roman" w:cs="Times New Roman"/>
          <w:sz w:val="24"/>
          <w:szCs w:val="24"/>
        </w:rPr>
        <w:t>Запорожское</w:t>
      </w:r>
      <w:r w:rsidR="00E92D71" w:rsidRPr="00432F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4F2D" w:rsidRPr="0043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F2D" w:rsidRPr="00432F03"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 w:rsidR="004C4F2D" w:rsidRPr="00432F03">
        <w:rPr>
          <w:rFonts w:ascii="Times New Roman" w:hAnsi="Times New Roman" w:cs="Times New Roman"/>
          <w:sz w:val="24"/>
          <w:szCs w:val="24"/>
        </w:rPr>
        <w:t xml:space="preserve"> Лилию Сергеевну</w:t>
      </w:r>
      <w:r w:rsidR="00E92D71" w:rsidRPr="00432F03">
        <w:rPr>
          <w:rFonts w:ascii="Times New Roman" w:hAnsi="Times New Roman" w:cs="Times New Roman"/>
          <w:sz w:val="24"/>
          <w:szCs w:val="24"/>
        </w:rPr>
        <w:t>.</w:t>
      </w:r>
    </w:p>
    <w:p w:rsidR="0099143A" w:rsidRPr="00547EF3" w:rsidRDefault="0099143A" w:rsidP="0020430B">
      <w:pPr>
        <w:jc w:val="both"/>
        <w:rPr>
          <w:sz w:val="24"/>
          <w:szCs w:val="24"/>
        </w:rPr>
      </w:pPr>
    </w:p>
    <w:p w:rsidR="00A913A0" w:rsidRPr="00547EF3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Глава администрации</w:t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</w:r>
      <w:r w:rsidR="004F786C" w:rsidRPr="00547EF3">
        <w:rPr>
          <w:sz w:val="24"/>
          <w:szCs w:val="24"/>
        </w:rPr>
        <w:tab/>
        <w:t xml:space="preserve">       </w:t>
      </w:r>
      <w:r w:rsidR="004C4F2D" w:rsidRPr="00547EF3">
        <w:rPr>
          <w:sz w:val="24"/>
          <w:szCs w:val="24"/>
        </w:rPr>
        <w:t xml:space="preserve">В.В. </w:t>
      </w:r>
      <w:proofErr w:type="spellStart"/>
      <w:r w:rsidR="004C4F2D" w:rsidRPr="00547EF3">
        <w:rPr>
          <w:sz w:val="24"/>
          <w:szCs w:val="24"/>
        </w:rPr>
        <w:t>Лестникова</w:t>
      </w:r>
      <w:proofErr w:type="spellEnd"/>
      <w:r w:rsidRPr="00547EF3">
        <w:rPr>
          <w:sz w:val="24"/>
          <w:szCs w:val="24"/>
        </w:rPr>
        <w:t xml:space="preserve"> </w:t>
      </w:r>
    </w:p>
    <w:p w:rsidR="0099143A" w:rsidRPr="00813E14" w:rsidRDefault="0099143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86C" w:rsidRDefault="004F786C" w:rsidP="0099143A">
      <w:pPr>
        <w:autoSpaceDE w:val="0"/>
        <w:autoSpaceDN w:val="0"/>
        <w:adjustRightInd w:val="0"/>
        <w:jc w:val="both"/>
      </w:pPr>
    </w:p>
    <w:p w:rsidR="0099143A" w:rsidRPr="004C4F2D" w:rsidRDefault="0032515B" w:rsidP="0099143A">
      <w:pPr>
        <w:autoSpaceDE w:val="0"/>
        <w:autoSpaceDN w:val="0"/>
        <w:adjustRightInd w:val="0"/>
        <w:jc w:val="both"/>
      </w:pPr>
      <w:proofErr w:type="spellStart"/>
      <w:proofErr w:type="gramStart"/>
      <w:r w:rsidRPr="004C4F2D">
        <w:t>И</w:t>
      </w:r>
      <w:r w:rsidR="00E81D9B" w:rsidRPr="004C4F2D">
        <w:t>сп</w:t>
      </w:r>
      <w:proofErr w:type="spellEnd"/>
      <w:proofErr w:type="gramEnd"/>
      <w:r w:rsidR="00E81D9B" w:rsidRPr="004C4F2D">
        <w:t xml:space="preserve">: </w:t>
      </w:r>
      <w:r w:rsidR="004C4F2D" w:rsidRPr="004C4F2D">
        <w:t xml:space="preserve">Ю.А. </w:t>
      </w:r>
      <w:proofErr w:type="spellStart"/>
      <w:r w:rsidR="004C4F2D" w:rsidRPr="004C4F2D">
        <w:t>Аккуратнова</w:t>
      </w:r>
      <w:proofErr w:type="spellEnd"/>
      <w:r w:rsidR="00455B65" w:rsidRPr="004C4F2D">
        <w:t xml:space="preserve"> (813) 79-</w:t>
      </w:r>
      <w:r w:rsidR="004C4F2D" w:rsidRPr="004C4F2D">
        <w:t>66</w:t>
      </w:r>
      <w:r w:rsidR="00455B65" w:rsidRPr="004C4F2D">
        <w:t>-3</w:t>
      </w:r>
      <w:r w:rsidR="004C4F2D" w:rsidRPr="004C4F2D">
        <w:t>34</w:t>
      </w:r>
      <w:r w:rsidR="0099143A" w:rsidRPr="004C4F2D">
        <w:t xml:space="preserve">, </w:t>
      </w:r>
    </w:p>
    <w:p w:rsidR="00EC44E5" w:rsidRDefault="0099143A" w:rsidP="00EC44E5">
      <w:pPr>
        <w:autoSpaceDE w:val="0"/>
        <w:autoSpaceDN w:val="0"/>
        <w:adjustRightInd w:val="0"/>
        <w:jc w:val="both"/>
      </w:pPr>
      <w:r w:rsidRPr="004C4F2D">
        <w:t>Разосл</w:t>
      </w:r>
      <w:r w:rsidR="004C4F2D" w:rsidRPr="004C4F2D">
        <w:t>ано: в дело -2, прокуратура- 1.</w:t>
      </w:r>
      <w:r w:rsidR="00EC44E5">
        <w:br w:type="page"/>
      </w:r>
    </w:p>
    <w:p w:rsidR="00E81D9B" w:rsidRPr="008624FB" w:rsidRDefault="00E81D9B" w:rsidP="00E81D9B">
      <w:pPr>
        <w:ind w:left="6372" w:firstLine="708"/>
        <w:jc w:val="center"/>
      </w:pPr>
      <w:r w:rsidRPr="008624FB">
        <w:lastRenderedPageBreak/>
        <w:t xml:space="preserve">Приложение </w:t>
      </w:r>
    </w:p>
    <w:p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E81D9B">
      <w:pPr>
        <w:jc w:val="right"/>
      </w:pPr>
      <w:r w:rsidRPr="008624FB">
        <w:t xml:space="preserve">МО </w:t>
      </w:r>
      <w:r w:rsidR="004C4F2D">
        <w:t>Запорожское</w:t>
      </w:r>
      <w:r w:rsidRPr="008624FB">
        <w:t xml:space="preserve"> сельское поселение</w:t>
      </w:r>
    </w:p>
    <w:p w:rsidR="002964E6" w:rsidRDefault="00E81D9B" w:rsidP="002964E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F60D56">
        <w:t xml:space="preserve">от </w:t>
      </w:r>
      <w:r w:rsidR="00F60D56" w:rsidRPr="00F60D56">
        <w:t>22</w:t>
      </w:r>
      <w:r w:rsidR="00AE3E7F" w:rsidRPr="00F60D56">
        <w:t>.</w:t>
      </w:r>
      <w:r w:rsidR="00F60D56" w:rsidRPr="00F60D56">
        <w:t>01</w:t>
      </w:r>
      <w:r w:rsidR="00AE3E7F" w:rsidRPr="00F60D56">
        <w:t>.</w:t>
      </w:r>
      <w:r w:rsidR="006B08DC" w:rsidRPr="00F60D56">
        <w:t>201</w:t>
      </w:r>
      <w:r w:rsidR="00994C0E">
        <w:t>6 года</w:t>
      </w:r>
      <w:bookmarkStart w:id="0" w:name="_GoBack"/>
      <w:bookmarkEnd w:id="0"/>
      <w:r w:rsidRPr="00F60D56">
        <w:t xml:space="preserve">  № </w:t>
      </w:r>
      <w:r w:rsidR="00F60D56" w:rsidRPr="00F60D56">
        <w:t>23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41209E" w:rsidRDefault="0041209E" w:rsidP="002964E6">
      <w:pPr>
        <w:jc w:val="center"/>
        <w:rPr>
          <w:b/>
          <w:sz w:val="28"/>
          <w:szCs w:val="28"/>
        </w:rPr>
      </w:pPr>
    </w:p>
    <w:p w:rsidR="006C34EA" w:rsidRDefault="006C34EA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547EF3">
        <w:rPr>
          <w:b/>
          <w:sz w:val="28"/>
          <w:szCs w:val="28"/>
        </w:rPr>
        <w:t> ПРОГРАММА</w:t>
      </w:r>
    </w:p>
    <w:p w:rsidR="00547EF3" w:rsidRPr="00547EF3" w:rsidRDefault="003C776B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«</w:t>
      </w:r>
      <w:r w:rsidR="00547EF3" w:rsidRPr="00547EF3">
        <w:rPr>
          <w:b/>
          <w:sz w:val="28"/>
          <w:szCs w:val="28"/>
        </w:rPr>
        <w:t xml:space="preserve">Устойчивое общественное развитие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в муниципальном образовании Запорожское сельское поселение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3C776B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Ленинградской области на 2016 год</w:t>
      </w:r>
      <w:r w:rsidR="003C776B" w:rsidRPr="00547EF3">
        <w:rPr>
          <w:b/>
          <w:sz w:val="28"/>
          <w:szCs w:val="28"/>
        </w:rPr>
        <w:t>»</w:t>
      </w:r>
    </w:p>
    <w:p w:rsidR="002964E6" w:rsidRPr="00547EF3" w:rsidRDefault="002964E6" w:rsidP="003C776B">
      <w:pPr>
        <w:spacing w:line="360" w:lineRule="auto"/>
        <w:jc w:val="center"/>
        <w:rPr>
          <w:b/>
          <w:sz w:val="24"/>
          <w:szCs w:val="24"/>
        </w:rPr>
      </w:pPr>
    </w:p>
    <w:p w:rsidR="001B28AD" w:rsidRPr="00547EF3" w:rsidRDefault="001B28AD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E16C4" w:rsidRPr="00547EF3" w:rsidRDefault="002E16C4" w:rsidP="003C776B">
      <w:pPr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E45813" w:rsidRPr="00547EF3" w:rsidRDefault="00E45813" w:rsidP="00164CC9">
      <w:pPr>
        <w:rPr>
          <w:b/>
          <w:sz w:val="24"/>
          <w:szCs w:val="24"/>
        </w:rPr>
      </w:pPr>
      <w:bookmarkStart w:id="2" w:name="YANDEX_6"/>
      <w:bookmarkEnd w:id="2"/>
    </w:p>
    <w:p w:rsidR="008A4179" w:rsidRPr="00547EF3" w:rsidRDefault="008A4179" w:rsidP="00164CC9">
      <w:pPr>
        <w:rPr>
          <w:b/>
          <w:sz w:val="24"/>
          <w:szCs w:val="24"/>
        </w:rPr>
      </w:pPr>
    </w:p>
    <w:p w:rsidR="008A4179" w:rsidRPr="00547EF3" w:rsidRDefault="008A4179" w:rsidP="00164CC9">
      <w:pPr>
        <w:rPr>
          <w:b/>
          <w:sz w:val="24"/>
          <w:szCs w:val="24"/>
        </w:rPr>
      </w:pPr>
    </w:p>
    <w:p w:rsidR="008A4179" w:rsidRPr="00547EF3" w:rsidRDefault="008A4179" w:rsidP="00164CC9">
      <w:pPr>
        <w:rPr>
          <w:b/>
          <w:sz w:val="24"/>
          <w:szCs w:val="24"/>
        </w:rPr>
      </w:pPr>
    </w:p>
    <w:p w:rsidR="00164CC9" w:rsidRPr="00547EF3" w:rsidRDefault="00164CC9" w:rsidP="00164CC9">
      <w:pPr>
        <w:rPr>
          <w:b/>
          <w:sz w:val="24"/>
          <w:szCs w:val="24"/>
        </w:rPr>
      </w:pPr>
    </w:p>
    <w:p w:rsidR="004C4F2D" w:rsidRPr="00547EF3" w:rsidRDefault="004C4F2D" w:rsidP="008C3921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br w:type="page"/>
      </w:r>
    </w:p>
    <w:p w:rsidR="008C3921" w:rsidRPr="00547EF3" w:rsidRDefault="008C3921" w:rsidP="008C3921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lastRenderedPageBreak/>
        <w:t>Паспорт</w:t>
      </w:r>
    </w:p>
    <w:p w:rsidR="008C3921" w:rsidRPr="00547EF3" w:rsidRDefault="008C3921" w:rsidP="008C3921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8C3921" w:rsidRPr="00547EF3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</w:t>
      </w:r>
      <w:r w:rsidR="00A0796D" w:rsidRPr="00547EF3">
        <w:rPr>
          <w:b/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547EF3">
        <w:rPr>
          <w:b/>
          <w:sz w:val="24"/>
          <w:szCs w:val="24"/>
        </w:rPr>
        <w:t>Запорожское</w:t>
      </w:r>
      <w:r w:rsidR="00A0796D" w:rsidRPr="00547EF3">
        <w:rPr>
          <w:b/>
          <w:sz w:val="24"/>
          <w:szCs w:val="24"/>
        </w:rPr>
        <w:t xml:space="preserve"> сельское поселение </w:t>
      </w:r>
      <w:r w:rsidR="00164CC9" w:rsidRPr="00547EF3">
        <w:rPr>
          <w:b/>
          <w:sz w:val="24"/>
          <w:szCs w:val="24"/>
        </w:rPr>
        <w:t>муниципального образования Приозерский муниципальный район Ленинградской области на 2016 год</w:t>
      </w:r>
      <w:r w:rsidRPr="00547EF3">
        <w:rPr>
          <w:b/>
          <w:sz w:val="24"/>
          <w:szCs w:val="24"/>
        </w:rPr>
        <w:t>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547EF3" w:rsidTr="006A7FD5">
        <w:trPr>
          <w:trHeight w:val="123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8C3921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3" w:name="YANDEX_49"/>
            <w:bookmarkEnd w:id="3"/>
            <w:r w:rsidRPr="00547EF3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0D663D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4" w:name="YANDEX_50"/>
            <w:bookmarkEnd w:id="4"/>
            <w:r w:rsidRPr="00547EF3">
              <w:rPr>
                <w:rFonts w:ascii="Times New Roman" w:hAnsi="Times New Roman" w:cs="Times New Roman"/>
              </w:rPr>
              <w:t xml:space="preserve"> </w:t>
            </w:r>
            <w:r w:rsidR="00A0796D" w:rsidRPr="00547EF3">
              <w:rPr>
                <w:rFonts w:ascii="Times New Roman" w:hAnsi="Times New Roman" w:cs="Times New Roman"/>
              </w:rPr>
              <w:t xml:space="preserve">Устойчивое общественное развитие  в муниципальном образовании </w:t>
            </w:r>
            <w:r w:rsidR="004C4F2D" w:rsidRPr="00547EF3">
              <w:rPr>
                <w:rFonts w:ascii="Times New Roman" w:hAnsi="Times New Roman" w:cs="Times New Roman"/>
              </w:rPr>
              <w:t>Запорожское</w:t>
            </w:r>
            <w:r w:rsidR="00A0796D" w:rsidRPr="00547EF3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164CC9" w:rsidRPr="00547EF3">
              <w:rPr>
                <w:rFonts w:ascii="Times New Roman" w:hAnsi="Times New Roman" w:cs="Times New Roman"/>
              </w:rPr>
              <w:t xml:space="preserve"> муниципального образования Приозерский муниципальный район Ленинградской области на 2016 год</w:t>
            </w:r>
          </w:p>
        </w:tc>
      </w:tr>
      <w:tr w:rsidR="000D663D" w:rsidRPr="00547EF3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547EF3" w:rsidRDefault="003D45CF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547EF3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663D" w:rsidRPr="00547EF3" w:rsidRDefault="00AE7161" w:rsidP="00A0796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</w:t>
            </w:r>
            <w:r w:rsidR="003D45CF" w:rsidRPr="00547EF3">
              <w:rPr>
                <w:rFonts w:ascii="Times New Roman" w:hAnsi="Times New Roman" w:cs="Times New Roman"/>
              </w:rPr>
              <w:t>аместител</w:t>
            </w:r>
            <w:r w:rsidR="00A0796D" w:rsidRPr="00547EF3">
              <w:rPr>
                <w:rFonts w:ascii="Times New Roman" w:hAnsi="Times New Roman" w:cs="Times New Roman"/>
              </w:rPr>
              <w:t>ь</w:t>
            </w:r>
            <w:r w:rsidR="003D45CF" w:rsidRPr="00547EF3">
              <w:rPr>
                <w:rFonts w:ascii="Times New Roman" w:hAnsi="Times New Roman" w:cs="Times New Roman"/>
              </w:rPr>
              <w:t xml:space="preserve"> главы администрации МО </w:t>
            </w:r>
            <w:r w:rsidR="004C4F2D" w:rsidRPr="00547EF3">
              <w:rPr>
                <w:rFonts w:ascii="Times New Roman" w:hAnsi="Times New Roman" w:cs="Times New Roman"/>
              </w:rPr>
              <w:t>Запорожское</w:t>
            </w:r>
            <w:r w:rsidR="003D45CF" w:rsidRPr="00547EF3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</w:tr>
      <w:tr w:rsidR="003D45CF" w:rsidRPr="00547EF3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547EF3" w:rsidRDefault="003D45CF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547EF3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45CF" w:rsidRPr="00547EF3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 w:rsidRPr="00547EF3">
              <w:rPr>
                <w:rFonts w:ascii="Times New Roman" w:hAnsi="Times New Roman" w:cs="Times New Roman"/>
              </w:rPr>
              <w:t>предум</w:t>
            </w:r>
            <w:r w:rsidRPr="00547EF3"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547EF3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0D0365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Администрация МО </w:t>
            </w:r>
            <w:r w:rsidR="004C4F2D" w:rsidRPr="00547EF3">
              <w:rPr>
                <w:rFonts w:ascii="Times New Roman" w:hAnsi="Times New Roman" w:cs="Times New Roman"/>
              </w:rPr>
              <w:t>Запорожское</w:t>
            </w:r>
            <w:r w:rsidRPr="00547EF3">
              <w:rPr>
                <w:rFonts w:ascii="Times New Roman" w:hAnsi="Times New Roman" w:cs="Times New Roman"/>
              </w:rPr>
              <w:t xml:space="preserve"> сельское поселение, Правительство Ленинградской области</w:t>
            </w:r>
          </w:p>
        </w:tc>
      </w:tr>
      <w:tr w:rsidR="00E81123" w:rsidRPr="00547EF3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1123" w:rsidRPr="00547EF3" w:rsidRDefault="00E81123" w:rsidP="002F6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1123" w:rsidRPr="00547EF3" w:rsidRDefault="00E81123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1123" w:rsidRPr="00547EF3" w:rsidRDefault="00E81123" w:rsidP="000060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8C3921" w:rsidRPr="00547EF3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0D0365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8C3921" w:rsidP="00D16B08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B20" w:rsidRPr="00547EF3" w:rsidRDefault="00D16B08" w:rsidP="006D5B20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</w:t>
            </w:r>
            <w:r w:rsidR="006D5B20" w:rsidRPr="00547EF3">
              <w:rPr>
                <w:sz w:val="24"/>
                <w:szCs w:val="24"/>
              </w:rPr>
              <w:t xml:space="preserve">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6D5B20" w:rsidRPr="00547EF3" w:rsidRDefault="00D16B08" w:rsidP="006D5B20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</w:t>
            </w:r>
            <w:r w:rsidR="006D5B20" w:rsidRPr="00547EF3">
              <w:rPr>
                <w:sz w:val="24"/>
                <w:szCs w:val="24"/>
              </w:rPr>
              <w:t xml:space="preserve"> Областной закон от 14.12.2012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6D5B20" w:rsidRPr="00547EF3" w:rsidRDefault="00D16B08" w:rsidP="006D5B20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3. </w:t>
            </w:r>
            <w:r w:rsidR="006D5B20" w:rsidRPr="00547EF3">
              <w:rPr>
                <w:sz w:val="24"/>
                <w:szCs w:val="24"/>
              </w:rPr>
              <w:t>Областной закон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</w:t>
            </w:r>
          </w:p>
          <w:p w:rsidR="006D5B20" w:rsidRPr="00547EF3" w:rsidRDefault="00D16B08" w:rsidP="006D5B20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4. </w:t>
            </w:r>
            <w:r w:rsidR="006D5B20" w:rsidRPr="00547EF3">
              <w:rPr>
                <w:sz w:val="24"/>
                <w:szCs w:val="24"/>
              </w:rPr>
              <w:t>Федеральный закон от 10.01.2002 года № 7-ФЗ "Об охране окружающей среды";</w:t>
            </w:r>
          </w:p>
          <w:p w:rsidR="006D5B20" w:rsidRPr="00547EF3" w:rsidRDefault="00D16B08" w:rsidP="006D5B20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5. </w:t>
            </w:r>
            <w:r w:rsidR="006D5B20" w:rsidRPr="00547EF3">
              <w:rPr>
                <w:sz w:val="24"/>
                <w:szCs w:val="24"/>
              </w:rPr>
              <w:t>Устав муниципального образования</w:t>
            </w:r>
            <w:r w:rsidRPr="00547EF3">
              <w:rPr>
                <w:sz w:val="24"/>
                <w:szCs w:val="24"/>
              </w:rPr>
              <w:t xml:space="preserve"> </w:t>
            </w:r>
            <w:r w:rsidR="004C4F2D" w:rsidRPr="00547EF3">
              <w:rPr>
                <w:sz w:val="24"/>
                <w:szCs w:val="24"/>
              </w:rPr>
              <w:t>Запорожское</w:t>
            </w:r>
            <w:r w:rsidR="006D5B20" w:rsidRPr="00547EF3">
              <w:rPr>
                <w:sz w:val="24"/>
                <w:szCs w:val="24"/>
              </w:rPr>
              <w:t xml:space="preserve"> сельское поселение муниципального образования Приозерский  муниципальный район Ленинградской области;</w:t>
            </w:r>
          </w:p>
          <w:p w:rsidR="007F7D2E" w:rsidRPr="00547EF3" w:rsidRDefault="00D16B08" w:rsidP="004C4F2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6.</w:t>
            </w:r>
            <w:r w:rsidR="004C4F2D" w:rsidRPr="00547EF3">
              <w:rPr>
                <w:rFonts w:ascii="Times New Roman" w:hAnsi="Times New Roman" w:cs="Times New Roman"/>
              </w:rPr>
              <w:t xml:space="preserve"> </w:t>
            </w:r>
            <w:r w:rsidR="007F7D2E" w:rsidRPr="00547EF3">
              <w:rPr>
                <w:rFonts w:ascii="Times New Roman" w:hAnsi="Times New Roman" w:cs="Times New Roman"/>
              </w:rPr>
              <w:t xml:space="preserve"> Решение совета депутатов МО Запорожское сельское поселение от  27.05.2013 года № 127 об утверждении Положения «Об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области»;</w:t>
            </w:r>
          </w:p>
          <w:p w:rsidR="004C4F2D" w:rsidRPr="00547EF3" w:rsidRDefault="007F7D2E" w:rsidP="007F7D2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7. </w:t>
            </w:r>
            <w:r w:rsidR="004C4F2D" w:rsidRPr="00547EF3">
              <w:rPr>
                <w:rFonts w:ascii="Times New Roman" w:hAnsi="Times New Roman" w:cs="Times New Roman"/>
              </w:rPr>
              <w:t xml:space="preserve">Решение совета депутатов МО Запорожское сельское поселение от 24.06.2015 года № 40 об утверждении Положения «Об организации деятельности  Общественных советов на частях территорий административного центра  муниципального образования </w:t>
            </w:r>
            <w:r w:rsidR="004C4F2D" w:rsidRPr="00547EF3">
              <w:rPr>
                <w:rFonts w:ascii="Times New Roman" w:hAnsi="Times New Roman" w:cs="Times New Roman"/>
              </w:rPr>
              <w:lastRenderedPageBreak/>
              <w:t>Запорожское сельское  поселение муниципального образования Приозерский муниципальный район Ленинградской области»</w:t>
            </w:r>
            <w:r w:rsidRPr="00547EF3">
              <w:rPr>
                <w:rFonts w:ascii="Times New Roman" w:hAnsi="Times New Roman" w:cs="Times New Roman"/>
              </w:rPr>
              <w:t>.</w:t>
            </w:r>
          </w:p>
        </w:tc>
      </w:tr>
      <w:tr w:rsidR="008C3921" w:rsidRPr="00547EF3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E45813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A57A92" w:rsidP="00A57A92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Цели</w:t>
            </w:r>
            <w:bookmarkStart w:id="5" w:name="YANDEX_78"/>
            <w:bookmarkEnd w:id="5"/>
            <w:r w:rsidRPr="00547EF3">
              <w:rPr>
                <w:rFonts w:ascii="Times New Roman" w:hAnsi="Times New Roman" w:cs="Times New Roman"/>
              </w:rPr>
              <w:t xml:space="preserve"> муниципальной </w:t>
            </w:r>
            <w:r w:rsidR="008C3921" w:rsidRPr="00547EF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A92" w:rsidRPr="00547EF3" w:rsidRDefault="00827ABA" w:rsidP="00A57A92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С</w:t>
            </w:r>
            <w:r w:rsidR="00A57A92" w:rsidRPr="00547EF3">
              <w:rPr>
                <w:sz w:val="24"/>
                <w:szCs w:val="24"/>
              </w:rPr>
              <w:t>оздание комфортных условий жизнедеятельности в сельской местности;</w:t>
            </w:r>
          </w:p>
          <w:p w:rsidR="00A57A92" w:rsidRPr="00547EF3" w:rsidRDefault="00827ABA" w:rsidP="00A57A92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А</w:t>
            </w:r>
            <w:r w:rsidR="00A57A92" w:rsidRPr="00547EF3">
              <w:rPr>
                <w:sz w:val="24"/>
                <w:szCs w:val="24"/>
              </w:rPr>
              <w:t>ктивизация местного населения в решении вопросов местного значения.</w:t>
            </w:r>
          </w:p>
          <w:p w:rsidR="00A57A92" w:rsidRPr="00547EF3" w:rsidRDefault="00827ABA" w:rsidP="00A57A92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С</w:t>
            </w:r>
            <w:r w:rsidR="00A57A92" w:rsidRPr="00547EF3">
              <w:rPr>
                <w:sz w:val="24"/>
                <w:szCs w:val="24"/>
              </w:rPr>
              <w:t>оздание благоприятных условий для эффективного функционирования  института старост на территории поселения;</w:t>
            </w:r>
          </w:p>
          <w:p w:rsidR="00700FF8" w:rsidRPr="00547EF3" w:rsidRDefault="00827ABA" w:rsidP="0026448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С</w:t>
            </w:r>
            <w:r w:rsidR="00A57A92" w:rsidRPr="00547EF3">
              <w:rPr>
                <w:sz w:val="24"/>
                <w:szCs w:val="24"/>
              </w:rPr>
              <w:t xml:space="preserve">овершенствование системы комплексного благоустройства  муниципального образования </w:t>
            </w:r>
            <w:r w:rsidR="004C4F2D" w:rsidRPr="00547EF3">
              <w:rPr>
                <w:sz w:val="24"/>
                <w:szCs w:val="24"/>
              </w:rPr>
              <w:t>Запорожское</w:t>
            </w:r>
            <w:r w:rsidR="00A57A92" w:rsidRPr="00547EF3">
              <w:rPr>
                <w:sz w:val="24"/>
                <w:szCs w:val="24"/>
              </w:rPr>
              <w:t xml:space="preserve"> сельское поселение.</w:t>
            </w:r>
          </w:p>
        </w:tc>
      </w:tr>
      <w:tr w:rsidR="008C3921" w:rsidRPr="00547EF3" w:rsidTr="00EF2C08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E45813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</w:t>
            </w:r>
            <w:r w:rsidR="008C3921" w:rsidRPr="00547EF3">
              <w:rPr>
                <w:rFonts w:ascii="Times New Roman" w:hAnsi="Times New Roman" w:cs="Times New Roman"/>
              </w:rPr>
              <w:t>адачи</w:t>
            </w:r>
            <w:bookmarkStart w:id="6" w:name="YANDEX_83"/>
            <w:bookmarkEnd w:id="6"/>
            <w:r w:rsidR="008C3921" w:rsidRPr="00547EF3">
              <w:rPr>
                <w:rFonts w:ascii="Times New Roman" w:hAnsi="Times New Roman" w:cs="Times New Roman"/>
              </w:rPr>
              <w:t> </w:t>
            </w:r>
            <w:r w:rsidRPr="00547EF3"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547EF3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A92" w:rsidRPr="00547EF3" w:rsidRDefault="00A57A92" w:rsidP="00A57A92">
            <w:pPr>
              <w:jc w:val="both"/>
              <w:rPr>
                <w:spacing w:val="2"/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1. Привлечение жителей к участию в решении проблем благоустройства населенных пунктов </w:t>
            </w:r>
            <w:proofErr w:type="gramStart"/>
            <w:r w:rsidRPr="00547EF3">
              <w:rPr>
                <w:sz w:val="24"/>
                <w:szCs w:val="24"/>
              </w:rPr>
              <w:t>на части территории</w:t>
            </w:r>
            <w:proofErr w:type="gramEnd"/>
            <w:r w:rsidRPr="00547EF3">
              <w:rPr>
                <w:sz w:val="24"/>
                <w:szCs w:val="24"/>
              </w:rPr>
              <w:t xml:space="preserve"> административного центра и</w:t>
            </w:r>
            <w:r w:rsidR="00827ABA" w:rsidRPr="00547EF3">
              <w:rPr>
                <w:sz w:val="24"/>
                <w:szCs w:val="24"/>
              </w:rPr>
              <w:t xml:space="preserve"> на</w:t>
            </w:r>
            <w:r w:rsidRPr="00547EF3">
              <w:rPr>
                <w:sz w:val="24"/>
                <w:szCs w:val="24"/>
              </w:rPr>
              <w:t xml:space="preserve"> части территории муниципального образования</w:t>
            </w:r>
            <w:r w:rsidR="00827ABA" w:rsidRPr="00547EF3">
              <w:rPr>
                <w:sz w:val="24"/>
                <w:szCs w:val="24"/>
              </w:rPr>
              <w:t xml:space="preserve"> </w:t>
            </w:r>
            <w:r w:rsidR="004C4F2D" w:rsidRPr="00547EF3">
              <w:rPr>
                <w:sz w:val="24"/>
                <w:szCs w:val="24"/>
              </w:rPr>
              <w:t>Запорожское</w:t>
            </w:r>
            <w:r w:rsidR="00827ABA" w:rsidRPr="00547EF3">
              <w:rPr>
                <w:sz w:val="24"/>
                <w:szCs w:val="24"/>
              </w:rPr>
              <w:t xml:space="preserve"> сельское поселение</w:t>
            </w:r>
            <w:r w:rsidRPr="00547EF3">
              <w:rPr>
                <w:sz w:val="24"/>
                <w:szCs w:val="24"/>
              </w:rPr>
              <w:t>;</w:t>
            </w:r>
          </w:p>
          <w:p w:rsidR="00EF2C08" w:rsidRPr="00547EF3" w:rsidRDefault="00827ABA" w:rsidP="00EF2C08">
            <w:pPr>
              <w:pStyle w:val="ConsPlusNormal"/>
              <w:jc w:val="both"/>
            </w:pPr>
            <w:r w:rsidRPr="00547EF3">
              <w:t>2</w:t>
            </w:r>
            <w:r w:rsidR="008C3921" w:rsidRPr="00547EF3">
              <w:t>.</w:t>
            </w:r>
            <w:r w:rsidR="00EF2C08" w:rsidRPr="00547EF3">
              <w:t xml:space="preserve"> </w:t>
            </w:r>
            <w:r w:rsidRPr="00547EF3">
              <w:rPr>
                <w:spacing w:val="2"/>
              </w:rPr>
              <w:t xml:space="preserve"> Повышение комфортных условий проживания </w:t>
            </w:r>
            <w:proofErr w:type="spellStart"/>
            <w:proofErr w:type="gramStart"/>
            <w:r w:rsidRPr="00547EF3">
              <w:rPr>
                <w:spacing w:val="2"/>
              </w:rPr>
              <w:t>граж</w:t>
            </w:r>
            <w:proofErr w:type="spellEnd"/>
            <w:r w:rsidRPr="00547EF3">
              <w:rPr>
                <w:spacing w:val="2"/>
              </w:rPr>
              <w:t>-дан</w:t>
            </w:r>
            <w:proofErr w:type="gramEnd"/>
            <w:r w:rsidR="00D93D37" w:rsidRPr="00547EF3">
              <w:t>;</w:t>
            </w:r>
          </w:p>
          <w:p w:rsidR="008C3921" w:rsidRPr="00547EF3" w:rsidRDefault="00EF2C08" w:rsidP="00D93D37">
            <w:pPr>
              <w:pStyle w:val="ConsPlusNormal"/>
              <w:jc w:val="both"/>
            </w:pPr>
            <w:r w:rsidRPr="00547EF3">
              <w:t xml:space="preserve"> </w:t>
            </w:r>
            <w:r w:rsidR="00827ABA" w:rsidRPr="00547EF3">
              <w:t>3</w:t>
            </w:r>
            <w:r w:rsidR="003B5F9E" w:rsidRPr="00547EF3">
              <w:t xml:space="preserve">. </w:t>
            </w:r>
            <w:r w:rsidR="00827ABA" w:rsidRPr="00547EF3">
              <w:t xml:space="preserve"> Благоустройство сельских населенных пунктов, в том числе детскими  и спортивными игровыми площадками</w:t>
            </w:r>
            <w:r w:rsidR="00D93D37" w:rsidRPr="00547EF3">
              <w:t>;</w:t>
            </w:r>
          </w:p>
          <w:p w:rsidR="00827ABA" w:rsidRPr="00547EF3" w:rsidRDefault="00827ABA" w:rsidP="002644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4</w:t>
            </w:r>
            <w:r w:rsidR="008C3921" w:rsidRPr="00547EF3">
              <w:rPr>
                <w:rFonts w:ascii="Times New Roman" w:hAnsi="Times New Roman" w:cs="Times New Roman"/>
              </w:rPr>
              <w:t>.</w:t>
            </w:r>
            <w:r w:rsidR="000A7B4D" w:rsidRPr="00547EF3">
              <w:rPr>
                <w:rFonts w:ascii="Times New Roman" w:hAnsi="Times New Roman" w:cs="Times New Roman"/>
              </w:rPr>
              <w:t xml:space="preserve"> </w:t>
            </w:r>
            <w:r w:rsidRPr="00547EF3">
              <w:rPr>
                <w:rFonts w:ascii="Times New Roman" w:hAnsi="Times New Roman" w:cs="Times New Roman"/>
              </w:rPr>
              <w:t xml:space="preserve"> Ремонт улично-дорожной сети</w:t>
            </w:r>
            <w:r w:rsidR="00264485" w:rsidRPr="00547EF3">
              <w:rPr>
                <w:rFonts w:ascii="Times New Roman" w:hAnsi="Times New Roman" w:cs="Times New Roman"/>
              </w:rPr>
              <w:t>.</w:t>
            </w:r>
          </w:p>
        </w:tc>
      </w:tr>
      <w:tr w:rsidR="000D0365" w:rsidRPr="00547EF3" w:rsidTr="00F004C3">
        <w:trPr>
          <w:trHeight w:val="2151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E45813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4C74" w:rsidRPr="00F56F7D" w:rsidRDefault="00BE4C74" w:rsidP="00BE4C74">
            <w:pPr>
              <w:spacing w:before="30"/>
              <w:rPr>
                <w:sz w:val="24"/>
                <w:szCs w:val="24"/>
              </w:rPr>
            </w:pPr>
            <w:r w:rsidRPr="00F56F7D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:rsidR="00BE4C74" w:rsidRPr="00F56F7D" w:rsidRDefault="00BE4C74" w:rsidP="00BE4C74">
            <w:pPr>
              <w:jc w:val="both"/>
              <w:rPr>
                <w:sz w:val="24"/>
                <w:szCs w:val="24"/>
              </w:rPr>
            </w:pPr>
            <w:r w:rsidRPr="00F56F7D">
              <w:rPr>
                <w:sz w:val="24"/>
                <w:szCs w:val="24"/>
              </w:rPr>
              <w:t>Соотношение  мероприятий по обустройству  детских и спортивных площадок от общего количества  требуемых мероприятий</w:t>
            </w:r>
            <w:proofErr w:type="gramStart"/>
            <w:r w:rsidRPr="00F56F7D">
              <w:rPr>
                <w:sz w:val="24"/>
                <w:szCs w:val="24"/>
              </w:rPr>
              <w:t xml:space="preserve"> - %;</w:t>
            </w:r>
            <w:proofErr w:type="gramEnd"/>
          </w:p>
          <w:p w:rsidR="00BE4C74" w:rsidRPr="00547EF3" w:rsidRDefault="00BE4C74" w:rsidP="00F004C3">
            <w:pPr>
              <w:jc w:val="both"/>
              <w:rPr>
                <w:sz w:val="24"/>
                <w:szCs w:val="24"/>
              </w:rPr>
            </w:pPr>
            <w:r w:rsidRPr="00F56F7D">
              <w:rPr>
                <w:sz w:val="24"/>
                <w:szCs w:val="24"/>
              </w:rPr>
              <w:t>Доля  дорог, подлежащих ремонту по отношению к общему объему дорог-%</w:t>
            </w:r>
          </w:p>
        </w:tc>
      </w:tr>
      <w:tr w:rsidR="00E81123" w:rsidRPr="00547EF3" w:rsidTr="003D1843">
        <w:trPr>
          <w:trHeight w:val="99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1123" w:rsidRPr="00547EF3" w:rsidRDefault="00E81123" w:rsidP="002F6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1123" w:rsidRPr="00547EF3" w:rsidRDefault="00E81123" w:rsidP="00E81123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12E7" w:rsidRPr="00547EF3" w:rsidRDefault="00D235B3" w:rsidP="00D235B3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>Ремонт уличного освещения по ул. Светлановская дер. Удальцово;</w:t>
            </w:r>
          </w:p>
          <w:p w:rsidR="00D235B3" w:rsidRPr="00547EF3" w:rsidRDefault="00D235B3" w:rsidP="00D235B3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 xml:space="preserve">Вырубка кустарника вдоль дороги по ул. </w:t>
            </w:r>
            <w:proofErr w:type="spellStart"/>
            <w:r w:rsidRPr="00547EF3">
              <w:rPr>
                <w:color w:val="000000"/>
                <w:sz w:val="24"/>
                <w:szCs w:val="24"/>
              </w:rPr>
              <w:t>светлановская</w:t>
            </w:r>
            <w:proofErr w:type="spellEnd"/>
            <w:r w:rsidRPr="00547EF3">
              <w:rPr>
                <w:color w:val="000000"/>
                <w:sz w:val="24"/>
                <w:szCs w:val="24"/>
              </w:rPr>
              <w:t xml:space="preserve"> дер. Удальцово;</w:t>
            </w:r>
          </w:p>
          <w:p w:rsidR="00D235B3" w:rsidRPr="00547EF3" w:rsidRDefault="00D235B3" w:rsidP="00D235B3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 xml:space="preserve">Установка фасадного забора насосной станции пос. </w:t>
            </w:r>
            <w:proofErr w:type="gramStart"/>
            <w:r w:rsidRPr="00547EF3">
              <w:rPr>
                <w:color w:val="000000"/>
                <w:sz w:val="24"/>
                <w:szCs w:val="24"/>
              </w:rPr>
              <w:t>Луговое</w:t>
            </w:r>
            <w:proofErr w:type="gramEnd"/>
            <w:r w:rsidRPr="00547EF3">
              <w:rPr>
                <w:color w:val="000000"/>
                <w:sz w:val="24"/>
                <w:szCs w:val="24"/>
              </w:rPr>
              <w:t>;</w:t>
            </w:r>
          </w:p>
          <w:p w:rsidR="00D235B3" w:rsidRPr="00547EF3" w:rsidRDefault="00D235B3" w:rsidP="00D235B3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>Подсыпка и планировка дорог по ул. Береговая и ул. Светлая пос. Денисово;</w:t>
            </w:r>
          </w:p>
          <w:p w:rsidR="004F786C" w:rsidRPr="00547EF3" w:rsidRDefault="004F786C" w:rsidP="00D235B3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>Благоустройство территории клуба;</w:t>
            </w:r>
          </w:p>
          <w:p w:rsidR="00D235B3" w:rsidRPr="00547EF3" w:rsidRDefault="00D235B3" w:rsidP="00D235B3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>Вынос электрических опор с территории частных участков пос. Пятиречье;</w:t>
            </w:r>
          </w:p>
          <w:p w:rsidR="00D235B3" w:rsidRPr="00547EF3" w:rsidRDefault="00D235B3" w:rsidP="00D235B3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 xml:space="preserve">Ремонт водопроводных колодцев по ул. </w:t>
            </w:r>
            <w:proofErr w:type="gramStart"/>
            <w:r w:rsidR="003D1843" w:rsidRPr="00547EF3">
              <w:rPr>
                <w:color w:val="000000"/>
                <w:sz w:val="24"/>
                <w:szCs w:val="24"/>
              </w:rPr>
              <w:t>Школьная</w:t>
            </w:r>
            <w:proofErr w:type="gramEnd"/>
            <w:r w:rsidR="003D1843" w:rsidRPr="00547EF3">
              <w:rPr>
                <w:color w:val="000000"/>
                <w:sz w:val="24"/>
                <w:szCs w:val="24"/>
              </w:rPr>
              <w:t xml:space="preserve"> и ул. Центральная пос. Пятиречье;</w:t>
            </w:r>
          </w:p>
          <w:p w:rsidR="003D1843" w:rsidRPr="00547EF3" w:rsidRDefault="002D6EFB" w:rsidP="002D6EFB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2D6EFB">
              <w:rPr>
                <w:color w:val="000000"/>
                <w:sz w:val="24"/>
                <w:szCs w:val="24"/>
              </w:rPr>
              <w:t>Приобретение и установка большой конструкции детской площадки с устройством кованого металлического ограждения прилегающей территории</w:t>
            </w:r>
            <w:r w:rsidR="003D1843" w:rsidRPr="00547EF3">
              <w:rPr>
                <w:color w:val="000000"/>
                <w:sz w:val="24"/>
                <w:szCs w:val="24"/>
              </w:rPr>
              <w:t>;</w:t>
            </w:r>
          </w:p>
          <w:p w:rsidR="003D1843" w:rsidRPr="002D6EFB" w:rsidRDefault="003D1843" w:rsidP="002D6EFB">
            <w:pPr>
              <w:pStyle w:val="a5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547EF3">
              <w:rPr>
                <w:color w:val="000000"/>
                <w:sz w:val="24"/>
                <w:szCs w:val="24"/>
              </w:rPr>
              <w:t>Подсыпка и планировка дороги в массиве жилой заст</w:t>
            </w:r>
            <w:r w:rsidR="002D6EFB">
              <w:rPr>
                <w:color w:val="000000"/>
                <w:sz w:val="24"/>
                <w:szCs w:val="24"/>
              </w:rPr>
              <w:t>ройки «Южный» по ул. Карельская.</w:t>
            </w:r>
          </w:p>
        </w:tc>
      </w:tr>
      <w:tr w:rsidR="008C3921" w:rsidRPr="00547EF3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E45813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7" w:name="YANDEX_86"/>
            <w:bookmarkEnd w:id="7"/>
            <w:r w:rsidRPr="00547EF3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BE4C74" w:rsidP="00700FF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01.01.2016г. – 31.12.2016г.</w:t>
            </w:r>
          </w:p>
        </w:tc>
      </w:tr>
      <w:tr w:rsidR="000D0365" w:rsidRPr="00547EF3" w:rsidTr="00F004C3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E45813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8" w:name="YANDEX_114"/>
            <w:bookmarkEnd w:id="8"/>
            <w:r w:rsidRPr="00547EF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D0365" w:rsidRPr="00F004C3" w:rsidRDefault="002D25BE" w:rsidP="005B518E">
            <w:pPr>
              <w:rPr>
                <w:sz w:val="24"/>
                <w:szCs w:val="24"/>
              </w:rPr>
            </w:pPr>
            <w:r w:rsidRPr="00F004C3">
              <w:rPr>
                <w:sz w:val="24"/>
                <w:szCs w:val="24"/>
              </w:rPr>
              <w:t xml:space="preserve">Общий объем </w:t>
            </w:r>
            <w:r w:rsidR="005B518E" w:rsidRPr="00F004C3">
              <w:rPr>
                <w:sz w:val="24"/>
                <w:szCs w:val="24"/>
              </w:rPr>
              <w:t xml:space="preserve">бюджетных ассигнований муниципальной программы составляет </w:t>
            </w:r>
            <w:r w:rsidR="00F004C3" w:rsidRPr="00F004C3">
              <w:rPr>
                <w:sz w:val="24"/>
                <w:szCs w:val="24"/>
              </w:rPr>
              <w:t>250,66</w:t>
            </w:r>
            <w:r w:rsidR="005B518E" w:rsidRPr="00F004C3">
              <w:rPr>
                <w:sz w:val="24"/>
                <w:szCs w:val="24"/>
              </w:rPr>
              <w:t xml:space="preserve"> тыс. руб., в том числе:</w:t>
            </w:r>
          </w:p>
          <w:p w:rsidR="005B518E" w:rsidRPr="00547EF3" w:rsidRDefault="005B518E" w:rsidP="00F004C3">
            <w:pPr>
              <w:rPr>
                <w:sz w:val="24"/>
                <w:szCs w:val="24"/>
                <w:highlight w:val="green"/>
              </w:rPr>
            </w:pPr>
            <w:r w:rsidRPr="00F004C3">
              <w:rPr>
                <w:sz w:val="24"/>
                <w:szCs w:val="24"/>
              </w:rPr>
              <w:t xml:space="preserve">- местный бюджет – </w:t>
            </w:r>
            <w:r w:rsidR="00F004C3" w:rsidRPr="00F004C3">
              <w:rPr>
                <w:sz w:val="24"/>
                <w:szCs w:val="24"/>
              </w:rPr>
              <w:t>250,66</w:t>
            </w:r>
            <w:r w:rsidRPr="00F004C3">
              <w:rPr>
                <w:sz w:val="24"/>
                <w:szCs w:val="24"/>
              </w:rPr>
              <w:t xml:space="preserve"> тыс.руб.</w:t>
            </w:r>
          </w:p>
        </w:tc>
      </w:tr>
      <w:tr w:rsidR="000D0365" w:rsidRPr="00547EF3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E45813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0365" w:rsidRPr="00547EF3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2C08" w:rsidRPr="00F004C3" w:rsidRDefault="000812E7" w:rsidP="0089234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>К окончанию реализации Программы планируется</w:t>
            </w:r>
            <w:r w:rsidR="003D1843" w:rsidRPr="00F004C3">
              <w:rPr>
                <w:rFonts w:ascii="Times New Roman" w:hAnsi="Times New Roman" w:cs="Times New Roman"/>
              </w:rPr>
              <w:t xml:space="preserve"> осуществить</w:t>
            </w:r>
            <w:r w:rsidRPr="00F004C3">
              <w:rPr>
                <w:rFonts w:ascii="Times New Roman" w:hAnsi="Times New Roman" w:cs="Times New Roman"/>
              </w:rPr>
              <w:t>:</w:t>
            </w:r>
          </w:p>
          <w:p w:rsidR="003D1843" w:rsidRPr="00F004C3" w:rsidRDefault="003D1843" w:rsidP="003D184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 xml:space="preserve">ремонт  уличного освещения </w:t>
            </w:r>
            <w:r w:rsidR="00337AA0" w:rsidRPr="00F004C3">
              <w:rPr>
                <w:rFonts w:ascii="Times New Roman" w:hAnsi="Times New Roman" w:cs="Times New Roman"/>
              </w:rPr>
              <w:t>–</w:t>
            </w:r>
            <w:r w:rsidR="00AE7215" w:rsidRPr="00F004C3">
              <w:rPr>
                <w:rFonts w:ascii="Times New Roman" w:hAnsi="Times New Roman" w:cs="Times New Roman"/>
              </w:rPr>
              <w:t xml:space="preserve"> </w:t>
            </w:r>
            <w:r w:rsidR="00337AA0" w:rsidRPr="00F004C3">
              <w:rPr>
                <w:rFonts w:ascii="Times New Roman" w:hAnsi="Times New Roman" w:cs="Times New Roman"/>
              </w:rPr>
              <w:t>200 м.</w:t>
            </w:r>
            <w:r w:rsidRPr="00F004C3">
              <w:rPr>
                <w:rFonts w:ascii="Times New Roman" w:hAnsi="Times New Roman" w:cs="Times New Roman"/>
              </w:rPr>
              <w:t>;</w:t>
            </w:r>
          </w:p>
          <w:p w:rsidR="003D1843" w:rsidRPr="00F004C3" w:rsidRDefault="003D1843" w:rsidP="00AE7215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 xml:space="preserve">вырубку кустарника </w:t>
            </w:r>
            <w:r w:rsidR="00AE7215" w:rsidRPr="00F004C3">
              <w:rPr>
                <w:rFonts w:ascii="Times New Roman" w:hAnsi="Times New Roman" w:cs="Times New Roman"/>
              </w:rPr>
              <w:t xml:space="preserve">– </w:t>
            </w:r>
            <w:r w:rsidR="00F004C3" w:rsidRPr="00F004C3">
              <w:rPr>
                <w:rFonts w:ascii="Times New Roman" w:hAnsi="Times New Roman" w:cs="Times New Roman"/>
              </w:rPr>
              <w:t xml:space="preserve">4000 </w:t>
            </w:r>
            <w:r w:rsidR="00AE7215" w:rsidRPr="00F004C3">
              <w:rPr>
                <w:rFonts w:ascii="Times New Roman" w:hAnsi="Times New Roman" w:cs="Times New Roman"/>
              </w:rPr>
              <w:t>м.</w:t>
            </w:r>
            <w:r w:rsidRPr="00F004C3">
              <w:rPr>
                <w:rFonts w:ascii="Times New Roman" w:hAnsi="Times New Roman" w:cs="Times New Roman"/>
              </w:rPr>
              <w:t>;</w:t>
            </w:r>
          </w:p>
          <w:p w:rsidR="003D1843" w:rsidRPr="00F004C3" w:rsidRDefault="003D1843" w:rsidP="003D184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 xml:space="preserve">установку фасадного забора </w:t>
            </w:r>
            <w:r w:rsidR="00AE7215" w:rsidRPr="00F004C3">
              <w:rPr>
                <w:rFonts w:ascii="Times New Roman" w:hAnsi="Times New Roman" w:cs="Times New Roman"/>
              </w:rPr>
              <w:t>– 60 м.</w:t>
            </w:r>
            <w:r w:rsidRPr="00F004C3">
              <w:rPr>
                <w:rFonts w:ascii="Times New Roman" w:hAnsi="Times New Roman" w:cs="Times New Roman"/>
              </w:rPr>
              <w:t>;</w:t>
            </w:r>
          </w:p>
          <w:p w:rsidR="000812E7" w:rsidRPr="00F004C3" w:rsidRDefault="009A6224" w:rsidP="003D184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>ремонт дорог</w:t>
            </w:r>
            <w:r w:rsidR="003D1843" w:rsidRPr="00F004C3">
              <w:rPr>
                <w:rFonts w:ascii="Times New Roman" w:hAnsi="Times New Roman" w:cs="Times New Roman"/>
              </w:rPr>
              <w:t xml:space="preserve"> </w:t>
            </w:r>
            <w:r w:rsidR="00AE7215" w:rsidRPr="00F004C3">
              <w:rPr>
                <w:rFonts w:ascii="Times New Roman" w:hAnsi="Times New Roman" w:cs="Times New Roman"/>
              </w:rPr>
              <w:t>– 2 970 м.</w:t>
            </w:r>
            <w:r w:rsidR="003D1843" w:rsidRPr="00F004C3">
              <w:rPr>
                <w:rFonts w:ascii="Times New Roman" w:hAnsi="Times New Roman" w:cs="Times New Roman"/>
              </w:rPr>
              <w:t>;</w:t>
            </w:r>
          </w:p>
          <w:p w:rsidR="004F786C" w:rsidRPr="00F004C3" w:rsidRDefault="004F786C" w:rsidP="003D184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 xml:space="preserve">благоустройство территории клуба </w:t>
            </w:r>
            <w:r w:rsidR="00F004C3" w:rsidRPr="00F004C3">
              <w:rPr>
                <w:rFonts w:ascii="Times New Roman" w:hAnsi="Times New Roman" w:cs="Times New Roman"/>
              </w:rPr>
              <w:t>–</w:t>
            </w:r>
            <w:r w:rsidR="00AE7215" w:rsidRPr="00F004C3">
              <w:rPr>
                <w:rFonts w:ascii="Times New Roman" w:hAnsi="Times New Roman" w:cs="Times New Roman"/>
              </w:rPr>
              <w:t xml:space="preserve"> </w:t>
            </w:r>
            <w:r w:rsidR="00F004C3" w:rsidRPr="00F004C3">
              <w:rPr>
                <w:rFonts w:ascii="Times New Roman" w:hAnsi="Times New Roman" w:cs="Times New Roman"/>
              </w:rPr>
              <w:t>100 м</w:t>
            </w:r>
            <w:proofErr w:type="gramStart"/>
            <w:r w:rsidR="00F004C3" w:rsidRPr="00F004C3">
              <w:rPr>
                <w:rFonts w:ascii="Times New Roman" w:hAnsi="Times New Roman" w:cs="Times New Roman"/>
              </w:rPr>
              <w:t>2</w:t>
            </w:r>
            <w:proofErr w:type="gramEnd"/>
            <w:r w:rsidRPr="00F004C3">
              <w:rPr>
                <w:rFonts w:ascii="Times New Roman" w:hAnsi="Times New Roman" w:cs="Times New Roman"/>
              </w:rPr>
              <w:t>;</w:t>
            </w:r>
          </w:p>
          <w:p w:rsidR="00F004C3" w:rsidRPr="00F004C3" w:rsidRDefault="003D1843" w:rsidP="00F004C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>вынос электрических опор -</w:t>
            </w:r>
            <w:r w:rsidR="00AE7215" w:rsidRPr="00F004C3">
              <w:rPr>
                <w:rFonts w:ascii="Times New Roman" w:hAnsi="Times New Roman" w:cs="Times New Roman"/>
              </w:rPr>
              <w:t xml:space="preserve"> </w:t>
            </w:r>
            <w:r w:rsidR="00F004C3" w:rsidRPr="00F004C3">
              <w:rPr>
                <w:rFonts w:ascii="Times New Roman" w:hAnsi="Times New Roman" w:cs="Times New Roman"/>
              </w:rPr>
              <w:t xml:space="preserve">4шт. – 3-ех </w:t>
            </w:r>
            <w:proofErr w:type="gramStart"/>
            <w:r w:rsidR="00F004C3" w:rsidRPr="00F004C3">
              <w:rPr>
                <w:rFonts w:ascii="Times New Roman" w:hAnsi="Times New Roman" w:cs="Times New Roman"/>
              </w:rPr>
              <w:t>о</w:t>
            </w:r>
            <w:r w:rsidR="00F004C3" w:rsidRPr="00F004C3">
              <w:rPr>
                <w:rFonts w:ascii="Times New Roman" w:hAnsi="Times New Roman" w:cs="Times New Roman"/>
              </w:rPr>
              <w:t>п</w:t>
            </w:r>
            <w:r w:rsidR="00F004C3" w:rsidRPr="00F004C3">
              <w:rPr>
                <w:rFonts w:ascii="Times New Roman" w:hAnsi="Times New Roman" w:cs="Times New Roman"/>
              </w:rPr>
              <w:t>орные</w:t>
            </w:r>
            <w:proofErr w:type="gramEnd"/>
            <w:r w:rsidR="00F004C3" w:rsidRPr="00F004C3">
              <w:rPr>
                <w:rFonts w:ascii="Times New Roman" w:hAnsi="Times New Roman" w:cs="Times New Roman"/>
              </w:rPr>
              <w:t>;</w:t>
            </w:r>
          </w:p>
          <w:p w:rsidR="00DD3350" w:rsidRPr="00F004C3" w:rsidRDefault="00F004C3" w:rsidP="00F004C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>3шт. – 1 опорные</w:t>
            </w:r>
            <w:r w:rsidR="00AE7215" w:rsidRPr="00F004C3">
              <w:rPr>
                <w:rFonts w:ascii="Times New Roman" w:hAnsi="Times New Roman" w:cs="Times New Roman"/>
              </w:rPr>
              <w:t>;</w:t>
            </w:r>
          </w:p>
          <w:p w:rsidR="00F004C3" w:rsidRDefault="003D1843" w:rsidP="00F004C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 xml:space="preserve">ремонт водопроводных колодцев </w:t>
            </w:r>
            <w:r w:rsidR="009A6224" w:rsidRPr="00F004C3">
              <w:rPr>
                <w:rFonts w:ascii="Times New Roman" w:hAnsi="Times New Roman" w:cs="Times New Roman"/>
              </w:rPr>
              <w:t>– 20 шт.;</w:t>
            </w:r>
          </w:p>
          <w:p w:rsidR="003D1843" w:rsidRPr="00F004C3" w:rsidRDefault="003D1843" w:rsidP="00F004C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F004C3">
              <w:rPr>
                <w:rFonts w:ascii="Times New Roman" w:hAnsi="Times New Roman" w:cs="Times New Roman"/>
              </w:rPr>
              <w:t>установку конструкцию детской площадки – 1 шт.;</w:t>
            </w:r>
            <w:r w:rsidR="00F004C3" w:rsidRPr="00F004C3">
              <w:rPr>
                <w:rFonts w:ascii="Times New Roman" w:hAnsi="Times New Roman" w:cs="Times New Roman"/>
              </w:rPr>
              <w:t xml:space="preserve"> </w:t>
            </w:r>
            <w:r w:rsidRPr="00F004C3">
              <w:rPr>
                <w:rFonts w:ascii="Times New Roman" w:hAnsi="Times New Roman" w:cs="Times New Roman"/>
              </w:rPr>
              <w:t xml:space="preserve">ограждение металлическим заборчиком </w:t>
            </w:r>
            <w:r w:rsidR="00AE7215" w:rsidRPr="00F004C3">
              <w:rPr>
                <w:rFonts w:ascii="Times New Roman" w:hAnsi="Times New Roman" w:cs="Times New Roman"/>
              </w:rPr>
              <w:t>– 90,3 м</w:t>
            </w:r>
            <w:r w:rsidRPr="00F004C3">
              <w:rPr>
                <w:rFonts w:ascii="Times New Roman" w:hAnsi="Times New Roman" w:cs="Times New Roman"/>
              </w:rPr>
              <w:t>.</w:t>
            </w:r>
          </w:p>
        </w:tc>
      </w:tr>
      <w:tr w:rsidR="008C3921" w:rsidRPr="00547EF3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E45813" w:rsidP="002F6E83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9" w:name="YANDEX_87"/>
            <w:bookmarkEnd w:id="9"/>
            <w:r w:rsidRPr="00547EF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10" w:name="YANDEX_88"/>
            <w:bookmarkEnd w:id="10"/>
            <w:r w:rsidRPr="00547EF3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1" w:name="YANDEX_89"/>
            <w:bookmarkEnd w:id="11"/>
            <w:r w:rsidR="00337AA0" w:rsidRPr="00547EF3">
              <w:rPr>
                <w:rFonts w:ascii="Times New Roman" w:hAnsi="Times New Roman" w:cs="Times New Roman"/>
                <w:color w:val="auto"/>
              </w:rPr>
              <w:t xml:space="preserve">  программы  «</w:t>
            </w:r>
            <w:r w:rsidR="002522D1" w:rsidRPr="00547EF3">
              <w:rPr>
                <w:rFonts w:ascii="Times New Roman" w:hAnsi="Times New Roman" w:cs="Times New Roman"/>
                <w:color w:val="auto"/>
              </w:rPr>
              <w:t xml:space="preserve">Устойчивое общественное развитие  в муниципальном образовании </w:t>
            </w:r>
            <w:r w:rsidR="004C4F2D" w:rsidRPr="00547EF3">
              <w:rPr>
                <w:rFonts w:ascii="Times New Roman" w:hAnsi="Times New Roman" w:cs="Times New Roman"/>
                <w:color w:val="auto"/>
              </w:rPr>
              <w:t>Запорожское</w:t>
            </w:r>
            <w:r w:rsidR="002522D1" w:rsidRPr="00547EF3">
              <w:rPr>
                <w:rFonts w:ascii="Times New Roman" w:hAnsi="Times New Roman" w:cs="Times New Roman"/>
                <w:color w:val="auto"/>
              </w:rPr>
              <w:t xml:space="preserve"> сельское поселение в 2016 году</w:t>
            </w:r>
            <w:r w:rsidRPr="00547EF3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8C3921" w:rsidRPr="00547EF3" w:rsidRDefault="008C3921" w:rsidP="0088267F">
            <w:pPr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Раздел 1. </w:t>
            </w:r>
            <w:r w:rsidR="0088267F" w:rsidRPr="00547EF3">
              <w:rPr>
                <w:sz w:val="24"/>
                <w:szCs w:val="24"/>
              </w:rPr>
              <w:t xml:space="preserve"> </w:t>
            </w:r>
            <w:r w:rsidRPr="00547EF3">
              <w:rPr>
                <w:sz w:val="24"/>
                <w:szCs w:val="24"/>
              </w:rPr>
              <w:t>Содержание проблемы и обоснование необходимости ее решения программными методами. </w:t>
            </w:r>
          </w:p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Раздел 2. Основные цели и задачи, сроки и этапы реализации муниципальной </w:t>
            </w:r>
            <w:bookmarkStart w:id="12" w:name="YANDEX_94"/>
            <w:bookmarkEnd w:id="12"/>
            <w:r w:rsidRPr="00547EF3">
              <w:rPr>
                <w:rFonts w:ascii="Times New Roman" w:hAnsi="Times New Roman" w:cs="Times New Roman"/>
                <w:color w:val="auto"/>
              </w:rPr>
              <w:t xml:space="preserve">  программы  </w:t>
            </w:r>
            <w:bookmarkStart w:id="13" w:name="YANDEX_95"/>
            <w:bookmarkEnd w:id="13"/>
            <w:r w:rsidRPr="00547EF3">
              <w:rPr>
                <w:rFonts w:ascii="Times New Roman" w:hAnsi="Times New Roman" w:cs="Times New Roman"/>
                <w:color w:val="auto"/>
              </w:rPr>
              <w:t>МО</w:t>
            </w:r>
            <w:bookmarkStart w:id="14" w:name="YANDEX_97"/>
            <w:bookmarkEnd w:id="14"/>
            <w:r w:rsidR="0088267F" w:rsidRPr="00547EF3">
              <w:rPr>
                <w:rFonts w:ascii="Times New Roman" w:hAnsi="Times New Roman" w:cs="Times New Roman"/>
                <w:color w:val="auto"/>
              </w:rPr>
              <w:t>, сроки и этапы реализации.</w:t>
            </w:r>
          </w:p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Раздел 3. Система программных мероприятий</w:t>
            </w:r>
          </w:p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Раздел 4. Нормативное обеспечение.</w:t>
            </w:r>
          </w:p>
          <w:p w:rsidR="00254A2A" w:rsidRPr="00547EF3" w:rsidRDefault="008C3921" w:rsidP="00254A2A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547EF3">
              <w:rPr>
                <w:sz w:val="24"/>
                <w:szCs w:val="24"/>
              </w:rPr>
              <w:t xml:space="preserve">Раздел 5. </w:t>
            </w:r>
            <w:r w:rsidR="00254A2A" w:rsidRPr="00547EF3">
              <w:rPr>
                <w:spacing w:val="2"/>
                <w:sz w:val="24"/>
                <w:szCs w:val="24"/>
                <w:lang w:eastAsia="ar-SA"/>
              </w:rPr>
              <w:t xml:space="preserve"> Целевые показатели муниципальной программы.</w:t>
            </w:r>
          </w:p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Раздел 6. Оценка эффективности социально-экономических  и экологических последствий от реализации  муниципальной </w:t>
            </w:r>
            <w:bookmarkStart w:id="15" w:name="YANDEX_101"/>
            <w:bookmarkEnd w:id="15"/>
            <w:r w:rsidRPr="00547EF3">
              <w:rPr>
                <w:rFonts w:ascii="Times New Roman" w:hAnsi="Times New Roman" w:cs="Times New Roman"/>
                <w:color w:val="auto"/>
              </w:rPr>
              <w:t xml:space="preserve">  Программы </w:t>
            </w:r>
            <w:bookmarkStart w:id="16" w:name="YANDEX_102"/>
            <w:bookmarkEnd w:id="16"/>
            <w:r w:rsidRPr="00547EF3">
              <w:rPr>
                <w:rFonts w:ascii="Times New Roman" w:hAnsi="Times New Roman" w:cs="Times New Roman"/>
                <w:color w:val="auto"/>
              </w:rPr>
              <w:t xml:space="preserve">МО  </w:t>
            </w:r>
            <w:r w:rsidR="004C4F2D" w:rsidRPr="00547EF3">
              <w:rPr>
                <w:rFonts w:ascii="Times New Roman" w:hAnsi="Times New Roman" w:cs="Times New Roman"/>
                <w:color w:val="auto"/>
              </w:rPr>
              <w:t>Запорожское</w:t>
            </w:r>
            <w:r w:rsidRPr="00547EF3">
              <w:rPr>
                <w:rFonts w:ascii="Times New Roman" w:hAnsi="Times New Roman" w:cs="Times New Roman"/>
                <w:color w:val="auto"/>
              </w:rPr>
              <w:t xml:space="preserve">   СП. </w:t>
            </w:r>
          </w:p>
          <w:p w:rsidR="008C3921" w:rsidRPr="00547EF3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7" w:name="YANDEX_104"/>
            <w:bookmarkEnd w:id="17"/>
            <w:r w:rsidRPr="00547EF3">
              <w:rPr>
                <w:rFonts w:ascii="Times New Roman" w:hAnsi="Times New Roman" w:cs="Times New Roman"/>
                <w:color w:val="auto"/>
              </w:rPr>
              <w:t>Мероприятия </w:t>
            </w:r>
            <w:bookmarkStart w:id="18" w:name="YANDEX_105"/>
            <w:bookmarkEnd w:id="18"/>
            <w:r w:rsidRPr="00547EF3">
              <w:rPr>
                <w:rFonts w:ascii="Times New Roman" w:hAnsi="Times New Roman" w:cs="Times New Roman"/>
                <w:color w:val="auto"/>
              </w:rPr>
              <w:t> Программы:</w:t>
            </w:r>
          </w:p>
          <w:p w:rsidR="00017EDC" w:rsidRPr="00547EF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7EF3">
              <w:rPr>
                <w:sz w:val="24"/>
                <w:szCs w:val="24"/>
              </w:rPr>
              <w:t>Раздел № 1</w:t>
            </w:r>
            <w:r w:rsidR="00017EDC" w:rsidRPr="00547EF3">
              <w:rPr>
                <w:sz w:val="24"/>
                <w:szCs w:val="24"/>
              </w:rPr>
              <w:t>.</w:t>
            </w:r>
            <w:r w:rsidRPr="00547EF3">
              <w:rPr>
                <w:sz w:val="24"/>
                <w:szCs w:val="24"/>
              </w:rPr>
              <w:t xml:space="preserve"> </w:t>
            </w:r>
            <w:r w:rsidR="00017EDC" w:rsidRPr="00547EF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7EF3" w:rsidRDefault="00017EDC" w:rsidP="00017EDC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95-оз</w:t>
            </w:r>
          </w:p>
          <w:p w:rsidR="00017EDC" w:rsidRPr="00547EF3" w:rsidRDefault="008C3921" w:rsidP="00017E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47EF3">
              <w:rPr>
                <w:sz w:val="24"/>
                <w:szCs w:val="24"/>
              </w:rPr>
              <w:t>Раздел № 2</w:t>
            </w:r>
            <w:r w:rsidR="00017EDC" w:rsidRPr="00547EF3">
              <w:rPr>
                <w:sz w:val="24"/>
                <w:szCs w:val="24"/>
              </w:rPr>
              <w:t>.</w:t>
            </w:r>
            <w:r w:rsidRPr="00547EF3">
              <w:rPr>
                <w:sz w:val="24"/>
                <w:szCs w:val="24"/>
              </w:rPr>
              <w:t xml:space="preserve"> </w:t>
            </w:r>
            <w:r w:rsidR="00017EDC" w:rsidRPr="00547EF3">
              <w:rPr>
                <w:sz w:val="24"/>
                <w:szCs w:val="24"/>
                <w:lang w:eastAsia="en-US"/>
              </w:rPr>
              <w:t xml:space="preserve"> Государственная поддержка проектов местных инициатив граждан</w:t>
            </w:r>
          </w:p>
          <w:p w:rsidR="008C3921" w:rsidRPr="00547EF3" w:rsidRDefault="00017EDC" w:rsidP="00DD3350">
            <w:pPr>
              <w:pStyle w:val="a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7EF3">
              <w:rPr>
                <w:rFonts w:ascii="Times New Roman" w:hAnsi="Times New Roman" w:cs="Times New Roman"/>
                <w:color w:val="auto"/>
                <w:lang w:eastAsia="en-US"/>
              </w:rPr>
              <w:t>в соответствии с областным законом  № 42-оз</w:t>
            </w:r>
          </w:p>
          <w:p w:rsidR="00DD3350" w:rsidRPr="00547EF3" w:rsidRDefault="00DD3350" w:rsidP="00DD3350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F6E83" w:rsidRPr="00547EF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19" w:name="YANDEX_43"/>
      <w:bookmarkEnd w:id="19"/>
    </w:p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0FF8" w:rsidRPr="00547EF3" w:rsidRDefault="00EA0B46" w:rsidP="006B0F73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lastRenderedPageBreak/>
        <w:t xml:space="preserve">Общая характеристика сферы реализации муниципальной программы, </w:t>
      </w:r>
    </w:p>
    <w:p w:rsidR="00700FF8" w:rsidRPr="00547EF3" w:rsidRDefault="00EA0B46" w:rsidP="00592B40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EA0B46" w:rsidRPr="00547EF3" w:rsidRDefault="00EA0B46" w:rsidP="006957B0">
      <w:pPr>
        <w:jc w:val="center"/>
        <w:rPr>
          <w:sz w:val="24"/>
          <w:szCs w:val="24"/>
        </w:rPr>
      </w:pPr>
      <w:r w:rsidRPr="00547EF3">
        <w:rPr>
          <w:b/>
          <w:sz w:val="24"/>
          <w:szCs w:val="24"/>
        </w:rPr>
        <w:t>и прогноз её развития</w:t>
      </w:r>
    </w:p>
    <w:p w:rsidR="008C3921" w:rsidRPr="00547EF3" w:rsidRDefault="00591DF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Программа разработана на основании </w:t>
      </w:r>
      <w:r w:rsidR="007F7D2E" w:rsidRPr="00547EF3">
        <w:rPr>
          <w:sz w:val="24"/>
          <w:szCs w:val="24"/>
        </w:rPr>
        <w:t xml:space="preserve">постановления </w:t>
      </w:r>
      <w:r w:rsidRPr="00547EF3">
        <w:rPr>
          <w:sz w:val="24"/>
          <w:szCs w:val="24"/>
        </w:rPr>
        <w:t xml:space="preserve">администрации МО </w:t>
      </w:r>
      <w:r w:rsidR="004C4F2D" w:rsidRPr="00547EF3">
        <w:rPr>
          <w:sz w:val="24"/>
          <w:szCs w:val="24"/>
        </w:rPr>
        <w:t>Запорожское</w:t>
      </w:r>
      <w:r w:rsidR="00593914" w:rsidRPr="00547EF3">
        <w:rPr>
          <w:sz w:val="24"/>
          <w:szCs w:val="24"/>
        </w:rPr>
        <w:t xml:space="preserve"> сельское поселение от </w:t>
      </w:r>
      <w:r w:rsidR="007F7D2E" w:rsidRPr="00547EF3">
        <w:rPr>
          <w:sz w:val="24"/>
          <w:szCs w:val="24"/>
        </w:rPr>
        <w:t>12</w:t>
      </w:r>
      <w:r w:rsidRPr="00547EF3">
        <w:rPr>
          <w:sz w:val="24"/>
          <w:szCs w:val="24"/>
        </w:rPr>
        <w:t xml:space="preserve"> </w:t>
      </w:r>
      <w:r w:rsidR="007F7D2E" w:rsidRPr="00547EF3">
        <w:rPr>
          <w:sz w:val="24"/>
          <w:szCs w:val="24"/>
        </w:rPr>
        <w:t>июля</w:t>
      </w:r>
      <w:r w:rsidR="00593914" w:rsidRPr="00547EF3">
        <w:rPr>
          <w:sz w:val="24"/>
          <w:szCs w:val="24"/>
        </w:rPr>
        <w:t xml:space="preserve"> 201</w:t>
      </w:r>
      <w:r w:rsidR="007F7D2E" w:rsidRPr="00547EF3">
        <w:rPr>
          <w:sz w:val="24"/>
          <w:szCs w:val="24"/>
        </w:rPr>
        <w:t>3</w:t>
      </w:r>
      <w:r w:rsidR="00593914" w:rsidRPr="00547EF3">
        <w:rPr>
          <w:sz w:val="24"/>
          <w:szCs w:val="24"/>
        </w:rPr>
        <w:t xml:space="preserve"> года  № </w:t>
      </w:r>
      <w:r w:rsidR="007F7D2E" w:rsidRPr="00547EF3">
        <w:rPr>
          <w:sz w:val="24"/>
          <w:szCs w:val="24"/>
        </w:rPr>
        <w:t>122</w:t>
      </w:r>
      <w:r w:rsidRPr="00547EF3">
        <w:rPr>
          <w:sz w:val="24"/>
          <w:szCs w:val="24"/>
        </w:rPr>
        <w:t xml:space="preserve"> «Об утверждении </w:t>
      </w:r>
      <w:r w:rsidR="007F7D2E" w:rsidRPr="00547EF3">
        <w:rPr>
          <w:sz w:val="24"/>
          <w:szCs w:val="24"/>
        </w:rPr>
        <w:t xml:space="preserve">порядка формирования и методики оценки </w:t>
      </w:r>
      <w:r w:rsidR="004E5B07" w:rsidRPr="00547EF3">
        <w:rPr>
          <w:sz w:val="24"/>
          <w:szCs w:val="24"/>
        </w:rPr>
        <w:t>эффективности реализации муниципальных целевых программ».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Программно-целевой подход к решению</w:t>
      </w:r>
      <w:r w:rsidR="004C725B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547EF3">
        <w:rPr>
          <w:sz w:val="24"/>
          <w:szCs w:val="24"/>
          <w:lang w:eastAsia="ar-SA"/>
        </w:rPr>
        <w:t>действий администрации</w:t>
      </w:r>
      <w:r w:rsidR="004C725B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предприятий, учреждений</w:t>
      </w:r>
      <w:r w:rsidR="00F27BD8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547EF3">
        <w:rPr>
          <w:sz w:val="24"/>
          <w:szCs w:val="24"/>
          <w:lang w:eastAsia="ar-SA"/>
        </w:rPr>
        <w:t>, в том числе, з</w:t>
      </w:r>
      <w:r w:rsidRPr="00547EF3">
        <w:rPr>
          <w:sz w:val="24"/>
          <w:szCs w:val="24"/>
          <w:lang w:eastAsia="ar-SA"/>
        </w:rPr>
        <w:t xml:space="preserve">анимающихся  благоустройством. </w:t>
      </w:r>
    </w:p>
    <w:p w:rsidR="00EA0B46" w:rsidRPr="00547EF3" w:rsidRDefault="00EA0B46" w:rsidP="006B0F73">
      <w:pPr>
        <w:keepNext/>
        <w:keepLines/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="00593914" w:rsidRPr="00547EF3">
        <w:rPr>
          <w:sz w:val="24"/>
          <w:szCs w:val="24"/>
          <w:lang w:eastAsia="ar-SA"/>
        </w:rPr>
        <w:t xml:space="preserve"> сельское поселение</w:t>
      </w:r>
      <w:r w:rsidR="004A0DEF" w:rsidRPr="00547EF3">
        <w:rPr>
          <w:sz w:val="24"/>
          <w:szCs w:val="24"/>
          <w:lang w:eastAsia="ar-SA"/>
        </w:rPr>
        <w:t>, п</w:t>
      </w:r>
      <w:r w:rsidRPr="00547EF3">
        <w:rPr>
          <w:sz w:val="24"/>
          <w:szCs w:val="24"/>
          <w:lang w:eastAsia="ar-SA"/>
        </w:rPr>
        <w:t xml:space="preserve">овысит уровень благоустройства в населенных пунктах, расположенных на  территории  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4E5B07" w:rsidRPr="00547EF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Муниципальное  образование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включает в себя </w:t>
      </w:r>
      <w:r w:rsidR="007F2F31" w:rsidRPr="00547EF3">
        <w:rPr>
          <w:sz w:val="24"/>
          <w:szCs w:val="24"/>
        </w:rPr>
        <w:t>7</w:t>
      </w:r>
      <w:r w:rsidR="004A0DEF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населённы</w:t>
      </w:r>
      <w:r w:rsidR="004A0DEF" w:rsidRPr="00547EF3">
        <w:rPr>
          <w:sz w:val="24"/>
          <w:szCs w:val="24"/>
        </w:rPr>
        <w:t>х</w:t>
      </w:r>
      <w:r w:rsidR="00D60D97" w:rsidRPr="00547EF3">
        <w:rPr>
          <w:sz w:val="24"/>
          <w:szCs w:val="24"/>
        </w:rPr>
        <w:t xml:space="preserve"> пунктов</w:t>
      </w:r>
      <w:r w:rsidRPr="00547EF3">
        <w:rPr>
          <w:sz w:val="24"/>
          <w:szCs w:val="24"/>
        </w:rPr>
        <w:t xml:space="preserve">: </w:t>
      </w:r>
      <w:r w:rsidR="007F2F31" w:rsidRPr="00547EF3">
        <w:rPr>
          <w:b/>
          <w:sz w:val="24"/>
          <w:szCs w:val="24"/>
        </w:rPr>
        <w:t xml:space="preserve">пос. </w:t>
      </w:r>
      <w:r w:rsidR="007F2F31" w:rsidRPr="00547EF3">
        <w:rPr>
          <w:b/>
          <w:color w:val="000000"/>
          <w:sz w:val="24"/>
          <w:szCs w:val="24"/>
          <w:shd w:val="clear" w:color="auto" w:fill="FFFFFF"/>
        </w:rPr>
        <w:t>Запорожское, пос. Пятиречье, пос. Денисово, дер. Удальцово, пос. Луговое, пос. Пески, дер. Замостье</w:t>
      </w:r>
      <w:r w:rsidRPr="00547EF3">
        <w:rPr>
          <w:b/>
          <w:i/>
          <w:sz w:val="24"/>
          <w:szCs w:val="24"/>
        </w:rPr>
        <w:t>.</w:t>
      </w:r>
      <w:r w:rsidRPr="00547EF3">
        <w:rPr>
          <w:sz w:val="24"/>
          <w:szCs w:val="24"/>
        </w:rPr>
        <w:t xml:space="preserve"> </w:t>
      </w:r>
    </w:p>
    <w:p w:rsidR="003E126C" w:rsidRPr="00547EF3" w:rsidRDefault="002635DB" w:rsidP="006B0F73">
      <w:pPr>
        <w:ind w:firstLine="709"/>
        <w:contextualSpacing/>
        <w:jc w:val="both"/>
        <w:rPr>
          <w:b/>
          <w:i/>
          <w:sz w:val="24"/>
          <w:szCs w:val="24"/>
        </w:rPr>
      </w:pPr>
      <w:r w:rsidRPr="00547EF3">
        <w:rPr>
          <w:b/>
          <w:i/>
          <w:sz w:val="24"/>
          <w:szCs w:val="24"/>
        </w:rPr>
        <w:t>Границы территорий муниципального образования для осуществления своей деятельности Общественных советов, старост, определены</w:t>
      </w:r>
      <w:r w:rsidR="003E126C" w:rsidRPr="00547EF3">
        <w:rPr>
          <w:b/>
          <w:i/>
          <w:sz w:val="24"/>
          <w:szCs w:val="24"/>
        </w:rPr>
        <w:t>:</w:t>
      </w:r>
    </w:p>
    <w:p w:rsidR="003E126C" w:rsidRPr="00547EF3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- </w:t>
      </w:r>
      <w:r w:rsidR="002635DB" w:rsidRPr="00547EF3">
        <w:rPr>
          <w:sz w:val="24"/>
          <w:szCs w:val="24"/>
        </w:rPr>
        <w:t xml:space="preserve">решением Совета депутатов МО </w:t>
      </w:r>
      <w:r w:rsidR="004C4F2D" w:rsidRPr="00547EF3">
        <w:rPr>
          <w:sz w:val="24"/>
          <w:szCs w:val="24"/>
        </w:rPr>
        <w:t>Запорожское</w:t>
      </w:r>
      <w:r w:rsidR="002635DB" w:rsidRPr="00547EF3">
        <w:rPr>
          <w:sz w:val="24"/>
          <w:szCs w:val="24"/>
        </w:rPr>
        <w:t xml:space="preserve"> сельское поселение</w:t>
      </w:r>
      <w:r w:rsidR="004D7F2F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от 13.06.2013 года № 128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  <w:r w:rsidR="002635DB" w:rsidRPr="00547EF3">
        <w:rPr>
          <w:sz w:val="24"/>
          <w:szCs w:val="24"/>
        </w:rPr>
        <w:t xml:space="preserve">, </w:t>
      </w:r>
      <w:r w:rsidRPr="00547EF3">
        <w:rPr>
          <w:sz w:val="24"/>
          <w:szCs w:val="24"/>
        </w:rPr>
        <w:t>с внесением изменений от 12.01.2016 года № 57;</w:t>
      </w:r>
    </w:p>
    <w:p w:rsidR="003E126C" w:rsidRPr="00547EF3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решением Совета депутатов МО Запорожское сельское поселение от 12.01.2016 года № 58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области».</w:t>
      </w:r>
    </w:p>
    <w:p w:rsidR="008C3921" w:rsidRPr="00547EF3" w:rsidRDefault="003E126C" w:rsidP="006B0F73">
      <w:pPr>
        <w:ind w:firstLine="709"/>
        <w:contextualSpacing/>
        <w:jc w:val="both"/>
        <w:rPr>
          <w:sz w:val="24"/>
          <w:szCs w:val="24"/>
          <w:highlight w:val="yellow"/>
        </w:rPr>
      </w:pPr>
      <w:proofErr w:type="spellStart"/>
      <w:proofErr w:type="gramStart"/>
      <w:r w:rsidRPr="00547EF3">
        <w:rPr>
          <w:b/>
          <w:i/>
          <w:sz w:val="24"/>
          <w:szCs w:val="24"/>
        </w:rPr>
        <w:t>Г</w:t>
      </w:r>
      <w:r w:rsidR="002635DB" w:rsidRPr="00547EF3">
        <w:rPr>
          <w:b/>
          <w:i/>
          <w:sz w:val="24"/>
          <w:szCs w:val="24"/>
        </w:rPr>
        <w:t>ранициы</w:t>
      </w:r>
      <w:proofErr w:type="spellEnd"/>
      <w:r w:rsidR="002635DB" w:rsidRPr="00547EF3">
        <w:rPr>
          <w:b/>
          <w:i/>
          <w:sz w:val="24"/>
          <w:szCs w:val="24"/>
        </w:rPr>
        <w:t xml:space="preserve"> территорий в административном центре по</w:t>
      </w:r>
      <w:r w:rsidR="00D60D97" w:rsidRPr="00547EF3">
        <w:rPr>
          <w:b/>
          <w:i/>
          <w:sz w:val="24"/>
          <w:szCs w:val="24"/>
        </w:rPr>
        <w:t xml:space="preserve">с. </w:t>
      </w:r>
      <w:r w:rsidR="004D7F2F" w:rsidRPr="00547EF3">
        <w:rPr>
          <w:b/>
          <w:i/>
          <w:sz w:val="24"/>
          <w:szCs w:val="24"/>
        </w:rPr>
        <w:t>Запорожское</w:t>
      </w:r>
      <w:r w:rsidR="002635DB" w:rsidRPr="00547EF3">
        <w:rPr>
          <w:b/>
          <w:i/>
          <w:sz w:val="24"/>
          <w:szCs w:val="24"/>
        </w:rPr>
        <w:t xml:space="preserve"> МО </w:t>
      </w:r>
      <w:r w:rsidR="004C4F2D" w:rsidRPr="00547EF3">
        <w:rPr>
          <w:b/>
          <w:i/>
          <w:sz w:val="24"/>
          <w:szCs w:val="24"/>
        </w:rPr>
        <w:t>Запорожское</w:t>
      </w:r>
      <w:r w:rsidR="002635DB" w:rsidRPr="00547EF3">
        <w:rPr>
          <w:b/>
          <w:i/>
          <w:sz w:val="24"/>
          <w:szCs w:val="24"/>
        </w:rPr>
        <w:t xml:space="preserve"> сельское поселение, на которых будут осуществлять свою деятельность Общественные советы, определены</w:t>
      </w:r>
      <w:r w:rsidR="002635DB" w:rsidRPr="00547EF3">
        <w:rPr>
          <w:sz w:val="24"/>
          <w:szCs w:val="24"/>
        </w:rPr>
        <w:t xml:space="preserve"> решением Совета депутатов МО </w:t>
      </w:r>
      <w:r w:rsidR="004C4F2D" w:rsidRPr="00547EF3">
        <w:rPr>
          <w:sz w:val="24"/>
          <w:szCs w:val="24"/>
        </w:rPr>
        <w:t>Запорожское</w:t>
      </w:r>
      <w:r w:rsidR="002635DB" w:rsidRPr="00547EF3">
        <w:rPr>
          <w:sz w:val="24"/>
          <w:szCs w:val="24"/>
        </w:rPr>
        <w:t xml:space="preserve"> сельское поселение </w:t>
      </w:r>
      <w:r w:rsidR="00E26A6C" w:rsidRPr="00547EF3">
        <w:rPr>
          <w:sz w:val="24"/>
          <w:szCs w:val="24"/>
        </w:rPr>
        <w:t xml:space="preserve">№ </w:t>
      </w:r>
      <w:r w:rsidRPr="00547EF3">
        <w:rPr>
          <w:sz w:val="24"/>
          <w:szCs w:val="24"/>
        </w:rPr>
        <w:t>41</w:t>
      </w:r>
      <w:r w:rsidR="00E26A6C" w:rsidRPr="00547EF3">
        <w:rPr>
          <w:sz w:val="24"/>
          <w:szCs w:val="24"/>
        </w:rPr>
        <w:t xml:space="preserve"> от 1</w:t>
      </w:r>
      <w:r w:rsidRPr="00547EF3">
        <w:rPr>
          <w:sz w:val="24"/>
          <w:szCs w:val="24"/>
        </w:rPr>
        <w:t>5</w:t>
      </w:r>
      <w:r w:rsidR="002635DB" w:rsidRPr="00547EF3">
        <w:rPr>
          <w:sz w:val="24"/>
          <w:szCs w:val="24"/>
        </w:rPr>
        <w:t>.07.2015</w:t>
      </w:r>
      <w:r w:rsidRPr="00547EF3">
        <w:rPr>
          <w:sz w:val="24"/>
          <w:szCs w:val="24"/>
        </w:rPr>
        <w:t xml:space="preserve"> года «</w:t>
      </w:r>
      <w:r w:rsidR="004D7F2F" w:rsidRPr="00547EF3">
        <w:rPr>
          <w:sz w:val="24"/>
          <w:szCs w:val="24"/>
        </w:rPr>
        <w:t xml:space="preserve">Об утверждении границ территорий в административном центре – посёлок 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области, на которых будут  осуществлять свою </w:t>
      </w:r>
      <w:r w:rsidRPr="00547EF3">
        <w:rPr>
          <w:sz w:val="24"/>
          <w:szCs w:val="24"/>
        </w:rPr>
        <w:t xml:space="preserve">деятельность </w:t>
      </w:r>
      <w:proofErr w:type="spellStart"/>
      <w:r w:rsidRPr="00547EF3">
        <w:rPr>
          <w:sz w:val="24"/>
          <w:szCs w:val="24"/>
        </w:rPr>
        <w:t>Общественые</w:t>
      </w:r>
      <w:proofErr w:type="spellEnd"/>
      <w:r w:rsidRPr="00547EF3">
        <w:rPr>
          <w:sz w:val="24"/>
          <w:szCs w:val="24"/>
        </w:rPr>
        <w:t xml:space="preserve"> советы»</w:t>
      </w:r>
      <w:r w:rsidR="002635DB" w:rsidRPr="00547EF3">
        <w:rPr>
          <w:sz w:val="24"/>
          <w:szCs w:val="24"/>
        </w:rPr>
        <w:t xml:space="preserve">.  </w:t>
      </w:r>
      <w:proofErr w:type="gramEnd"/>
    </w:p>
    <w:p w:rsidR="002635DB" w:rsidRPr="00547EF3" w:rsidRDefault="002635DB" w:rsidP="006B0F7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7EF3">
        <w:rPr>
          <w:sz w:val="24"/>
          <w:szCs w:val="24"/>
        </w:rPr>
        <w:t>Положение «</w:t>
      </w:r>
      <w:r w:rsidR="003E126C" w:rsidRPr="00547EF3">
        <w:rPr>
          <w:sz w:val="24"/>
          <w:szCs w:val="24"/>
        </w:rPr>
        <w:t>Об организации деятельности старост, Общественных советов на территории 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Pr="00547EF3">
        <w:rPr>
          <w:sz w:val="24"/>
          <w:szCs w:val="24"/>
        </w:rPr>
        <w:t xml:space="preserve"> утверждено решением Совет</w:t>
      </w:r>
      <w:r w:rsidR="00DC248C" w:rsidRPr="00547EF3">
        <w:rPr>
          <w:sz w:val="24"/>
          <w:szCs w:val="24"/>
        </w:rPr>
        <w:t xml:space="preserve">а депутатов </w:t>
      </w:r>
      <w:r w:rsidR="00E26A6C" w:rsidRPr="00547EF3">
        <w:rPr>
          <w:sz w:val="24"/>
          <w:szCs w:val="24"/>
        </w:rPr>
        <w:t>№ 1</w:t>
      </w:r>
      <w:r w:rsidR="003E126C" w:rsidRPr="00547EF3">
        <w:rPr>
          <w:sz w:val="24"/>
          <w:szCs w:val="24"/>
        </w:rPr>
        <w:t>27</w:t>
      </w:r>
      <w:r w:rsidR="00E26A6C" w:rsidRPr="00547EF3">
        <w:rPr>
          <w:sz w:val="24"/>
          <w:szCs w:val="24"/>
        </w:rPr>
        <w:t xml:space="preserve"> от </w:t>
      </w:r>
      <w:r w:rsidR="003E126C" w:rsidRPr="00547EF3">
        <w:rPr>
          <w:sz w:val="24"/>
          <w:szCs w:val="24"/>
        </w:rPr>
        <w:t>27</w:t>
      </w:r>
      <w:r w:rsidR="00DC248C" w:rsidRPr="00547EF3">
        <w:rPr>
          <w:sz w:val="24"/>
          <w:szCs w:val="24"/>
        </w:rPr>
        <w:t>.05.2013, Положение «</w:t>
      </w:r>
      <w:r w:rsidR="003E126C" w:rsidRPr="00547EF3">
        <w:rPr>
          <w:sz w:val="24"/>
          <w:szCs w:val="24"/>
        </w:rPr>
        <w:t>Об организации деятельности  Общественных советов на частях территорий административного центра  муниципального образования Запорожское сельское  поселение муниципального образования Приозерский муниципальный район Ленинградской области</w:t>
      </w:r>
      <w:r w:rsidR="00DC248C" w:rsidRPr="00547EF3">
        <w:rPr>
          <w:sz w:val="24"/>
          <w:szCs w:val="24"/>
        </w:rPr>
        <w:t xml:space="preserve">» утверждено решением Совета депутатов </w:t>
      </w:r>
      <w:r w:rsidR="00E26A6C" w:rsidRPr="00547EF3">
        <w:rPr>
          <w:sz w:val="24"/>
          <w:szCs w:val="24"/>
        </w:rPr>
        <w:t xml:space="preserve">№ </w:t>
      </w:r>
      <w:r w:rsidR="003E126C" w:rsidRPr="00547EF3">
        <w:rPr>
          <w:sz w:val="24"/>
          <w:szCs w:val="24"/>
        </w:rPr>
        <w:t>4</w:t>
      </w:r>
      <w:r w:rsidR="00E26A6C" w:rsidRPr="00547EF3">
        <w:rPr>
          <w:sz w:val="24"/>
          <w:szCs w:val="24"/>
        </w:rPr>
        <w:t xml:space="preserve">0 от </w:t>
      </w:r>
      <w:r w:rsidR="003E126C" w:rsidRPr="00547EF3">
        <w:rPr>
          <w:sz w:val="24"/>
          <w:szCs w:val="24"/>
        </w:rPr>
        <w:t>15</w:t>
      </w:r>
      <w:r w:rsidR="00DC248C" w:rsidRPr="00547EF3">
        <w:rPr>
          <w:sz w:val="24"/>
          <w:szCs w:val="24"/>
        </w:rPr>
        <w:t>.06.2015</w:t>
      </w:r>
      <w:r w:rsidR="003E126C" w:rsidRPr="00547EF3">
        <w:rPr>
          <w:sz w:val="24"/>
          <w:szCs w:val="24"/>
        </w:rPr>
        <w:t xml:space="preserve"> года</w:t>
      </w:r>
      <w:r w:rsidR="00DC248C" w:rsidRPr="00547EF3">
        <w:rPr>
          <w:sz w:val="24"/>
          <w:szCs w:val="24"/>
        </w:rPr>
        <w:t xml:space="preserve">. </w:t>
      </w:r>
      <w:proofErr w:type="gramEnd"/>
    </w:p>
    <w:p w:rsidR="00EA0B46" w:rsidRPr="00547EF3" w:rsidRDefault="008C3921" w:rsidP="006B0F73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547EF3">
        <w:rPr>
          <w:sz w:val="24"/>
          <w:szCs w:val="24"/>
        </w:rPr>
        <w:t>В течение 201</w:t>
      </w:r>
      <w:r w:rsidR="00D60D97" w:rsidRPr="00547EF3">
        <w:rPr>
          <w:sz w:val="24"/>
          <w:szCs w:val="24"/>
        </w:rPr>
        <w:t>5</w:t>
      </w:r>
      <w:r w:rsidRPr="00547EF3">
        <w:rPr>
          <w:sz w:val="24"/>
          <w:szCs w:val="24"/>
        </w:rPr>
        <w:t xml:space="preserve"> года в населённых пунктах </w:t>
      </w:r>
      <w:bookmarkStart w:id="20" w:name="YANDEX_152"/>
      <w:bookmarkEnd w:id="20"/>
      <w:r w:rsidRPr="00547EF3">
        <w:rPr>
          <w:sz w:val="24"/>
          <w:szCs w:val="24"/>
        </w:rPr>
        <w:t> поселения  проведена определённая работа </w:t>
      </w:r>
      <w:bookmarkStart w:id="21" w:name="YANDEX_153"/>
      <w:bookmarkEnd w:id="21"/>
      <w:r w:rsidRPr="00547EF3">
        <w:rPr>
          <w:sz w:val="24"/>
          <w:szCs w:val="24"/>
        </w:rPr>
        <w:t> по  </w:t>
      </w:r>
      <w:bookmarkStart w:id="22" w:name="YANDEX_154"/>
      <w:bookmarkEnd w:id="22"/>
      <w:r w:rsidRPr="00547EF3">
        <w:rPr>
          <w:sz w:val="24"/>
          <w:szCs w:val="24"/>
        </w:rPr>
        <w:t> </w:t>
      </w:r>
      <w:r w:rsidR="00FD35BC" w:rsidRPr="00547EF3">
        <w:rPr>
          <w:sz w:val="24"/>
          <w:szCs w:val="24"/>
        </w:rPr>
        <w:t xml:space="preserve">реализации мероприятий, предложенных Общественными советами для развития части территорий, касающиеся благоустройства и </w:t>
      </w:r>
      <w:r w:rsidR="003E126C" w:rsidRPr="00547EF3">
        <w:rPr>
          <w:sz w:val="24"/>
          <w:szCs w:val="24"/>
        </w:rPr>
        <w:t>приобретения</w:t>
      </w:r>
      <w:r w:rsidRPr="00547EF3">
        <w:rPr>
          <w:sz w:val="24"/>
          <w:szCs w:val="24"/>
        </w:rPr>
        <w:t xml:space="preserve"> детских игровых компл</w:t>
      </w:r>
      <w:r w:rsidR="00E26A6C" w:rsidRPr="00547EF3">
        <w:rPr>
          <w:sz w:val="24"/>
          <w:szCs w:val="24"/>
        </w:rPr>
        <w:t>ексов</w:t>
      </w:r>
      <w:r w:rsidRPr="00547EF3">
        <w:rPr>
          <w:sz w:val="24"/>
          <w:szCs w:val="24"/>
        </w:rPr>
        <w:t>, ре</w:t>
      </w:r>
      <w:r w:rsidR="00EA0B46" w:rsidRPr="00547EF3">
        <w:rPr>
          <w:sz w:val="24"/>
          <w:szCs w:val="24"/>
        </w:rPr>
        <w:t>монту уличного освещения</w:t>
      </w:r>
      <w:r w:rsidR="0082048C" w:rsidRPr="00547EF3">
        <w:rPr>
          <w:sz w:val="24"/>
          <w:szCs w:val="24"/>
        </w:rPr>
        <w:t xml:space="preserve">, выноса </w:t>
      </w:r>
      <w:proofErr w:type="spellStart"/>
      <w:r w:rsidR="0082048C" w:rsidRPr="00547EF3">
        <w:rPr>
          <w:sz w:val="24"/>
          <w:szCs w:val="24"/>
        </w:rPr>
        <w:t>электических</w:t>
      </w:r>
      <w:proofErr w:type="spellEnd"/>
      <w:r w:rsidR="0082048C" w:rsidRPr="00547EF3">
        <w:rPr>
          <w:sz w:val="24"/>
          <w:szCs w:val="24"/>
        </w:rPr>
        <w:t xml:space="preserve"> опор, ремонта водопроводных колодцев</w:t>
      </w:r>
      <w:r w:rsidR="00FD35BC" w:rsidRPr="00547EF3">
        <w:rPr>
          <w:sz w:val="24"/>
          <w:szCs w:val="24"/>
        </w:rPr>
        <w:t>, ремонта дорог общего пользования местного значения в границах населённых пунктов</w:t>
      </w:r>
      <w:r w:rsidR="003E126C" w:rsidRPr="00547EF3">
        <w:rPr>
          <w:sz w:val="24"/>
          <w:szCs w:val="24"/>
        </w:rPr>
        <w:t>, вырубки кустарников вдоль дорог, ограждения территории скважины</w:t>
      </w:r>
      <w:r w:rsidR="0082048C" w:rsidRPr="00547EF3">
        <w:rPr>
          <w:sz w:val="24"/>
          <w:szCs w:val="24"/>
        </w:rPr>
        <w:t xml:space="preserve"> и многоквартирных домов</w:t>
      </w:r>
      <w:r w:rsidR="00FD35BC" w:rsidRPr="00547EF3">
        <w:rPr>
          <w:sz w:val="24"/>
          <w:szCs w:val="24"/>
        </w:rPr>
        <w:t>.</w:t>
      </w:r>
      <w:proofErr w:type="gramEnd"/>
    </w:p>
    <w:p w:rsidR="006B0F7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Определение </w:t>
      </w:r>
      <w:proofErr w:type="gramStart"/>
      <w:r w:rsidRPr="00547EF3">
        <w:rPr>
          <w:sz w:val="24"/>
          <w:szCs w:val="24"/>
        </w:rPr>
        <w:t>перспектив</w:t>
      </w:r>
      <w:bookmarkStart w:id="23" w:name="YANDEX_164"/>
      <w:bookmarkEnd w:id="23"/>
      <w:r w:rsidR="00A72A76" w:rsidRPr="00547EF3">
        <w:rPr>
          <w:sz w:val="24"/>
          <w:szCs w:val="24"/>
        </w:rPr>
        <w:t xml:space="preserve"> </w:t>
      </w:r>
      <w:r w:rsidR="00FD35BC" w:rsidRPr="00547EF3">
        <w:rPr>
          <w:sz w:val="24"/>
          <w:szCs w:val="24"/>
        </w:rPr>
        <w:t>развития части территорий</w:t>
      </w:r>
      <w:r w:rsidRPr="00547EF3">
        <w:rPr>
          <w:sz w:val="24"/>
          <w:szCs w:val="24"/>
        </w:rPr>
        <w:t> </w:t>
      </w:r>
      <w:bookmarkStart w:id="24" w:name="YANDEX_165"/>
      <w:bookmarkEnd w:id="24"/>
      <w:r w:rsidRPr="00547EF3">
        <w:rPr>
          <w:sz w:val="24"/>
          <w:szCs w:val="24"/>
        </w:rPr>
        <w:t> муниципального  образования</w:t>
      </w:r>
      <w:proofErr w:type="gramEnd"/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 сельское поселение позволит добиться сосредоточения средств на решение </w:t>
      </w:r>
      <w:r w:rsidRPr="00547EF3">
        <w:rPr>
          <w:sz w:val="24"/>
          <w:szCs w:val="24"/>
        </w:rPr>
        <w:lastRenderedPageBreak/>
        <w:t>поставленных задач, а не расходовать средства на текущий ремонт отдельных элементов </w:t>
      </w:r>
      <w:bookmarkStart w:id="25" w:name="YANDEX_168"/>
      <w:bookmarkEnd w:id="25"/>
      <w:r w:rsidRPr="00547EF3">
        <w:rPr>
          <w:sz w:val="24"/>
          <w:szCs w:val="24"/>
        </w:rPr>
        <w:t> благоустройства  и об</w:t>
      </w:r>
      <w:r w:rsidR="006B0F73">
        <w:rPr>
          <w:sz w:val="24"/>
          <w:szCs w:val="24"/>
        </w:rPr>
        <w:t>ъектов коммунального хозяйства.</w:t>
      </w:r>
    </w:p>
    <w:p w:rsidR="006B0F73" w:rsidRDefault="00B92F6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Программно-целевой подход к решению проблем</w:t>
      </w:r>
      <w:bookmarkStart w:id="26" w:name="YANDEX_155"/>
      <w:bookmarkEnd w:id="26"/>
      <w:r w:rsidRPr="00547EF3">
        <w:rPr>
          <w:sz w:val="24"/>
          <w:szCs w:val="24"/>
        </w:rPr>
        <w:t xml:space="preserve"> благоустройства и развития</w:t>
      </w:r>
      <w:bookmarkStart w:id="27" w:name="YANDEX_156"/>
      <w:bookmarkEnd w:id="27"/>
      <w:r w:rsidRPr="00547EF3">
        <w:rPr>
          <w:sz w:val="24"/>
          <w:szCs w:val="24"/>
        </w:rPr>
        <w:t xml:space="preserve"> территории необходим, так как без стройной комплексной системы </w:t>
      </w:r>
      <w:bookmarkStart w:id="28" w:name="YANDEX_157"/>
      <w:bookmarkEnd w:id="28"/>
      <w:r w:rsidRPr="00547EF3">
        <w:rPr>
          <w:sz w:val="24"/>
          <w:szCs w:val="24"/>
        </w:rPr>
        <w:t>благоустройства</w:t>
      </w:r>
      <w:bookmarkStart w:id="29" w:name="YANDEX_158"/>
      <w:bookmarkEnd w:id="29"/>
      <w:r w:rsidRPr="00547EF3">
        <w:rPr>
          <w:sz w:val="24"/>
          <w:szCs w:val="24"/>
        </w:rPr>
        <w:t xml:space="preserve"> муниципального образования </w:t>
      </w:r>
      <w:bookmarkStart w:id="30" w:name="YANDEX_159"/>
      <w:bookmarkEnd w:id="30"/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</w:t>
      </w:r>
      <w:bookmarkStart w:id="31" w:name="YANDEX_160"/>
      <w:bookmarkEnd w:id="31"/>
      <w:r w:rsidRPr="00547EF3">
        <w:rPr>
          <w:sz w:val="24"/>
          <w:szCs w:val="24"/>
        </w:rPr>
        <w:t xml:space="preserve"> поселение невозможно добиться каких-либо значимых результатов в обеспечении комфортных условий для деятельности и отдыха жителей</w:t>
      </w:r>
      <w:bookmarkStart w:id="32" w:name="YANDEX_161"/>
      <w:bookmarkEnd w:id="32"/>
      <w:r w:rsidRPr="00547EF3">
        <w:rPr>
          <w:sz w:val="24"/>
          <w:szCs w:val="24"/>
        </w:rPr>
        <w:t xml:space="preserve"> поселения. Важна четкая согласованность действий местной администрации и жителей, проживающих на частях территорий, где избраны общественные советы и старосты.</w:t>
      </w:r>
      <w:bookmarkStart w:id="33" w:name="YANDEX_162"/>
      <w:bookmarkStart w:id="34" w:name="YANDEX_163"/>
      <w:bookmarkEnd w:id="33"/>
      <w:bookmarkEnd w:id="34"/>
    </w:p>
    <w:p w:rsidR="00B92F61" w:rsidRPr="006B0F73" w:rsidRDefault="00B92F6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Муниципальная программа «Устойчивое общественное развитие в муниципальном образовании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2016 год»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Для выявления и обсуждения вопросов, волнующих население, администрацией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ежегодно проводятся собрания жителей. Жители</w:t>
      </w:r>
      <w:r w:rsidR="0082048C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Программа призвана решить проблемы в сфере развития сельских территорий поселения посредством создания</w:t>
      </w:r>
      <w:r w:rsidR="0082048C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комфортных условий жизнедеятельности населения, активизации участия граждан в решении вопросов местного значения.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Финансовое</w:t>
      </w:r>
      <w:r w:rsidR="0082048C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обеспечение  муниципальной программы осуществляется за счет средств бюджета муниципального  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</w:t>
      </w:r>
      <w:r w:rsidR="00FD35BC" w:rsidRPr="00547EF3">
        <w:rPr>
          <w:sz w:val="24"/>
          <w:szCs w:val="24"/>
          <w:lang w:eastAsia="ar-SA"/>
        </w:rPr>
        <w:t>сельское поселение, п</w:t>
      </w:r>
      <w:r w:rsidRPr="00547EF3">
        <w:rPr>
          <w:sz w:val="24"/>
          <w:szCs w:val="24"/>
          <w:lang w:eastAsia="ar-SA"/>
        </w:rPr>
        <w:t>ривлечение средств из бюджета Ленинградской области.</w:t>
      </w:r>
    </w:p>
    <w:p w:rsidR="00FD35BC" w:rsidRPr="00547EF3" w:rsidRDefault="00FD35BC" w:rsidP="002F6E83">
      <w:pPr>
        <w:ind w:firstLine="851"/>
        <w:jc w:val="center"/>
        <w:rPr>
          <w:b/>
          <w:sz w:val="24"/>
          <w:szCs w:val="24"/>
        </w:rPr>
      </w:pPr>
    </w:p>
    <w:p w:rsidR="00177055" w:rsidRPr="006A7FD5" w:rsidRDefault="0088267F" w:rsidP="00177055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6A7FD5">
        <w:rPr>
          <w:b/>
          <w:sz w:val="24"/>
          <w:szCs w:val="24"/>
        </w:rPr>
        <w:t>Основные ц</w:t>
      </w:r>
      <w:r w:rsidR="002F6E83" w:rsidRPr="006A7FD5">
        <w:rPr>
          <w:b/>
          <w:sz w:val="24"/>
          <w:szCs w:val="24"/>
        </w:rPr>
        <w:t xml:space="preserve">ели, </w:t>
      </w:r>
      <w:r w:rsidR="008C3921" w:rsidRPr="006A7FD5">
        <w:rPr>
          <w:b/>
          <w:sz w:val="24"/>
          <w:szCs w:val="24"/>
        </w:rPr>
        <w:t>задачи,</w:t>
      </w:r>
      <w:r w:rsidR="002F6E83" w:rsidRPr="006A7FD5">
        <w:rPr>
          <w:b/>
          <w:sz w:val="24"/>
          <w:szCs w:val="24"/>
        </w:rPr>
        <w:t xml:space="preserve"> показатели (индикаторы)</w:t>
      </w:r>
      <w:r w:rsidR="008C3921" w:rsidRPr="006A7FD5">
        <w:rPr>
          <w:b/>
          <w:sz w:val="24"/>
          <w:szCs w:val="24"/>
        </w:rPr>
        <w:t xml:space="preserve"> </w:t>
      </w:r>
      <w:r w:rsidR="002F6E83" w:rsidRPr="006A7FD5">
        <w:rPr>
          <w:b/>
          <w:sz w:val="24"/>
          <w:szCs w:val="24"/>
        </w:rPr>
        <w:t>конечные результаты, сроки</w:t>
      </w:r>
      <w:r w:rsidR="008C3921" w:rsidRPr="006A7FD5">
        <w:rPr>
          <w:b/>
          <w:sz w:val="24"/>
          <w:szCs w:val="24"/>
        </w:rPr>
        <w:t xml:space="preserve"> и этапы реализации  </w:t>
      </w:r>
      <w:bookmarkStart w:id="35" w:name="YANDEX_173"/>
      <w:bookmarkEnd w:id="35"/>
      <w:r w:rsidR="00177055" w:rsidRPr="006A7FD5">
        <w:rPr>
          <w:b/>
          <w:sz w:val="24"/>
          <w:szCs w:val="24"/>
        </w:rPr>
        <w:t>муниципальной программы</w:t>
      </w:r>
    </w:p>
    <w:p w:rsidR="00B92F61" w:rsidRPr="00547EF3" w:rsidRDefault="00B92F61" w:rsidP="006B0F73">
      <w:pPr>
        <w:ind w:firstLine="709"/>
        <w:jc w:val="both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Цель программы:</w:t>
      </w:r>
      <w:r w:rsidRPr="00547EF3">
        <w:rPr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Совершенствование системы комплексного благоустройства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b/>
          <w:sz w:val="24"/>
          <w:szCs w:val="24"/>
        </w:rPr>
        <w:t>Задачи программы</w:t>
      </w:r>
      <w:r w:rsidRPr="00547EF3">
        <w:rPr>
          <w:i/>
          <w:sz w:val="24"/>
          <w:szCs w:val="24"/>
        </w:rPr>
        <w:t>:</w:t>
      </w:r>
    </w:p>
    <w:p w:rsidR="002464C4" w:rsidRPr="00547EF3" w:rsidRDefault="002464C4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547EF3">
        <w:rPr>
          <w:spacing w:val="2"/>
          <w:sz w:val="24"/>
          <w:szCs w:val="24"/>
        </w:rPr>
        <w:lastRenderedPageBreak/>
        <w:t>повышение комфортных условий проживания граждан</w:t>
      </w:r>
      <w:r w:rsidRPr="00547EF3">
        <w:rPr>
          <w:sz w:val="24"/>
          <w:szCs w:val="24"/>
        </w:rPr>
        <w:t>;</w:t>
      </w:r>
    </w:p>
    <w:p w:rsidR="002464C4" w:rsidRPr="00547EF3" w:rsidRDefault="002464C4" w:rsidP="006B0F73">
      <w:pPr>
        <w:numPr>
          <w:ilvl w:val="0"/>
          <w:numId w:val="31"/>
        </w:numPr>
        <w:suppressAutoHyphens/>
        <w:ind w:left="1418" w:hanging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2464C4" w:rsidRPr="00547EF3" w:rsidRDefault="002464C4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благоустройство территорий;</w:t>
      </w:r>
    </w:p>
    <w:p w:rsidR="006A7FD5" w:rsidRPr="00547EF3" w:rsidRDefault="002464C4" w:rsidP="006A7FD5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ремонт уличного освещения;</w:t>
      </w:r>
      <w:r w:rsidR="006A7FD5" w:rsidRPr="006A7FD5">
        <w:rPr>
          <w:sz w:val="24"/>
          <w:szCs w:val="24"/>
        </w:rPr>
        <w:t xml:space="preserve"> </w:t>
      </w:r>
      <w:r w:rsidR="006A7FD5" w:rsidRPr="00547EF3">
        <w:rPr>
          <w:sz w:val="24"/>
          <w:szCs w:val="24"/>
        </w:rPr>
        <w:t>вынос электрических опор;</w:t>
      </w:r>
    </w:p>
    <w:p w:rsidR="002464C4" w:rsidRPr="00547EF3" w:rsidRDefault="002464C4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вырубка кустарника вдоль дороги;</w:t>
      </w:r>
    </w:p>
    <w:p w:rsidR="002464C4" w:rsidRPr="00547EF3" w:rsidRDefault="002464C4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подсыпка и планировка дорог;</w:t>
      </w:r>
    </w:p>
    <w:p w:rsidR="002D6EFB" w:rsidRDefault="002464C4" w:rsidP="002D6EFB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ремонт водопроводных колодцев;</w:t>
      </w:r>
    </w:p>
    <w:p w:rsidR="00547EF3" w:rsidRPr="002D6EFB" w:rsidRDefault="002D6EFB" w:rsidP="002D6EFB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D6EFB">
        <w:rPr>
          <w:sz w:val="24"/>
          <w:szCs w:val="24"/>
        </w:rPr>
        <w:t>риобретение и установка большой конструкции детской площадки с устройством кованого металлического ограждения прилегающей территории</w:t>
      </w:r>
      <w:r w:rsidR="002464C4" w:rsidRPr="002D6EFB">
        <w:rPr>
          <w:sz w:val="24"/>
          <w:szCs w:val="24"/>
        </w:rPr>
        <w:t>;</w:t>
      </w:r>
    </w:p>
    <w:p w:rsidR="002464C4" w:rsidRPr="00547EF3" w:rsidRDefault="00547EF3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о</w:t>
      </w:r>
      <w:r w:rsidR="002464C4" w:rsidRPr="00547EF3">
        <w:rPr>
          <w:sz w:val="24"/>
          <w:szCs w:val="24"/>
        </w:rPr>
        <w:t xml:space="preserve">граждение </w:t>
      </w:r>
      <w:r w:rsidRPr="00547EF3">
        <w:rPr>
          <w:sz w:val="24"/>
          <w:szCs w:val="24"/>
        </w:rPr>
        <w:t>насосной станции.</w:t>
      </w:r>
    </w:p>
    <w:p w:rsidR="00547EF3" w:rsidRPr="00547EF3" w:rsidRDefault="00547EF3" w:rsidP="00547EF3">
      <w:pPr>
        <w:suppressAutoHyphens/>
        <w:ind w:left="720"/>
        <w:jc w:val="both"/>
        <w:rPr>
          <w:sz w:val="24"/>
          <w:szCs w:val="24"/>
        </w:rPr>
      </w:pPr>
    </w:p>
    <w:p w:rsidR="003711A2" w:rsidRPr="00547EF3" w:rsidRDefault="003711A2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  <w:b/>
          <w:color w:val="auto"/>
        </w:rPr>
        <w:t xml:space="preserve">Раздел 3. Перечень групп </w:t>
      </w:r>
      <w:r w:rsidR="0088267F" w:rsidRPr="00547EF3">
        <w:rPr>
          <w:rFonts w:ascii="Times New Roman" w:hAnsi="Times New Roman" w:cs="Times New Roman"/>
          <w:b/>
          <w:color w:val="auto"/>
        </w:rPr>
        <w:t>программных мер</w:t>
      </w:r>
      <w:r w:rsidRPr="00547EF3">
        <w:rPr>
          <w:rFonts w:ascii="Times New Roman" w:hAnsi="Times New Roman" w:cs="Times New Roman"/>
          <w:b/>
          <w:color w:val="auto"/>
        </w:rPr>
        <w:t>оприятий</w:t>
      </w:r>
    </w:p>
    <w:p w:rsidR="003711A2" w:rsidRPr="00547EF3" w:rsidRDefault="003711A2" w:rsidP="006B0F73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547EF3">
        <w:rPr>
          <w:rFonts w:ascii="Times New Roman" w:hAnsi="Times New Roman" w:cs="Times New Roman"/>
        </w:rPr>
        <w:t xml:space="preserve">Для реализации поставленных целей и решения задач программы предусмотрено выполнение следующих мероприятий в рамках муниципальной подпрограммы "Создание условий для эффективного выполнения органами местного самоуправления своих полномочий": </w:t>
      </w:r>
    </w:p>
    <w:p w:rsidR="007F2F31" w:rsidRPr="00547EF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1. Основное мероприятие "Государственная поддержка проектов местных инициатив граждан";</w:t>
      </w:r>
    </w:p>
    <w:p w:rsidR="003711A2" w:rsidRPr="006B0F73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В рамках основного мероприятия "Государственная поддержка </w:t>
      </w:r>
      <w:r w:rsidR="006B0F73">
        <w:rPr>
          <w:sz w:val="24"/>
          <w:szCs w:val="24"/>
        </w:rPr>
        <w:t xml:space="preserve">проектов местных инициатив </w:t>
      </w:r>
      <w:r w:rsidRPr="006B0F73">
        <w:rPr>
          <w:sz w:val="24"/>
          <w:szCs w:val="24"/>
        </w:rPr>
        <w:t>граждан" запланировано выполнение следующих мероприятий:</w:t>
      </w:r>
    </w:p>
    <w:p w:rsidR="007F2F31" w:rsidRPr="00547EF3" w:rsidRDefault="007F2F31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Ремонт уличного освещения по ул. Светлановская дер. Удальцово;</w:t>
      </w:r>
    </w:p>
    <w:p w:rsidR="007F2F31" w:rsidRPr="00547EF3" w:rsidRDefault="007F2F31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Вырубка кустарника вдоль дороги по ул. Светлановская дер. Удальцово;</w:t>
      </w:r>
    </w:p>
    <w:p w:rsidR="007F2F31" w:rsidRPr="00547EF3" w:rsidRDefault="007F2F31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- Установка фасадного забора насосной станции пос. </w:t>
      </w:r>
      <w:proofErr w:type="gramStart"/>
      <w:r w:rsidRPr="00547EF3">
        <w:rPr>
          <w:sz w:val="24"/>
          <w:szCs w:val="24"/>
        </w:rPr>
        <w:t>Луговое</w:t>
      </w:r>
      <w:proofErr w:type="gramEnd"/>
      <w:r w:rsidRPr="00547EF3">
        <w:rPr>
          <w:sz w:val="24"/>
          <w:szCs w:val="24"/>
        </w:rPr>
        <w:t>;</w:t>
      </w:r>
    </w:p>
    <w:p w:rsidR="007F2F31" w:rsidRPr="00547EF3" w:rsidRDefault="007F2F31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Подсыпка и планировка дорог по ул. Береговая и ул. Светлая пос. Денисово;</w:t>
      </w:r>
    </w:p>
    <w:p w:rsidR="00547EF3" w:rsidRPr="00547EF3" w:rsidRDefault="00547EF3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Благоустройство территории клуба пос. Пятиречье;</w:t>
      </w:r>
    </w:p>
    <w:p w:rsidR="007F2F31" w:rsidRPr="00547EF3" w:rsidRDefault="007F2F31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Вынос электрических опор с территории частных участков пос. Пятиречье;</w:t>
      </w:r>
    </w:p>
    <w:p w:rsidR="007F2F31" w:rsidRPr="00547EF3" w:rsidRDefault="007F2F31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- Ремонт водопроводных колодцев по ул. </w:t>
      </w:r>
      <w:proofErr w:type="gramStart"/>
      <w:r w:rsidRPr="00547EF3">
        <w:rPr>
          <w:sz w:val="24"/>
          <w:szCs w:val="24"/>
        </w:rPr>
        <w:t>Школьная</w:t>
      </w:r>
      <w:proofErr w:type="gramEnd"/>
      <w:r w:rsidRPr="00547EF3">
        <w:rPr>
          <w:sz w:val="24"/>
          <w:szCs w:val="24"/>
        </w:rPr>
        <w:t xml:space="preserve"> и ул. Центральная пос. Пятиречье;</w:t>
      </w:r>
    </w:p>
    <w:p w:rsidR="007F2F31" w:rsidRPr="00547EF3" w:rsidRDefault="007F2F31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- </w:t>
      </w:r>
      <w:r w:rsidR="002D6EFB" w:rsidRPr="002D6EFB">
        <w:rPr>
          <w:sz w:val="24"/>
          <w:szCs w:val="24"/>
        </w:rPr>
        <w:t>Приобретение и установка большой конструкции детской площадки с устройством кованого металлического ограждения прилегающей территории</w:t>
      </w:r>
      <w:r w:rsidRPr="00547EF3">
        <w:rPr>
          <w:sz w:val="24"/>
          <w:szCs w:val="24"/>
        </w:rPr>
        <w:t>;</w:t>
      </w:r>
    </w:p>
    <w:p w:rsidR="007F2F31" w:rsidRPr="002D6EFB" w:rsidRDefault="007F2F31" w:rsidP="002D6EFB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- Подсыпка и планировка дороги в массиве жилой застр</w:t>
      </w:r>
      <w:r w:rsidR="002D6EFB">
        <w:rPr>
          <w:sz w:val="24"/>
          <w:szCs w:val="24"/>
        </w:rPr>
        <w:t>ойки «Южный» по ул. Карельская</w:t>
      </w:r>
      <w:r w:rsidRPr="002D6EFB">
        <w:rPr>
          <w:sz w:val="24"/>
          <w:szCs w:val="24"/>
        </w:rPr>
        <w:t>.</w:t>
      </w:r>
    </w:p>
    <w:p w:rsidR="0088267F" w:rsidRPr="00547EF3" w:rsidRDefault="0088267F" w:rsidP="003711A2">
      <w:pPr>
        <w:jc w:val="both"/>
        <w:rPr>
          <w:sz w:val="24"/>
          <w:szCs w:val="24"/>
          <w:lang w:eastAsia="en-US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4. Объемы, источники финансирования программы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Финансовое обеспечение Программы</w:t>
      </w:r>
      <w:r w:rsidRPr="00547EF3">
        <w:rPr>
          <w:b/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осуществляется за счет средств бюджета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Приозерский муниципальный район Ленинградской области, бюджета Ленинградской области. 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547EF3">
        <w:rPr>
          <w:sz w:val="24"/>
          <w:szCs w:val="24"/>
        </w:rPr>
        <w:t>носит прогнозный характер и подлежат</w:t>
      </w:r>
      <w:proofErr w:type="gramEnd"/>
      <w:r w:rsidRPr="00547EF3">
        <w:rPr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3711A2" w:rsidRPr="00F004C3" w:rsidRDefault="003711A2" w:rsidP="006B0F73">
      <w:pPr>
        <w:ind w:firstLine="709"/>
        <w:jc w:val="both"/>
        <w:rPr>
          <w:sz w:val="24"/>
          <w:szCs w:val="24"/>
        </w:rPr>
      </w:pPr>
      <w:r w:rsidRPr="00F004C3">
        <w:rPr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F004C3" w:rsidRPr="00F004C3">
        <w:rPr>
          <w:sz w:val="24"/>
          <w:szCs w:val="24"/>
        </w:rPr>
        <w:t>250,66</w:t>
      </w:r>
      <w:r w:rsidRPr="00F004C3">
        <w:rPr>
          <w:sz w:val="24"/>
          <w:szCs w:val="24"/>
        </w:rPr>
        <w:t xml:space="preserve"> тыс. руб., в том числе:</w:t>
      </w:r>
    </w:p>
    <w:p w:rsidR="0088267F" w:rsidRPr="00547EF3" w:rsidRDefault="003711A2" w:rsidP="006B0F73">
      <w:pPr>
        <w:rPr>
          <w:b/>
          <w:i/>
          <w:sz w:val="24"/>
          <w:szCs w:val="24"/>
        </w:rPr>
      </w:pPr>
      <w:r w:rsidRPr="00F004C3">
        <w:rPr>
          <w:sz w:val="24"/>
          <w:szCs w:val="24"/>
        </w:rPr>
        <w:t xml:space="preserve">- местный бюджет – </w:t>
      </w:r>
      <w:r w:rsidR="00F004C3" w:rsidRPr="00F004C3">
        <w:rPr>
          <w:sz w:val="24"/>
          <w:szCs w:val="24"/>
        </w:rPr>
        <w:t>250,66</w:t>
      </w:r>
      <w:r w:rsidRPr="00F004C3">
        <w:rPr>
          <w:sz w:val="24"/>
          <w:szCs w:val="24"/>
        </w:rPr>
        <w:t xml:space="preserve"> тыс.руб.</w:t>
      </w: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6B0F73" w:rsidRDefault="001D28EE" w:rsidP="006A7FD5">
      <w:pPr>
        <w:pStyle w:val="a7"/>
        <w:ind w:right="-81"/>
        <w:jc w:val="center"/>
      </w:pPr>
      <w:r w:rsidRPr="00547EF3">
        <w:rPr>
          <w:b/>
          <w:spacing w:val="-4"/>
          <w:lang w:eastAsia="ar-SA"/>
        </w:rPr>
        <w:t xml:space="preserve"> </w:t>
      </w:r>
      <w:r w:rsidR="003711A2" w:rsidRPr="00547EF3">
        <w:rPr>
          <w:b/>
        </w:rPr>
        <w:t>5. Ожидаемые конечные результаты реализации  программы</w:t>
      </w:r>
    </w:p>
    <w:p w:rsidR="00547EF3" w:rsidRPr="00547EF3" w:rsidRDefault="00547EF3" w:rsidP="006B0F7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547EF3">
        <w:rPr>
          <w:rFonts w:ascii="Times New Roman" w:hAnsi="Times New Roman" w:cs="Times New Roman"/>
        </w:rPr>
        <w:t>К окончанию реализации Программы планируется:</w:t>
      </w:r>
    </w:p>
    <w:p w:rsidR="00547EF3" w:rsidRPr="002D6EFB" w:rsidRDefault="00547EF3" w:rsidP="006B0F73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>- ремонт  уличного освещения – 200 м.;</w:t>
      </w:r>
    </w:p>
    <w:p w:rsidR="00547EF3" w:rsidRPr="002D6EFB" w:rsidRDefault="00547EF3" w:rsidP="006B0F73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 xml:space="preserve">- вырубку кустарника – </w:t>
      </w:r>
      <w:r w:rsidR="00E66B9A">
        <w:rPr>
          <w:rFonts w:eastAsia="Arial Unicode MS"/>
          <w:color w:val="000000"/>
          <w:sz w:val="24"/>
          <w:szCs w:val="24"/>
        </w:rPr>
        <w:t xml:space="preserve">4000 </w:t>
      </w:r>
      <w:r w:rsidRPr="002D6EFB">
        <w:rPr>
          <w:rFonts w:eastAsia="Arial Unicode MS"/>
          <w:color w:val="000000"/>
          <w:sz w:val="24"/>
          <w:szCs w:val="24"/>
        </w:rPr>
        <w:t>м.;</w:t>
      </w:r>
    </w:p>
    <w:p w:rsidR="00547EF3" w:rsidRPr="002D6EFB" w:rsidRDefault="00547EF3" w:rsidP="006B0F73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>- установку фасадного забора – 60 м.;</w:t>
      </w:r>
    </w:p>
    <w:p w:rsidR="00547EF3" w:rsidRPr="002D6EFB" w:rsidRDefault="00547EF3" w:rsidP="006B0F73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>- подсыпку и планировку дорог – 2 970 м.;</w:t>
      </w:r>
    </w:p>
    <w:p w:rsidR="00547EF3" w:rsidRPr="002D6EFB" w:rsidRDefault="00547EF3" w:rsidP="006B0F73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 xml:space="preserve">- благоустройство территории клуба </w:t>
      </w:r>
      <w:r w:rsidR="00E66B9A">
        <w:rPr>
          <w:rFonts w:eastAsia="Arial Unicode MS"/>
          <w:color w:val="000000"/>
          <w:sz w:val="24"/>
          <w:szCs w:val="24"/>
        </w:rPr>
        <w:t>–</w:t>
      </w:r>
      <w:r w:rsidRPr="002D6EFB">
        <w:rPr>
          <w:rFonts w:eastAsia="Arial Unicode MS"/>
          <w:color w:val="000000"/>
          <w:sz w:val="24"/>
          <w:szCs w:val="24"/>
        </w:rPr>
        <w:t xml:space="preserve"> </w:t>
      </w:r>
      <w:r w:rsidR="00E66B9A">
        <w:rPr>
          <w:rFonts w:eastAsia="Arial Unicode MS"/>
          <w:color w:val="000000"/>
          <w:sz w:val="24"/>
          <w:szCs w:val="24"/>
        </w:rPr>
        <w:t>100 м</w:t>
      </w:r>
      <w:proofErr w:type="gramStart"/>
      <w:r w:rsidR="00E66B9A">
        <w:rPr>
          <w:rFonts w:eastAsia="Arial Unicode MS"/>
          <w:color w:val="000000"/>
          <w:sz w:val="24"/>
          <w:szCs w:val="24"/>
        </w:rPr>
        <w:t>2</w:t>
      </w:r>
      <w:proofErr w:type="gramEnd"/>
      <w:r w:rsidRPr="002D6EFB">
        <w:rPr>
          <w:rFonts w:eastAsia="Arial Unicode MS"/>
          <w:color w:val="000000"/>
          <w:sz w:val="24"/>
          <w:szCs w:val="24"/>
        </w:rPr>
        <w:t>;</w:t>
      </w:r>
    </w:p>
    <w:p w:rsidR="00547EF3" w:rsidRPr="002D6EFB" w:rsidRDefault="00547EF3" w:rsidP="00E66B9A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 xml:space="preserve">- вынос электрических опор - </w:t>
      </w:r>
      <w:r w:rsidR="00E66B9A" w:rsidRPr="00E66B9A">
        <w:rPr>
          <w:rFonts w:eastAsia="Arial Unicode MS"/>
          <w:color w:val="000000"/>
          <w:sz w:val="24"/>
          <w:szCs w:val="24"/>
        </w:rPr>
        <w:t xml:space="preserve">4шт. – 3-ех </w:t>
      </w:r>
      <w:proofErr w:type="gramStart"/>
      <w:r w:rsidR="00E66B9A" w:rsidRPr="00E66B9A">
        <w:rPr>
          <w:rFonts w:eastAsia="Arial Unicode MS"/>
          <w:color w:val="000000"/>
          <w:sz w:val="24"/>
          <w:szCs w:val="24"/>
        </w:rPr>
        <w:t>о</w:t>
      </w:r>
      <w:r w:rsidR="00E66B9A">
        <w:rPr>
          <w:rFonts w:eastAsia="Arial Unicode MS"/>
          <w:color w:val="000000"/>
          <w:sz w:val="24"/>
          <w:szCs w:val="24"/>
        </w:rPr>
        <w:t>порные</w:t>
      </w:r>
      <w:proofErr w:type="gramEnd"/>
      <w:r w:rsidR="00E66B9A">
        <w:rPr>
          <w:rFonts w:eastAsia="Arial Unicode MS"/>
          <w:color w:val="000000"/>
          <w:sz w:val="24"/>
          <w:szCs w:val="24"/>
        </w:rPr>
        <w:t xml:space="preserve">; </w:t>
      </w:r>
      <w:r w:rsidR="00E66B9A" w:rsidRPr="00E66B9A">
        <w:rPr>
          <w:rFonts w:eastAsia="Arial Unicode MS"/>
          <w:color w:val="000000"/>
          <w:sz w:val="24"/>
          <w:szCs w:val="24"/>
        </w:rPr>
        <w:t>3шт. – 1 опорные</w:t>
      </w:r>
      <w:r w:rsidRPr="002D6EFB">
        <w:rPr>
          <w:rFonts w:eastAsia="Arial Unicode MS"/>
          <w:color w:val="000000"/>
          <w:sz w:val="24"/>
          <w:szCs w:val="24"/>
        </w:rPr>
        <w:t>;</w:t>
      </w:r>
    </w:p>
    <w:p w:rsidR="00547EF3" w:rsidRPr="002D6EFB" w:rsidRDefault="00547EF3" w:rsidP="006B0F73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>- ремонт водопроводных колодцев – 20 шт.;</w:t>
      </w:r>
    </w:p>
    <w:p w:rsidR="00547EF3" w:rsidRPr="002D6EFB" w:rsidRDefault="00547EF3" w:rsidP="002D6EFB">
      <w:pPr>
        <w:autoSpaceDE w:val="0"/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2D6EFB">
        <w:rPr>
          <w:rFonts w:eastAsia="Arial Unicode MS"/>
          <w:color w:val="000000"/>
          <w:sz w:val="24"/>
          <w:szCs w:val="24"/>
        </w:rPr>
        <w:t xml:space="preserve">- установку конструкцию детской площадки </w:t>
      </w:r>
      <w:r w:rsidR="002D6EFB" w:rsidRPr="002D6EFB">
        <w:rPr>
          <w:rFonts w:eastAsia="Arial Unicode MS"/>
          <w:color w:val="000000"/>
          <w:sz w:val="24"/>
          <w:szCs w:val="24"/>
        </w:rPr>
        <w:t xml:space="preserve">с устройством кованого металлического ограждения прилегающей территории </w:t>
      </w:r>
      <w:r w:rsidRPr="002D6EFB">
        <w:rPr>
          <w:rFonts w:eastAsia="Arial Unicode MS"/>
          <w:color w:val="000000"/>
          <w:sz w:val="24"/>
          <w:szCs w:val="24"/>
        </w:rPr>
        <w:t>– 1 шт.; 90,3 м.</w:t>
      </w:r>
      <w:r w:rsidR="005E61B3" w:rsidRPr="00547EF3">
        <w:rPr>
          <w:sz w:val="24"/>
          <w:szCs w:val="24"/>
        </w:rPr>
        <w:t xml:space="preserve">        </w:t>
      </w:r>
    </w:p>
    <w:p w:rsidR="003711A2" w:rsidRPr="00547EF3" w:rsidRDefault="003711A2" w:rsidP="006B0F73">
      <w:pPr>
        <w:autoSpaceDE w:val="0"/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Реализация Муниципальной программы позволит органам местного самоуправления укрепить и поддерживать институт старост, </w:t>
      </w:r>
      <w:proofErr w:type="spellStart"/>
      <w:r w:rsidRPr="00547EF3">
        <w:rPr>
          <w:sz w:val="24"/>
          <w:szCs w:val="24"/>
        </w:rPr>
        <w:t>оперативней</w:t>
      </w:r>
      <w:proofErr w:type="spellEnd"/>
      <w:r w:rsidRPr="00547EF3">
        <w:rPr>
          <w:sz w:val="24"/>
          <w:szCs w:val="24"/>
        </w:rPr>
        <w:t xml:space="preserve"> решать вопросы местного значения, </w:t>
      </w:r>
      <w:r w:rsidRPr="00547EF3">
        <w:rPr>
          <w:sz w:val="24"/>
          <w:szCs w:val="24"/>
        </w:rPr>
        <w:lastRenderedPageBreak/>
        <w:t>активизировать население на принятие участия в проведении собраний жителей на территориях деятельности старост.</w:t>
      </w:r>
      <w:r w:rsidRPr="00547EF3">
        <w:rPr>
          <w:sz w:val="24"/>
          <w:szCs w:val="24"/>
        </w:rPr>
        <w:tab/>
      </w:r>
    </w:p>
    <w:p w:rsidR="00547EF3" w:rsidRPr="00547EF3" w:rsidRDefault="00547EF3" w:rsidP="00547EF3">
      <w:pPr>
        <w:autoSpaceDE w:val="0"/>
        <w:ind w:firstLine="708"/>
        <w:jc w:val="both"/>
        <w:rPr>
          <w:sz w:val="24"/>
          <w:szCs w:val="24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6. Оценка эффективности </w:t>
      </w:r>
      <w:proofErr w:type="gramStart"/>
      <w:r w:rsidRPr="00547EF3">
        <w:rPr>
          <w:b/>
          <w:sz w:val="24"/>
          <w:szCs w:val="24"/>
        </w:rPr>
        <w:t>социально-экономических</w:t>
      </w:r>
      <w:proofErr w:type="gramEnd"/>
      <w:r w:rsidRPr="00547EF3">
        <w:rPr>
          <w:b/>
          <w:sz w:val="24"/>
          <w:szCs w:val="24"/>
        </w:rPr>
        <w:t xml:space="preserve"> </w:t>
      </w:r>
    </w:p>
    <w:p w:rsidR="003711A2" w:rsidRPr="00547EF3" w:rsidRDefault="003711A2" w:rsidP="003711A2">
      <w:pPr>
        <w:jc w:val="center"/>
        <w:rPr>
          <w:b/>
          <w:i/>
          <w:sz w:val="24"/>
          <w:szCs w:val="24"/>
        </w:rPr>
      </w:pPr>
      <w:r w:rsidRPr="00547EF3">
        <w:rPr>
          <w:b/>
          <w:sz w:val="24"/>
          <w:szCs w:val="24"/>
        </w:rPr>
        <w:t>и экологических последствий от реализации муниципальной</w:t>
      </w:r>
      <w:bookmarkStart w:id="36" w:name="YANDEX_234"/>
      <w:bookmarkEnd w:id="36"/>
      <w:r w:rsidRPr="00547EF3">
        <w:rPr>
          <w:b/>
          <w:sz w:val="24"/>
          <w:szCs w:val="24"/>
        </w:rPr>
        <w:t xml:space="preserve"> программы 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В результате реализации</w:t>
      </w:r>
      <w:bookmarkStart w:id="37" w:name="YANDEX_235"/>
      <w:bookmarkEnd w:id="37"/>
      <w:r w:rsidRPr="00547EF3">
        <w:rPr>
          <w:sz w:val="24"/>
          <w:szCs w:val="24"/>
        </w:rPr>
        <w:t xml:space="preserve"> программы ожидается создание условий, обеспечивающих комфортные и безопасные условия для работы и отдыха населения </w:t>
      </w:r>
      <w:bookmarkStart w:id="38" w:name="YANDEX_237"/>
      <w:bookmarkEnd w:id="38"/>
      <w:r w:rsidRPr="00547EF3">
        <w:rPr>
          <w:sz w:val="24"/>
          <w:szCs w:val="24"/>
        </w:rPr>
        <w:t>в населенных пункта</w:t>
      </w:r>
      <w:r w:rsidR="005E61B3" w:rsidRPr="00547EF3">
        <w:rPr>
          <w:sz w:val="24"/>
          <w:szCs w:val="24"/>
        </w:rPr>
        <w:t xml:space="preserve">х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поселение.</w:t>
      </w:r>
    </w:p>
    <w:p w:rsidR="003711A2" w:rsidRPr="00547EF3" w:rsidRDefault="003711A2" w:rsidP="006B0F73">
      <w:pPr>
        <w:autoSpaceDE w:val="0"/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</w:t>
      </w:r>
      <w:r w:rsidR="005E61B3" w:rsidRPr="00547EF3">
        <w:rPr>
          <w:sz w:val="24"/>
          <w:szCs w:val="24"/>
        </w:rPr>
        <w:t xml:space="preserve">м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Постановлением админ</w:t>
      </w:r>
      <w:r w:rsidR="005E61B3" w:rsidRPr="00547EF3">
        <w:rPr>
          <w:sz w:val="24"/>
          <w:szCs w:val="24"/>
        </w:rPr>
        <w:t xml:space="preserve">истрации </w:t>
      </w:r>
      <w:r w:rsidR="00547EF3" w:rsidRPr="00547EF3">
        <w:rPr>
          <w:sz w:val="24"/>
          <w:szCs w:val="24"/>
        </w:rPr>
        <w:t>от 12 июля 2013 года  № 122</w:t>
      </w:r>
      <w:r w:rsidRPr="00547EF3">
        <w:rPr>
          <w:sz w:val="24"/>
          <w:szCs w:val="24"/>
        </w:rPr>
        <w:t>.</w:t>
      </w:r>
    </w:p>
    <w:p w:rsidR="003711A2" w:rsidRPr="00547EF3" w:rsidRDefault="003711A2" w:rsidP="006B0F73">
      <w:pPr>
        <w:ind w:firstLine="709"/>
        <w:jc w:val="both"/>
        <w:rPr>
          <w:b/>
          <w:i/>
          <w:sz w:val="24"/>
          <w:szCs w:val="24"/>
        </w:rPr>
      </w:pPr>
      <w:r w:rsidRPr="00547EF3">
        <w:rPr>
          <w:sz w:val="24"/>
          <w:szCs w:val="24"/>
        </w:rPr>
        <w:t>Реализация</w:t>
      </w:r>
      <w:bookmarkStart w:id="39" w:name="YANDEX_250"/>
      <w:bookmarkEnd w:id="39"/>
      <w:r w:rsidRPr="00547EF3">
        <w:rPr>
          <w:sz w:val="24"/>
          <w:szCs w:val="24"/>
        </w:rPr>
        <w:t xml:space="preserve"> Программы приведет к улучшению благоустройства и условий, обеспечивающих комфортные и безопасные условия для работы и отдыха населения в населенных пунктах муниципального образо</w:t>
      </w:r>
      <w:r w:rsidR="005E61B3" w:rsidRPr="00547EF3">
        <w:rPr>
          <w:sz w:val="24"/>
          <w:szCs w:val="24"/>
        </w:rPr>
        <w:t xml:space="preserve">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поселение.</w:t>
      </w:r>
    </w:p>
    <w:p w:rsidR="003711A2" w:rsidRPr="00547EF3" w:rsidRDefault="003711A2" w:rsidP="003711A2">
      <w:pPr>
        <w:pStyle w:val="a7"/>
        <w:ind w:right="-81"/>
        <w:jc w:val="center"/>
        <w:rPr>
          <w:b/>
        </w:rPr>
      </w:pPr>
    </w:p>
    <w:p w:rsidR="003711A2" w:rsidRPr="00547EF3" w:rsidRDefault="003711A2" w:rsidP="006A7FD5">
      <w:pPr>
        <w:pStyle w:val="a7"/>
        <w:ind w:right="-81" w:firstLine="540"/>
        <w:jc w:val="center"/>
        <w:rPr>
          <w:b/>
        </w:rPr>
      </w:pPr>
      <w:r w:rsidRPr="00547EF3">
        <w:rPr>
          <w:b/>
        </w:rPr>
        <w:t>7. Срок реализации Программы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>Срок реализации Программы устанавливается на период с 01.01.2016г. по 31.12.2016г.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547EF3" w:rsidRDefault="003711A2" w:rsidP="006A7FD5">
      <w:pPr>
        <w:pStyle w:val="a7"/>
        <w:ind w:right="-81" w:firstLine="540"/>
        <w:jc w:val="center"/>
        <w:rPr>
          <w:b/>
        </w:rPr>
      </w:pPr>
      <w:r w:rsidRPr="00547EF3">
        <w:rPr>
          <w:b/>
        </w:rPr>
        <w:t>8. Система управления Программой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исполнением программы о</w:t>
      </w:r>
      <w:r w:rsidR="005E61B3" w:rsidRPr="00547EF3">
        <w:rPr>
          <w:spacing w:val="2"/>
          <w:sz w:val="24"/>
          <w:szCs w:val="24"/>
        </w:rPr>
        <w:t xml:space="preserve">существляет администрация </w:t>
      </w:r>
      <w:r w:rsidR="00547EF3" w:rsidRPr="00547EF3">
        <w:rPr>
          <w:spacing w:val="2"/>
          <w:sz w:val="24"/>
          <w:szCs w:val="24"/>
        </w:rPr>
        <w:t xml:space="preserve">муниципального образования </w:t>
      </w:r>
      <w:r w:rsidR="004C4F2D" w:rsidRPr="00547EF3">
        <w:rPr>
          <w:spacing w:val="2"/>
          <w:sz w:val="24"/>
          <w:szCs w:val="24"/>
        </w:rPr>
        <w:t>Запорожское</w:t>
      </w:r>
      <w:r w:rsidR="00547EF3" w:rsidRPr="00547EF3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 xml:space="preserve">сельское поселение. Финансовый </w:t>
      </w: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целевым использованием средств возлагается на финан</w:t>
      </w:r>
      <w:r w:rsidR="005E61B3" w:rsidRPr="00547EF3">
        <w:rPr>
          <w:spacing w:val="2"/>
          <w:sz w:val="24"/>
          <w:szCs w:val="24"/>
        </w:rPr>
        <w:t xml:space="preserve">совый отдел администрации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 сельское поселение.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>Реализаци</w:t>
      </w:r>
      <w:r w:rsidR="005E61B3" w:rsidRPr="00547EF3">
        <w:rPr>
          <w:spacing w:val="2"/>
          <w:sz w:val="24"/>
          <w:szCs w:val="24"/>
        </w:rPr>
        <w:t xml:space="preserve">я муниципальной программы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сельское поселение осуществляется на основе: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547EF3" w:rsidRDefault="003711A2" w:rsidP="006B0F73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547EF3">
        <w:rPr>
          <w:spacing w:val="2"/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</w:t>
      </w:r>
      <w:r w:rsidR="00547EF3" w:rsidRPr="00547EF3">
        <w:rPr>
          <w:spacing w:val="2"/>
          <w:sz w:val="24"/>
          <w:szCs w:val="24"/>
        </w:rPr>
        <w:t>.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9. Расходы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на реализацию муниципальной программы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3711A2" w:rsidRPr="00547EF3" w:rsidRDefault="004C4F2D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Запорожское</w:t>
      </w:r>
      <w:r w:rsidR="003711A2" w:rsidRPr="00547EF3">
        <w:rPr>
          <w:b/>
          <w:sz w:val="24"/>
          <w:szCs w:val="24"/>
        </w:rPr>
        <w:t xml:space="preserve"> сельское поселение  муниципального образования Приозерский </w:t>
      </w: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муниципальный район Ленинградской области на 2016 год»  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21"/>
        <w:gridCol w:w="1255"/>
        <w:gridCol w:w="1159"/>
        <w:gridCol w:w="36"/>
        <w:gridCol w:w="957"/>
        <w:gridCol w:w="8"/>
        <w:gridCol w:w="1099"/>
      </w:tblGrid>
      <w:tr w:rsidR="003711A2" w:rsidRPr="004F786C" w:rsidTr="003E4A41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№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Всего</w:t>
            </w:r>
          </w:p>
          <w:p w:rsidR="003711A2" w:rsidRPr="004F786C" w:rsidRDefault="006A7FD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</w:t>
            </w:r>
            <w:r w:rsidR="003711A2" w:rsidRPr="004F7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711A2" w:rsidRPr="004F786C" w:rsidTr="006A7FD5">
        <w:trPr>
          <w:cantSplit/>
          <w:trHeight w:val="25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2018 год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250,66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66B9A">
              <w:rPr>
                <w:rFonts w:ascii="Times New Roman" w:hAnsi="Times New Roman" w:cs="Times New Roman"/>
                <w:b/>
              </w:rPr>
              <w:t>250,66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E66B9A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B9A">
              <w:rPr>
                <w:rFonts w:ascii="Times New Roman" w:hAnsi="Times New Roman" w:cs="Times New Roman"/>
              </w:rPr>
              <w:t>250,66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E66B9A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B9A">
              <w:rPr>
                <w:rFonts w:ascii="Times New Roman" w:hAnsi="Times New Roman" w:cs="Times New Roman"/>
              </w:rPr>
              <w:t>250,66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250,66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66B9A">
              <w:rPr>
                <w:rFonts w:ascii="Times New Roman" w:hAnsi="Times New Roman" w:cs="Times New Roman"/>
                <w:b/>
              </w:rPr>
              <w:t>250,66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250,66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B9A">
              <w:rPr>
                <w:rFonts w:ascii="Times New Roman" w:hAnsi="Times New Roman" w:cs="Times New Roman"/>
              </w:rPr>
              <w:t>250,66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4F786C" w:rsidRDefault="003711A2" w:rsidP="003711A2">
      <w:pPr>
        <w:rPr>
          <w:sz w:val="24"/>
          <w:szCs w:val="24"/>
        </w:rPr>
        <w:sectPr w:rsidR="003711A2" w:rsidRPr="004F786C">
          <w:pgSz w:w="11906" w:h="16838"/>
          <w:pgMar w:top="425" w:right="567" w:bottom="284" w:left="1418" w:header="720" w:footer="720" w:gutter="0"/>
          <w:cols w:space="720"/>
          <w:docGrid w:linePitch="600" w:charSpace="36864"/>
        </w:sect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lastRenderedPageBreak/>
        <w:t xml:space="preserve">10. План реализации </w:t>
      </w:r>
    </w:p>
    <w:p w:rsidR="003711A2" w:rsidRPr="004F786C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район Ленинградской области на 2016 год»</w:t>
      </w: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20803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843"/>
        <w:gridCol w:w="1134"/>
        <w:gridCol w:w="1174"/>
        <w:gridCol w:w="2191"/>
        <w:gridCol w:w="1265"/>
        <w:gridCol w:w="1146"/>
        <w:gridCol w:w="1045"/>
        <w:gridCol w:w="1030"/>
        <w:gridCol w:w="1265"/>
        <w:gridCol w:w="1265"/>
        <w:gridCol w:w="1265"/>
      </w:tblGrid>
      <w:tr w:rsidR="003711A2" w:rsidRPr="004F786C" w:rsidTr="004B4199">
        <w:trPr>
          <w:gridAfter w:val="3"/>
          <w:wAfter w:w="3795" w:type="dxa"/>
          <w:trHeight w:val="70"/>
        </w:trPr>
        <w:tc>
          <w:tcPr>
            <w:tcW w:w="6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199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  <w:trHeight w:val="100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both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 w:rsidR="004B4199"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tabs>
                <w:tab w:val="left" w:pos="29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 xml:space="preserve">Основное мероприятие "Государственная поддержка проектов местных инициатив граждан"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E66B9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Ремонт уличного освещения по ул. Светлановская дер. Удальцово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Вырубка кустарника вдоль дороги по ул. Светлановская дер. Удальцово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Установка фасадного забора насосной станции пос. </w:t>
            </w:r>
            <w:proofErr w:type="gramStart"/>
            <w:r w:rsidRPr="004F786C">
              <w:rPr>
                <w:rFonts w:ascii="Times New Roman" w:hAnsi="Times New Roman" w:cs="Times New Roman"/>
              </w:rPr>
              <w:t>Луговое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7F2F31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Подсыпка и планировка дорог по ул. Береговая и ул. Светлая пос. Денисово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3711A2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snapToGrid w:val="0"/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клуба пос. Пятиречье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AB700E" w:rsidRDefault="004F786C" w:rsidP="004F786C">
            <w:r w:rsidRPr="00AB700E"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59523A" w:rsidRDefault="004F786C" w:rsidP="004F786C">
            <w:pPr>
              <w:jc w:val="center"/>
            </w:pPr>
            <w:r w:rsidRPr="0059523A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AB700E" w:rsidRDefault="004F786C" w:rsidP="004F786C">
            <w:r w:rsidRPr="00AB700E"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4F786C" w:rsidP="004F786C">
            <w:pPr>
              <w:jc w:val="center"/>
            </w:pPr>
            <w:r w:rsidRPr="0059523A"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AB700E" w:rsidRDefault="004F786C" w:rsidP="004F786C">
            <w:r w:rsidRPr="00AB700E"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4F786C" w:rsidP="004F786C">
            <w:r w:rsidRPr="00AB700E"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D71D21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4F786C" w:rsidP="004F786C">
            <w:pPr>
              <w:jc w:val="center"/>
            </w:pPr>
            <w:r w:rsidRPr="00D71D21"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4F786C" w:rsidRPr="004F786C" w:rsidRDefault="004F786C" w:rsidP="004F78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6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Вынос электрических опор с территории частных участков пос. Пятиречье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7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Ремонт водопроводных колодцев по ул. </w:t>
            </w:r>
            <w:proofErr w:type="gramStart"/>
            <w:r w:rsidRPr="004F786C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4F786C">
              <w:rPr>
                <w:rFonts w:ascii="Times New Roman" w:hAnsi="Times New Roman" w:cs="Times New Roman"/>
              </w:rPr>
              <w:t xml:space="preserve"> и ул. Центральная пос. Пятиречье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E66B9A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F56F7D" w:rsidP="003E4A41">
            <w:pPr>
              <w:pStyle w:val="ConsPlusCell"/>
              <w:rPr>
                <w:rFonts w:ascii="Times New Roman" w:hAnsi="Times New Roman" w:cs="Times New Roman"/>
              </w:rPr>
            </w:pPr>
            <w:r w:rsidRPr="00F56F7D">
              <w:rPr>
                <w:rFonts w:ascii="Times New Roman" w:hAnsi="Times New Roman" w:cs="Times New Roman"/>
                <w:color w:val="000000"/>
              </w:rPr>
              <w:t>Приобретение и установка большой конструкции детской площадки с устройством кованого металлического ограждения прилегающей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  <w:trHeight w:val="427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887,01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88,70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F56F7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 w:rsidR="00F56F7D">
              <w:rPr>
                <w:rFonts w:ascii="Times New Roman" w:hAnsi="Times New Roman" w:cs="Times New Roman"/>
              </w:rPr>
              <w:t>2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color w:val="000000"/>
              </w:rPr>
              <w:t>Подсыпка и планировка дороги в массиве жилой застройки «Южный» по ул. Карельская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254,54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3330A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30AA">
              <w:rPr>
                <w:rFonts w:ascii="Times New Roman" w:hAnsi="Times New Roman" w:cs="Times New Roman"/>
              </w:rPr>
              <w:t>25,46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  <w:tr w:rsidR="004F786C" w:rsidRPr="004F786C" w:rsidTr="004B4199">
        <w:trPr>
          <w:gridAfter w:val="3"/>
          <w:wAfter w:w="3795" w:type="dxa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30" w:type="dxa"/>
            <w:tcBorders>
              <w:left w:val="single" w:sz="4" w:space="0" w:color="000000"/>
            </w:tcBorders>
            <w:shd w:val="clear" w:color="auto" w:fill="auto"/>
          </w:tcPr>
          <w:p w:rsidR="004F786C" w:rsidRPr="004F786C" w:rsidRDefault="004F786C" w:rsidP="003E4A41">
            <w:pPr>
              <w:snapToGrid w:val="0"/>
            </w:pP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11.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 xml:space="preserve">муниципальный район Ленинградской области на 2016 год»  </w:t>
      </w:r>
    </w:p>
    <w:p w:rsidR="003711A2" w:rsidRPr="0000722C" w:rsidRDefault="003711A2" w:rsidP="003711A2">
      <w:pPr>
        <w:widowControl w:val="0"/>
        <w:autoSpaceDE w:val="0"/>
        <w:jc w:val="center"/>
      </w:pPr>
    </w:p>
    <w:tbl>
      <w:tblPr>
        <w:tblW w:w="1008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3711A2" w:rsidRPr="0000722C" w:rsidTr="003E4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по итогам 2016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00722C">
              <w:rPr>
                <w:sz w:val="18"/>
                <w:szCs w:val="18"/>
              </w:rPr>
              <w:t>Значения целевых показателей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по итогам 2018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 xml:space="preserve">целевого показателя </w:t>
            </w:r>
          </w:p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sz w:val="18"/>
                <w:szCs w:val="18"/>
              </w:rPr>
              <w:t>(на начало реализации муниципальной программы)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"Создание условий для эффективного выполнения </w:t>
            </w:r>
          </w:p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органами местного самоуправления своих полномочий"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"Государственная поддержка проектов местных инициатив граждан"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2501CB">
            <w:pPr>
              <w:jc w:val="both"/>
            </w:pPr>
            <w:r w:rsidRPr="002D6EFB">
              <w:t>Ремонт уличного освещения по ул. Светлановская дер. Удальцово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D6EF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D6EF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2501CB">
            <w:pPr>
              <w:jc w:val="both"/>
            </w:pPr>
            <w:r w:rsidRPr="002D6EFB">
              <w:t>Вырубка кустарника вдоль дороги по ул. Светлановская дер. Удальцово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A35E8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A35E8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2501CB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2D6EFB">
              <w:t xml:space="preserve">Установка фасадного забора насосной станции пос. </w:t>
            </w:r>
            <w:proofErr w:type="gramStart"/>
            <w:r w:rsidRPr="002D6EFB">
              <w:t>Луговое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C012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C012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2501CB">
            <w:pPr>
              <w:jc w:val="both"/>
            </w:pPr>
            <w:r w:rsidRPr="002D6EFB">
              <w:t>Подсыпка и планировка дорог по ул. Береговая и ул. Светлая пос. Денисово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C012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C012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4F786C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2D6EFB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2D6EFB" w:rsidRDefault="004F786C" w:rsidP="002501CB">
            <w:pPr>
              <w:jc w:val="both"/>
            </w:pPr>
            <w:r w:rsidRPr="002D6EFB">
              <w:t>Благоустройство территории клуба пос. Пятиречье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2D6EFB" w:rsidRDefault="00CB3D00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 w:rsidR="00A35E8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Pr="002D6EFB" w:rsidRDefault="00A35E8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4F786C" w:rsidP="004F786C">
            <w:pPr>
              <w:jc w:val="center"/>
            </w:pPr>
            <w:r w:rsidRPr="00597B16"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6C" w:rsidRDefault="004F786C" w:rsidP="004F786C">
            <w:pPr>
              <w:jc w:val="center"/>
            </w:pPr>
            <w:r w:rsidRPr="00597B16"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6C" w:rsidRDefault="004F786C" w:rsidP="004F786C">
            <w:pPr>
              <w:jc w:val="center"/>
            </w:pPr>
            <w:r w:rsidRPr="00597B16">
              <w:t>---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2501CB">
            <w:pPr>
              <w:jc w:val="both"/>
            </w:pPr>
            <w:r w:rsidRPr="002D6EFB">
              <w:t>Вынос электрических опор с территории частных участков пос. Пятиречье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A35E8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Default="00A35E8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4шт. – 3-ех </w:t>
            </w:r>
            <w:proofErr w:type="spellStart"/>
            <w:r>
              <w:rPr>
                <w:rFonts w:ascii="Times New Roman" w:hAnsi="Times New Roman" w:cs="Times New Roman"/>
              </w:rPr>
              <w:t>оорные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35E8A" w:rsidRPr="002D6EFB" w:rsidRDefault="00A35E8A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3шт. – 1 опорные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CB3D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4F786C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2501CB">
            <w:pPr>
              <w:pStyle w:val="a5"/>
              <w:tabs>
                <w:tab w:val="left" w:pos="287"/>
              </w:tabs>
              <w:ind w:left="0"/>
              <w:jc w:val="both"/>
            </w:pPr>
            <w:r w:rsidRPr="002D6EFB">
              <w:t xml:space="preserve">Ремонт водопроводных колодцев по ул. </w:t>
            </w:r>
            <w:proofErr w:type="gramStart"/>
            <w:r w:rsidRPr="002D6EFB">
              <w:t>Школьная</w:t>
            </w:r>
            <w:proofErr w:type="gramEnd"/>
            <w:r w:rsidRPr="002D6EFB">
              <w:t xml:space="preserve"> и ул. Центральная пос. Пятиречье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FC012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6EF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D6EFB" w:rsidRDefault="002501CB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6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00722C" w:rsidTr="003E4A41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00722C" w:rsidRDefault="003711A2" w:rsidP="003E4A41">
            <w:pPr>
              <w:pStyle w:val="ConsPlusCell"/>
              <w:jc w:val="center"/>
            </w:pPr>
            <w:r w:rsidRPr="0000722C">
              <w:rPr>
                <w:rFonts w:ascii="Times New Roman" w:hAnsi="Times New Roman" w:cs="Times New Roman"/>
                <w:b/>
                <w:sz w:val="21"/>
                <w:szCs w:val="21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FC644D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072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56F7D" w:rsidP="002501CB">
            <w:pPr>
              <w:pStyle w:val="a5"/>
              <w:tabs>
                <w:tab w:val="left" w:pos="426"/>
                <w:tab w:val="left" w:pos="709"/>
              </w:tabs>
              <w:ind w:left="0"/>
              <w:jc w:val="both"/>
            </w:pPr>
            <w:r w:rsidRPr="00F56F7D">
              <w:t>Приобретение и установка большой конструкции детской площадки с устройством кованого металлического ограждения прилегающей территории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56F7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FC644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F7D">
              <w:rPr>
                <w:rFonts w:ascii="Times New Roman" w:hAnsi="Times New Roman" w:cs="Times New Roman"/>
              </w:rPr>
              <w:t>; 90,3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</w:tr>
      <w:tr w:rsidR="00FC644D" w:rsidRPr="0000722C" w:rsidTr="00FC64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56F7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2501CB">
            <w:pPr>
              <w:snapToGrid w:val="0"/>
              <w:jc w:val="both"/>
            </w:pPr>
            <w:r w:rsidRPr="002501CB">
              <w:t>Подсыпка и планировка дороги в массиве жилой застройки «Южный» по ул. Карельская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0722C" w:rsidRDefault="00FC644D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44D" w:rsidRPr="000C0F42" w:rsidRDefault="00FC644D" w:rsidP="00FC644D">
            <w:pPr>
              <w:jc w:val="center"/>
            </w:pPr>
            <w:r w:rsidRPr="000C0F42"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44D" w:rsidRDefault="00FC644D" w:rsidP="00FC644D">
            <w:pPr>
              <w:jc w:val="center"/>
            </w:pPr>
            <w:r w:rsidRPr="000C0F42">
              <w:t>---</w:t>
            </w:r>
          </w:p>
        </w:tc>
      </w:tr>
    </w:tbl>
    <w:p w:rsidR="003711A2" w:rsidRPr="0000722C" w:rsidRDefault="003711A2" w:rsidP="003711A2">
      <w:pPr>
        <w:spacing w:before="280"/>
        <w:rPr>
          <w:b/>
          <w:bCs/>
          <w:kern w:val="1"/>
          <w:sz w:val="21"/>
          <w:szCs w:val="21"/>
        </w:rPr>
      </w:pPr>
    </w:p>
    <w:p w:rsidR="003711A2" w:rsidRDefault="003711A2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Default="008A4179" w:rsidP="003711A2">
      <w:pPr>
        <w:jc w:val="center"/>
        <w:rPr>
          <w:b/>
          <w:sz w:val="24"/>
          <w:szCs w:val="24"/>
        </w:rPr>
      </w:pPr>
    </w:p>
    <w:p w:rsidR="008A4179" w:rsidRPr="0000722C" w:rsidRDefault="008A4179" w:rsidP="003711A2">
      <w:pPr>
        <w:jc w:val="center"/>
        <w:rPr>
          <w:b/>
          <w:sz w:val="24"/>
          <w:szCs w:val="24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2501CB" w:rsidRDefault="002501CB" w:rsidP="008A417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8A4179" w:rsidRPr="00592B40" w:rsidRDefault="008A4179" w:rsidP="00592B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2B40">
        <w:rPr>
          <w:b/>
          <w:sz w:val="24"/>
          <w:szCs w:val="24"/>
        </w:rPr>
        <w:lastRenderedPageBreak/>
        <w:t xml:space="preserve">Целевые показатели </w:t>
      </w:r>
    </w:p>
    <w:p w:rsidR="008A4179" w:rsidRDefault="009964BB" w:rsidP="009964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8A4179" w:rsidRPr="00592B40">
        <w:rPr>
          <w:sz w:val="24"/>
          <w:szCs w:val="24"/>
        </w:rPr>
        <w:t>«</w:t>
      </w:r>
      <w:r w:rsidR="008A4179" w:rsidRPr="00592B40">
        <w:rPr>
          <w:b/>
          <w:sz w:val="24"/>
          <w:szCs w:val="24"/>
        </w:rPr>
        <w:t>Устойчивое общественное развити</w:t>
      </w:r>
      <w:r>
        <w:rPr>
          <w:b/>
          <w:sz w:val="24"/>
          <w:szCs w:val="24"/>
        </w:rPr>
        <w:t xml:space="preserve">е  в муниципальном образовании </w:t>
      </w:r>
      <w:r w:rsidR="004C4F2D" w:rsidRPr="00592B40">
        <w:rPr>
          <w:b/>
          <w:sz w:val="24"/>
          <w:szCs w:val="24"/>
        </w:rPr>
        <w:t>Запорожское</w:t>
      </w:r>
      <w:r w:rsidR="008A4179" w:rsidRPr="00592B40">
        <w:rPr>
          <w:b/>
          <w:sz w:val="24"/>
          <w:szCs w:val="24"/>
        </w:rPr>
        <w:t xml:space="preserve"> сельское поселение в 2016 году»</w:t>
      </w:r>
    </w:p>
    <w:p w:rsidR="00D56F88" w:rsidRPr="00592B40" w:rsidRDefault="00D56F88" w:rsidP="009964B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8A4179" w:rsidRPr="002F52E1" w:rsidTr="002D6EFB">
        <w:trPr>
          <w:trHeight w:val="112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proofErr w:type="spellStart"/>
            <w:r w:rsidRPr="002F52E1">
              <w:rPr>
                <w:color w:val="00000A"/>
                <w:kern w:val="1"/>
                <w:lang w:eastAsia="hi-IN" w:bidi="hi-IN"/>
              </w:rPr>
              <w:t>Справочно</w:t>
            </w:r>
            <w:proofErr w:type="spellEnd"/>
            <w:r w:rsidRPr="002F52E1">
              <w:rPr>
                <w:color w:val="00000A"/>
                <w:kern w:val="1"/>
                <w:lang w:eastAsia="hi-IN" w:bidi="hi-IN"/>
              </w:rPr>
              <w:t>: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A4179" w:rsidRPr="002F52E1" w:rsidTr="002D6EFB">
        <w:trPr>
          <w:trHeight w:val="668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</w:tr>
      <w:tr w:rsidR="008A4179" w:rsidRPr="002F52E1" w:rsidTr="002D6EF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9964BB">
            <w:pPr>
              <w:jc w:val="both"/>
            </w:pPr>
            <w:r w:rsidRPr="003518F8">
              <w:rPr>
                <w:spacing w:val="2"/>
                <w:lang w:eastAsia="ar-SA"/>
              </w:rPr>
              <w:t>процент соответствия об</w:t>
            </w:r>
            <w:r w:rsidR="009964BB">
              <w:rPr>
                <w:spacing w:val="2"/>
                <w:lang w:eastAsia="ar-SA"/>
              </w:rPr>
              <w:t xml:space="preserve">ъектов внешнего благоустройства </w:t>
            </w:r>
            <w:r w:rsidRPr="003518F8">
              <w:rPr>
                <w:spacing w:val="2"/>
                <w:lang w:eastAsia="ar-SA"/>
              </w:rPr>
              <w:t>(озеленения, наружного освещения, элементов благоустройства)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9964B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017EDC" w:rsidRDefault="008A4179" w:rsidP="009964B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017EDC" w:rsidRDefault="008A4179" w:rsidP="009964B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017EDC">
              <w:rPr>
                <w:spacing w:val="2"/>
                <w:lang w:eastAsia="ar-SA"/>
              </w:rPr>
              <w:t>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Pr="008A4179" w:rsidRDefault="00D56F88" w:rsidP="008A417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В качестве </w:t>
      </w:r>
      <w:proofErr w:type="gramStart"/>
      <w:r w:rsidRPr="00D56F88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D56F88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= 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где  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D56F88">
        <w:rPr>
          <w:color w:val="000000"/>
          <w:sz w:val="24"/>
          <w:szCs w:val="24"/>
        </w:rPr>
        <w:t>достижения</w:t>
      </w:r>
      <w:proofErr w:type="gramEnd"/>
      <w:r w:rsidRPr="00D56F88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-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1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= -----------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где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lastRenderedPageBreak/>
        <w:t>m</w:t>
      </w:r>
      <w:r w:rsidRPr="00D56F88">
        <w:rPr>
          <w:color w:val="000000"/>
          <w:sz w:val="24"/>
          <w:szCs w:val="24"/>
        </w:rPr>
        <w:t xml:space="preserve">           </w:t>
      </w:r>
      <w:proofErr w:type="gramStart"/>
      <w:r w:rsidRPr="00D56F88">
        <w:rPr>
          <w:color w:val="000000"/>
          <w:sz w:val="24"/>
          <w:szCs w:val="24"/>
        </w:rPr>
        <w:t>-  количество</w:t>
      </w:r>
      <w:proofErr w:type="gramEnd"/>
      <w:r w:rsidRPr="00D56F88">
        <w:rPr>
          <w:color w:val="000000"/>
          <w:sz w:val="24"/>
          <w:szCs w:val="24"/>
        </w:rPr>
        <w:t xml:space="preserve"> показателей программы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proofErr w:type="gramStart"/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-</w:t>
      </w:r>
      <w:proofErr w:type="gramEnd"/>
      <w:r w:rsidRPr="00D56F88">
        <w:rPr>
          <w:color w:val="000000"/>
          <w:sz w:val="24"/>
          <w:szCs w:val="24"/>
        </w:rPr>
        <w:t xml:space="preserve"> индекс результативности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= ----х 100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где      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A4179" w:rsidRPr="00D56F88" w:rsidRDefault="008A4179" w:rsidP="008A4179">
      <w:pPr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</w:rPr>
        <w:tab/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6F88">
        <w:rPr>
          <w:sz w:val="24"/>
          <w:szCs w:val="24"/>
        </w:rPr>
        <w:t>Информация о ходе реализации, финансировании мероприятий муниципальной программы предоставляется по таблице 1.</w:t>
      </w:r>
    </w:p>
    <w:p w:rsidR="008A4179" w:rsidRPr="00D56F88" w:rsidRDefault="008A4179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A4179" w:rsidRPr="00D56F88" w:rsidRDefault="008A4179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56F88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D56F88">
        <w:rPr>
          <w:rFonts w:ascii="Times New Roman" w:hAnsi="Times New Roman" w:cs="Times New Roman"/>
          <w:b/>
          <w:bCs/>
        </w:rPr>
        <w:t xml:space="preserve"> ходом реализации Программы</w:t>
      </w:r>
    </w:p>
    <w:p w:rsidR="008A4179" w:rsidRPr="00D56F88" w:rsidRDefault="008A4179" w:rsidP="00D56F8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56F88">
        <w:rPr>
          <w:rFonts w:ascii="Times New Roman" w:hAnsi="Times New Roman" w:cs="Times New Roman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</w:t>
      </w:r>
      <w:r w:rsidR="00D816A9" w:rsidRPr="00D56F88">
        <w:rPr>
          <w:rFonts w:ascii="Times New Roman" w:hAnsi="Times New Roman" w:cs="Times New Roman"/>
        </w:rPr>
        <w:t xml:space="preserve">иципального образования </w:t>
      </w:r>
      <w:r w:rsidR="004C4F2D" w:rsidRPr="00D56F88">
        <w:rPr>
          <w:rFonts w:ascii="Times New Roman" w:hAnsi="Times New Roman" w:cs="Times New Roman"/>
        </w:rPr>
        <w:t>Запорожское</w:t>
      </w:r>
      <w:r w:rsidRPr="00D56F88">
        <w:rPr>
          <w:rFonts w:ascii="Times New Roman" w:hAnsi="Times New Roman" w:cs="Times New Roman"/>
        </w:rPr>
        <w:t xml:space="preserve">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D56F88" w:rsidRDefault="00D56F88" w:rsidP="00371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lastRenderedPageBreak/>
        <w:t xml:space="preserve">Основное мероприятие 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"Государственная поддержка проектов местных инициатив граждан"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1. Анализ ситуации. Цели и задачи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FC0A94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Для выявления и обсуждения вопросов, волнующих население, администрацией муниципального образования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Первоочередные и самые насущные мероприятия, определенные жителями, нашли отражение в данной программе.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Целями основного мероприятия подпрограммы являются активизация участия сельского населения в решении вопросов местного значения, создание благоприятных условий для эффективного функционирования  института старост на территории </w:t>
      </w:r>
      <w:r w:rsidR="00FC0A94" w:rsidRPr="00085A2D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поселения,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Основными задачами п</w:t>
      </w:r>
      <w:r w:rsidR="00FC0A94" w:rsidRPr="00085A2D">
        <w:rPr>
          <w:sz w:val="24"/>
          <w:szCs w:val="24"/>
        </w:rPr>
        <w:t xml:space="preserve">рограммы являются благоустройство территории, ремонт уличного освещения, вынос </w:t>
      </w:r>
      <w:proofErr w:type="spellStart"/>
      <w:r w:rsidR="00FC0A94" w:rsidRPr="00085A2D">
        <w:rPr>
          <w:sz w:val="24"/>
          <w:szCs w:val="24"/>
        </w:rPr>
        <w:t>электических</w:t>
      </w:r>
      <w:proofErr w:type="spellEnd"/>
      <w:r w:rsidR="00FC0A94" w:rsidRPr="00085A2D">
        <w:rPr>
          <w:sz w:val="24"/>
          <w:szCs w:val="24"/>
        </w:rPr>
        <w:t xml:space="preserve"> опор, ремонта водопроводных колодцев, ремонта дорог общего пользования местного значения в границах населённых пунктов, вырубки кустарников вдоль дорог, ограждения территории скважины</w:t>
      </w:r>
      <w:r w:rsidRPr="00085A2D">
        <w:rPr>
          <w:sz w:val="24"/>
          <w:szCs w:val="24"/>
        </w:rPr>
        <w:t>.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В рамках реализации программы предполагается: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обеспечить комплексный подход к решению вопросов местного значения на территории </w:t>
      </w:r>
      <w:r w:rsidR="00FC0A94" w:rsidRPr="00085A2D">
        <w:rPr>
          <w:sz w:val="24"/>
          <w:szCs w:val="24"/>
        </w:rPr>
        <w:t xml:space="preserve">Запорожского </w:t>
      </w:r>
      <w:r w:rsidRPr="00085A2D">
        <w:rPr>
          <w:sz w:val="24"/>
          <w:szCs w:val="24"/>
        </w:rPr>
        <w:t>сельского</w:t>
      </w:r>
      <w:r w:rsidR="00FC0A94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поселения;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 обеспечить эффективное взаимодействие органов  местного самоуправления и института старост;</w:t>
      </w:r>
    </w:p>
    <w:p w:rsidR="003711A2" w:rsidRPr="00085A2D" w:rsidRDefault="003711A2" w:rsidP="00085A2D">
      <w:pPr>
        <w:autoSpaceDE w:val="0"/>
        <w:ind w:firstLine="709"/>
        <w:jc w:val="both"/>
        <w:rPr>
          <w:b/>
          <w:sz w:val="24"/>
          <w:szCs w:val="24"/>
        </w:rPr>
      </w:pPr>
      <w:r w:rsidRPr="00085A2D">
        <w:rPr>
          <w:sz w:val="24"/>
          <w:szCs w:val="24"/>
        </w:rPr>
        <w:t>- повысить инициативы населения в решении собственных проблем</w:t>
      </w:r>
      <w:r w:rsidRPr="00085A2D">
        <w:rPr>
          <w:b/>
          <w:sz w:val="24"/>
          <w:szCs w:val="24"/>
        </w:rPr>
        <w:t>.</w:t>
      </w:r>
    </w:p>
    <w:p w:rsidR="003711A2" w:rsidRPr="00085A2D" w:rsidRDefault="003711A2" w:rsidP="00085A2D">
      <w:pPr>
        <w:autoSpaceDE w:val="0"/>
        <w:ind w:firstLine="624"/>
        <w:jc w:val="both"/>
        <w:rPr>
          <w:b/>
          <w:sz w:val="24"/>
          <w:szCs w:val="24"/>
        </w:rPr>
      </w:pPr>
    </w:p>
    <w:p w:rsidR="003711A2" w:rsidRPr="00085A2D" w:rsidRDefault="003711A2" w:rsidP="00085A2D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F56F7D" w:rsidP="00085A2D">
      <w:pPr>
        <w:autoSpaceDE w:val="0"/>
        <w:ind w:firstLine="709"/>
        <w:jc w:val="both"/>
        <w:rPr>
          <w:sz w:val="24"/>
          <w:szCs w:val="24"/>
        </w:rPr>
      </w:pPr>
      <w:hyperlink r:id="rId10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</w:t>
      </w:r>
      <w:r w:rsidR="00FC0A94" w:rsidRPr="00085A2D">
        <w:rPr>
          <w:sz w:val="24"/>
          <w:szCs w:val="24"/>
        </w:rPr>
        <w:t>я</w:t>
      </w:r>
      <w:r w:rsidR="003711A2"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2016 год приведен в приложении 1 к основному мероприятию подпрограммы.</w:t>
      </w:r>
    </w:p>
    <w:p w:rsidR="007C2A6E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 w:rsidR="007C2A6E" w:rsidRPr="00085A2D">
        <w:rPr>
          <w:sz w:val="24"/>
          <w:szCs w:val="24"/>
        </w:rPr>
        <w:t>кс мероприятий включает в себя:</w:t>
      </w:r>
    </w:p>
    <w:p w:rsidR="007C2A6E" w:rsidRPr="00085A2D" w:rsidRDefault="007C2A6E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</w:t>
      </w:r>
      <w:r w:rsidR="003711A2" w:rsidRPr="00085A2D">
        <w:rPr>
          <w:sz w:val="24"/>
          <w:szCs w:val="24"/>
        </w:rPr>
        <w:t xml:space="preserve">проведение работ по ремонту </w:t>
      </w:r>
      <w:r w:rsidR="00FC0A94" w:rsidRPr="00085A2D">
        <w:rPr>
          <w:sz w:val="24"/>
          <w:szCs w:val="24"/>
        </w:rPr>
        <w:t>уличного освещения</w:t>
      </w:r>
      <w:r w:rsidR="003711A2" w:rsidRPr="00085A2D">
        <w:rPr>
          <w:sz w:val="24"/>
          <w:szCs w:val="24"/>
        </w:rPr>
        <w:t>;</w:t>
      </w:r>
    </w:p>
    <w:p w:rsidR="007C2A6E" w:rsidRPr="00085A2D" w:rsidRDefault="007C2A6E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</w:t>
      </w:r>
      <w:r w:rsidR="00FC0A94" w:rsidRPr="00085A2D">
        <w:rPr>
          <w:sz w:val="24"/>
          <w:szCs w:val="24"/>
        </w:rPr>
        <w:t>проведение работ по выносу электрических опор;</w:t>
      </w:r>
    </w:p>
    <w:p w:rsidR="007C2A6E" w:rsidRPr="00085A2D" w:rsidRDefault="007C2A6E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lastRenderedPageBreak/>
        <w:t xml:space="preserve">- </w:t>
      </w:r>
      <w:r w:rsidR="003711A2" w:rsidRPr="00085A2D">
        <w:rPr>
          <w:sz w:val="24"/>
          <w:szCs w:val="24"/>
        </w:rPr>
        <w:t xml:space="preserve">проведение работ по </w:t>
      </w:r>
      <w:r w:rsidR="00FC0A94" w:rsidRPr="00085A2D">
        <w:rPr>
          <w:sz w:val="24"/>
          <w:szCs w:val="24"/>
        </w:rPr>
        <w:t>подсыпке и планировке дорог</w:t>
      </w:r>
      <w:r w:rsidRPr="00085A2D">
        <w:rPr>
          <w:sz w:val="24"/>
          <w:szCs w:val="24"/>
        </w:rPr>
        <w:t>;</w:t>
      </w:r>
    </w:p>
    <w:p w:rsidR="007C2A6E" w:rsidRPr="00085A2D" w:rsidRDefault="007C2A6E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</w:t>
      </w:r>
      <w:r w:rsidR="00FC0A94" w:rsidRPr="00085A2D">
        <w:rPr>
          <w:sz w:val="24"/>
          <w:szCs w:val="24"/>
        </w:rPr>
        <w:t>проведение работ по вырубке кустарника</w:t>
      </w:r>
      <w:r w:rsidRPr="00085A2D">
        <w:rPr>
          <w:sz w:val="24"/>
          <w:szCs w:val="24"/>
        </w:rPr>
        <w:t>;</w:t>
      </w:r>
    </w:p>
    <w:p w:rsidR="007C2A6E" w:rsidRPr="00085A2D" w:rsidRDefault="007C2A6E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</w:t>
      </w:r>
      <w:r w:rsidR="00FC0A94" w:rsidRPr="00085A2D">
        <w:rPr>
          <w:sz w:val="24"/>
          <w:szCs w:val="24"/>
        </w:rPr>
        <w:t>проведение работ по благоустройству территории клуба</w:t>
      </w:r>
      <w:r w:rsidRPr="00085A2D">
        <w:rPr>
          <w:sz w:val="24"/>
          <w:szCs w:val="24"/>
        </w:rPr>
        <w:t>;</w:t>
      </w:r>
    </w:p>
    <w:p w:rsidR="007C2A6E" w:rsidRPr="00085A2D" w:rsidRDefault="007C2A6E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</w:t>
      </w:r>
      <w:r w:rsidR="00FC0A94" w:rsidRPr="00085A2D">
        <w:rPr>
          <w:sz w:val="24"/>
          <w:szCs w:val="24"/>
        </w:rPr>
        <w:t>проведение работ по установке фасадного забора насосной станции</w:t>
      </w:r>
      <w:r w:rsidR="00620701" w:rsidRPr="00085A2D">
        <w:rPr>
          <w:sz w:val="24"/>
          <w:szCs w:val="24"/>
        </w:rPr>
        <w:t>;</w:t>
      </w:r>
    </w:p>
    <w:p w:rsidR="003711A2" w:rsidRPr="00085A2D" w:rsidRDefault="007C2A6E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- </w:t>
      </w:r>
      <w:r w:rsidR="00FC0A94" w:rsidRPr="00085A2D">
        <w:rPr>
          <w:sz w:val="24"/>
          <w:szCs w:val="24"/>
        </w:rPr>
        <w:t>проведение работ по ремонту водопроводных колодцев</w:t>
      </w:r>
      <w:r w:rsidR="00620701" w:rsidRPr="00085A2D">
        <w:rPr>
          <w:sz w:val="24"/>
          <w:szCs w:val="24"/>
        </w:rPr>
        <w:t>.</w:t>
      </w:r>
    </w:p>
    <w:p w:rsidR="003711A2" w:rsidRPr="00085A2D" w:rsidRDefault="003711A2" w:rsidP="00085A2D">
      <w:pPr>
        <w:autoSpaceDE w:val="0"/>
        <w:ind w:firstLine="540"/>
        <w:jc w:val="both"/>
        <w:rPr>
          <w:b/>
          <w:sz w:val="24"/>
          <w:szCs w:val="24"/>
        </w:rPr>
      </w:pPr>
    </w:p>
    <w:p w:rsidR="003711A2" w:rsidRPr="00085A2D" w:rsidRDefault="00085A2D" w:rsidP="00085A2D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3</w:t>
      </w:r>
      <w:r w:rsidR="003711A2" w:rsidRPr="00085A2D">
        <w:rPr>
          <w:b/>
          <w:sz w:val="24"/>
          <w:szCs w:val="24"/>
        </w:rPr>
        <w:t xml:space="preserve">. Показатели эффективности  </w:t>
      </w:r>
    </w:p>
    <w:p w:rsidR="003711A2" w:rsidRPr="00085A2D" w:rsidRDefault="003711A2" w:rsidP="00085A2D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7C2A6E" w:rsidRPr="00085A2D" w:rsidRDefault="003711A2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Плановыми значениями Основного мероприятия подпрограммы являются:</w:t>
      </w:r>
      <w:r w:rsidR="00FC0A94" w:rsidRPr="00085A2D">
        <w:rPr>
          <w:sz w:val="24"/>
          <w:szCs w:val="24"/>
        </w:rPr>
        <w:t xml:space="preserve"> </w:t>
      </w:r>
    </w:p>
    <w:p w:rsidR="007C2A6E" w:rsidRPr="00A35E8A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>- ремонт уличного освещения - не менее 200 м.;</w:t>
      </w:r>
    </w:p>
    <w:p w:rsidR="007C2A6E" w:rsidRPr="00A35E8A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 xml:space="preserve">- вынос электрических опор – </w:t>
      </w:r>
      <w:r w:rsidR="00CB3D00">
        <w:rPr>
          <w:sz w:val="24"/>
          <w:szCs w:val="24"/>
        </w:rPr>
        <w:t xml:space="preserve">4 шт. – 3-ех </w:t>
      </w:r>
      <w:proofErr w:type="gramStart"/>
      <w:r w:rsidR="00CB3D00">
        <w:rPr>
          <w:sz w:val="24"/>
          <w:szCs w:val="24"/>
        </w:rPr>
        <w:t>опорные</w:t>
      </w:r>
      <w:proofErr w:type="gramEnd"/>
      <w:r w:rsidR="00CB3D00">
        <w:rPr>
          <w:sz w:val="24"/>
          <w:szCs w:val="24"/>
        </w:rPr>
        <w:t>, 3 шт. – 1 опорные</w:t>
      </w:r>
      <w:r w:rsidRPr="00A35E8A">
        <w:rPr>
          <w:sz w:val="24"/>
          <w:szCs w:val="24"/>
        </w:rPr>
        <w:t>;</w:t>
      </w:r>
    </w:p>
    <w:p w:rsidR="007C2A6E" w:rsidRPr="00A35E8A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>- подсыпка и планировка дорог – протяженность 942 м;</w:t>
      </w:r>
    </w:p>
    <w:p w:rsidR="007C2A6E" w:rsidRPr="00A35E8A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 xml:space="preserve">- вырубка кустарника </w:t>
      </w:r>
      <w:r w:rsidR="00CB3D00">
        <w:rPr>
          <w:sz w:val="24"/>
          <w:szCs w:val="24"/>
        </w:rPr>
        <w:t>–</w:t>
      </w:r>
      <w:r w:rsidRPr="00A35E8A">
        <w:rPr>
          <w:sz w:val="24"/>
          <w:szCs w:val="24"/>
        </w:rPr>
        <w:t xml:space="preserve"> </w:t>
      </w:r>
      <w:r w:rsidR="00CB3D00">
        <w:rPr>
          <w:sz w:val="24"/>
          <w:szCs w:val="24"/>
        </w:rPr>
        <w:t>4000 м.</w:t>
      </w:r>
      <w:r w:rsidRPr="00A35E8A">
        <w:rPr>
          <w:sz w:val="24"/>
          <w:szCs w:val="24"/>
        </w:rPr>
        <w:t>;</w:t>
      </w:r>
    </w:p>
    <w:p w:rsidR="007C2A6E" w:rsidRPr="00A35E8A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 xml:space="preserve">- благоустройство территории клуба </w:t>
      </w:r>
      <w:r w:rsidR="00CB3D00">
        <w:rPr>
          <w:sz w:val="24"/>
          <w:szCs w:val="24"/>
        </w:rPr>
        <w:t>–</w:t>
      </w:r>
      <w:r w:rsidRPr="00A35E8A">
        <w:rPr>
          <w:sz w:val="24"/>
          <w:szCs w:val="24"/>
        </w:rPr>
        <w:t xml:space="preserve"> </w:t>
      </w:r>
      <w:r w:rsidR="00CB3D00">
        <w:rPr>
          <w:sz w:val="24"/>
          <w:szCs w:val="24"/>
        </w:rPr>
        <w:t>100 м</w:t>
      </w:r>
      <w:proofErr w:type="gramStart"/>
      <w:r w:rsidR="00CB3D00">
        <w:rPr>
          <w:sz w:val="24"/>
          <w:szCs w:val="24"/>
        </w:rPr>
        <w:t>2</w:t>
      </w:r>
      <w:proofErr w:type="gramEnd"/>
      <w:r w:rsidRPr="00A35E8A">
        <w:rPr>
          <w:sz w:val="24"/>
          <w:szCs w:val="24"/>
        </w:rPr>
        <w:t>;</w:t>
      </w:r>
    </w:p>
    <w:p w:rsidR="007C2A6E" w:rsidRPr="00A35E8A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>- установка фасадного забора насосной станции – 60 м.;</w:t>
      </w:r>
    </w:p>
    <w:p w:rsidR="003711A2" w:rsidRPr="00085A2D" w:rsidRDefault="007C2A6E" w:rsidP="00CB3D00">
      <w:pPr>
        <w:suppressAutoHyphens/>
        <w:autoSpaceDE w:val="0"/>
        <w:ind w:firstLine="709"/>
        <w:jc w:val="both"/>
        <w:rPr>
          <w:sz w:val="24"/>
          <w:szCs w:val="24"/>
        </w:rPr>
      </w:pPr>
      <w:r w:rsidRPr="00A35E8A">
        <w:rPr>
          <w:sz w:val="24"/>
          <w:szCs w:val="24"/>
        </w:rPr>
        <w:t>- ремонт водопроводных колодцев – 20 шт.</w:t>
      </w:r>
    </w:p>
    <w:p w:rsidR="003711A2" w:rsidRPr="00085A2D" w:rsidRDefault="003711A2" w:rsidP="00CB3D00">
      <w:pPr>
        <w:pStyle w:val="a5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Реализация </w:t>
      </w:r>
      <w:r w:rsidR="007C2A6E" w:rsidRPr="00085A2D">
        <w:rPr>
          <w:sz w:val="24"/>
          <w:szCs w:val="24"/>
        </w:rPr>
        <w:t>о</w:t>
      </w:r>
      <w:r w:rsidRPr="00085A2D">
        <w:rPr>
          <w:sz w:val="24"/>
          <w:szCs w:val="24"/>
        </w:rPr>
        <w:t>сновного мероприятия подпрограммы обеспечит стабильное социально-экономическое развит</w:t>
      </w:r>
      <w:r w:rsidR="00620701" w:rsidRPr="00085A2D">
        <w:rPr>
          <w:sz w:val="24"/>
          <w:szCs w:val="24"/>
        </w:rPr>
        <w:t xml:space="preserve">ие территории </w:t>
      </w:r>
      <w:r w:rsidR="007C2A6E" w:rsidRPr="00085A2D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CB3D00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085A2D" w:rsidRDefault="003711A2" w:rsidP="00085A2D">
      <w:pPr>
        <w:autoSpaceDE w:val="0"/>
        <w:ind w:firstLine="540"/>
        <w:jc w:val="center"/>
        <w:rPr>
          <w:b/>
          <w:sz w:val="24"/>
          <w:szCs w:val="24"/>
        </w:rPr>
      </w:pPr>
    </w:p>
    <w:p w:rsidR="003711A2" w:rsidRPr="00085A2D" w:rsidRDefault="00085A2D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4</w:t>
      </w:r>
      <w:r w:rsidR="003711A2" w:rsidRPr="00085A2D">
        <w:rPr>
          <w:b/>
          <w:sz w:val="24"/>
          <w:szCs w:val="24"/>
        </w:rPr>
        <w:t xml:space="preserve">. Финансирование </w:t>
      </w:r>
    </w:p>
    <w:p w:rsidR="003711A2" w:rsidRPr="00085A2D" w:rsidRDefault="00F56F7D" w:rsidP="00085A2D">
      <w:pPr>
        <w:autoSpaceDE w:val="0"/>
        <w:ind w:firstLine="709"/>
        <w:jc w:val="both"/>
        <w:rPr>
          <w:sz w:val="24"/>
          <w:szCs w:val="24"/>
        </w:rPr>
      </w:pPr>
      <w:hyperlink r:id="rId11" w:history="1">
        <w:r w:rsidR="003711A2" w:rsidRPr="00085A2D">
          <w:rPr>
            <w:rStyle w:val="a9"/>
            <w:sz w:val="24"/>
            <w:szCs w:val="24"/>
          </w:rPr>
          <w:t>Финансирование</w:t>
        </w:r>
      </w:hyperlink>
      <w:r w:rsidR="003711A2" w:rsidRPr="00085A2D">
        <w:rPr>
          <w:sz w:val="24"/>
          <w:szCs w:val="24"/>
        </w:rPr>
        <w:t xml:space="preserve"> основного мероприятия по государственной поддержке проектов местных инициатив г</w:t>
      </w:r>
      <w:r w:rsidR="00FF0D61" w:rsidRPr="00085A2D">
        <w:rPr>
          <w:sz w:val="24"/>
          <w:szCs w:val="24"/>
        </w:rPr>
        <w:t xml:space="preserve">раждан 2016 году </w:t>
      </w:r>
      <w:r w:rsidR="00FF0D61" w:rsidRPr="00CB3D00">
        <w:rPr>
          <w:sz w:val="24"/>
          <w:szCs w:val="24"/>
        </w:rPr>
        <w:t xml:space="preserve">составляет </w:t>
      </w:r>
      <w:r w:rsidR="00CB3D00" w:rsidRPr="00CB3D00">
        <w:rPr>
          <w:sz w:val="24"/>
          <w:szCs w:val="24"/>
        </w:rPr>
        <w:t>136</w:t>
      </w:r>
      <w:r w:rsidR="003711A2" w:rsidRPr="00CB3D00">
        <w:rPr>
          <w:sz w:val="24"/>
          <w:szCs w:val="24"/>
        </w:rPr>
        <w:t>,</w:t>
      </w:r>
      <w:r w:rsidR="00CB3D00" w:rsidRPr="00CB3D00">
        <w:rPr>
          <w:sz w:val="24"/>
          <w:szCs w:val="24"/>
        </w:rPr>
        <w:t>5</w:t>
      </w:r>
      <w:r w:rsidR="003711A2" w:rsidRPr="00CB3D00">
        <w:rPr>
          <w:sz w:val="24"/>
          <w:szCs w:val="24"/>
        </w:rPr>
        <w:t>0 тыс.руб. за счет средств местного бюджета. Расчет расходов на реализа</w:t>
      </w:r>
      <w:r w:rsidR="003711A2" w:rsidRPr="00085A2D">
        <w:rPr>
          <w:sz w:val="24"/>
          <w:szCs w:val="24"/>
        </w:rPr>
        <w:t>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881"/>
        <w:gridCol w:w="1130"/>
        <w:gridCol w:w="1281"/>
        <w:gridCol w:w="1146"/>
        <w:gridCol w:w="1113"/>
      </w:tblGrid>
      <w:tr w:rsidR="003711A2" w:rsidRPr="00085A2D" w:rsidTr="003E4A41">
        <w:tc>
          <w:tcPr>
            <w:tcW w:w="5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1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711A2" w:rsidRPr="00085A2D" w:rsidTr="003E4A41">
        <w:tc>
          <w:tcPr>
            <w:tcW w:w="5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711A2" w:rsidRPr="00085A2D" w:rsidRDefault="003711A2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2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Ремонт уличного освещения по ул. Светлановская дер. Удальцово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9,10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Вырубка кустарника вдоль дороги по ул. Светлановская дер. Удальцово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27,3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B3D00" w:rsidRPr="00085A2D" w:rsidTr="00CB3D00">
        <w:trPr>
          <w:trHeight w:val="34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 xml:space="preserve">Установка фасадного забора насосной станции пос. </w:t>
            </w:r>
            <w:proofErr w:type="gramStart"/>
            <w:r w:rsidRPr="00CB3D00">
              <w:rPr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9,10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4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Подсыпка и планировка дорог по ул. Береговая и ул. Светлая пос. Денисово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18,20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5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Благоустройство территории клуба пос. Пятиречье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9,10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6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Вынос электрических опор с территории частных участков пос. Пятиречье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27,30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D00" w:rsidRPr="00085A2D" w:rsidTr="00CB3D00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7</w:t>
            </w: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jc w:val="both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 xml:space="preserve">Ремонт водопроводных колодцев по ул. </w:t>
            </w:r>
            <w:proofErr w:type="gramStart"/>
            <w:r w:rsidRPr="00CB3D00">
              <w:rPr>
                <w:sz w:val="24"/>
                <w:szCs w:val="24"/>
              </w:rPr>
              <w:t>Школьная</w:t>
            </w:r>
            <w:proofErr w:type="gramEnd"/>
            <w:r w:rsidRPr="00CB3D00">
              <w:rPr>
                <w:sz w:val="24"/>
                <w:szCs w:val="24"/>
              </w:rPr>
              <w:t xml:space="preserve"> и ул. Центральная пос. Пятиречье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sz w:val="24"/>
                <w:szCs w:val="24"/>
              </w:rPr>
            </w:pPr>
            <w:r w:rsidRPr="00CB3D00">
              <w:rPr>
                <w:sz w:val="24"/>
                <w:szCs w:val="24"/>
              </w:rPr>
              <w:t>36,40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D00" w:rsidRPr="00085A2D" w:rsidTr="00CB3D00">
        <w:trPr>
          <w:trHeight w:hRule="exact" w:val="462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CB3D00">
            <w:pPr>
              <w:jc w:val="center"/>
              <w:rPr>
                <w:b/>
                <w:sz w:val="24"/>
                <w:szCs w:val="24"/>
              </w:rPr>
            </w:pPr>
            <w:r w:rsidRPr="00CB3D00">
              <w:rPr>
                <w:b/>
                <w:sz w:val="24"/>
                <w:szCs w:val="24"/>
              </w:rPr>
              <w:t>136,50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00">
              <w:rPr>
                <w:rFonts w:ascii="Times New Roman" w:hAnsi="Times New Roman" w:cs="Times New Roman"/>
                <w:b/>
                <w:sz w:val="24"/>
                <w:szCs w:val="24"/>
              </w:rPr>
              <w:t>136,50</w:t>
            </w:r>
          </w:p>
        </w:tc>
        <w:tc>
          <w:tcPr>
            <w:tcW w:w="11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00" w:rsidRPr="00CB3D00" w:rsidRDefault="00CB3D00" w:rsidP="00085A2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1A2" w:rsidRPr="00085A2D" w:rsidRDefault="003711A2" w:rsidP="00085A2D">
      <w:pPr>
        <w:autoSpaceDE w:val="0"/>
        <w:jc w:val="center"/>
        <w:rPr>
          <w:sz w:val="24"/>
          <w:szCs w:val="24"/>
        </w:rPr>
      </w:pPr>
    </w:p>
    <w:p w:rsidR="003F3841" w:rsidRPr="00085A2D" w:rsidRDefault="00085A2D" w:rsidP="00085A2D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5</w:t>
      </w:r>
      <w:r w:rsidR="003711A2" w:rsidRPr="00085A2D">
        <w:rPr>
          <w:b/>
          <w:sz w:val="24"/>
          <w:szCs w:val="24"/>
        </w:rPr>
        <w:t xml:space="preserve">. Состав и функции участников основного мероприятия 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lastRenderedPageBreak/>
        <w:t xml:space="preserve">Участниками мероприятия являются администрация муниципального образования 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 и подрядные организации независимо от организационно-правовой формы и формы собственности.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 xml:space="preserve">Функции администрации </w:t>
      </w:r>
      <w:r w:rsidR="00085A2D" w:rsidRPr="00085A2D">
        <w:rPr>
          <w:sz w:val="24"/>
          <w:szCs w:val="24"/>
        </w:rPr>
        <w:t>муниципального образования</w:t>
      </w:r>
      <w:r w:rsidRPr="00085A2D">
        <w:rPr>
          <w:sz w:val="24"/>
          <w:szCs w:val="24"/>
        </w:rPr>
        <w:t xml:space="preserve"> </w:t>
      </w:r>
      <w:r w:rsidR="004C4F2D" w:rsidRPr="00085A2D">
        <w:rPr>
          <w:sz w:val="24"/>
          <w:szCs w:val="24"/>
        </w:rPr>
        <w:t>Запорожское</w:t>
      </w:r>
      <w:r w:rsidRPr="00085A2D">
        <w:rPr>
          <w:sz w:val="24"/>
          <w:szCs w:val="24"/>
        </w:rPr>
        <w:t xml:space="preserve"> сельское поселение: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оповещение населения через средства массовой информации о реализации мероприятий;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>заключение соглашений с Комитетом по местному самоуправлению, межнациональным и межконфессиональным отношениям Ленинградской области  на проведение мероприятий по реализации областного закона от 14 декабря 2012 года   № 95-ОЗ "О содействии развитию на части территорий муниципальных образований Ленинградской области иных форм местного самоуправления";</w:t>
      </w:r>
    </w:p>
    <w:p w:rsidR="003711A2" w:rsidRPr="00085A2D" w:rsidRDefault="003711A2" w:rsidP="00085A2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-</w:t>
      </w:r>
      <w:r w:rsidR="00085A2D" w:rsidRPr="00085A2D">
        <w:rPr>
          <w:sz w:val="24"/>
          <w:szCs w:val="24"/>
        </w:rPr>
        <w:t xml:space="preserve"> </w:t>
      </w:r>
      <w:r w:rsidRPr="00085A2D">
        <w:rPr>
          <w:sz w:val="24"/>
          <w:szCs w:val="24"/>
        </w:rPr>
        <w:t xml:space="preserve">осуществление </w:t>
      </w:r>
      <w:proofErr w:type="gramStart"/>
      <w:r w:rsidRPr="00085A2D">
        <w:rPr>
          <w:sz w:val="24"/>
          <w:szCs w:val="24"/>
        </w:rPr>
        <w:t>контроля за</w:t>
      </w:r>
      <w:proofErr w:type="gramEnd"/>
      <w:r w:rsidRPr="00085A2D">
        <w:rPr>
          <w:sz w:val="24"/>
          <w:szCs w:val="24"/>
        </w:rPr>
        <w:t xml:space="preserve"> целевым использованием бюджетных средств, выделенных на реализацию мероприятий.</w:t>
      </w:r>
    </w:p>
    <w:p w:rsidR="00085A2D" w:rsidRPr="00085A2D" w:rsidRDefault="00085A2D" w:rsidP="00085A2D">
      <w:pPr>
        <w:autoSpaceDE w:val="0"/>
        <w:ind w:firstLine="709"/>
        <w:jc w:val="both"/>
        <w:rPr>
          <w:sz w:val="24"/>
          <w:szCs w:val="24"/>
        </w:rPr>
      </w:pPr>
    </w:p>
    <w:p w:rsidR="003711A2" w:rsidRPr="00085A2D" w:rsidRDefault="00085A2D" w:rsidP="00085A2D">
      <w:pPr>
        <w:autoSpaceDE w:val="0"/>
        <w:ind w:firstLine="54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6</w:t>
      </w:r>
      <w:r w:rsidR="003711A2" w:rsidRPr="00085A2D">
        <w:rPr>
          <w:b/>
          <w:sz w:val="24"/>
          <w:szCs w:val="24"/>
        </w:rPr>
        <w:t xml:space="preserve">. </w:t>
      </w:r>
      <w:proofErr w:type="gramStart"/>
      <w:r w:rsidR="003711A2" w:rsidRPr="00085A2D">
        <w:rPr>
          <w:b/>
          <w:sz w:val="24"/>
          <w:szCs w:val="24"/>
        </w:rPr>
        <w:t>Контроль за</w:t>
      </w:r>
      <w:proofErr w:type="gramEnd"/>
      <w:r w:rsidR="003711A2" w:rsidRPr="00085A2D">
        <w:rPr>
          <w:b/>
          <w:sz w:val="24"/>
          <w:szCs w:val="24"/>
        </w:rPr>
        <w:t xml:space="preserve"> реализацией мероприятия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исполнением программы осуществляет администрация муниципального образования Запорожское сельское поселение. Финансовый </w:t>
      </w: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целевым использованием средств возлагается на финансовый отдел администрации муниципального образования Запорожское  сельское поселение.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Реализация муниципальной программы муниципального образования Запорожское сельское поселение осуществляется на основе: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E57AAA" w:rsidRDefault="00376BFB" w:rsidP="00376BFB">
      <w:pPr>
        <w:ind w:firstLine="709"/>
        <w:jc w:val="both"/>
        <w:rPr>
          <w:sz w:val="23"/>
          <w:szCs w:val="23"/>
        </w:rPr>
      </w:pPr>
      <w:r w:rsidRPr="00376BFB">
        <w:rPr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актами.</w:t>
      </w: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40" w:right="566" w:bottom="142" w:left="1418" w:header="284" w:footer="720" w:gutter="0"/>
          <w:cols w:space="720"/>
          <w:docGrid w:linePitch="600" w:charSpace="36864"/>
        </w:sectPr>
      </w:pPr>
    </w:p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  <w:r w:rsidRPr="003903E1">
        <w:rPr>
          <w:sz w:val="24"/>
          <w:szCs w:val="24"/>
        </w:rPr>
        <w:lastRenderedPageBreak/>
        <w:t>Приложение 1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>ПЛАН МЕРОПРИЯТИЙ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  <w:r w:rsidRPr="003903E1">
        <w:rPr>
          <w:sz w:val="24"/>
          <w:szCs w:val="24"/>
        </w:rPr>
        <w:t xml:space="preserve"> </w:t>
      </w:r>
      <w:r w:rsidRPr="003903E1">
        <w:rPr>
          <w:b/>
          <w:sz w:val="24"/>
          <w:szCs w:val="24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p w:rsidR="003711A2" w:rsidRPr="003903E1" w:rsidRDefault="003711A2" w:rsidP="003711A2">
      <w:pPr>
        <w:autoSpaceDE w:val="0"/>
        <w:jc w:val="center"/>
        <w:rPr>
          <w:sz w:val="24"/>
          <w:szCs w:val="24"/>
        </w:rPr>
      </w:pPr>
    </w:p>
    <w:tbl>
      <w:tblPr>
        <w:tblW w:w="15269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016"/>
        <w:gridCol w:w="992"/>
        <w:gridCol w:w="1276"/>
        <w:gridCol w:w="992"/>
        <w:gridCol w:w="1134"/>
        <w:gridCol w:w="993"/>
        <w:gridCol w:w="1275"/>
      </w:tblGrid>
      <w:tr w:rsidR="003711A2" w:rsidRPr="003903E1" w:rsidTr="003330AA">
        <w:trPr>
          <w:cantSplit/>
          <w:trHeight w:val="48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 в ценах года реализации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3903E1" w:rsidRDefault="003903E1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656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56" w:rsidRPr="003903E1" w:rsidRDefault="009D4656" w:rsidP="009D46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AA" w:rsidRPr="003903E1" w:rsidTr="003330AA">
        <w:trPr>
          <w:cantSplit/>
          <w:trHeight w:val="3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0AA" w:rsidRPr="003903E1" w:rsidRDefault="003330AA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Ремонт уличного освещения по ул. Светлановская дер. Удальцово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0AA" w:rsidRPr="003330AA" w:rsidRDefault="003330AA" w:rsidP="003330AA">
            <w:pPr>
              <w:jc w:val="center"/>
              <w:rPr>
                <w:sz w:val="24"/>
                <w:szCs w:val="24"/>
              </w:rPr>
            </w:pPr>
            <w:r w:rsidRPr="003330AA">
              <w:rPr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м.</w:t>
            </w:r>
          </w:p>
        </w:tc>
      </w:tr>
      <w:tr w:rsidR="003330AA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Вырубка кустарника вдоль дороги по ул. Светлановская дер. Удальцово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330AA" w:rsidRDefault="003330AA" w:rsidP="003330AA">
            <w:pPr>
              <w:jc w:val="center"/>
              <w:rPr>
                <w:sz w:val="24"/>
                <w:szCs w:val="24"/>
              </w:rPr>
            </w:pPr>
            <w:r w:rsidRPr="003330AA">
              <w:rPr>
                <w:sz w:val="24"/>
                <w:szCs w:val="24"/>
              </w:rPr>
              <w:t>27,30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4000м.</w:t>
            </w:r>
          </w:p>
        </w:tc>
      </w:tr>
      <w:tr w:rsidR="003330AA" w:rsidRPr="003903E1" w:rsidTr="003330AA">
        <w:trPr>
          <w:cantSplit/>
          <w:trHeight w:val="24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 xml:space="preserve">Установка фасадного забора насосной станции пос. </w:t>
            </w:r>
            <w:proofErr w:type="gramStart"/>
            <w:r w:rsidRPr="003903E1">
              <w:rPr>
                <w:sz w:val="24"/>
                <w:szCs w:val="24"/>
              </w:rPr>
              <w:t>Луговое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330AA" w:rsidRDefault="003330AA" w:rsidP="003330AA">
            <w:pPr>
              <w:jc w:val="center"/>
              <w:rPr>
                <w:sz w:val="24"/>
                <w:szCs w:val="24"/>
              </w:rPr>
            </w:pPr>
            <w:r w:rsidRPr="003330AA">
              <w:rPr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60 м.</w:t>
            </w:r>
          </w:p>
        </w:tc>
      </w:tr>
      <w:tr w:rsidR="003330AA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Подсыпка и планировка дорог по ул. Береговая и ул. Светлая пос. Денисово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330AA" w:rsidRDefault="003330AA" w:rsidP="003330AA">
            <w:pPr>
              <w:jc w:val="center"/>
              <w:rPr>
                <w:sz w:val="24"/>
                <w:szCs w:val="24"/>
              </w:rPr>
            </w:pPr>
            <w:r w:rsidRPr="003330AA">
              <w:rPr>
                <w:sz w:val="24"/>
                <w:szCs w:val="24"/>
              </w:rPr>
              <w:t>18,20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942 м.</w:t>
            </w:r>
          </w:p>
        </w:tc>
      </w:tr>
      <w:tr w:rsidR="003330AA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Благоустройство территории клуба пос. Пятиречье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330AA" w:rsidRDefault="003330AA" w:rsidP="003330AA">
            <w:pPr>
              <w:jc w:val="center"/>
              <w:rPr>
                <w:sz w:val="24"/>
                <w:szCs w:val="24"/>
              </w:rPr>
            </w:pPr>
            <w:r w:rsidRPr="003330AA">
              <w:rPr>
                <w:sz w:val="24"/>
                <w:szCs w:val="24"/>
              </w:rPr>
              <w:t>9,10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330AA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>Вынос электрических опор с территории частных участков пос. Пятиречье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330AA" w:rsidRDefault="003330AA" w:rsidP="003330AA">
            <w:pPr>
              <w:jc w:val="center"/>
              <w:rPr>
                <w:sz w:val="24"/>
                <w:szCs w:val="24"/>
              </w:rPr>
            </w:pPr>
            <w:r w:rsidRPr="003330AA">
              <w:rPr>
                <w:sz w:val="24"/>
                <w:szCs w:val="24"/>
              </w:rPr>
              <w:t>27,30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 – 3-ех опорные, 3 шт. – 1 опорные</w:t>
            </w:r>
          </w:p>
        </w:tc>
      </w:tr>
      <w:tr w:rsidR="003330AA" w:rsidRPr="003903E1" w:rsidTr="003330AA">
        <w:trPr>
          <w:cantSplit/>
          <w:trHeight w:val="240"/>
        </w:trPr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A07A10">
            <w:pPr>
              <w:rPr>
                <w:sz w:val="24"/>
                <w:szCs w:val="24"/>
              </w:rPr>
            </w:pPr>
            <w:r w:rsidRPr="003903E1">
              <w:rPr>
                <w:sz w:val="24"/>
                <w:szCs w:val="24"/>
              </w:rPr>
              <w:t xml:space="preserve">Ремонт водопроводных колодцев по ул. </w:t>
            </w:r>
            <w:proofErr w:type="gramStart"/>
            <w:r w:rsidRPr="003903E1">
              <w:rPr>
                <w:sz w:val="24"/>
                <w:szCs w:val="24"/>
              </w:rPr>
              <w:t>Школьная</w:t>
            </w:r>
            <w:proofErr w:type="gramEnd"/>
            <w:r w:rsidRPr="003903E1">
              <w:rPr>
                <w:sz w:val="24"/>
                <w:szCs w:val="24"/>
              </w:rPr>
              <w:t xml:space="preserve"> и ул. Центральная пос. Пятиречье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330AA" w:rsidRDefault="003330AA" w:rsidP="003330AA">
            <w:pPr>
              <w:jc w:val="center"/>
              <w:rPr>
                <w:sz w:val="24"/>
                <w:szCs w:val="24"/>
              </w:rPr>
            </w:pPr>
            <w:r w:rsidRPr="003330AA">
              <w:rPr>
                <w:sz w:val="24"/>
                <w:szCs w:val="24"/>
              </w:rPr>
              <w:t>36,40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AA" w:rsidRPr="003903E1" w:rsidRDefault="003330AA" w:rsidP="009D4656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AA" w:rsidRPr="003903E1" w:rsidRDefault="003330AA" w:rsidP="009D46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E1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</w:tbl>
    <w:p w:rsidR="003711A2" w:rsidRPr="003903E1" w:rsidRDefault="003711A2" w:rsidP="003711A2">
      <w:pPr>
        <w:autoSpaceDE w:val="0"/>
        <w:jc w:val="right"/>
        <w:rPr>
          <w:sz w:val="24"/>
          <w:szCs w:val="24"/>
        </w:rPr>
      </w:pPr>
    </w:p>
    <w:p w:rsidR="003711A2" w:rsidRPr="003903E1" w:rsidRDefault="003711A2" w:rsidP="003711A2">
      <w:pPr>
        <w:autoSpaceDE w:val="0"/>
        <w:jc w:val="both"/>
        <w:rPr>
          <w:b/>
          <w:sz w:val="24"/>
          <w:szCs w:val="24"/>
        </w:rPr>
      </w:pP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</w:p>
    <w:p w:rsidR="003711A2" w:rsidRPr="003903E1" w:rsidRDefault="003711A2" w:rsidP="003711A2">
      <w:pPr>
        <w:autoSpaceDE w:val="0"/>
        <w:jc w:val="center"/>
        <w:rPr>
          <w:b/>
          <w:sz w:val="24"/>
          <w:szCs w:val="24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</w:pPr>
    </w:p>
    <w:p w:rsidR="003711A2" w:rsidRPr="00E57AAA" w:rsidRDefault="003711A2" w:rsidP="003711A2">
      <w:pPr>
        <w:autoSpaceDE w:val="0"/>
        <w:jc w:val="center"/>
        <w:rPr>
          <w:b/>
          <w:sz w:val="23"/>
          <w:szCs w:val="23"/>
        </w:rPr>
        <w:sectPr w:rsidR="003711A2" w:rsidRPr="00E57AAA" w:rsidSect="003E4A4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426" w:right="1134" w:bottom="284" w:left="1134" w:header="284" w:footer="60" w:gutter="0"/>
          <w:cols w:space="720"/>
          <w:docGrid w:linePitch="600" w:charSpace="36864"/>
        </w:sect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lastRenderedPageBreak/>
        <w:t xml:space="preserve">Основное мероприятие 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"Государственная поддержка проектов местных инициатив граждан"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</w:p>
    <w:p w:rsidR="003711A2" w:rsidRPr="00085A2D" w:rsidRDefault="003711A2" w:rsidP="00085A2D">
      <w:pPr>
        <w:autoSpaceDE w:val="0"/>
        <w:jc w:val="center"/>
        <w:rPr>
          <w:b/>
          <w:sz w:val="24"/>
          <w:szCs w:val="24"/>
        </w:rPr>
      </w:pPr>
      <w:r w:rsidRPr="00085A2D">
        <w:rPr>
          <w:b/>
          <w:sz w:val="24"/>
          <w:szCs w:val="24"/>
        </w:rPr>
        <w:t xml:space="preserve">1.Анализ ситуации. Цели и задачи 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Решающее значение для становления полноценного местного самоуправления имеет самоорганизация населения для решения вопросов местного значения.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Настоящая подпрограмма направлена  на активизацию  участия населения  сельских территорий в решении вопросов местного значения и  оказание содействия   сельским старостам и общественным советам, как одной из наиболее эффективных форм участия граждан, проживающих в сельской местности, в решении вопросов местного значения.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Мероприятия подпрограммы направлены на улучшение благоустройства территорий сельских населенных пунктов: приобретение и установка большой конструкции детской площадки с устройством кованого металлического ограждения прилегающей территории, подсыпка и планировка дорог.  Обеспечение реализации мероприятий подпрограммы  позволит  активизировать  участие  сельского населения  в  развитии иных форм местного самоуправления, создаст условия, максимально благоприятствующие  развитию и эффективному функционированию института старост.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Целями мероприятия являются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Основными задачами программы являются:  приобретение и установка большой конструкции детской площадки с устройством кованого металлического ограждения прилегающей территории, подсыпка и планировка дорог.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В рамках реализации программы предполагается: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- обеспечить комплексный подход к решению вопросов местного значения на территории Сосновского сельского поселения;</w:t>
      </w:r>
    </w:p>
    <w:p w:rsidR="002D6EFB" w:rsidRPr="002D6EFB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- обеспечить эффективное взаимодействие органов  местного самоуправления и института старост;</w:t>
      </w:r>
    </w:p>
    <w:p w:rsidR="003711A2" w:rsidRDefault="002D6EFB" w:rsidP="002D6EFB">
      <w:pPr>
        <w:ind w:firstLine="624"/>
        <w:jc w:val="both"/>
        <w:rPr>
          <w:sz w:val="24"/>
          <w:szCs w:val="24"/>
        </w:rPr>
      </w:pPr>
      <w:r w:rsidRPr="002D6EFB">
        <w:rPr>
          <w:sz w:val="24"/>
          <w:szCs w:val="24"/>
        </w:rPr>
        <w:t>- повысить инициативы населения в решении собственных проблем.</w:t>
      </w:r>
    </w:p>
    <w:p w:rsidR="003711A2" w:rsidRPr="00085A2D" w:rsidRDefault="003711A2" w:rsidP="003711A2">
      <w:pPr>
        <w:ind w:firstLine="624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>2. Мероприятия и расчет необходимого ресурсного обеспечения</w:t>
      </w:r>
    </w:p>
    <w:p w:rsidR="003711A2" w:rsidRPr="00085A2D" w:rsidRDefault="00F56F7D" w:rsidP="00085A2D">
      <w:pPr>
        <w:autoSpaceDE w:val="0"/>
        <w:ind w:firstLine="709"/>
        <w:jc w:val="both"/>
        <w:rPr>
          <w:sz w:val="24"/>
          <w:szCs w:val="24"/>
        </w:rPr>
      </w:pPr>
      <w:hyperlink r:id="rId23" w:history="1">
        <w:r w:rsidR="003711A2" w:rsidRPr="00085A2D">
          <w:rPr>
            <w:rStyle w:val="a9"/>
            <w:sz w:val="24"/>
            <w:szCs w:val="24"/>
          </w:rPr>
          <w:t>План</w:t>
        </w:r>
      </w:hyperlink>
      <w:r w:rsidR="003711A2" w:rsidRPr="00085A2D">
        <w:rPr>
          <w:sz w:val="24"/>
          <w:szCs w:val="24"/>
        </w:rPr>
        <w:t xml:space="preserve"> мероприятий по государственной поддержке проектов местных инициатив граждан на территории муниципального образование </w:t>
      </w:r>
      <w:r w:rsidR="004C4F2D" w:rsidRPr="00085A2D">
        <w:rPr>
          <w:sz w:val="24"/>
          <w:szCs w:val="24"/>
        </w:rPr>
        <w:t>Запорожское</w:t>
      </w:r>
      <w:r w:rsidR="003711A2" w:rsidRPr="00085A2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2016 год приведен в приложении 1 к основному мероприятию подпрограммы.</w:t>
      </w:r>
    </w:p>
    <w:p w:rsidR="00F56F7D" w:rsidRDefault="003711A2" w:rsidP="00F56F7D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Компле</w:t>
      </w:r>
      <w:r w:rsidR="00085A2D">
        <w:rPr>
          <w:sz w:val="24"/>
          <w:szCs w:val="24"/>
        </w:rPr>
        <w:t>кс мероприятий включает в себя:</w:t>
      </w:r>
    </w:p>
    <w:p w:rsidR="00F56F7D" w:rsidRDefault="00F56F7D" w:rsidP="00F56F7D">
      <w:pPr>
        <w:autoSpaceDE w:val="0"/>
        <w:ind w:firstLine="709"/>
        <w:jc w:val="both"/>
        <w:rPr>
          <w:sz w:val="24"/>
          <w:szCs w:val="24"/>
        </w:rPr>
      </w:pPr>
      <w:r w:rsidRPr="00F56F7D">
        <w:rPr>
          <w:sz w:val="24"/>
          <w:szCs w:val="24"/>
        </w:rPr>
        <w:t xml:space="preserve">- приобретение и установку большой конструкции детской площадки с устройством кованого металлического ограждения прилегающей территории– 1 шт., 90,3 м; </w:t>
      </w:r>
    </w:p>
    <w:p w:rsidR="00546090" w:rsidRDefault="00F56F7D" w:rsidP="00F56F7D">
      <w:pPr>
        <w:autoSpaceDE w:val="0"/>
        <w:ind w:firstLine="709"/>
        <w:jc w:val="both"/>
        <w:rPr>
          <w:sz w:val="24"/>
          <w:szCs w:val="24"/>
        </w:rPr>
      </w:pPr>
      <w:r w:rsidRPr="00F56F7D">
        <w:rPr>
          <w:sz w:val="24"/>
          <w:szCs w:val="24"/>
        </w:rPr>
        <w:t>- подсыпку и планировку дорог – 780 м.</w:t>
      </w:r>
    </w:p>
    <w:p w:rsidR="003711A2" w:rsidRPr="00085A2D" w:rsidRDefault="003711A2" w:rsidP="003711A2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 xml:space="preserve">3. Основные целевые индикаторы  </w:t>
      </w:r>
    </w:p>
    <w:p w:rsidR="003711A2" w:rsidRPr="00085A2D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Результатом реализации мероприятий являются количественные показатели, которые отвечают критериям объективности и достоверности.</w:t>
      </w:r>
    </w:p>
    <w:p w:rsidR="003711A2" w:rsidRPr="00085A2D" w:rsidRDefault="003711A2" w:rsidP="003711A2">
      <w:pPr>
        <w:autoSpaceDE w:val="0"/>
        <w:ind w:firstLine="540"/>
        <w:jc w:val="center"/>
        <w:rPr>
          <w:sz w:val="24"/>
          <w:szCs w:val="24"/>
        </w:rPr>
      </w:pPr>
      <w:r w:rsidRPr="00085A2D">
        <w:rPr>
          <w:b/>
          <w:sz w:val="24"/>
          <w:szCs w:val="24"/>
        </w:rPr>
        <w:t xml:space="preserve">4. Показатели эффективности  </w:t>
      </w:r>
    </w:p>
    <w:p w:rsidR="003711A2" w:rsidRPr="00085A2D" w:rsidRDefault="003711A2" w:rsidP="00376BFB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Оценка  результатов реализации Основного мероприятия подпрограммы осуществляется  на основе использования целевых индикаторов и количественных показателей.</w:t>
      </w:r>
    </w:p>
    <w:p w:rsidR="003711A2" w:rsidRPr="00085A2D" w:rsidRDefault="003711A2" w:rsidP="00376BFB">
      <w:pPr>
        <w:ind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Плановыми значениями Основного мероприятия подпрограммы являются:</w:t>
      </w:r>
    </w:p>
    <w:p w:rsidR="00F56F7D" w:rsidRPr="00F56F7D" w:rsidRDefault="00F56F7D" w:rsidP="00F56F7D">
      <w:pPr>
        <w:pStyle w:val="a5"/>
        <w:jc w:val="both"/>
        <w:rPr>
          <w:sz w:val="24"/>
          <w:szCs w:val="24"/>
        </w:rPr>
      </w:pPr>
      <w:r w:rsidRPr="00F56F7D">
        <w:rPr>
          <w:sz w:val="24"/>
          <w:szCs w:val="24"/>
        </w:rPr>
        <w:t xml:space="preserve">- приобретение и установку большой конструкции детской площадки с устройством кованого металлического ограждения прилегающей территории– 1 шт., 90,3 м; </w:t>
      </w:r>
    </w:p>
    <w:p w:rsidR="00F56F7D" w:rsidRDefault="00F56F7D" w:rsidP="00F56F7D">
      <w:pPr>
        <w:pStyle w:val="a5"/>
        <w:ind w:left="0" w:firstLine="709"/>
        <w:jc w:val="both"/>
        <w:rPr>
          <w:sz w:val="24"/>
          <w:szCs w:val="24"/>
        </w:rPr>
      </w:pPr>
      <w:r w:rsidRPr="00F56F7D">
        <w:rPr>
          <w:sz w:val="24"/>
          <w:szCs w:val="24"/>
        </w:rPr>
        <w:t>- подсыпку и планировку дорог – 780 м.</w:t>
      </w:r>
    </w:p>
    <w:p w:rsidR="003711A2" w:rsidRPr="00085A2D" w:rsidRDefault="003711A2" w:rsidP="00F56F7D">
      <w:pPr>
        <w:pStyle w:val="a5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lastRenderedPageBreak/>
        <w:t>Реализация Основного мероприятия подпрограммы обеспечит стабильное социально-эконо</w:t>
      </w:r>
      <w:r w:rsidR="00CD5856" w:rsidRPr="00085A2D">
        <w:rPr>
          <w:sz w:val="24"/>
          <w:szCs w:val="24"/>
        </w:rPr>
        <w:t xml:space="preserve">мическое развитие территории </w:t>
      </w:r>
      <w:r w:rsidR="00376BFB">
        <w:rPr>
          <w:sz w:val="24"/>
          <w:szCs w:val="24"/>
        </w:rPr>
        <w:t>Запорожского</w:t>
      </w:r>
      <w:r w:rsidRPr="00085A2D">
        <w:rPr>
          <w:sz w:val="24"/>
          <w:szCs w:val="24"/>
        </w:rPr>
        <w:t xml:space="preserve"> сельского поселения.</w:t>
      </w:r>
    </w:p>
    <w:p w:rsidR="003711A2" w:rsidRPr="00085A2D" w:rsidRDefault="003711A2" w:rsidP="00376BFB">
      <w:pPr>
        <w:pStyle w:val="a5"/>
        <w:autoSpaceDE w:val="0"/>
        <w:ind w:left="0" w:firstLine="709"/>
        <w:jc w:val="both"/>
        <w:rPr>
          <w:sz w:val="24"/>
          <w:szCs w:val="24"/>
        </w:rPr>
      </w:pPr>
      <w:r w:rsidRPr="00085A2D">
        <w:rPr>
          <w:sz w:val="24"/>
          <w:szCs w:val="24"/>
        </w:rPr>
        <w:t>Подпрограмма имеет  социально ориентированный характер.</w:t>
      </w:r>
    </w:p>
    <w:p w:rsidR="003711A2" w:rsidRPr="00376BFB" w:rsidRDefault="003711A2" w:rsidP="00A36059">
      <w:pPr>
        <w:autoSpaceDE w:val="0"/>
        <w:ind w:firstLine="540"/>
        <w:jc w:val="center"/>
        <w:rPr>
          <w:b/>
          <w:sz w:val="24"/>
          <w:szCs w:val="24"/>
        </w:rPr>
      </w:pPr>
      <w:r w:rsidRPr="00376BFB">
        <w:rPr>
          <w:b/>
          <w:sz w:val="24"/>
          <w:szCs w:val="24"/>
        </w:rPr>
        <w:t xml:space="preserve">5. Финансирование </w:t>
      </w:r>
    </w:p>
    <w:p w:rsidR="00604ECD" w:rsidRPr="00604ECD" w:rsidRDefault="00F56F7D" w:rsidP="003711A2">
      <w:pPr>
        <w:autoSpaceDE w:val="0"/>
        <w:ind w:firstLine="540"/>
        <w:jc w:val="both"/>
        <w:rPr>
          <w:sz w:val="24"/>
          <w:szCs w:val="24"/>
          <w:highlight w:val="yellow"/>
        </w:rPr>
      </w:pPr>
      <w:hyperlink r:id="rId24" w:history="1">
        <w:r w:rsidR="003711A2" w:rsidRPr="00376BFB">
          <w:rPr>
            <w:rStyle w:val="a9"/>
            <w:sz w:val="24"/>
            <w:szCs w:val="24"/>
          </w:rPr>
          <w:t>Финансирование</w:t>
        </w:r>
      </w:hyperlink>
      <w:r w:rsidR="003711A2" w:rsidRPr="00376BFB">
        <w:rPr>
          <w:sz w:val="24"/>
          <w:szCs w:val="24"/>
        </w:rPr>
        <w:t xml:space="preserve"> основного мероприятия по государственной поддержке проектов </w:t>
      </w:r>
      <w:r w:rsidR="003711A2" w:rsidRPr="00604ECD">
        <w:rPr>
          <w:sz w:val="24"/>
          <w:szCs w:val="24"/>
        </w:rPr>
        <w:t>местных инициатив граждан 2016 году составляет</w:t>
      </w:r>
      <w:r w:rsidR="00604ECD" w:rsidRPr="00604ECD">
        <w:rPr>
          <w:sz w:val="24"/>
          <w:szCs w:val="24"/>
        </w:rPr>
        <w:t>:</w:t>
      </w:r>
    </w:p>
    <w:p w:rsidR="00F56F7D" w:rsidRPr="00F56F7D" w:rsidRDefault="00F56F7D" w:rsidP="00F56F7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F7D">
        <w:rPr>
          <w:sz w:val="24"/>
          <w:szCs w:val="24"/>
        </w:rPr>
        <w:t xml:space="preserve">областной бюджет Ленинградской области -  1 141,55 тыс. </w:t>
      </w:r>
      <w:proofErr w:type="spellStart"/>
      <w:r w:rsidRPr="00F56F7D">
        <w:rPr>
          <w:sz w:val="24"/>
          <w:szCs w:val="24"/>
        </w:rPr>
        <w:t>руб</w:t>
      </w:r>
      <w:proofErr w:type="spellEnd"/>
      <w:r w:rsidRPr="00F56F7D">
        <w:rPr>
          <w:sz w:val="24"/>
          <w:szCs w:val="24"/>
        </w:rPr>
        <w:t>;</w:t>
      </w:r>
    </w:p>
    <w:p w:rsidR="00F56F7D" w:rsidRPr="00F56F7D" w:rsidRDefault="00F56F7D" w:rsidP="00F56F7D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6F7D">
        <w:rPr>
          <w:sz w:val="24"/>
          <w:szCs w:val="24"/>
        </w:rPr>
        <w:t xml:space="preserve">бюджет МО запорожское сельское поселение - 114,16 тыс. руб. </w:t>
      </w:r>
    </w:p>
    <w:p w:rsidR="006957B0" w:rsidRPr="00376BFB" w:rsidRDefault="003711A2" w:rsidP="006957B0">
      <w:pPr>
        <w:autoSpaceDE w:val="0"/>
        <w:ind w:firstLine="540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Расчет расходов на реализацию мероприятий произведен с учетом объемов ассигнований, выделяемых из средств местного бюджета на текущий финансовый год.</w:t>
      </w:r>
    </w:p>
    <w:tbl>
      <w:tblPr>
        <w:tblW w:w="1037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3758"/>
        <w:gridCol w:w="1339"/>
        <w:gridCol w:w="1363"/>
        <w:gridCol w:w="1563"/>
        <w:gridCol w:w="1563"/>
      </w:tblGrid>
      <w:tr w:rsidR="00F56F7D" w:rsidRPr="00376BFB" w:rsidTr="00F56F7D">
        <w:trPr>
          <w:jc w:val="center"/>
        </w:trPr>
        <w:tc>
          <w:tcPr>
            <w:tcW w:w="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44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Финансирование, </w:t>
            </w:r>
            <w:proofErr w:type="spellStart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56F7D" w:rsidRPr="00376BFB" w:rsidTr="00F56F7D">
        <w:trPr>
          <w:jc w:val="center"/>
        </w:trPr>
        <w:tc>
          <w:tcPr>
            <w:tcW w:w="7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 т.ч. средства местного бюджета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</w:tr>
      <w:tr w:rsidR="00F56F7D" w:rsidRPr="00376BFB" w:rsidTr="00F56F7D">
        <w:trPr>
          <w:jc w:val="center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6957B0">
            <w:pPr>
              <w:jc w:val="both"/>
              <w:rPr>
                <w:sz w:val="24"/>
                <w:szCs w:val="24"/>
              </w:rPr>
            </w:pPr>
            <w:r w:rsidRPr="006C3B4C">
              <w:rPr>
                <w:sz w:val="24"/>
                <w:szCs w:val="24"/>
              </w:rPr>
              <w:t>Приобретение и установка большой конструкции детской площадки с устройством кованого металлического ограждения прилегающей территории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2510AB" w:rsidRDefault="00F56F7D" w:rsidP="00F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975,71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2510AB" w:rsidRDefault="00F56F7D" w:rsidP="00F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2510AB" w:rsidRDefault="00F56F7D" w:rsidP="00F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887,01</w:t>
            </w:r>
          </w:p>
        </w:tc>
      </w:tr>
      <w:tr w:rsidR="00F56F7D" w:rsidRPr="00376BFB" w:rsidTr="00F56F7D">
        <w:trPr>
          <w:trHeight w:val="594"/>
          <w:jc w:val="center"/>
        </w:trPr>
        <w:tc>
          <w:tcPr>
            <w:tcW w:w="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6957B0">
            <w:pPr>
              <w:jc w:val="both"/>
              <w:rPr>
                <w:sz w:val="24"/>
                <w:szCs w:val="24"/>
              </w:rPr>
            </w:pPr>
            <w:r w:rsidRPr="00376BFB">
              <w:rPr>
                <w:sz w:val="24"/>
                <w:szCs w:val="24"/>
              </w:rPr>
              <w:t>Подсыпка и планировка дороги в массиве жилой застройки «Южный» по ул. Карельская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2510AB" w:rsidRDefault="00F56F7D" w:rsidP="00F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2510AB">
              <w:rPr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2510AB" w:rsidRDefault="00F56F7D" w:rsidP="00F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25,46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2510AB" w:rsidRDefault="00F56F7D" w:rsidP="00F56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254,54</w:t>
            </w:r>
          </w:p>
        </w:tc>
      </w:tr>
      <w:tr w:rsidR="00F56F7D" w:rsidRPr="00376BFB" w:rsidTr="00F56F7D">
        <w:trPr>
          <w:trHeight w:hRule="exact" w:val="465"/>
          <w:jc w:val="center"/>
        </w:trPr>
        <w:tc>
          <w:tcPr>
            <w:tcW w:w="4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B">
              <w:rPr>
                <w:rFonts w:ascii="Times New Roman" w:hAnsi="Times New Roman" w:cs="Times New Roman"/>
                <w:sz w:val="24"/>
                <w:szCs w:val="24"/>
              </w:rPr>
              <w:t>1 255,71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B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F7D" w:rsidRPr="00376BFB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B">
              <w:rPr>
                <w:rFonts w:ascii="Times New Roman" w:hAnsi="Times New Roman" w:cs="Times New Roman"/>
                <w:sz w:val="24"/>
                <w:szCs w:val="24"/>
              </w:rPr>
              <w:t>1 141,55</w:t>
            </w:r>
          </w:p>
        </w:tc>
      </w:tr>
    </w:tbl>
    <w:p w:rsidR="003711A2" w:rsidRPr="00376BFB" w:rsidRDefault="003711A2" w:rsidP="003711A2">
      <w:pPr>
        <w:autoSpaceDE w:val="0"/>
        <w:ind w:firstLine="540"/>
        <w:jc w:val="center"/>
        <w:rPr>
          <w:b/>
          <w:sz w:val="24"/>
          <w:szCs w:val="24"/>
        </w:rPr>
      </w:pPr>
      <w:r w:rsidRPr="00376BFB">
        <w:rPr>
          <w:b/>
          <w:sz w:val="24"/>
          <w:szCs w:val="24"/>
        </w:rPr>
        <w:t xml:space="preserve">6. Состав и функции участников основного мероприятия </w:t>
      </w:r>
    </w:p>
    <w:p w:rsidR="003711A2" w:rsidRPr="00376BFB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Участниками мероприятия являются администрация муниципального образования  </w:t>
      </w:r>
      <w:r w:rsidR="004C4F2D" w:rsidRPr="00376BFB">
        <w:rPr>
          <w:sz w:val="24"/>
          <w:szCs w:val="24"/>
        </w:rPr>
        <w:t>Запорожское</w:t>
      </w:r>
      <w:r w:rsidRPr="00376BFB">
        <w:rPr>
          <w:sz w:val="24"/>
          <w:szCs w:val="24"/>
        </w:rPr>
        <w:t xml:space="preserve"> сельское поселение и подрядные организации независимо от организационно-правовой формы и формы собственности.</w:t>
      </w:r>
    </w:p>
    <w:p w:rsidR="003711A2" w:rsidRPr="00376BFB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Функции администрации </w:t>
      </w:r>
      <w:r w:rsidR="00376BFB" w:rsidRPr="00376BFB">
        <w:rPr>
          <w:sz w:val="24"/>
          <w:szCs w:val="24"/>
        </w:rPr>
        <w:t xml:space="preserve">муниципального образования  </w:t>
      </w:r>
      <w:r w:rsidR="004C4F2D" w:rsidRPr="00376BFB">
        <w:rPr>
          <w:sz w:val="24"/>
          <w:szCs w:val="24"/>
        </w:rPr>
        <w:t>Запорожское</w:t>
      </w:r>
      <w:r w:rsidRPr="00376BFB">
        <w:rPr>
          <w:sz w:val="24"/>
          <w:szCs w:val="24"/>
        </w:rPr>
        <w:t xml:space="preserve"> сельское поселение:</w:t>
      </w:r>
    </w:p>
    <w:p w:rsidR="003711A2" w:rsidRPr="00376BFB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- оповещение населения через средства массовой информации о реализации мероприятий;</w:t>
      </w:r>
    </w:p>
    <w:p w:rsidR="003711A2" w:rsidRPr="00376BFB" w:rsidRDefault="003711A2" w:rsidP="00376BFB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- заключение соглашений с комитетом по агропромышленному и </w:t>
      </w:r>
      <w:proofErr w:type="spellStart"/>
      <w:r w:rsidRPr="00376BFB">
        <w:rPr>
          <w:sz w:val="24"/>
          <w:szCs w:val="24"/>
        </w:rPr>
        <w:t>рыбохозяйственному</w:t>
      </w:r>
      <w:proofErr w:type="spellEnd"/>
      <w:r w:rsidRPr="00376BFB">
        <w:rPr>
          <w:sz w:val="24"/>
          <w:szCs w:val="24"/>
        </w:rPr>
        <w:t xml:space="preserve"> комплексу Ленинградской области на проведение мероприятий по борьбе с борщевиком на территории муниципального образования;</w:t>
      </w:r>
    </w:p>
    <w:p w:rsidR="003711A2" w:rsidRPr="00376BFB" w:rsidRDefault="003711A2" w:rsidP="006957B0">
      <w:pPr>
        <w:autoSpaceDE w:val="0"/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- осуществление </w:t>
      </w:r>
      <w:proofErr w:type="gramStart"/>
      <w:r w:rsidRPr="00376BFB">
        <w:rPr>
          <w:sz w:val="24"/>
          <w:szCs w:val="24"/>
        </w:rPr>
        <w:t>контроля за</w:t>
      </w:r>
      <w:proofErr w:type="gramEnd"/>
      <w:r w:rsidRPr="00376BFB">
        <w:rPr>
          <w:sz w:val="24"/>
          <w:szCs w:val="24"/>
        </w:rPr>
        <w:t xml:space="preserve"> целевым использованием бюджетных средств, выделенных на реализацию мероприятий.</w:t>
      </w:r>
    </w:p>
    <w:p w:rsidR="003711A2" w:rsidRPr="00376BFB" w:rsidRDefault="003711A2" w:rsidP="003711A2">
      <w:pPr>
        <w:autoSpaceDE w:val="0"/>
        <w:ind w:firstLine="540"/>
        <w:jc w:val="center"/>
        <w:rPr>
          <w:b/>
          <w:sz w:val="24"/>
          <w:szCs w:val="24"/>
        </w:rPr>
      </w:pPr>
      <w:r w:rsidRPr="00376BFB">
        <w:rPr>
          <w:b/>
          <w:sz w:val="24"/>
          <w:szCs w:val="24"/>
        </w:rPr>
        <w:t xml:space="preserve">7. </w:t>
      </w:r>
      <w:proofErr w:type="gramStart"/>
      <w:r w:rsidRPr="00376BFB">
        <w:rPr>
          <w:b/>
          <w:sz w:val="24"/>
          <w:szCs w:val="24"/>
        </w:rPr>
        <w:t>Контроль за</w:t>
      </w:r>
      <w:proofErr w:type="gramEnd"/>
      <w:r w:rsidRPr="00376BFB">
        <w:rPr>
          <w:b/>
          <w:sz w:val="24"/>
          <w:szCs w:val="24"/>
        </w:rPr>
        <w:t xml:space="preserve"> реализацией мероприятия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исполнением программы осуществляет администрация муниципального образования Запорожское сельское поселение. Финансовый </w:t>
      </w:r>
      <w:proofErr w:type="gramStart"/>
      <w:r w:rsidRPr="00376BFB">
        <w:rPr>
          <w:sz w:val="24"/>
          <w:szCs w:val="24"/>
        </w:rPr>
        <w:t>контроль за</w:t>
      </w:r>
      <w:proofErr w:type="gramEnd"/>
      <w:r w:rsidRPr="00376BFB">
        <w:rPr>
          <w:sz w:val="24"/>
          <w:szCs w:val="24"/>
        </w:rPr>
        <w:t xml:space="preserve"> целевым использованием средств возлагается на финансовый отдел администрации муниципального образования Запорожское  сельское поселение.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>Реализация муниципальной программы муниципального образования Запорожское сельское поселение осуществляется на основе:</w:t>
      </w:r>
    </w:p>
    <w:p w:rsidR="00376BFB" w:rsidRPr="00376BFB" w:rsidRDefault="00376BFB" w:rsidP="00376BFB">
      <w:pPr>
        <w:ind w:firstLine="709"/>
        <w:jc w:val="both"/>
        <w:rPr>
          <w:sz w:val="24"/>
          <w:szCs w:val="24"/>
        </w:rPr>
      </w:pPr>
      <w:r w:rsidRPr="00376BFB">
        <w:rPr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3711A2" w:rsidRPr="00E57AAA" w:rsidRDefault="00376BFB" w:rsidP="006957B0">
      <w:pPr>
        <w:ind w:firstLine="709"/>
        <w:jc w:val="both"/>
        <w:rPr>
          <w:sz w:val="23"/>
          <w:szCs w:val="23"/>
        </w:rPr>
      </w:pPr>
      <w:r w:rsidRPr="00376BFB">
        <w:rPr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актами.</w:t>
      </w: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jc w:val="both"/>
        <w:rPr>
          <w:sz w:val="23"/>
          <w:szCs w:val="23"/>
        </w:rPr>
      </w:pPr>
    </w:p>
    <w:p w:rsidR="003711A2" w:rsidRPr="00E57AAA" w:rsidRDefault="003711A2" w:rsidP="003711A2">
      <w:pPr>
        <w:rPr>
          <w:sz w:val="23"/>
          <w:szCs w:val="23"/>
        </w:rPr>
        <w:sectPr w:rsidR="003711A2" w:rsidRPr="00E57AAA" w:rsidSect="003E4A41">
          <w:pgSz w:w="11906" w:h="16838"/>
          <w:pgMar w:top="568" w:right="777" w:bottom="426" w:left="1276" w:header="284" w:footer="0" w:gutter="0"/>
          <w:cols w:space="720"/>
          <w:docGrid w:linePitch="600" w:charSpace="36864"/>
        </w:sectPr>
      </w:pPr>
    </w:p>
    <w:p w:rsidR="003711A2" w:rsidRPr="002A479D" w:rsidRDefault="003711A2" w:rsidP="003711A2">
      <w:pPr>
        <w:autoSpaceDE w:val="0"/>
        <w:jc w:val="right"/>
        <w:rPr>
          <w:sz w:val="24"/>
          <w:szCs w:val="24"/>
        </w:rPr>
      </w:pPr>
      <w:r w:rsidRPr="002A479D">
        <w:rPr>
          <w:sz w:val="24"/>
          <w:szCs w:val="24"/>
        </w:rPr>
        <w:lastRenderedPageBreak/>
        <w:t>Приложение 1</w:t>
      </w:r>
    </w:p>
    <w:p w:rsidR="003711A2" w:rsidRPr="002A479D" w:rsidRDefault="003711A2" w:rsidP="003711A2">
      <w:pPr>
        <w:autoSpaceDE w:val="0"/>
        <w:jc w:val="center"/>
        <w:rPr>
          <w:b/>
          <w:sz w:val="24"/>
          <w:szCs w:val="24"/>
        </w:rPr>
      </w:pPr>
      <w:r w:rsidRPr="002A479D">
        <w:rPr>
          <w:sz w:val="24"/>
          <w:szCs w:val="24"/>
        </w:rPr>
        <w:t>ПЛАН МЕРОПРИЯТИЙ</w:t>
      </w:r>
    </w:p>
    <w:p w:rsidR="003711A2" w:rsidRPr="002A479D" w:rsidRDefault="003711A2" w:rsidP="003711A2">
      <w:pPr>
        <w:autoSpaceDE w:val="0"/>
        <w:jc w:val="center"/>
        <w:rPr>
          <w:sz w:val="24"/>
          <w:szCs w:val="24"/>
        </w:rPr>
      </w:pPr>
      <w:r w:rsidRPr="002A479D">
        <w:rPr>
          <w:b/>
          <w:sz w:val="24"/>
          <w:szCs w:val="24"/>
        </w:rPr>
        <w:t>"Мероприятия по государственной поддержке местных инициатив граждан"</w:t>
      </w:r>
    </w:p>
    <w:p w:rsidR="003711A2" w:rsidRPr="002A479D" w:rsidRDefault="003711A2" w:rsidP="003711A2">
      <w:pPr>
        <w:autoSpaceDE w:val="0"/>
        <w:jc w:val="center"/>
        <w:rPr>
          <w:sz w:val="24"/>
          <w:szCs w:val="24"/>
        </w:rPr>
      </w:pPr>
      <w:r w:rsidRPr="002A479D">
        <w:rPr>
          <w:sz w:val="24"/>
          <w:szCs w:val="24"/>
        </w:rPr>
        <w:t xml:space="preserve"> </w:t>
      </w:r>
    </w:p>
    <w:tbl>
      <w:tblPr>
        <w:tblW w:w="151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6457"/>
        <w:gridCol w:w="1843"/>
        <w:gridCol w:w="1276"/>
        <w:gridCol w:w="1276"/>
        <w:gridCol w:w="1276"/>
        <w:gridCol w:w="1276"/>
        <w:gridCol w:w="1134"/>
      </w:tblGrid>
      <w:tr w:rsidR="003711A2" w:rsidRPr="002A479D" w:rsidTr="001167F5">
        <w:trPr>
          <w:cantSplit/>
          <w:trHeight w:val="48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7F5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объемы финансирования    </w:t>
            </w:r>
          </w:p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(тыс. рублей в ценах года реализации</w:t>
            </w:r>
            <w:r w:rsidR="0011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(целевые 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задания)</w:t>
            </w:r>
          </w:p>
        </w:tc>
      </w:tr>
      <w:tr w:rsidR="003711A2" w:rsidRPr="002A479D" w:rsidTr="001167F5">
        <w:trPr>
          <w:cantSplit/>
          <w:trHeight w:val="240"/>
          <w:jc w:val="center"/>
        </w:trPr>
        <w:tc>
          <w:tcPr>
            <w:tcW w:w="59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2A479D" w:rsidTr="001167F5">
        <w:trPr>
          <w:cantSplit/>
          <w:trHeight w:val="480"/>
          <w:jc w:val="center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стной</w:t>
            </w:r>
            <w:proofErr w:type="spellEnd"/>
            <w:proofErr w:type="gram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местные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  <w:t>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A2" w:rsidRPr="002A479D" w:rsidTr="001167F5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3711A2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1A2" w:rsidRPr="002A479D" w:rsidRDefault="00E321A9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F7D" w:rsidRPr="002A479D" w:rsidTr="00F56F7D">
        <w:trPr>
          <w:cantSplit/>
          <w:trHeight w:val="24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3E4A4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3E4A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основному мероприятию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1 255,71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1 141,55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7D" w:rsidRPr="002A479D" w:rsidTr="00F56F7D">
        <w:trPr>
          <w:cantSplit/>
          <w:trHeight w:val="23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F7D" w:rsidRPr="002A479D" w:rsidRDefault="00F56F7D" w:rsidP="00E32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F7D" w:rsidRPr="002A479D" w:rsidRDefault="00F56F7D" w:rsidP="002A479D">
            <w:pPr>
              <w:jc w:val="both"/>
              <w:rPr>
                <w:sz w:val="24"/>
                <w:szCs w:val="24"/>
              </w:rPr>
            </w:pPr>
            <w:r w:rsidRPr="00F56F7D">
              <w:rPr>
                <w:sz w:val="24"/>
                <w:szCs w:val="24"/>
              </w:rPr>
              <w:t>Приобретение и установка большой конструкции детской площадки с устройством кованого металлического ограждения прилегающей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7D" w:rsidRDefault="00F56F7D" w:rsidP="00F56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56F7D" w:rsidRPr="002A479D" w:rsidRDefault="00F56F7D" w:rsidP="00F56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 м.</w:t>
            </w:r>
          </w:p>
        </w:tc>
      </w:tr>
      <w:tr w:rsidR="00F56F7D" w:rsidRPr="002A479D" w:rsidTr="00F56F7D">
        <w:trPr>
          <w:cantSplit/>
          <w:trHeight w:val="392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E32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2A479D">
            <w:pPr>
              <w:jc w:val="both"/>
              <w:rPr>
                <w:sz w:val="24"/>
                <w:szCs w:val="24"/>
              </w:rPr>
            </w:pPr>
            <w:r w:rsidRPr="002A479D">
              <w:rPr>
                <w:sz w:val="24"/>
                <w:szCs w:val="24"/>
              </w:rPr>
              <w:t>Подсыпка и планировка дороги в массиве жилой застройки «Южный» по ул. Карельская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F7D" w:rsidRPr="002A479D" w:rsidRDefault="00F56F7D" w:rsidP="00F56F7D">
            <w:pPr>
              <w:pStyle w:val="af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7D" w:rsidRPr="002A479D" w:rsidRDefault="00F56F7D" w:rsidP="00F56F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м.</w:t>
            </w:r>
          </w:p>
        </w:tc>
      </w:tr>
    </w:tbl>
    <w:p w:rsidR="00AE6CFE" w:rsidRDefault="00AE6CFE" w:rsidP="002501CB">
      <w:pPr>
        <w:rPr>
          <w:b/>
        </w:rPr>
      </w:pPr>
    </w:p>
    <w:sectPr w:rsidR="00AE6CFE" w:rsidSect="002501C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77" w:right="425" w:bottom="1418" w:left="567" w:header="284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08" w:rsidRDefault="00CF1708" w:rsidP="0081775E">
      <w:r>
        <w:separator/>
      </w:r>
    </w:p>
  </w:endnote>
  <w:endnote w:type="continuationSeparator" w:id="0">
    <w:p w:rsidR="00CF1708" w:rsidRDefault="00CF1708" w:rsidP="0081775E">
      <w:r>
        <w:continuationSeparator/>
      </w:r>
    </w:p>
  </w:endnote>
  <w:endnote w:type="continuationNotice" w:id="1">
    <w:p w:rsidR="00CF1708" w:rsidRDefault="00CF1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Pr="00DD2084" w:rsidRDefault="00F56F7D" w:rsidP="003E4A41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08" w:rsidRDefault="00CF1708" w:rsidP="0081775E">
      <w:r>
        <w:separator/>
      </w:r>
    </w:p>
  </w:footnote>
  <w:footnote w:type="continuationSeparator" w:id="0">
    <w:p w:rsidR="00CF1708" w:rsidRDefault="00CF1708" w:rsidP="0081775E">
      <w:r>
        <w:continuationSeparator/>
      </w:r>
    </w:p>
  </w:footnote>
  <w:footnote w:type="continuationNotice" w:id="1">
    <w:p w:rsidR="00CF1708" w:rsidRDefault="00CF1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7D" w:rsidRDefault="00F56F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AD0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42"/>
  </w:num>
  <w:num w:numId="4">
    <w:abstractNumId w:val="34"/>
  </w:num>
  <w:num w:numId="5">
    <w:abstractNumId w:val="28"/>
  </w:num>
  <w:num w:numId="6">
    <w:abstractNumId w:val="17"/>
  </w:num>
  <w:num w:numId="7">
    <w:abstractNumId w:val="40"/>
  </w:num>
  <w:num w:numId="8">
    <w:abstractNumId w:val="35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5"/>
  </w:num>
  <w:num w:numId="16">
    <w:abstractNumId w:val="44"/>
  </w:num>
  <w:num w:numId="17">
    <w:abstractNumId w:val="23"/>
  </w:num>
  <w:num w:numId="18">
    <w:abstractNumId w:val="29"/>
  </w:num>
  <w:num w:numId="19">
    <w:abstractNumId w:val="38"/>
  </w:num>
  <w:num w:numId="20">
    <w:abstractNumId w:val="36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2"/>
  </w:num>
  <w:num w:numId="28">
    <w:abstractNumId w:val="39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6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1"/>
  </w:num>
  <w:num w:numId="45">
    <w:abstractNumId w:val="33"/>
  </w:num>
  <w:num w:numId="46">
    <w:abstractNumId w:val="3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7EDC"/>
    <w:rsid w:val="0004567A"/>
    <w:rsid w:val="00050C83"/>
    <w:rsid w:val="00055396"/>
    <w:rsid w:val="000578B6"/>
    <w:rsid w:val="00067E4E"/>
    <w:rsid w:val="00072DE2"/>
    <w:rsid w:val="000812E7"/>
    <w:rsid w:val="00085A2D"/>
    <w:rsid w:val="00087312"/>
    <w:rsid w:val="00094934"/>
    <w:rsid w:val="000A7B4D"/>
    <w:rsid w:val="000B5AE7"/>
    <w:rsid w:val="000C27D4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7884"/>
    <w:rsid w:val="0015483E"/>
    <w:rsid w:val="00157A46"/>
    <w:rsid w:val="00164CC9"/>
    <w:rsid w:val="0016767C"/>
    <w:rsid w:val="0017237C"/>
    <w:rsid w:val="00177055"/>
    <w:rsid w:val="0018073E"/>
    <w:rsid w:val="001936BD"/>
    <w:rsid w:val="001A558D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81A47"/>
    <w:rsid w:val="00283C7D"/>
    <w:rsid w:val="002910A0"/>
    <w:rsid w:val="002964E6"/>
    <w:rsid w:val="00297E69"/>
    <w:rsid w:val="002A479D"/>
    <w:rsid w:val="002A7807"/>
    <w:rsid w:val="002B63D8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6683"/>
    <w:rsid w:val="003B51FB"/>
    <w:rsid w:val="003B5F9E"/>
    <w:rsid w:val="003C6E75"/>
    <w:rsid w:val="003C776B"/>
    <w:rsid w:val="003D1843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7022"/>
    <w:rsid w:val="00455B65"/>
    <w:rsid w:val="004566CB"/>
    <w:rsid w:val="004674C3"/>
    <w:rsid w:val="00485426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911"/>
    <w:rsid w:val="00570777"/>
    <w:rsid w:val="00574F7A"/>
    <w:rsid w:val="00591DF1"/>
    <w:rsid w:val="00592100"/>
    <w:rsid w:val="00592B40"/>
    <w:rsid w:val="00593914"/>
    <w:rsid w:val="00596A1D"/>
    <w:rsid w:val="00596B46"/>
    <w:rsid w:val="00596CA8"/>
    <w:rsid w:val="005B518E"/>
    <w:rsid w:val="005C063C"/>
    <w:rsid w:val="005D26AA"/>
    <w:rsid w:val="005D5F80"/>
    <w:rsid w:val="005E08DF"/>
    <w:rsid w:val="005E61B3"/>
    <w:rsid w:val="005F7B46"/>
    <w:rsid w:val="00604ECD"/>
    <w:rsid w:val="00620701"/>
    <w:rsid w:val="006307D8"/>
    <w:rsid w:val="0063572C"/>
    <w:rsid w:val="00650D1C"/>
    <w:rsid w:val="00667170"/>
    <w:rsid w:val="00667394"/>
    <w:rsid w:val="00670878"/>
    <w:rsid w:val="006957B0"/>
    <w:rsid w:val="006A069F"/>
    <w:rsid w:val="006A50EA"/>
    <w:rsid w:val="006A7FD5"/>
    <w:rsid w:val="006B08DC"/>
    <w:rsid w:val="006B0F73"/>
    <w:rsid w:val="006B14EC"/>
    <w:rsid w:val="006C34EA"/>
    <w:rsid w:val="006D5B20"/>
    <w:rsid w:val="006D769A"/>
    <w:rsid w:val="006E10B2"/>
    <w:rsid w:val="006E6FF7"/>
    <w:rsid w:val="00700FF8"/>
    <w:rsid w:val="00705F7C"/>
    <w:rsid w:val="007100D0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75A0"/>
    <w:rsid w:val="007806B1"/>
    <w:rsid w:val="007B1FC6"/>
    <w:rsid w:val="007B45EA"/>
    <w:rsid w:val="007C2A6E"/>
    <w:rsid w:val="007D518F"/>
    <w:rsid w:val="007E2BC6"/>
    <w:rsid w:val="007F2F31"/>
    <w:rsid w:val="007F504F"/>
    <w:rsid w:val="007F7D2E"/>
    <w:rsid w:val="008049C3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77D"/>
    <w:rsid w:val="00931B61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901"/>
    <w:rsid w:val="00995EC7"/>
    <w:rsid w:val="009964BB"/>
    <w:rsid w:val="009A3449"/>
    <w:rsid w:val="009A4B75"/>
    <w:rsid w:val="009A6224"/>
    <w:rsid w:val="009A7A84"/>
    <w:rsid w:val="009A7E47"/>
    <w:rsid w:val="009B0905"/>
    <w:rsid w:val="009B6263"/>
    <w:rsid w:val="009D4656"/>
    <w:rsid w:val="009D4F19"/>
    <w:rsid w:val="009F5C2F"/>
    <w:rsid w:val="009F7F6E"/>
    <w:rsid w:val="00A0796D"/>
    <w:rsid w:val="00A07A10"/>
    <w:rsid w:val="00A1440E"/>
    <w:rsid w:val="00A2777D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A0106"/>
    <w:rsid w:val="00AA0173"/>
    <w:rsid w:val="00AA0A6F"/>
    <w:rsid w:val="00AB4448"/>
    <w:rsid w:val="00AC0CE6"/>
    <w:rsid w:val="00AD4D2D"/>
    <w:rsid w:val="00AE3E7F"/>
    <w:rsid w:val="00AE6CFE"/>
    <w:rsid w:val="00AE7161"/>
    <w:rsid w:val="00AE7215"/>
    <w:rsid w:val="00AF1824"/>
    <w:rsid w:val="00B20D01"/>
    <w:rsid w:val="00B215C5"/>
    <w:rsid w:val="00B34CF9"/>
    <w:rsid w:val="00B37771"/>
    <w:rsid w:val="00B419C6"/>
    <w:rsid w:val="00B51054"/>
    <w:rsid w:val="00B727BE"/>
    <w:rsid w:val="00B836F2"/>
    <w:rsid w:val="00B92F61"/>
    <w:rsid w:val="00BA04AB"/>
    <w:rsid w:val="00BA60A1"/>
    <w:rsid w:val="00BA60E8"/>
    <w:rsid w:val="00BB7DD7"/>
    <w:rsid w:val="00BD6883"/>
    <w:rsid w:val="00BE4C74"/>
    <w:rsid w:val="00C05783"/>
    <w:rsid w:val="00C20C8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5856"/>
    <w:rsid w:val="00CE1830"/>
    <w:rsid w:val="00CF0FA6"/>
    <w:rsid w:val="00CF1708"/>
    <w:rsid w:val="00CF7130"/>
    <w:rsid w:val="00D0777B"/>
    <w:rsid w:val="00D16B08"/>
    <w:rsid w:val="00D235B3"/>
    <w:rsid w:val="00D36231"/>
    <w:rsid w:val="00D56F88"/>
    <w:rsid w:val="00D60D95"/>
    <w:rsid w:val="00D60D97"/>
    <w:rsid w:val="00D804AE"/>
    <w:rsid w:val="00D816A9"/>
    <w:rsid w:val="00D93D37"/>
    <w:rsid w:val="00DA2E06"/>
    <w:rsid w:val="00DA61C0"/>
    <w:rsid w:val="00DA6204"/>
    <w:rsid w:val="00DA70DE"/>
    <w:rsid w:val="00DB1FD6"/>
    <w:rsid w:val="00DB319C"/>
    <w:rsid w:val="00DC248C"/>
    <w:rsid w:val="00DC2809"/>
    <w:rsid w:val="00DD3350"/>
    <w:rsid w:val="00DD72DE"/>
    <w:rsid w:val="00E07B3A"/>
    <w:rsid w:val="00E26A6C"/>
    <w:rsid w:val="00E321A9"/>
    <w:rsid w:val="00E32F29"/>
    <w:rsid w:val="00E34479"/>
    <w:rsid w:val="00E34EE3"/>
    <w:rsid w:val="00E45813"/>
    <w:rsid w:val="00E50E5D"/>
    <w:rsid w:val="00E5132B"/>
    <w:rsid w:val="00E66B9A"/>
    <w:rsid w:val="00E81123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44E5"/>
    <w:rsid w:val="00EF2C08"/>
    <w:rsid w:val="00F004C3"/>
    <w:rsid w:val="00F03B15"/>
    <w:rsid w:val="00F16B5A"/>
    <w:rsid w:val="00F27BD8"/>
    <w:rsid w:val="00F40FC7"/>
    <w:rsid w:val="00F42810"/>
    <w:rsid w:val="00F45C31"/>
    <w:rsid w:val="00F52FB6"/>
    <w:rsid w:val="00F56F7D"/>
    <w:rsid w:val="00F60D56"/>
    <w:rsid w:val="00F76321"/>
    <w:rsid w:val="00F96478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24" Type="http://schemas.openxmlformats.org/officeDocument/2006/relationships/hyperlink" Target="consultantplus://offline/ref=8CE232DBFD75EEA1C96BD03F7E3F0FEE1133BAD37466D07A4DDA700D84E3EC29B35E72334EE130E5B3wE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CE232DBFD75EEA1C96BD03F7E3F0FEE1133BAD37466D07A4DDA700D84E3EC29B35E72334EE133EAB3w5J" TargetMode="External"/><Relationship Id="rId28" Type="http://schemas.openxmlformats.org/officeDocument/2006/relationships/footer" Target="footer8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A597-84B5-49B7-A8BF-5019BDE6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21</Pages>
  <Words>7479</Words>
  <Characters>42632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43</cp:revision>
  <cp:lastPrinted>2016-02-05T08:58:00Z</cp:lastPrinted>
  <dcterms:created xsi:type="dcterms:W3CDTF">2016-01-26T09:41:00Z</dcterms:created>
  <dcterms:modified xsi:type="dcterms:W3CDTF">2016-02-05T08:59:00Z</dcterms:modified>
</cp:coreProperties>
</file>