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9E" w:rsidRPr="0092799E" w:rsidRDefault="0092799E" w:rsidP="0092799E">
      <w:pPr>
        <w:jc w:val="center"/>
        <w:rPr>
          <w:sz w:val="24"/>
          <w:szCs w:val="24"/>
        </w:rPr>
      </w:pPr>
      <w:r w:rsidRPr="0092799E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92799E" w:rsidRPr="0092799E" w:rsidRDefault="0092799E" w:rsidP="0092799E">
      <w:pPr>
        <w:jc w:val="center"/>
        <w:rPr>
          <w:sz w:val="24"/>
          <w:szCs w:val="24"/>
        </w:rPr>
      </w:pPr>
      <w:r w:rsidRPr="0092799E">
        <w:rPr>
          <w:sz w:val="24"/>
          <w:szCs w:val="24"/>
        </w:rPr>
        <w:t xml:space="preserve">муниципального образования </w:t>
      </w:r>
      <w:proofErr w:type="spellStart"/>
      <w:r w:rsidRPr="0092799E">
        <w:rPr>
          <w:sz w:val="24"/>
          <w:szCs w:val="24"/>
        </w:rPr>
        <w:t>Приозерский</w:t>
      </w:r>
      <w:proofErr w:type="spellEnd"/>
      <w:r w:rsidRPr="0092799E">
        <w:rPr>
          <w:sz w:val="24"/>
          <w:szCs w:val="24"/>
        </w:rPr>
        <w:t xml:space="preserve"> муниципальный район Ленинградской области</w:t>
      </w:r>
    </w:p>
    <w:p w:rsidR="00A2777D" w:rsidRPr="00D6678D" w:rsidRDefault="00A2777D" w:rsidP="00A2777D">
      <w:pPr>
        <w:jc w:val="center"/>
        <w:rPr>
          <w:b/>
          <w:sz w:val="22"/>
          <w:szCs w:val="22"/>
        </w:rPr>
      </w:pPr>
    </w:p>
    <w:p w:rsidR="0092799E" w:rsidRPr="0092799E" w:rsidRDefault="0092799E" w:rsidP="0092799E">
      <w:pPr>
        <w:jc w:val="center"/>
        <w:rPr>
          <w:b/>
          <w:sz w:val="28"/>
          <w:szCs w:val="28"/>
        </w:rPr>
      </w:pPr>
      <w:proofErr w:type="gramStart"/>
      <w:r w:rsidRPr="0092799E">
        <w:rPr>
          <w:b/>
          <w:sz w:val="28"/>
          <w:szCs w:val="28"/>
        </w:rPr>
        <w:t>П</w:t>
      </w:r>
      <w:proofErr w:type="gramEnd"/>
      <w:r w:rsidRPr="0092799E">
        <w:rPr>
          <w:b/>
          <w:sz w:val="28"/>
          <w:szCs w:val="28"/>
        </w:rPr>
        <w:t xml:space="preserve"> О С Т А Н О В Л Е Н И Е</w:t>
      </w:r>
    </w:p>
    <w:p w:rsidR="00A2777D" w:rsidRPr="00D6678D" w:rsidRDefault="00A2777D" w:rsidP="00A2777D">
      <w:pPr>
        <w:rPr>
          <w:sz w:val="22"/>
          <w:szCs w:val="22"/>
        </w:rPr>
      </w:pPr>
      <w:r w:rsidRPr="00D6678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Pr="0092799E" w:rsidRDefault="0033046B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777D" w:rsidRPr="0092799E">
        <w:rPr>
          <w:sz w:val="24"/>
          <w:szCs w:val="24"/>
        </w:rPr>
        <w:t>от</w:t>
      </w:r>
      <w:r w:rsidR="00BB2CDD" w:rsidRPr="0092799E">
        <w:rPr>
          <w:sz w:val="24"/>
          <w:szCs w:val="24"/>
        </w:rPr>
        <w:t xml:space="preserve"> </w:t>
      </w:r>
      <w:r w:rsidR="00A2777D" w:rsidRPr="0092799E">
        <w:rPr>
          <w:sz w:val="24"/>
          <w:szCs w:val="24"/>
        </w:rPr>
        <w:t xml:space="preserve"> </w:t>
      </w:r>
      <w:r w:rsidR="00AF246B">
        <w:rPr>
          <w:sz w:val="24"/>
          <w:szCs w:val="24"/>
        </w:rPr>
        <w:t>15 декабря</w:t>
      </w:r>
      <w:r w:rsidR="00611A67" w:rsidRPr="0092799E">
        <w:rPr>
          <w:sz w:val="24"/>
          <w:szCs w:val="24"/>
        </w:rPr>
        <w:t xml:space="preserve"> </w:t>
      </w:r>
      <w:r w:rsidR="00A2777D" w:rsidRPr="0092799E">
        <w:rPr>
          <w:sz w:val="24"/>
          <w:szCs w:val="24"/>
        </w:rPr>
        <w:t>201</w:t>
      </w:r>
      <w:r w:rsidR="00995641" w:rsidRPr="0092799E">
        <w:rPr>
          <w:sz w:val="24"/>
          <w:szCs w:val="24"/>
        </w:rPr>
        <w:t>7</w:t>
      </w:r>
      <w:r w:rsidR="00A2777D" w:rsidRPr="0092799E">
        <w:rPr>
          <w:sz w:val="24"/>
          <w:szCs w:val="24"/>
        </w:rPr>
        <w:t xml:space="preserve"> г</w:t>
      </w:r>
      <w:r w:rsidR="004D2F6C" w:rsidRPr="0092799E">
        <w:rPr>
          <w:sz w:val="24"/>
          <w:szCs w:val="24"/>
        </w:rPr>
        <w:t>ода</w:t>
      </w:r>
      <w:r w:rsidR="006307D8" w:rsidRPr="0092799E">
        <w:rPr>
          <w:sz w:val="24"/>
          <w:szCs w:val="24"/>
        </w:rPr>
        <w:tab/>
      </w:r>
      <w:r w:rsidR="006307D8" w:rsidRPr="0092799E">
        <w:rPr>
          <w:sz w:val="24"/>
          <w:szCs w:val="24"/>
        </w:rPr>
        <w:tab/>
      </w:r>
      <w:r w:rsidR="006307D8" w:rsidRPr="0092799E">
        <w:rPr>
          <w:sz w:val="24"/>
          <w:szCs w:val="24"/>
        </w:rPr>
        <w:tab/>
      </w:r>
      <w:r w:rsidR="006307D8" w:rsidRPr="0092799E">
        <w:rPr>
          <w:sz w:val="24"/>
          <w:szCs w:val="24"/>
        </w:rPr>
        <w:tab/>
      </w:r>
      <w:r w:rsidR="006307D8" w:rsidRPr="0092799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D6678D" w:rsidRPr="0092799E">
        <w:rPr>
          <w:sz w:val="24"/>
          <w:szCs w:val="24"/>
        </w:rPr>
        <w:t xml:space="preserve">                     </w:t>
      </w:r>
      <w:r w:rsidR="00A2777D" w:rsidRPr="0092799E">
        <w:rPr>
          <w:sz w:val="24"/>
          <w:szCs w:val="24"/>
        </w:rPr>
        <w:t>№</w:t>
      </w:r>
      <w:r w:rsidR="006307D8" w:rsidRPr="0092799E">
        <w:rPr>
          <w:sz w:val="24"/>
          <w:szCs w:val="24"/>
        </w:rPr>
        <w:t xml:space="preserve"> </w:t>
      </w:r>
      <w:r w:rsidR="00AF246B">
        <w:rPr>
          <w:sz w:val="24"/>
          <w:szCs w:val="24"/>
        </w:rPr>
        <w:t>325</w:t>
      </w:r>
      <w:r w:rsidR="00A2777D" w:rsidRPr="0092799E">
        <w:rPr>
          <w:sz w:val="24"/>
          <w:szCs w:val="24"/>
        </w:rPr>
        <w:t xml:space="preserve">                        </w:t>
      </w:r>
    </w:p>
    <w:p w:rsidR="00A2777D" w:rsidRDefault="00A2777D" w:rsidP="00A2777D">
      <w:pPr>
        <w:rPr>
          <w:sz w:val="24"/>
          <w:szCs w:val="24"/>
        </w:rPr>
      </w:pPr>
    </w:p>
    <w:p w:rsidR="0092799E" w:rsidRPr="0092799E" w:rsidRDefault="0092799E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RPr="006B07DE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6B07D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30B" w:rsidRPr="0092799E" w:rsidRDefault="006230FD" w:rsidP="0092799E">
                  <w:pPr>
                    <w:tabs>
                      <w:tab w:val="left" w:pos="142"/>
                    </w:tabs>
                    <w:ind w:left="142" w:right="4378"/>
                    <w:jc w:val="both"/>
                    <w:rPr>
                      <w:sz w:val="24"/>
                      <w:szCs w:val="24"/>
                    </w:rPr>
                  </w:pPr>
                  <w:r w:rsidRPr="0092799E">
                    <w:rPr>
                      <w:sz w:val="24"/>
                      <w:szCs w:val="24"/>
                    </w:rPr>
                    <w:t xml:space="preserve">«О внесении изменений в постановление администрации МО Запорожское </w:t>
                  </w:r>
                  <w:proofErr w:type="spellStart"/>
                  <w:r w:rsidRPr="0092799E">
                    <w:rPr>
                      <w:sz w:val="24"/>
                      <w:szCs w:val="24"/>
                    </w:rPr>
                    <w:t>селькое</w:t>
                  </w:r>
                  <w:proofErr w:type="spellEnd"/>
                  <w:r w:rsidRPr="0092799E">
                    <w:rPr>
                      <w:sz w:val="24"/>
                      <w:szCs w:val="24"/>
                    </w:rPr>
                    <w:t xml:space="preserve"> поселение от 12 декабря 2016 года № 421 </w:t>
                  </w:r>
                  <w:r w:rsidR="0033046B">
                    <w:rPr>
                      <w:sz w:val="24"/>
                      <w:szCs w:val="24"/>
                    </w:rPr>
                    <w:t xml:space="preserve">        </w:t>
                  </w:r>
                  <w:r w:rsidRPr="0092799E">
                    <w:rPr>
                      <w:sz w:val="24"/>
                      <w:szCs w:val="24"/>
                    </w:rPr>
                    <w:t>«</w:t>
                  </w:r>
                  <w:r w:rsidR="00FA0593" w:rsidRPr="0092799E">
                    <w:rPr>
                      <w:sz w:val="24"/>
                      <w:szCs w:val="24"/>
                    </w:rPr>
                    <w:t>О</w:t>
                  </w:r>
                  <w:r w:rsidR="00A0796D" w:rsidRPr="0092799E">
                    <w:rPr>
                      <w:sz w:val="24"/>
                      <w:szCs w:val="24"/>
                    </w:rPr>
                    <w:t>б утверждении  муниципальной программы</w:t>
                  </w:r>
                  <w:r w:rsidRPr="0092799E">
                    <w:rPr>
                      <w:sz w:val="24"/>
                      <w:szCs w:val="24"/>
                    </w:rPr>
                    <w:t xml:space="preserve"> </w:t>
                  </w:r>
                  <w:r w:rsidR="00995EC7" w:rsidRPr="0092799E">
                    <w:rPr>
                      <w:sz w:val="24"/>
                      <w:szCs w:val="24"/>
                    </w:rPr>
                    <w:t xml:space="preserve"> </w:t>
                  </w:r>
                  <w:r w:rsidR="008C3921" w:rsidRPr="0092799E">
                    <w:rPr>
                      <w:sz w:val="24"/>
                      <w:szCs w:val="24"/>
                    </w:rPr>
                    <w:t>«</w:t>
                  </w:r>
                  <w:r w:rsidR="00A0796D" w:rsidRPr="0092799E">
                    <w:rPr>
                      <w:sz w:val="24"/>
                      <w:szCs w:val="24"/>
                    </w:rPr>
                    <w:t xml:space="preserve">Устойчивое общественное развитие  в муниципальном образовании </w:t>
                  </w:r>
                  <w:r w:rsidR="004C4F2D" w:rsidRPr="0092799E">
                    <w:rPr>
                      <w:sz w:val="24"/>
                      <w:szCs w:val="24"/>
                    </w:rPr>
                    <w:t>Запорожское</w:t>
                  </w:r>
                  <w:r w:rsidR="00A0796D" w:rsidRPr="0092799E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r w:rsidR="00297E69" w:rsidRPr="0092799E">
                    <w:rPr>
                      <w:sz w:val="24"/>
                      <w:szCs w:val="24"/>
                    </w:rPr>
                    <w:t>муниципального образования Приозерский муниципальный район Ленинградской области на 201</w:t>
                  </w:r>
                  <w:r w:rsidR="00766ED5" w:rsidRPr="0092799E">
                    <w:rPr>
                      <w:sz w:val="24"/>
                      <w:szCs w:val="24"/>
                    </w:rPr>
                    <w:t>7</w:t>
                  </w:r>
                  <w:r w:rsidR="00297E69" w:rsidRPr="0092799E">
                    <w:rPr>
                      <w:sz w:val="24"/>
                      <w:szCs w:val="24"/>
                    </w:rPr>
                    <w:t xml:space="preserve"> год» </w:t>
                  </w:r>
                </w:p>
              </w:tc>
            </w:tr>
          </w:tbl>
          <w:p w:rsidR="00A2777D" w:rsidRPr="006B07DE" w:rsidRDefault="00A2777D" w:rsidP="007279C8">
            <w:pPr>
              <w:jc w:val="both"/>
              <w:rPr>
                <w:sz w:val="22"/>
                <w:szCs w:val="22"/>
              </w:rPr>
            </w:pPr>
          </w:p>
        </w:tc>
      </w:tr>
    </w:tbl>
    <w:p w:rsidR="006230FD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2799E" w:rsidRPr="006B07DE" w:rsidRDefault="0092799E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28AD" w:rsidRPr="00D84C26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578B6" w:rsidRPr="00D84C26">
        <w:rPr>
          <w:rFonts w:ascii="Times New Roman" w:hAnsi="Times New Roman" w:cs="Times New Roman"/>
          <w:sz w:val="24"/>
          <w:szCs w:val="24"/>
        </w:rPr>
        <w:t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14.12.2012г. № 95-оз «О содействии развитию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 Ленинградской</w:t>
      </w:r>
      <w:proofErr w:type="gramEnd"/>
      <w:r w:rsidR="000578B6" w:rsidRPr="00D84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8B6" w:rsidRPr="00D84C26">
        <w:rPr>
          <w:rFonts w:ascii="Times New Roman" w:hAnsi="Times New Roman" w:cs="Times New Roman"/>
          <w:sz w:val="24"/>
          <w:szCs w:val="24"/>
        </w:rPr>
        <w:t>области, являющихся административными центрами поселений",  Федеральным законом от 10.01.2002г. № 7-ФЗ "Об охране окружающей среды"</w:t>
      </w:r>
      <w:r w:rsidR="00A0796D" w:rsidRPr="00D84C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4C4F2D" w:rsidRPr="00D84C26">
        <w:rPr>
          <w:rFonts w:ascii="Times New Roman" w:hAnsi="Times New Roman" w:cs="Times New Roman"/>
          <w:sz w:val="24"/>
          <w:szCs w:val="24"/>
        </w:rPr>
        <w:t>«Об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Приозерский муниципальный район Ленинградской области»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813E14" w:rsidRPr="00D84C2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4C4F2D" w:rsidRPr="00D84C26">
        <w:rPr>
          <w:rFonts w:ascii="Times New Roman" w:hAnsi="Times New Roman" w:cs="Times New Roman"/>
          <w:sz w:val="24"/>
          <w:szCs w:val="24"/>
        </w:rPr>
        <w:t>Запорожское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4F2D" w:rsidRPr="00D84C26">
        <w:rPr>
          <w:rFonts w:ascii="Times New Roman" w:hAnsi="Times New Roman" w:cs="Times New Roman"/>
          <w:sz w:val="24"/>
          <w:szCs w:val="24"/>
        </w:rPr>
        <w:t>от 24.06.2015 года № 40</w:t>
      </w:r>
      <w:r w:rsidR="00554911" w:rsidRPr="00D84C26">
        <w:rPr>
          <w:rFonts w:ascii="Times New Roman" w:hAnsi="Times New Roman" w:cs="Times New Roman"/>
          <w:sz w:val="24"/>
          <w:szCs w:val="24"/>
        </w:rPr>
        <w:t>,</w:t>
      </w:r>
      <w:r w:rsidR="007F7D2E" w:rsidRPr="00D84C26">
        <w:rPr>
          <w:rFonts w:ascii="Times New Roman" w:hAnsi="Times New Roman" w:cs="Times New Roman"/>
          <w:sz w:val="24"/>
          <w:szCs w:val="24"/>
        </w:rPr>
        <w:t xml:space="preserve"> Положением «Об организации деятельности старост, Общественных советов на территории  муниципального</w:t>
      </w:r>
      <w:proofErr w:type="gramEnd"/>
      <w:r w:rsidR="007F7D2E" w:rsidRPr="00D84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D2E" w:rsidRPr="00D84C26">
        <w:rPr>
          <w:rFonts w:ascii="Times New Roman" w:hAnsi="Times New Roman" w:cs="Times New Roman"/>
          <w:sz w:val="24"/>
          <w:szCs w:val="24"/>
        </w:rPr>
        <w:t>образования Запорожское сельское поселение муниципального образования Приозерский муниципальный район Ленинградской области», утвержденного решением Совета депутатов МО Запорожское сельское поселение от 27.05.2013 года № 127,</w:t>
      </w:r>
      <w:r w:rsidR="00D16B08" w:rsidRPr="00D84C26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</w:t>
      </w:r>
      <w:r w:rsidR="004C4F2D" w:rsidRPr="00D84C26">
        <w:rPr>
          <w:rFonts w:ascii="Times New Roman" w:hAnsi="Times New Roman" w:cs="Times New Roman"/>
          <w:sz w:val="24"/>
          <w:szCs w:val="24"/>
        </w:rPr>
        <w:t>Запорожское</w:t>
      </w:r>
      <w:r w:rsidR="00D16B08" w:rsidRPr="00D84C26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 в целях повышения уровня благоустроенности поселения и улучшения жизни населения</w:t>
      </w:r>
      <w:r w:rsidR="00602BD3" w:rsidRPr="00D84C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Запорож</w:t>
      </w:r>
      <w:r w:rsidR="004C4F2D" w:rsidRPr="00D84C26">
        <w:rPr>
          <w:rFonts w:ascii="Times New Roman" w:hAnsi="Times New Roman" w:cs="Times New Roman"/>
          <w:sz w:val="24"/>
          <w:szCs w:val="24"/>
        </w:rPr>
        <w:t>ско</w:t>
      </w:r>
      <w:r w:rsidR="00602BD3" w:rsidRPr="00D84C26">
        <w:rPr>
          <w:rFonts w:ascii="Times New Roman" w:hAnsi="Times New Roman" w:cs="Times New Roman"/>
          <w:sz w:val="24"/>
          <w:szCs w:val="24"/>
        </w:rPr>
        <w:t>е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2BD3" w:rsidRPr="00D84C26">
        <w:rPr>
          <w:rFonts w:ascii="Times New Roman" w:hAnsi="Times New Roman" w:cs="Times New Roman"/>
          <w:sz w:val="24"/>
          <w:szCs w:val="24"/>
        </w:rPr>
        <w:t>е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2BD3" w:rsidRPr="00D84C26">
        <w:rPr>
          <w:rFonts w:ascii="Times New Roman" w:hAnsi="Times New Roman" w:cs="Times New Roman"/>
          <w:sz w:val="24"/>
          <w:szCs w:val="24"/>
        </w:rPr>
        <w:t>е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, </w:t>
      </w:r>
      <w:r w:rsidR="00A0796D" w:rsidRPr="00D84C2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C4F2D" w:rsidRPr="00D84C26">
        <w:rPr>
          <w:rFonts w:ascii="Times New Roman" w:hAnsi="Times New Roman" w:cs="Times New Roman"/>
          <w:sz w:val="24"/>
          <w:szCs w:val="24"/>
        </w:rPr>
        <w:t xml:space="preserve">Запорожское сельское поселение </w:t>
      </w:r>
      <w:r w:rsidR="00A0796D" w:rsidRPr="00D84C2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B28AD" w:rsidRPr="00D84C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МО Запорожское сельское поселение от 12 декабря 2016 года № 421 «Об утверждении  муниципальной программы 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</w:t>
      </w:r>
      <w:r w:rsidR="0092799E" w:rsidRPr="00D84C26">
        <w:rPr>
          <w:sz w:val="24"/>
          <w:szCs w:val="24"/>
        </w:rPr>
        <w:t xml:space="preserve"> </w:t>
      </w:r>
      <w:r w:rsidR="0092799E" w:rsidRPr="00D84C26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 xml:space="preserve">1.1. </w:t>
      </w:r>
      <w:r w:rsidR="0092799E" w:rsidRPr="00D84C26">
        <w:rPr>
          <w:rFonts w:ascii="Times New Roman" w:hAnsi="Times New Roman" w:cs="Times New Roman"/>
          <w:sz w:val="24"/>
          <w:szCs w:val="24"/>
        </w:rPr>
        <w:t>В паспорте пункты «</w:t>
      </w:r>
      <w:r w:rsidR="00D84C26" w:rsidRPr="00D84C26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  <w:r w:rsidR="0092799E" w:rsidRPr="00D84C26">
        <w:rPr>
          <w:rFonts w:ascii="Times New Roman" w:hAnsi="Times New Roman" w:cs="Times New Roman"/>
          <w:sz w:val="24"/>
          <w:szCs w:val="24"/>
        </w:rPr>
        <w:t>»</w:t>
      </w:r>
      <w:r w:rsidR="00D84C26" w:rsidRPr="00D84C26">
        <w:rPr>
          <w:rFonts w:ascii="Times New Roman" w:hAnsi="Times New Roman" w:cs="Times New Roman"/>
          <w:sz w:val="24"/>
          <w:szCs w:val="24"/>
        </w:rPr>
        <w:t xml:space="preserve"> и «Ожидаемые результаты реализации муниципальной программы»</w:t>
      </w:r>
      <w:r w:rsidR="0092799E" w:rsidRPr="00D84C26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1.2.    Раздел 3. Перечень групп программных мероприятий муниципальной программы 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 читать в новой редакции согласно Приложению № 2 к настоящему постановлению.</w:t>
      </w:r>
    </w:p>
    <w:p w:rsidR="006230FD" w:rsidRPr="00D84C26" w:rsidRDefault="006230FD" w:rsidP="006B07D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 xml:space="preserve">1.3.   Раздел </w:t>
      </w:r>
      <w:r w:rsidR="006B07DE" w:rsidRPr="00D84C26">
        <w:rPr>
          <w:rFonts w:ascii="Times New Roman" w:hAnsi="Times New Roman" w:cs="Times New Roman"/>
          <w:sz w:val="24"/>
          <w:szCs w:val="24"/>
        </w:rPr>
        <w:t>10. План реализации муниципальной программы «Устойчивое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</w:t>
      </w:r>
      <w:r w:rsidRPr="00D84C26">
        <w:rPr>
          <w:rFonts w:ascii="Times New Roman" w:hAnsi="Times New Roman" w:cs="Times New Roman"/>
          <w:sz w:val="24"/>
          <w:szCs w:val="24"/>
        </w:rPr>
        <w:t xml:space="preserve"> читать в новой редакции согласно Приложению № 3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 xml:space="preserve">1.4.   Раздел 11. Целевые показатели муниципальной программы «Устойчивое общественное развитие в муниципальном  образовании Запорожское сельское поселение муниципального </w:t>
      </w:r>
      <w:r w:rsidRPr="00D84C26">
        <w:rPr>
          <w:rFonts w:ascii="Times New Roman" w:hAnsi="Times New Roman" w:cs="Times New Roman"/>
          <w:sz w:val="24"/>
          <w:szCs w:val="24"/>
        </w:rPr>
        <w:lastRenderedPageBreak/>
        <w:t>образования Приозерский муниципальный район Ленинградской области на 2017 год» читать в новой редакции согласно Приложению № 4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</w:t>
      </w:r>
      <w:r w:rsidR="006B07DE" w:rsidRPr="00D84C26">
        <w:rPr>
          <w:rFonts w:ascii="Times New Roman" w:hAnsi="Times New Roman" w:cs="Times New Roman"/>
          <w:sz w:val="24"/>
          <w:szCs w:val="24"/>
        </w:rPr>
        <w:t>5</w:t>
      </w:r>
      <w:r w:rsidRPr="00D84C26">
        <w:rPr>
          <w:rFonts w:ascii="Times New Roman" w:hAnsi="Times New Roman" w:cs="Times New Roman"/>
          <w:sz w:val="24"/>
          <w:szCs w:val="24"/>
        </w:rPr>
        <w:t xml:space="preserve">.  Раздел </w:t>
      </w:r>
      <w:r w:rsidR="00A73B99" w:rsidRPr="00D84C26">
        <w:rPr>
          <w:rFonts w:ascii="Times New Roman" w:hAnsi="Times New Roman" w:cs="Times New Roman"/>
          <w:sz w:val="24"/>
          <w:szCs w:val="24"/>
        </w:rPr>
        <w:t xml:space="preserve">№ </w:t>
      </w:r>
      <w:r w:rsidRPr="00D84C26">
        <w:rPr>
          <w:rFonts w:ascii="Times New Roman" w:hAnsi="Times New Roman" w:cs="Times New Roman"/>
          <w:sz w:val="24"/>
          <w:szCs w:val="24"/>
        </w:rPr>
        <w:t xml:space="preserve">1. «2. Мероприятия и расчет необходимого ресурсного обеспечения»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 согласно Приложению № </w:t>
      </w:r>
      <w:r w:rsidR="006B07DE" w:rsidRPr="00D84C26">
        <w:rPr>
          <w:rFonts w:ascii="Times New Roman" w:hAnsi="Times New Roman" w:cs="Times New Roman"/>
          <w:sz w:val="24"/>
          <w:szCs w:val="24"/>
        </w:rPr>
        <w:t>5</w:t>
      </w:r>
      <w:r w:rsidRPr="00D84C2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</w:t>
      </w:r>
      <w:r w:rsidR="006B07DE" w:rsidRPr="00D84C26">
        <w:rPr>
          <w:rFonts w:ascii="Times New Roman" w:hAnsi="Times New Roman" w:cs="Times New Roman"/>
          <w:sz w:val="24"/>
          <w:szCs w:val="24"/>
        </w:rPr>
        <w:t>6</w:t>
      </w:r>
      <w:r w:rsidRPr="00D84C26">
        <w:rPr>
          <w:rFonts w:ascii="Times New Roman" w:hAnsi="Times New Roman" w:cs="Times New Roman"/>
          <w:sz w:val="24"/>
          <w:szCs w:val="24"/>
        </w:rPr>
        <w:t xml:space="preserve">.   Раздел </w:t>
      </w:r>
      <w:r w:rsidR="00A73B99" w:rsidRPr="00D84C26">
        <w:rPr>
          <w:rFonts w:ascii="Times New Roman" w:hAnsi="Times New Roman" w:cs="Times New Roman"/>
          <w:sz w:val="24"/>
          <w:szCs w:val="24"/>
        </w:rPr>
        <w:t xml:space="preserve">№ </w:t>
      </w:r>
      <w:r w:rsidRPr="00D84C26">
        <w:rPr>
          <w:rFonts w:ascii="Times New Roman" w:hAnsi="Times New Roman" w:cs="Times New Roman"/>
          <w:sz w:val="24"/>
          <w:szCs w:val="24"/>
        </w:rPr>
        <w:t>1. «3. Показатели эффективности»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</w:t>
      </w:r>
      <w:r w:rsidR="006B07DE" w:rsidRPr="00D84C26">
        <w:rPr>
          <w:rFonts w:ascii="Times New Roman" w:hAnsi="Times New Roman" w:cs="Times New Roman"/>
          <w:sz w:val="24"/>
          <w:szCs w:val="24"/>
        </w:rPr>
        <w:t xml:space="preserve"> согласно Приложению № 6</w:t>
      </w:r>
      <w:r w:rsidRPr="00D84C2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</w:t>
      </w:r>
      <w:r w:rsidR="006B07DE" w:rsidRPr="00D84C26">
        <w:rPr>
          <w:rFonts w:ascii="Times New Roman" w:hAnsi="Times New Roman" w:cs="Times New Roman"/>
          <w:sz w:val="24"/>
          <w:szCs w:val="24"/>
        </w:rPr>
        <w:t>7.</w:t>
      </w:r>
      <w:r w:rsidRPr="00D84C26">
        <w:rPr>
          <w:rFonts w:ascii="Times New Roman" w:hAnsi="Times New Roman" w:cs="Times New Roman"/>
          <w:sz w:val="24"/>
          <w:szCs w:val="24"/>
        </w:rPr>
        <w:t xml:space="preserve">  Раздел </w:t>
      </w:r>
      <w:r w:rsidR="00A73B99" w:rsidRPr="00D84C26">
        <w:rPr>
          <w:rFonts w:ascii="Times New Roman" w:hAnsi="Times New Roman" w:cs="Times New Roman"/>
          <w:sz w:val="24"/>
          <w:szCs w:val="24"/>
        </w:rPr>
        <w:t xml:space="preserve">№ </w:t>
      </w:r>
      <w:r w:rsidRPr="00D84C26">
        <w:rPr>
          <w:rFonts w:ascii="Times New Roman" w:hAnsi="Times New Roman" w:cs="Times New Roman"/>
          <w:sz w:val="24"/>
          <w:szCs w:val="24"/>
        </w:rPr>
        <w:t>1. «4. Финансирование»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</w:t>
      </w:r>
      <w:r w:rsidR="006B07DE" w:rsidRPr="00D84C26">
        <w:rPr>
          <w:rFonts w:ascii="Times New Roman" w:hAnsi="Times New Roman" w:cs="Times New Roman"/>
          <w:sz w:val="24"/>
          <w:szCs w:val="24"/>
        </w:rPr>
        <w:t>едакции согласно Приложению № 7</w:t>
      </w:r>
      <w:r w:rsidRPr="00D84C2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</w:t>
      </w:r>
      <w:r w:rsidR="006B07DE" w:rsidRPr="00D84C26">
        <w:rPr>
          <w:rFonts w:ascii="Times New Roman" w:hAnsi="Times New Roman" w:cs="Times New Roman"/>
          <w:sz w:val="24"/>
          <w:szCs w:val="24"/>
        </w:rPr>
        <w:t>8</w:t>
      </w:r>
      <w:r w:rsidRPr="00D84C26">
        <w:rPr>
          <w:rFonts w:ascii="Times New Roman" w:hAnsi="Times New Roman" w:cs="Times New Roman"/>
          <w:sz w:val="24"/>
          <w:szCs w:val="24"/>
        </w:rPr>
        <w:t xml:space="preserve">.  Приложение № 1 «План мероприятий»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 согласно Приложению № </w:t>
      </w:r>
      <w:r w:rsidR="006B07DE" w:rsidRPr="00D84C26">
        <w:rPr>
          <w:rFonts w:ascii="Times New Roman" w:hAnsi="Times New Roman" w:cs="Times New Roman"/>
          <w:sz w:val="24"/>
          <w:szCs w:val="24"/>
        </w:rPr>
        <w:t>8</w:t>
      </w:r>
      <w:r w:rsidRPr="00D84C2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230FD" w:rsidRPr="00D84C26" w:rsidRDefault="006230FD" w:rsidP="006230F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30FD" w:rsidRPr="00D84C26" w:rsidRDefault="006230FD" w:rsidP="006230FD">
      <w:pPr>
        <w:ind w:firstLine="709"/>
        <w:jc w:val="both"/>
        <w:rPr>
          <w:sz w:val="24"/>
          <w:szCs w:val="24"/>
        </w:rPr>
      </w:pPr>
      <w:r w:rsidRPr="00D84C26">
        <w:rPr>
          <w:color w:val="000000"/>
          <w:sz w:val="24"/>
          <w:szCs w:val="24"/>
        </w:rPr>
        <w:t xml:space="preserve">2. </w:t>
      </w:r>
      <w:r w:rsidRPr="00D84C26">
        <w:rPr>
          <w:sz w:val="24"/>
          <w:szCs w:val="24"/>
        </w:rPr>
        <w:t xml:space="preserve">Настоящее постановление вступает в силу со дня официального опубликования в газете «Красная звезда» и на официальном сайте муниципального образования Запорожское сельское поселение в сети Интернет по адресу: </w:t>
      </w:r>
      <w:hyperlink r:id="rId9" w:history="1">
        <w:r w:rsidRPr="00D84C26">
          <w:rPr>
            <w:rStyle w:val="a9"/>
            <w:sz w:val="24"/>
            <w:szCs w:val="24"/>
          </w:rPr>
          <w:t>http://zaporojskoe.spblenobl.ru/</w:t>
        </w:r>
      </w:hyperlink>
      <w:r w:rsidRPr="00D84C26">
        <w:rPr>
          <w:sz w:val="24"/>
          <w:szCs w:val="24"/>
        </w:rPr>
        <w:t>.</w:t>
      </w:r>
    </w:p>
    <w:p w:rsidR="006230FD" w:rsidRPr="00D84C26" w:rsidRDefault="006230FD" w:rsidP="006230FD">
      <w:pPr>
        <w:ind w:firstLine="709"/>
        <w:jc w:val="both"/>
        <w:rPr>
          <w:sz w:val="24"/>
          <w:szCs w:val="24"/>
        </w:rPr>
      </w:pPr>
    </w:p>
    <w:p w:rsidR="006230FD" w:rsidRPr="006B07DE" w:rsidRDefault="006230FD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4C2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4C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4C2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5756A0" w:rsidRPr="00D84C26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84C26">
        <w:rPr>
          <w:rFonts w:ascii="Times New Roman" w:hAnsi="Times New Roman" w:cs="Times New Roman"/>
          <w:sz w:val="24"/>
          <w:szCs w:val="24"/>
        </w:rPr>
        <w:t>глав</w:t>
      </w:r>
      <w:r w:rsidR="005756A0" w:rsidRPr="00D84C26">
        <w:rPr>
          <w:rFonts w:ascii="Times New Roman" w:hAnsi="Times New Roman" w:cs="Times New Roman"/>
          <w:sz w:val="24"/>
          <w:szCs w:val="24"/>
        </w:rPr>
        <w:t>ы</w:t>
      </w:r>
      <w:r w:rsidRPr="00D84C26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="005756A0" w:rsidRPr="00D84C26"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="005756A0">
        <w:rPr>
          <w:rFonts w:ascii="Times New Roman" w:hAnsi="Times New Roman" w:cs="Times New Roman"/>
          <w:sz w:val="22"/>
          <w:szCs w:val="22"/>
        </w:rPr>
        <w:t xml:space="preserve"> сельское поселение.</w:t>
      </w:r>
    </w:p>
    <w:p w:rsidR="006230FD" w:rsidRPr="006B07DE" w:rsidRDefault="006230FD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230FD" w:rsidRDefault="006230FD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046B" w:rsidRDefault="0033046B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046B" w:rsidRDefault="0033046B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046B" w:rsidRDefault="0033046B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046B" w:rsidRPr="006B07DE" w:rsidRDefault="0033046B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230FD" w:rsidRPr="006B07DE" w:rsidRDefault="006230FD" w:rsidP="006230FD">
      <w:pPr>
        <w:jc w:val="both"/>
        <w:rPr>
          <w:sz w:val="22"/>
          <w:szCs w:val="22"/>
        </w:rPr>
      </w:pPr>
    </w:p>
    <w:p w:rsidR="006230FD" w:rsidRPr="006B07DE" w:rsidRDefault="0092799E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</w:t>
      </w:r>
      <w:proofErr w:type="spellEnd"/>
      <w:r w:rsidR="006230FD" w:rsidRPr="006B07DE">
        <w:rPr>
          <w:sz w:val="22"/>
          <w:szCs w:val="22"/>
        </w:rPr>
        <w:t xml:space="preserve"> администрации</w:t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  <w:t xml:space="preserve">                  </w:t>
      </w:r>
      <w:proofErr w:type="spellStart"/>
      <w:r>
        <w:rPr>
          <w:sz w:val="22"/>
          <w:szCs w:val="22"/>
        </w:rPr>
        <w:t>А.Г.Подрезов</w:t>
      </w:r>
      <w:proofErr w:type="spellEnd"/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046B" w:rsidRPr="006B07DE" w:rsidRDefault="0033046B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5E3BE0" w:rsidRDefault="006230FD" w:rsidP="006230FD">
      <w:pPr>
        <w:autoSpaceDE w:val="0"/>
        <w:autoSpaceDN w:val="0"/>
        <w:adjustRightInd w:val="0"/>
        <w:jc w:val="both"/>
      </w:pPr>
    </w:p>
    <w:p w:rsidR="005E3BE0" w:rsidRPr="0033046B" w:rsidRDefault="006230FD" w:rsidP="005E3BE0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proofErr w:type="gramStart"/>
      <w:r w:rsidRPr="0033046B">
        <w:rPr>
          <w:sz w:val="16"/>
          <w:szCs w:val="16"/>
        </w:rPr>
        <w:t>Исп</w:t>
      </w:r>
      <w:proofErr w:type="spellEnd"/>
      <w:proofErr w:type="gramEnd"/>
      <w:r w:rsidRPr="0033046B">
        <w:rPr>
          <w:sz w:val="16"/>
          <w:szCs w:val="16"/>
        </w:rPr>
        <w:t xml:space="preserve">: </w:t>
      </w:r>
      <w:proofErr w:type="spellStart"/>
      <w:r w:rsidR="0033046B">
        <w:rPr>
          <w:sz w:val="16"/>
          <w:szCs w:val="16"/>
        </w:rPr>
        <w:t>Е.А.Шишла</w:t>
      </w:r>
      <w:proofErr w:type="spellEnd"/>
      <w:r w:rsidR="0033046B">
        <w:rPr>
          <w:sz w:val="16"/>
          <w:szCs w:val="16"/>
        </w:rPr>
        <w:t xml:space="preserve"> 8 (813</w:t>
      </w:r>
      <w:r w:rsidRPr="0033046B">
        <w:rPr>
          <w:sz w:val="16"/>
          <w:szCs w:val="16"/>
        </w:rPr>
        <w:t xml:space="preserve"> 79</w:t>
      </w:r>
      <w:r w:rsidR="0033046B">
        <w:rPr>
          <w:sz w:val="16"/>
          <w:szCs w:val="16"/>
        </w:rPr>
        <w:t xml:space="preserve">) </w:t>
      </w:r>
      <w:r w:rsidRPr="0033046B">
        <w:rPr>
          <w:sz w:val="16"/>
          <w:szCs w:val="16"/>
        </w:rPr>
        <w:t>66-334,</w:t>
      </w:r>
    </w:p>
    <w:p w:rsidR="005E3BE0" w:rsidRPr="0033046B" w:rsidRDefault="005E3BE0" w:rsidP="005E3B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3046B">
        <w:rPr>
          <w:sz w:val="16"/>
          <w:szCs w:val="16"/>
        </w:rPr>
        <w:t xml:space="preserve">Разослано: дело – 2, прокуратура – 1 </w:t>
      </w:r>
    </w:p>
    <w:p w:rsidR="00E81D9B" w:rsidRPr="008624FB" w:rsidRDefault="006230FD" w:rsidP="005E3BE0">
      <w:pPr>
        <w:ind w:left="6372" w:hanging="6372"/>
        <w:jc w:val="right"/>
      </w:pPr>
      <w:r w:rsidRPr="006B07DE">
        <w:rPr>
          <w:sz w:val="22"/>
          <w:szCs w:val="22"/>
        </w:rPr>
        <w:br w:type="page"/>
      </w:r>
      <w:r w:rsidR="00E81D9B" w:rsidRPr="008624FB">
        <w:lastRenderedPageBreak/>
        <w:t>Приложение</w:t>
      </w:r>
      <w:r>
        <w:t>№ 1</w:t>
      </w:r>
      <w:r w:rsidR="00E81D9B" w:rsidRPr="008624FB">
        <w:t xml:space="preserve"> </w:t>
      </w:r>
    </w:p>
    <w:p w:rsidR="00E81D9B" w:rsidRPr="008624FB" w:rsidRDefault="00E81D9B" w:rsidP="00766ED5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766ED5">
      <w:pPr>
        <w:jc w:val="right"/>
      </w:pPr>
      <w:r w:rsidRPr="008624FB">
        <w:t xml:space="preserve">МО </w:t>
      </w:r>
      <w:r w:rsidR="004C4F2D">
        <w:t>Запорожское</w:t>
      </w:r>
      <w:r w:rsidRPr="008624FB">
        <w:t xml:space="preserve"> сельское поселение</w:t>
      </w:r>
    </w:p>
    <w:p w:rsidR="002964E6" w:rsidRDefault="00E81D9B" w:rsidP="00766ED5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D6678D">
        <w:t xml:space="preserve">от </w:t>
      </w:r>
      <w:r w:rsidR="00AF246B">
        <w:t>15.12.</w:t>
      </w:r>
      <w:r w:rsidR="006B08DC" w:rsidRPr="00D6678D">
        <w:t>201</w:t>
      </w:r>
      <w:r w:rsidR="00995641" w:rsidRPr="00D6678D">
        <w:t>7</w:t>
      </w:r>
      <w:r w:rsidR="00994C0E" w:rsidRPr="00D6678D">
        <w:t xml:space="preserve"> года</w:t>
      </w:r>
      <w:r w:rsidRPr="00D6678D">
        <w:t xml:space="preserve">  № </w:t>
      </w:r>
      <w:r w:rsidR="0033046B">
        <w:t>3</w:t>
      </w:r>
      <w:r w:rsidR="00AF246B">
        <w:t>25</w:t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bookmarkStart w:id="0" w:name="YANDEX_6"/>
      <w:bookmarkStart w:id="1" w:name="YANDEX_43"/>
      <w:bookmarkEnd w:id="0"/>
      <w:bookmarkEnd w:id="1"/>
      <w:r w:rsidRPr="00547EF3">
        <w:rPr>
          <w:b/>
          <w:sz w:val="24"/>
          <w:szCs w:val="24"/>
        </w:rPr>
        <w:t>Паспорт</w:t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муниципальной программы</w:t>
      </w:r>
    </w:p>
    <w:p w:rsidR="00766ED5" w:rsidRPr="00547EF3" w:rsidRDefault="00766ED5" w:rsidP="00766ED5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</w:r>
      <w:r w:rsidR="00670599">
        <w:rPr>
          <w:b/>
          <w:sz w:val="24"/>
          <w:szCs w:val="24"/>
        </w:rPr>
        <w:t>7</w:t>
      </w:r>
      <w:r w:rsidRPr="00547EF3">
        <w:rPr>
          <w:b/>
          <w:sz w:val="24"/>
          <w:szCs w:val="24"/>
        </w:rPr>
        <w:t xml:space="preserve"> год»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766ED5" w:rsidRPr="00547EF3" w:rsidTr="00766ED5">
        <w:trPr>
          <w:trHeight w:val="99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707227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707227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70" w:rsidRDefault="00EC7970" w:rsidP="00BF725F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="00011E74">
              <w:rPr>
                <w:color w:val="000000"/>
                <w:sz w:val="24"/>
                <w:szCs w:val="24"/>
              </w:rPr>
              <w:t>нутрипоселковых</w:t>
            </w:r>
            <w:proofErr w:type="spellEnd"/>
            <w:r w:rsidR="00011E74">
              <w:rPr>
                <w:color w:val="000000"/>
                <w:sz w:val="24"/>
                <w:szCs w:val="24"/>
              </w:rPr>
              <w:t xml:space="preserve"> дорог </w:t>
            </w:r>
            <w:r>
              <w:rPr>
                <w:color w:val="000000"/>
                <w:sz w:val="24"/>
                <w:szCs w:val="24"/>
              </w:rPr>
              <w:t xml:space="preserve"> части территории № 1 </w:t>
            </w:r>
            <w:r w:rsidR="00011E74">
              <w:rPr>
                <w:color w:val="000000"/>
                <w:sz w:val="24"/>
                <w:szCs w:val="24"/>
              </w:rPr>
              <w:t>пос. Запорожское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11E74">
              <w:rPr>
                <w:color w:val="000000"/>
                <w:sz w:val="24"/>
                <w:szCs w:val="24"/>
              </w:rPr>
              <w:t xml:space="preserve"> – </w:t>
            </w:r>
            <w:r w:rsidR="00A73B99">
              <w:rPr>
                <w:color w:val="000000"/>
                <w:sz w:val="24"/>
                <w:szCs w:val="24"/>
              </w:rPr>
              <w:t xml:space="preserve"> 1</w:t>
            </w:r>
            <w:r w:rsidR="0033046B">
              <w:rPr>
                <w:color w:val="000000"/>
                <w:sz w:val="24"/>
                <w:szCs w:val="24"/>
              </w:rPr>
              <w:t xml:space="preserve"> </w:t>
            </w:r>
            <w:r w:rsidR="00A73B99">
              <w:rPr>
                <w:color w:val="000000"/>
                <w:sz w:val="24"/>
                <w:szCs w:val="24"/>
              </w:rPr>
              <w:t>460</w:t>
            </w:r>
            <w:r w:rsidR="00011E74">
              <w:rPr>
                <w:color w:val="000000"/>
                <w:sz w:val="24"/>
                <w:szCs w:val="24"/>
              </w:rPr>
              <w:t xml:space="preserve"> м</w:t>
            </w:r>
            <w:r w:rsidR="00766ED5" w:rsidRPr="00011E74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7970" w:rsidRDefault="00EC7970" w:rsidP="00BF725F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внутрипоселковых дорог  части террито</w:t>
            </w:r>
            <w:r w:rsidR="00A73B99">
              <w:rPr>
                <w:color w:val="000000"/>
                <w:sz w:val="24"/>
                <w:szCs w:val="24"/>
              </w:rPr>
              <w:t>рии № 2 пос. Запорожское  –  250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 w:rsidRPr="00011E74">
              <w:rPr>
                <w:color w:val="000000"/>
                <w:sz w:val="24"/>
                <w:szCs w:val="24"/>
              </w:rPr>
              <w:t>;</w:t>
            </w:r>
          </w:p>
          <w:p w:rsidR="00766ED5" w:rsidRDefault="00EC7970" w:rsidP="00BF725F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 w:rsidRPr="00A73B99">
              <w:rPr>
                <w:color w:val="000000"/>
                <w:sz w:val="24"/>
                <w:szCs w:val="24"/>
              </w:rPr>
              <w:t xml:space="preserve">Благоустройство внутрипоселковых дорог  пос. </w:t>
            </w:r>
            <w:proofErr w:type="spellStart"/>
            <w:r w:rsidRPr="00A73B99">
              <w:rPr>
                <w:color w:val="000000"/>
                <w:sz w:val="24"/>
                <w:szCs w:val="24"/>
              </w:rPr>
              <w:t>Пятиречье</w:t>
            </w:r>
            <w:proofErr w:type="spellEnd"/>
            <w:r w:rsidRPr="00A73B99">
              <w:rPr>
                <w:color w:val="000000"/>
                <w:sz w:val="24"/>
                <w:szCs w:val="24"/>
              </w:rPr>
              <w:t xml:space="preserve">  –  </w:t>
            </w:r>
            <w:r w:rsidR="00D84C26">
              <w:rPr>
                <w:color w:val="000000"/>
                <w:sz w:val="24"/>
                <w:szCs w:val="24"/>
              </w:rPr>
              <w:t>332</w:t>
            </w:r>
            <w:r w:rsidRPr="00A73B99">
              <w:rPr>
                <w:color w:val="000000"/>
                <w:sz w:val="24"/>
                <w:szCs w:val="24"/>
              </w:rPr>
              <w:t xml:space="preserve"> м</w:t>
            </w:r>
            <w:r w:rsidR="00A73B99" w:rsidRPr="00A73B99">
              <w:rPr>
                <w:color w:val="000000"/>
                <w:sz w:val="24"/>
                <w:szCs w:val="24"/>
              </w:rPr>
              <w:t>.</w:t>
            </w:r>
          </w:p>
          <w:p w:rsidR="00D84C26" w:rsidRPr="00D84C26" w:rsidRDefault="00D84C26" w:rsidP="00BF725F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уличного освещения </w:t>
            </w:r>
            <w:proofErr w:type="spellStart"/>
            <w:r>
              <w:rPr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ятиречье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                                        </w:t>
            </w:r>
            <w:r w:rsidRPr="00D84C26">
              <w:rPr>
                <w:color w:val="000000"/>
                <w:sz w:val="24"/>
                <w:szCs w:val="24"/>
              </w:rPr>
              <w:t>- Опора</w:t>
            </w:r>
            <w:r>
              <w:rPr>
                <w:color w:val="000000"/>
                <w:sz w:val="24"/>
                <w:szCs w:val="24"/>
              </w:rPr>
              <w:t xml:space="preserve">  - 3 шт.</w:t>
            </w:r>
          </w:p>
          <w:p w:rsidR="00D84C26" w:rsidRPr="00D84C26" w:rsidRDefault="00D84C26" w:rsidP="00BF725F">
            <w:pPr>
              <w:pStyle w:val="a5"/>
              <w:rPr>
                <w:color w:val="000000"/>
                <w:sz w:val="24"/>
                <w:szCs w:val="24"/>
              </w:rPr>
            </w:pPr>
            <w:r w:rsidRPr="00D84C26">
              <w:rPr>
                <w:color w:val="000000"/>
                <w:sz w:val="24"/>
                <w:szCs w:val="24"/>
              </w:rPr>
              <w:t>- СИП</w:t>
            </w:r>
            <w:r>
              <w:rPr>
                <w:color w:val="000000"/>
                <w:sz w:val="24"/>
                <w:szCs w:val="24"/>
              </w:rPr>
              <w:t xml:space="preserve"> - 229,9 м.</w:t>
            </w:r>
          </w:p>
          <w:p w:rsidR="00D84C26" w:rsidRDefault="00D84C26" w:rsidP="00BF725F">
            <w:pPr>
              <w:pStyle w:val="a5"/>
              <w:rPr>
                <w:color w:val="000000"/>
                <w:sz w:val="24"/>
                <w:szCs w:val="24"/>
              </w:rPr>
            </w:pPr>
            <w:r w:rsidRPr="00D84C26">
              <w:rPr>
                <w:color w:val="000000"/>
                <w:sz w:val="24"/>
                <w:szCs w:val="24"/>
              </w:rPr>
              <w:t>- Светильник</w:t>
            </w:r>
            <w:r>
              <w:rPr>
                <w:color w:val="000000"/>
                <w:sz w:val="24"/>
                <w:szCs w:val="24"/>
              </w:rPr>
              <w:t xml:space="preserve"> – 47 шт.</w:t>
            </w:r>
          </w:p>
          <w:p w:rsidR="00D84C26" w:rsidRPr="00BF725F" w:rsidRDefault="00D84C26" w:rsidP="00BF725F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 w:rsidRPr="00BF725F">
              <w:rPr>
                <w:color w:val="000000"/>
                <w:sz w:val="24"/>
                <w:szCs w:val="24"/>
              </w:rPr>
              <w:t xml:space="preserve"> Ремонт уличного освещения пос. </w:t>
            </w:r>
            <w:proofErr w:type="spellStart"/>
            <w:r w:rsidRPr="00BF725F">
              <w:rPr>
                <w:color w:val="000000"/>
                <w:sz w:val="24"/>
                <w:szCs w:val="24"/>
              </w:rPr>
              <w:t>Денисово</w:t>
            </w:r>
            <w:proofErr w:type="spellEnd"/>
            <w:r w:rsidRPr="00BF725F">
              <w:rPr>
                <w:color w:val="000000"/>
                <w:sz w:val="24"/>
                <w:szCs w:val="24"/>
              </w:rPr>
              <w:t>:</w:t>
            </w:r>
          </w:p>
          <w:p w:rsidR="00D84C26" w:rsidRPr="00BF725F" w:rsidRDefault="00D84C26" w:rsidP="00BF725F">
            <w:pPr>
              <w:pStyle w:val="a5"/>
              <w:rPr>
                <w:color w:val="000000"/>
                <w:sz w:val="24"/>
                <w:szCs w:val="24"/>
              </w:rPr>
            </w:pPr>
            <w:r w:rsidRPr="00BF725F">
              <w:rPr>
                <w:color w:val="000000"/>
                <w:sz w:val="24"/>
                <w:szCs w:val="24"/>
              </w:rPr>
              <w:t>- Опора  - 2 шт.</w:t>
            </w:r>
          </w:p>
          <w:p w:rsidR="00D84C26" w:rsidRPr="00BF725F" w:rsidRDefault="00D84C26" w:rsidP="00BF725F">
            <w:pPr>
              <w:pStyle w:val="a5"/>
              <w:rPr>
                <w:color w:val="000000"/>
                <w:sz w:val="24"/>
                <w:szCs w:val="24"/>
              </w:rPr>
            </w:pPr>
            <w:r w:rsidRPr="00BF725F">
              <w:rPr>
                <w:color w:val="000000"/>
                <w:sz w:val="24"/>
                <w:szCs w:val="24"/>
              </w:rPr>
              <w:t>- СИП – 146,3 м.</w:t>
            </w:r>
          </w:p>
          <w:p w:rsidR="00D84C26" w:rsidRDefault="00D84C26" w:rsidP="00BF725F">
            <w:pPr>
              <w:pStyle w:val="a5"/>
              <w:rPr>
                <w:color w:val="000000"/>
                <w:sz w:val="24"/>
                <w:szCs w:val="24"/>
              </w:rPr>
            </w:pPr>
            <w:r w:rsidRPr="00BF725F">
              <w:rPr>
                <w:color w:val="000000"/>
                <w:sz w:val="24"/>
                <w:szCs w:val="24"/>
              </w:rPr>
              <w:t>- Светильник – 17 шт.</w:t>
            </w:r>
          </w:p>
          <w:p w:rsidR="00BF725F" w:rsidRPr="00BF725F" w:rsidRDefault="00BF725F" w:rsidP="00BF725F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 w:rsidRPr="00BF725F">
              <w:rPr>
                <w:color w:val="000000"/>
                <w:sz w:val="24"/>
                <w:szCs w:val="24"/>
              </w:rPr>
              <w:t xml:space="preserve">Поставка детского игрового оборудования для детской площадки в пос. </w:t>
            </w:r>
            <w:proofErr w:type="spellStart"/>
            <w:r w:rsidRPr="00BF725F">
              <w:rPr>
                <w:color w:val="000000"/>
                <w:sz w:val="24"/>
                <w:szCs w:val="24"/>
              </w:rPr>
              <w:t>Денисово</w:t>
            </w:r>
            <w:proofErr w:type="spellEnd"/>
            <w:r w:rsidRPr="00BF725F">
              <w:rPr>
                <w:color w:val="000000"/>
                <w:sz w:val="24"/>
                <w:szCs w:val="24"/>
              </w:rPr>
              <w:t>:</w:t>
            </w:r>
          </w:p>
          <w:p w:rsidR="00BF725F" w:rsidRPr="00BF725F" w:rsidRDefault="00BF725F" w:rsidP="00BF725F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BF725F">
              <w:rPr>
                <w:color w:val="000000"/>
                <w:sz w:val="24"/>
                <w:szCs w:val="24"/>
              </w:rPr>
              <w:t>Качел</w:t>
            </w:r>
            <w:r w:rsidR="00BB7F4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– 1 шт.</w:t>
            </w:r>
          </w:p>
          <w:p w:rsidR="00D84C26" w:rsidRPr="00BB7F40" w:rsidRDefault="00BF725F" w:rsidP="00BB7F40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BF725F">
              <w:rPr>
                <w:color w:val="000000"/>
                <w:sz w:val="24"/>
                <w:szCs w:val="24"/>
              </w:rPr>
              <w:t>Горка</w:t>
            </w:r>
            <w:r>
              <w:rPr>
                <w:color w:val="000000"/>
                <w:sz w:val="24"/>
                <w:szCs w:val="24"/>
              </w:rPr>
              <w:t xml:space="preserve"> – 1 шт.</w:t>
            </w:r>
          </w:p>
        </w:tc>
      </w:tr>
      <w:tr w:rsidR="00766ED5" w:rsidRPr="00547EF3" w:rsidTr="00766ED5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80703C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703C">
              <w:rPr>
                <w:rFonts w:ascii="Times New Roman" w:hAnsi="Times New Roman" w:cs="Times New Roman"/>
              </w:rPr>
              <w:t>К окончанию реализации Программы планируется осуществить:</w:t>
            </w:r>
          </w:p>
          <w:p w:rsidR="00766ED5" w:rsidRDefault="00EC7970" w:rsidP="00D84C26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891E4A">
              <w:rPr>
                <w:rFonts w:ascii="Times New Roman" w:hAnsi="Times New Roman" w:cs="Times New Roman"/>
              </w:rPr>
              <w:t>Благоустройство вну</w:t>
            </w:r>
            <w:r w:rsidR="00011E74" w:rsidRPr="00891E4A">
              <w:rPr>
                <w:rFonts w:ascii="Times New Roman" w:hAnsi="Times New Roman" w:cs="Times New Roman"/>
              </w:rPr>
              <w:t xml:space="preserve">трипоселковых дорог пос. Запорожское, пос. </w:t>
            </w:r>
            <w:proofErr w:type="spellStart"/>
            <w:r w:rsidR="00011E74" w:rsidRPr="00891E4A">
              <w:rPr>
                <w:rFonts w:ascii="Times New Roman" w:hAnsi="Times New Roman" w:cs="Times New Roman"/>
              </w:rPr>
              <w:t>Пятиречье</w:t>
            </w:r>
            <w:proofErr w:type="spellEnd"/>
            <w:r w:rsidR="00766ED5" w:rsidRPr="00891E4A">
              <w:rPr>
                <w:rFonts w:ascii="Times New Roman" w:hAnsi="Times New Roman" w:cs="Times New Roman"/>
              </w:rPr>
              <w:t xml:space="preserve"> –</w:t>
            </w:r>
            <w:r w:rsidR="00891E4A" w:rsidRPr="00891E4A">
              <w:rPr>
                <w:rFonts w:ascii="Times New Roman" w:hAnsi="Times New Roman" w:cs="Times New Roman"/>
              </w:rPr>
              <w:t xml:space="preserve"> </w:t>
            </w:r>
            <w:r w:rsidR="00D84C26">
              <w:rPr>
                <w:rFonts w:ascii="Times New Roman" w:hAnsi="Times New Roman" w:cs="Times New Roman"/>
              </w:rPr>
              <w:t>2 042</w:t>
            </w:r>
            <w:r w:rsidR="00011E74" w:rsidRPr="00891E4A">
              <w:rPr>
                <w:rFonts w:ascii="Times New Roman" w:hAnsi="Times New Roman" w:cs="Times New Roman"/>
              </w:rPr>
              <w:t xml:space="preserve"> м.</w:t>
            </w:r>
          </w:p>
          <w:p w:rsidR="0033046B" w:rsidRDefault="0033046B" w:rsidP="00D84C26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уличного освещения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ятиречье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пос.Денисово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33046B" w:rsidRPr="0033046B" w:rsidRDefault="0033046B" w:rsidP="0033046B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 w:rsidRPr="0033046B">
              <w:rPr>
                <w:rFonts w:ascii="Times New Roman" w:hAnsi="Times New Roman" w:cs="Times New Roman"/>
              </w:rPr>
              <w:t xml:space="preserve">- Опора  - </w:t>
            </w:r>
            <w:r>
              <w:rPr>
                <w:rFonts w:ascii="Times New Roman" w:hAnsi="Times New Roman" w:cs="Times New Roman"/>
              </w:rPr>
              <w:t>5</w:t>
            </w:r>
            <w:r w:rsidRPr="0033046B">
              <w:rPr>
                <w:rFonts w:ascii="Times New Roman" w:hAnsi="Times New Roman" w:cs="Times New Roman"/>
              </w:rPr>
              <w:t xml:space="preserve"> шт.</w:t>
            </w:r>
          </w:p>
          <w:p w:rsidR="0033046B" w:rsidRPr="0033046B" w:rsidRDefault="0033046B" w:rsidP="0033046B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 w:rsidRPr="0033046B">
              <w:rPr>
                <w:rFonts w:ascii="Times New Roman" w:hAnsi="Times New Roman" w:cs="Times New Roman"/>
              </w:rPr>
              <w:t xml:space="preserve">- СИП </w:t>
            </w:r>
            <w:r>
              <w:rPr>
                <w:rFonts w:ascii="Times New Roman" w:hAnsi="Times New Roman" w:cs="Times New Roman"/>
              </w:rPr>
              <w:t>–</w:t>
            </w:r>
            <w:r w:rsidRPr="003304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376,2</w:t>
            </w:r>
            <w:r w:rsidRPr="0033046B">
              <w:rPr>
                <w:rFonts w:ascii="Times New Roman" w:hAnsi="Times New Roman" w:cs="Times New Roman"/>
              </w:rPr>
              <w:t xml:space="preserve"> м.</w:t>
            </w:r>
          </w:p>
          <w:p w:rsidR="0033046B" w:rsidRDefault="0033046B" w:rsidP="0033046B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 w:rsidRPr="0033046B">
              <w:rPr>
                <w:rFonts w:ascii="Times New Roman" w:hAnsi="Times New Roman" w:cs="Times New Roman"/>
              </w:rPr>
              <w:t xml:space="preserve">- Светильник – </w:t>
            </w:r>
            <w:r>
              <w:rPr>
                <w:rFonts w:ascii="Times New Roman" w:hAnsi="Times New Roman" w:cs="Times New Roman"/>
              </w:rPr>
              <w:t>64</w:t>
            </w:r>
            <w:r w:rsidRPr="0033046B">
              <w:rPr>
                <w:rFonts w:ascii="Times New Roman" w:hAnsi="Times New Roman" w:cs="Times New Roman"/>
              </w:rPr>
              <w:t xml:space="preserve"> шт.</w:t>
            </w:r>
          </w:p>
          <w:p w:rsidR="00BF725F" w:rsidRPr="00BF725F" w:rsidRDefault="00BF725F" w:rsidP="00BF725F">
            <w:pPr>
              <w:pStyle w:val="a5"/>
              <w:numPr>
                <w:ilvl w:val="0"/>
                <w:numId w:val="43"/>
              </w:numPr>
              <w:rPr>
                <w:color w:val="000000"/>
                <w:sz w:val="24"/>
                <w:szCs w:val="24"/>
              </w:rPr>
            </w:pPr>
            <w:r w:rsidRPr="00BF725F">
              <w:rPr>
                <w:color w:val="000000"/>
                <w:sz w:val="24"/>
                <w:szCs w:val="24"/>
              </w:rPr>
              <w:t xml:space="preserve">Поставка детского игрового оборудования для детской площадки в пос. </w:t>
            </w:r>
            <w:proofErr w:type="spellStart"/>
            <w:r w:rsidRPr="00BF725F">
              <w:rPr>
                <w:color w:val="000000"/>
                <w:sz w:val="24"/>
                <w:szCs w:val="24"/>
              </w:rPr>
              <w:t>Денисово</w:t>
            </w:r>
            <w:proofErr w:type="spellEnd"/>
            <w:r w:rsidRPr="00BF725F">
              <w:rPr>
                <w:color w:val="000000"/>
                <w:sz w:val="24"/>
                <w:szCs w:val="24"/>
              </w:rPr>
              <w:t>:</w:t>
            </w:r>
          </w:p>
          <w:p w:rsidR="00BF725F" w:rsidRPr="00BF725F" w:rsidRDefault="00BB7F40" w:rsidP="00BF725F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Качели</w:t>
            </w:r>
            <w:r w:rsidR="00BF725F" w:rsidRPr="00BF725F">
              <w:rPr>
                <w:rFonts w:ascii="Times New Roman" w:hAnsi="Times New Roman" w:cs="Times New Roman"/>
              </w:rPr>
              <w:t xml:space="preserve"> – 1 шт.</w:t>
            </w:r>
          </w:p>
          <w:p w:rsidR="00BF725F" w:rsidRPr="0080703C" w:rsidRDefault="00BF725F" w:rsidP="00BB7F40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 w:rsidRPr="00BF725F">
              <w:rPr>
                <w:rFonts w:ascii="Times New Roman" w:hAnsi="Times New Roman" w:cs="Times New Roman"/>
              </w:rPr>
              <w:t>- Горка – 1 шт.</w:t>
            </w:r>
          </w:p>
        </w:tc>
      </w:tr>
    </w:tbl>
    <w:p w:rsidR="002F6E83" w:rsidRPr="00547EF3" w:rsidRDefault="002F6E83" w:rsidP="00591DF1">
      <w:pPr>
        <w:ind w:firstLine="709"/>
        <w:jc w:val="both"/>
        <w:rPr>
          <w:b/>
          <w:sz w:val="24"/>
          <w:szCs w:val="24"/>
        </w:rPr>
      </w:pPr>
    </w:p>
    <w:p w:rsidR="006B0F73" w:rsidRDefault="006B0F73" w:rsidP="00592B40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30FD" w:rsidRPr="008624FB" w:rsidRDefault="006230FD" w:rsidP="006230FD">
      <w:pPr>
        <w:ind w:left="6372" w:firstLine="708"/>
        <w:jc w:val="right"/>
      </w:pPr>
      <w:r w:rsidRPr="008624FB">
        <w:lastRenderedPageBreak/>
        <w:t>Приложение</w:t>
      </w:r>
      <w:r>
        <w:t>№ 2</w:t>
      </w:r>
      <w:r w:rsidRPr="008624FB">
        <w:t xml:space="preserve"> </w:t>
      </w:r>
    </w:p>
    <w:p w:rsidR="006230FD" w:rsidRPr="008624FB" w:rsidRDefault="006230FD" w:rsidP="006230FD">
      <w:pPr>
        <w:jc w:val="right"/>
      </w:pPr>
      <w:r w:rsidRPr="008624FB">
        <w:t>к Постановлению администрации</w:t>
      </w:r>
    </w:p>
    <w:p w:rsidR="006230FD" w:rsidRPr="008624FB" w:rsidRDefault="006230FD" w:rsidP="006230F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AF246B" w:rsidRDefault="006230FD" w:rsidP="00AF246B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="00AF246B" w:rsidRPr="00D6678D">
        <w:t xml:space="preserve">от </w:t>
      </w:r>
      <w:r w:rsidR="00AF246B">
        <w:t>15.12.</w:t>
      </w:r>
      <w:r w:rsidR="00AF246B" w:rsidRPr="00D6678D">
        <w:t xml:space="preserve">2017 года  № </w:t>
      </w:r>
      <w:r w:rsidR="00AF246B">
        <w:t>325</w:t>
      </w:r>
    </w:p>
    <w:p w:rsidR="006230FD" w:rsidRDefault="006230FD" w:rsidP="00D6678D">
      <w:pPr>
        <w:jc w:val="right"/>
        <w:rPr>
          <w:b/>
        </w:rPr>
      </w:pPr>
    </w:p>
    <w:p w:rsidR="003711A2" w:rsidRPr="00547EF3" w:rsidRDefault="003711A2" w:rsidP="003711A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547EF3">
        <w:rPr>
          <w:rFonts w:ascii="Times New Roman" w:hAnsi="Times New Roman" w:cs="Times New Roman"/>
          <w:b/>
          <w:color w:val="auto"/>
        </w:rPr>
        <w:t xml:space="preserve">Раздел 3. Перечень групп </w:t>
      </w:r>
      <w:r w:rsidR="0088267F" w:rsidRPr="00547EF3">
        <w:rPr>
          <w:rFonts w:ascii="Times New Roman" w:hAnsi="Times New Roman" w:cs="Times New Roman"/>
          <w:b/>
          <w:color w:val="auto"/>
        </w:rPr>
        <w:t>программных мер</w:t>
      </w:r>
      <w:r w:rsidRPr="00547EF3">
        <w:rPr>
          <w:rFonts w:ascii="Times New Roman" w:hAnsi="Times New Roman" w:cs="Times New Roman"/>
          <w:b/>
          <w:color w:val="auto"/>
        </w:rPr>
        <w:t>оприятий</w:t>
      </w:r>
    </w:p>
    <w:p w:rsidR="003711A2" w:rsidRPr="00547EF3" w:rsidRDefault="003711A2" w:rsidP="006B0F73">
      <w:pPr>
        <w:pStyle w:val="a6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47EF3">
        <w:rPr>
          <w:rFonts w:ascii="Times New Roman" w:hAnsi="Times New Roman" w:cs="Times New Roman"/>
        </w:rPr>
        <w:t xml:space="preserve">Для реализации поставленных целей и решения задач программы предусмотрено выполнение следующих мероприятий в рамках муниципальной подпрограммы "Создание условий для эффективного выполнения органами местного самоуправления своих полномочий": </w:t>
      </w:r>
    </w:p>
    <w:p w:rsidR="007F2F31" w:rsidRPr="00547EF3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1. Основное мероприятие "Государственная поддержка проектов местных инициатив граждан";</w:t>
      </w:r>
    </w:p>
    <w:p w:rsidR="003711A2" w:rsidRPr="006B0F73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В рамках основного мероприятия "Государственная поддержка </w:t>
      </w:r>
      <w:r w:rsidR="006B0F73">
        <w:rPr>
          <w:sz w:val="24"/>
          <w:szCs w:val="24"/>
        </w:rPr>
        <w:t xml:space="preserve">проектов местных инициатив </w:t>
      </w:r>
      <w:r w:rsidRPr="006B0F73">
        <w:rPr>
          <w:sz w:val="24"/>
          <w:szCs w:val="24"/>
        </w:rPr>
        <w:t>граждан" запланировано выполнение следующих мероприятий:</w:t>
      </w:r>
    </w:p>
    <w:p w:rsidR="007F2F31" w:rsidRPr="00B151CB" w:rsidRDefault="007F2F31" w:rsidP="006B0F73">
      <w:pPr>
        <w:tabs>
          <w:tab w:val="left" w:pos="288"/>
        </w:tabs>
        <w:ind w:firstLine="709"/>
        <w:jc w:val="both"/>
        <w:rPr>
          <w:sz w:val="22"/>
          <w:szCs w:val="22"/>
        </w:rPr>
      </w:pPr>
      <w:r w:rsidRPr="00B151CB">
        <w:rPr>
          <w:sz w:val="22"/>
          <w:szCs w:val="22"/>
        </w:rPr>
        <w:t xml:space="preserve">- </w:t>
      </w:r>
      <w:r w:rsidR="00BB2CDD" w:rsidRPr="00B151CB">
        <w:rPr>
          <w:sz w:val="22"/>
          <w:szCs w:val="22"/>
        </w:rPr>
        <w:t>Благоустройство внутрипоселковых дорог части территории № 1 пос. Запорожское: ремонт, подсыпка, планировка по ул. Полянная</w:t>
      </w:r>
      <w:r w:rsidR="00891E4A">
        <w:rPr>
          <w:sz w:val="22"/>
          <w:szCs w:val="22"/>
        </w:rPr>
        <w:t xml:space="preserve"> (710 м),</w:t>
      </w:r>
      <w:r w:rsidR="00BB2CDD" w:rsidRPr="00B151CB">
        <w:rPr>
          <w:sz w:val="22"/>
          <w:szCs w:val="22"/>
        </w:rPr>
        <w:t xml:space="preserve">  пер. Псковский </w:t>
      </w:r>
      <w:r w:rsidR="00891E4A">
        <w:rPr>
          <w:sz w:val="22"/>
          <w:szCs w:val="22"/>
        </w:rPr>
        <w:t xml:space="preserve">(325 </w:t>
      </w:r>
      <w:r w:rsidR="00BB2CDD" w:rsidRPr="00B151CB">
        <w:rPr>
          <w:sz w:val="22"/>
          <w:szCs w:val="22"/>
        </w:rPr>
        <w:t>м</w:t>
      </w:r>
      <w:r w:rsidR="00891E4A">
        <w:rPr>
          <w:sz w:val="22"/>
          <w:szCs w:val="22"/>
        </w:rPr>
        <w:t>), ул. Новгородская (224 м), ул. Молодежная (201 м) – 1460 м</w:t>
      </w:r>
      <w:r w:rsidRPr="00B151CB">
        <w:rPr>
          <w:sz w:val="22"/>
          <w:szCs w:val="22"/>
        </w:rPr>
        <w:t>;</w:t>
      </w:r>
    </w:p>
    <w:p w:rsidR="006C7469" w:rsidRPr="00B151CB" w:rsidRDefault="007F2F31" w:rsidP="006C7469">
      <w:pPr>
        <w:tabs>
          <w:tab w:val="left" w:pos="288"/>
        </w:tabs>
        <w:ind w:firstLine="709"/>
        <w:jc w:val="both"/>
        <w:rPr>
          <w:sz w:val="22"/>
          <w:szCs w:val="22"/>
        </w:rPr>
      </w:pPr>
      <w:r w:rsidRPr="00B151CB">
        <w:rPr>
          <w:sz w:val="22"/>
          <w:szCs w:val="22"/>
        </w:rPr>
        <w:t xml:space="preserve">- </w:t>
      </w:r>
      <w:r w:rsidR="00B724E9" w:rsidRPr="00B151CB">
        <w:rPr>
          <w:sz w:val="22"/>
          <w:szCs w:val="22"/>
        </w:rPr>
        <w:t>Благоустройство внутрипоселковых дорог части территории № 2 пос. Запорожское: ремонт, подсыпка, планировка</w:t>
      </w:r>
      <w:proofErr w:type="gramStart"/>
      <w:r w:rsidR="00B724E9" w:rsidRPr="00B151CB">
        <w:rPr>
          <w:sz w:val="22"/>
          <w:szCs w:val="22"/>
        </w:rPr>
        <w:t xml:space="preserve"> Г</w:t>
      </w:r>
      <w:proofErr w:type="gramEnd"/>
      <w:r w:rsidR="00B724E9" w:rsidRPr="00B151CB">
        <w:rPr>
          <w:sz w:val="22"/>
          <w:szCs w:val="22"/>
        </w:rPr>
        <w:t>лох у домов 61, 62, с 71 по 94, от остановки до дома № 17</w:t>
      </w:r>
      <w:r w:rsidR="00EC7970" w:rsidRPr="00B151CB">
        <w:rPr>
          <w:color w:val="000000"/>
          <w:sz w:val="22"/>
          <w:szCs w:val="22"/>
        </w:rPr>
        <w:t xml:space="preserve"> </w:t>
      </w:r>
      <w:r w:rsidR="00710DF9" w:rsidRPr="00B151CB">
        <w:rPr>
          <w:color w:val="000000"/>
          <w:sz w:val="22"/>
          <w:szCs w:val="22"/>
        </w:rPr>
        <w:t xml:space="preserve"> – </w:t>
      </w:r>
      <w:r w:rsidR="00891E4A">
        <w:rPr>
          <w:color w:val="000000"/>
          <w:sz w:val="22"/>
          <w:szCs w:val="22"/>
        </w:rPr>
        <w:t>250</w:t>
      </w:r>
      <w:r w:rsidR="00710DF9" w:rsidRPr="00B151CB">
        <w:rPr>
          <w:color w:val="000000"/>
          <w:sz w:val="22"/>
          <w:szCs w:val="22"/>
        </w:rPr>
        <w:t xml:space="preserve"> м</w:t>
      </w:r>
      <w:r w:rsidR="006C7469" w:rsidRPr="00B151CB">
        <w:rPr>
          <w:sz w:val="22"/>
          <w:szCs w:val="22"/>
        </w:rPr>
        <w:t>;</w:t>
      </w:r>
    </w:p>
    <w:p w:rsidR="0088267F" w:rsidRDefault="006C7469" w:rsidP="006C7469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proofErr w:type="gramStart"/>
      <w:r w:rsidRPr="00891E4A">
        <w:rPr>
          <w:sz w:val="22"/>
          <w:szCs w:val="22"/>
        </w:rPr>
        <w:t xml:space="preserve">- </w:t>
      </w:r>
      <w:r w:rsidR="00B151CB" w:rsidRPr="00891E4A">
        <w:rPr>
          <w:color w:val="000000"/>
          <w:sz w:val="22"/>
          <w:szCs w:val="22"/>
        </w:rPr>
        <w:t>Благоустройство дорог пос. Пятиречье</w:t>
      </w:r>
      <w:r w:rsidR="00891E4A">
        <w:rPr>
          <w:color w:val="000000"/>
          <w:sz w:val="22"/>
          <w:szCs w:val="22"/>
        </w:rPr>
        <w:t xml:space="preserve"> по ул. Полевая (152 м), ул. Антонины Нефедовой (</w:t>
      </w:r>
      <w:r w:rsidR="009F61CA">
        <w:rPr>
          <w:color w:val="000000"/>
          <w:sz w:val="22"/>
          <w:szCs w:val="22"/>
        </w:rPr>
        <w:t>180</w:t>
      </w:r>
      <w:r w:rsidR="00891E4A">
        <w:rPr>
          <w:color w:val="000000"/>
          <w:sz w:val="22"/>
          <w:szCs w:val="22"/>
        </w:rPr>
        <w:t xml:space="preserve"> м)</w:t>
      </w:r>
      <w:r w:rsidR="00B151CB" w:rsidRPr="00891E4A">
        <w:rPr>
          <w:color w:val="000000"/>
          <w:sz w:val="22"/>
          <w:szCs w:val="22"/>
        </w:rPr>
        <w:t>: ремонт, подсыпка</w:t>
      </w:r>
      <w:r w:rsidR="00891E4A">
        <w:rPr>
          <w:color w:val="000000"/>
          <w:sz w:val="22"/>
          <w:szCs w:val="22"/>
        </w:rPr>
        <w:t xml:space="preserve">, планировка – </w:t>
      </w:r>
      <w:r w:rsidR="009F61CA">
        <w:rPr>
          <w:color w:val="000000"/>
          <w:sz w:val="22"/>
          <w:szCs w:val="22"/>
        </w:rPr>
        <w:t>332</w:t>
      </w:r>
      <w:r w:rsidR="00B151CB" w:rsidRPr="00891E4A">
        <w:rPr>
          <w:color w:val="000000"/>
          <w:sz w:val="22"/>
          <w:szCs w:val="22"/>
        </w:rPr>
        <w:t xml:space="preserve"> м</w:t>
      </w:r>
      <w:r w:rsidR="009F61CA">
        <w:rPr>
          <w:color w:val="000000"/>
          <w:sz w:val="22"/>
          <w:szCs w:val="22"/>
        </w:rPr>
        <w:t>;</w:t>
      </w:r>
      <w:proofErr w:type="gramEnd"/>
    </w:p>
    <w:p w:rsidR="009F61CA" w:rsidRDefault="009F61CA" w:rsidP="009F61CA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 xml:space="preserve">Ремонт уличного освещения по адресу: </w:t>
      </w:r>
      <w:proofErr w:type="spellStart"/>
      <w:r w:rsidRPr="009F61CA">
        <w:rPr>
          <w:color w:val="000000"/>
          <w:sz w:val="22"/>
          <w:szCs w:val="22"/>
        </w:rPr>
        <w:t>Приозерский</w:t>
      </w:r>
      <w:proofErr w:type="spellEnd"/>
      <w:r w:rsidRPr="009F61CA">
        <w:rPr>
          <w:color w:val="000000"/>
          <w:sz w:val="22"/>
          <w:szCs w:val="22"/>
        </w:rPr>
        <w:t xml:space="preserve"> район, </w:t>
      </w:r>
      <w:proofErr w:type="spellStart"/>
      <w:r w:rsidRPr="009F61CA">
        <w:rPr>
          <w:color w:val="000000"/>
          <w:sz w:val="22"/>
          <w:szCs w:val="22"/>
        </w:rPr>
        <w:t>п</w:t>
      </w:r>
      <w:proofErr w:type="gramStart"/>
      <w:r w:rsidRPr="009F61CA">
        <w:rPr>
          <w:color w:val="000000"/>
          <w:sz w:val="22"/>
          <w:szCs w:val="22"/>
        </w:rPr>
        <w:t>.П</w:t>
      </w:r>
      <w:proofErr w:type="gramEnd"/>
      <w:r w:rsidRPr="009F61CA">
        <w:rPr>
          <w:color w:val="000000"/>
          <w:sz w:val="22"/>
          <w:szCs w:val="22"/>
        </w:rPr>
        <w:t>ятиречье</w:t>
      </w:r>
      <w:proofErr w:type="spellEnd"/>
      <w:r w:rsidRPr="009F61CA">
        <w:rPr>
          <w:color w:val="000000"/>
          <w:sz w:val="22"/>
          <w:szCs w:val="22"/>
        </w:rPr>
        <w:t>, ул. Цент</w:t>
      </w:r>
      <w:r w:rsidR="005756A0">
        <w:rPr>
          <w:color w:val="000000"/>
          <w:sz w:val="22"/>
          <w:szCs w:val="22"/>
        </w:rPr>
        <w:t xml:space="preserve">ральная, </w:t>
      </w:r>
      <w:proofErr w:type="spellStart"/>
      <w:r w:rsidR="005756A0">
        <w:rPr>
          <w:color w:val="000000"/>
          <w:sz w:val="22"/>
          <w:szCs w:val="22"/>
        </w:rPr>
        <w:t>Денисовская</w:t>
      </w:r>
      <w:proofErr w:type="spellEnd"/>
      <w:r w:rsidR="005756A0">
        <w:rPr>
          <w:color w:val="000000"/>
          <w:sz w:val="22"/>
          <w:szCs w:val="22"/>
        </w:rPr>
        <w:t>, Школьная;</w:t>
      </w:r>
    </w:p>
    <w:p w:rsidR="009F61CA" w:rsidRDefault="009F61CA" w:rsidP="009F61CA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 xml:space="preserve">Ремонт уличного освещения по адресу: </w:t>
      </w:r>
      <w:proofErr w:type="spellStart"/>
      <w:r w:rsidRPr="009F61CA">
        <w:rPr>
          <w:color w:val="000000"/>
          <w:sz w:val="22"/>
          <w:szCs w:val="22"/>
        </w:rPr>
        <w:t>Приозерский</w:t>
      </w:r>
      <w:proofErr w:type="spellEnd"/>
      <w:r w:rsidRPr="009F61CA">
        <w:rPr>
          <w:color w:val="000000"/>
          <w:sz w:val="22"/>
          <w:szCs w:val="22"/>
        </w:rPr>
        <w:t xml:space="preserve"> район, </w:t>
      </w:r>
      <w:proofErr w:type="spellStart"/>
      <w:r w:rsidRPr="009F61CA">
        <w:rPr>
          <w:color w:val="000000"/>
          <w:sz w:val="22"/>
          <w:szCs w:val="22"/>
        </w:rPr>
        <w:t>п</w:t>
      </w:r>
      <w:proofErr w:type="gramStart"/>
      <w:r w:rsidRPr="009F61CA">
        <w:rPr>
          <w:color w:val="000000"/>
          <w:sz w:val="22"/>
          <w:szCs w:val="22"/>
        </w:rPr>
        <w:t>.П</w:t>
      </w:r>
      <w:proofErr w:type="gramEnd"/>
      <w:r w:rsidRPr="009F61CA">
        <w:rPr>
          <w:color w:val="000000"/>
          <w:sz w:val="22"/>
          <w:szCs w:val="22"/>
        </w:rPr>
        <w:t>ятиречье</w:t>
      </w:r>
      <w:proofErr w:type="spellEnd"/>
      <w:r w:rsidRPr="009F61CA">
        <w:rPr>
          <w:color w:val="000000"/>
          <w:sz w:val="22"/>
          <w:szCs w:val="22"/>
        </w:rPr>
        <w:t>, ул. П</w:t>
      </w:r>
      <w:r>
        <w:rPr>
          <w:color w:val="000000"/>
          <w:sz w:val="22"/>
          <w:szCs w:val="22"/>
        </w:rPr>
        <w:t>олевая, Ярославская, Сосновская</w:t>
      </w:r>
      <w:r w:rsidR="005756A0">
        <w:rPr>
          <w:color w:val="000000"/>
          <w:sz w:val="22"/>
          <w:szCs w:val="22"/>
        </w:rPr>
        <w:t>;</w:t>
      </w:r>
    </w:p>
    <w:p w:rsidR="009F61CA" w:rsidRDefault="009F61CA" w:rsidP="009F61CA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>Ремонт уличного освещения по адресу</w:t>
      </w:r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район, </w:t>
      </w:r>
      <w:proofErr w:type="spellStart"/>
      <w:r>
        <w:rPr>
          <w:color w:val="000000"/>
          <w:sz w:val="22"/>
          <w:szCs w:val="22"/>
        </w:rPr>
        <w:t>д</w:t>
      </w:r>
      <w:proofErr w:type="gramStart"/>
      <w:r>
        <w:rPr>
          <w:color w:val="000000"/>
          <w:sz w:val="22"/>
          <w:szCs w:val="22"/>
        </w:rPr>
        <w:t>.Д</w:t>
      </w:r>
      <w:proofErr w:type="gramEnd"/>
      <w:r>
        <w:rPr>
          <w:color w:val="000000"/>
          <w:sz w:val="22"/>
          <w:szCs w:val="22"/>
        </w:rPr>
        <w:t>енисово</w:t>
      </w:r>
      <w:proofErr w:type="spellEnd"/>
      <w:r w:rsidR="00BF725F">
        <w:rPr>
          <w:color w:val="000000"/>
          <w:sz w:val="22"/>
          <w:szCs w:val="22"/>
        </w:rPr>
        <w:t>;</w:t>
      </w:r>
    </w:p>
    <w:p w:rsidR="00BF725F" w:rsidRPr="009F61CA" w:rsidRDefault="00BF725F" w:rsidP="009F61CA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F725F">
        <w:rPr>
          <w:color w:val="000000"/>
          <w:sz w:val="22"/>
          <w:szCs w:val="22"/>
        </w:rPr>
        <w:t xml:space="preserve">Поставка детского игрового оборудования для детской площадки в пос. </w:t>
      </w:r>
      <w:proofErr w:type="spellStart"/>
      <w:r w:rsidRPr="00BF725F">
        <w:rPr>
          <w:color w:val="000000"/>
          <w:sz w:val="22"/>
          <w:szCs w:val="22"/>
        </w:rPr>
        <w:t>Денисово</w:t>
      </w:r>
      <w:proofErr w:type="spellEnd"/>
      <w:r>
        <w:rPr>
          <w:color w:val="000000"/>
          <w:sz w:val="22"/>
          <w:szCs w:val="22"/>
        </w:rPr>
        <w:t>.</w:t>
      </w:r>
    </w:p>
    <w:p w:rsidR="00EC7970" w:rsidRPr="00B151CB" w:rsidRDefault="00EC7970" w:rsidP="006C7469">
      <w:pPr>
        <w:tabs>
          <w:tab w:val="left" w:pos="288"/>
        </w:tabs>
        <w:ind w:firstLine="709"/>
        <w:jc w:val="both"/>
        <w:rPr>
          <w:sz w:val="22"/>
          <w:szCs w:val="22"/>
          <w:lang w:eastAsia="en-US"/>
        </w:rPr>
      </w:pPr>
    </w:p>
    <w:p w:rsidR="00254A2A" w:rsidRPr="00547EF3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3711A2" w:rsidRPr="004F786C" w:rsidRDefault="003711A2" w:rsidP="006A7FD5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 </w:t>
      </w:r>
    </w:p>
    <w:p w:rsidR="003711A2" w:rsidRPr="004F786C" w:rsidRDefault="003711A2" w:rsidP="003711A2">
      <w:pPr>
        <w:rPr>
          <w:sz w:val="24"/>
          <w:szCs w:val="24"/>
        </w:rPr>
        <w:sectPr w:rsidR="003711A2" w:rsidRPr="004F786C" w:rsidSect="009F61CA">
          <w:pgSz w:w="11906" w:h="16838"/>
          <w:pgMar w:top="425" w:right="567" w:bottom="284" w:left="1134" w:header="720" w:footer="720" w:gutter="0"/>
          <w:cols w:space="720"/>
          <w:docGrid w:linePitch="600" w:charSpace="36864"/>
        </w:sectPr>
      </w:pPr>
    </w:p>
    <w:p w:rsidR="006230FD" w:rsidRPr="008624FB" w:rsidRDefault="006230FD" w:rsidP="006230FD">
      <w:pPr>
        <w:ind w:left="6372" w:firstLine="708"/>
        <w:jc w:val="right"/>
      </w:pPr>
      <w:r w:rsidRPr="008624FB">
        <w:lastRenderedPageBreak/>
        <w:t>Приложение</w:t>
      </w:r>
      <w:r>
        <w:t>№ 3</w:t>
      </w:r>
      <w:r w:rsidRPr="008624FB">
        <w:t xml:space="preserve"> </w:t>
      </w:r>
    </w:p>
    <w:p w:rsidR="006230FD" w:rsidRPr="008624FB" w:rsidRDefault="006230FD" w:rsidP="006230FD">
      <w:pPr>
        <w:jc w:val="right"/>
      </w:pPr>
      <w:r w:rsidRPr="008624FB">
        <w:t>к Постановлению администрации</w:t>
      </w:r>
    </w:p>
    <w:p w:rsidR="006230FD" w:rsidRPr="008624FB" w:rsidRDefault="006230FD" w:rsidP="006230F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230FD" w:rsidRDefault="006230FD" w:rsidP="006230F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="00AF246B" w:rsidRPr="00AF246B">
        <w:t>от 15.12.2017 года  № 325</w:t>
      </w:r>
    </w:p>
    <w:p w:rsidR="006230FD" w:rsidRDefault="006230FD" w:rsidP="00592B40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 xml:space="preserve">10. План реализации </w:t>
      </w:r>
    </w:p>
    <w:p w:rsidR="003711A2" w:rsidRPr="004F786C" w:rsidRDefault="003711A2" w:rsidP="004B4199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муниципальной программ</w:t>
      </w:r>
      <w:r w:rsidR="004B4199">
        <w:rPr>
          <w:b/>
          <w:sz w:val="24"/>
          <w:szCs w:val="24"/>
        </w:rPr>
        <w:t xml:space="preserve">ы </w:t>
      </w:r>
      <w:r w:rsidRPr="004F786C">
        <w:rPr>
          <w:b/>
          <w:sz w:val="24"/>
          <w:szCs w:val="24"/>
        </w:rPr>
        <w:t>«Устойчивое общественное разви</w:t>
      </w:r>
      <w:r w:rsidR="004B4199">
        <w:rPr>
          <w:b/>
          <w:sz w:val="24"/>
          <w:szCs w:val="24"/>
        </w:rPr>
        <w:t xml:space="preserve">тие в муниципальном образовании </w:t>
      </w:r>
      <w:r w:rsidR="004C4F2D" w:rsidRPr="004F786C">
        <w:rPr>
          <w:b/>
          <w:sz w:val="24"/>
          <w:szCs w:val="24"/>
        </w:rPr>
        <w:t>Запорожское</w:t>
      </w:r>
      <w:r w:rsidRPr="004F786C">
        <w:rPr>
          <w:b/>
          <w:sz w:val="24"/>
          <w:szCs w:val="24"/>
        </w:rPr>
        <w:t xml:space="preserve"> сельское поселе</w:t>
      </w:r>
      <w:r w:rsidR="004B4199">
        <w:rPr>
          <w:b/>
          <w:sz w:val="24"/>
          <w:szCs w:val="24"/>
        </w:rPr>
        <w:t xml:space="preserve">ние муниципального образования </w:t>
      </w:r>
      <w:r w:rsidRPr="004F786C">
        <w:rPr>
          <w:b/>
          <w:sz w:val="24"/>
          <w:szCs w:val="24"/>
        </w:rPr>
        <w:t>Приозерский муниципальный рай</w:t>
      </w:r>
      <w:r w:rsidR="006B07DE">
        <w:rPr>
          <w:b/>
          <w:sz w:val="24"/>
          <w:szCs w:val="24"/>
        </w:rPr>
        <w:t>он Ленинградской области на 2017</w:t>
      </w:r>
      <w:r w:rsidRPr="004F786C">
        <w:rPr>
          <w:b/>
          <w:sz w:val="24"/>
          <w:szCs w:val="24"/>
        </w:rPr>
        <w:t xml:space="preserve"> год»</w:t>
      </w:r>
    </w:p>
    <w:p w:rsidR="003711A2" w:rsidRPr="0000722C" w:rsidRDefault="003711A2" w:rsidP="003711A2">
      <w:pPr>
        <w:widowControl w:val="0"/>
        <w:autoSpaceDE w:val="0"/>
        <w:jc w:val="center"/>
        <w:rPr>
          <w:sz w:val="21"/>
          <w:szCs w:val="21"/>
        </w:rPr>
      </w:pPr>
      <w:r w:rsidRPr="0000722C">
        <w:rPr>
          <w:b/>
          <w:sz w:val="23"/>
          <w:szCs w:val="23"/>
        </w:rPr>
        <w:t xml:space="preserve"> </w:t>
      </w:r>
    </w:p>
    <w:tbl>
      <w:tblPr>
        <w:tblW w:w="17008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843"/>
        <w:gridCol w:w="1134"/>
        <w:gridCol w:w="1174"/>
        <w:gridCol w:w="2191"/>
        <w:gridCol w:w="1265"/>
        <w:gridCol w:w="1146"/>
        <w:gridCol w:w="1045"/>
        <w:gridCol w:w="1030"/>
      </w:tblGrid>
      <w:tr w:rsidR="003711A2" w:rsidRPr="004F786C" w:rsidTr="00B13BA1">
        <w:trPr>
          <w:trHeight w:val="70"/>
        </w:trPr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199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Финансирование (тыс.руб.)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rPr>
          <w:trHeight w:val="100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7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8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9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</w:t>
            </w:r>
            <w:r w:rsidR="004B4199">
              <w:rPr>
                <w:rFonts w:ascii="Times New Roman" w:hAnsi="Times New Roman" w:cs="Times New Roman"/>
                <w:b/>
              </w:rPr>
              <w:t xml:space="preserve">ловий для эффективного </w:t>
            </w:r>
            <w:r w:rsidRPr="004F786C">
              <w:rPr>
                <w:rFonts w:ascii="Times New Roman" w:hAnsi="Times New Roman" w:cs="Times New Roman"/>
                <w:b/>
              </w:rPr>
              <w:t>выполнения органами местного самоуправления своих полномочий"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</w:t>
            </w:r>
            <w:r w:rsidR="00597E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7ED3">
              <w:rPr>
                <w:rFonts w:ascii="Times New Roman" w:hAnsi="Times New Roman" w:cs="Times New Roman"/>
              </w:rPr>
              <w:t>18</w:t>
            </w:r>
            <w:r w:rsidR="00920E15">
              <w:rPr>
                <w:rFonts w:ascii="Times New Roman" w:hAnsi="Times New Roman" w:cs="Times New Roman"/>
              </w:rPr>
              <w:t>,</w:t>
            </w:r>
            <w:r w:rsidR="00597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 xml:space="preserve">Основное мероприятие "Государственная поддержка проектов местных инициатив граждан"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</w:t>
            </w:r>
            <w:r w:rsidR="00597E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7ED3">
              <w:rPr>
                <w:rFonts w:ascii="Times New Roman" w:hAnsi="Times New Roman" w:cs="Times New Roman"/>
              </w:rPr>
              <w:t>18</w:t>
            </w:r>
            <w:r w:rsidR="00920E15">
              <w:rPr>
                <w:rFonts w:ascii="Times New Roman" w:hAnsi="Times New Roman" w:cs="Times New Roman"/>
              </w:rPr>
              <w:t>,</w:t>
            </w:r>
            <w:r w:rsidR="00597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7B18E7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891E4A" w:rsidP="00FA799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1E4A">
              <w:rPr>
                <w:rFonts w:ascii="Times New Roman" w:hAnsi="Times New Roman" w:cs="Times New Roman"/>
              </w:rPr>
              <w:t>Благоустройство дорог пос. Пя</w:t>
            </w:r>
            <w:r w:rsidR="00FA7990">
              <w:rPr>
                <w:rFonts w:ascii="Times New Roman" w:hAnsi="Times New Roman" w:cs="Times New Roman"/>
              </w:rPr>
              <w:t>тиречье по ул. Полевая (152 м)</w:t>
            </w:r>
            <w:r w:rsidRPr="00891E4A">
              <w:rPr>
                <w:rFonts w:ascii="Times New Roman" w:hAnsi="Times New Roman" w:cs="Times New Roman"/>
              </w:rPr>
              <w:t>, ул. Антонины Нефедовой (</w:t>
            </w:r>
            <w:r w:rsidR="00FA7990">
              <w:rPr>
                <w:rFonts w:ascii="Times New Roman" w:hAnsi="Times New Roman" w:cs="Times New Roman"/>
              </w:rPr>
              <w:t>180</w:t>
            </w:r>
            <w:r w:rsidRPr="00891E4A">
              <w:rPr>
                <w:rFonts w:ascii="Times New Roman" w:hAnsi="Times New Roman" w:cs="Times New Roman"/>
              </w:rPr>
              <w:t xml:space="preserve"> м): ремонт</w:t>
            </w:r>
            <w:r>
              <w:rPr>
                <w:rFonts w:ascii="Times New Roman" w:hAnsi="Times New Roman" w:cs="Times New Roman"/>
              </w:rPr>
              <w:t xml:space="preserve">, подсыпка, планировка – </w:t>
            </w:r>
            <w:r w:rsidR="00FA7990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 w:rsidR="002875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 w:rsidR="002875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7B18E7" w:rsidRDefault="007B18E7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8E7">
              <w:rPr>
                <w:rFonts w:ascii="Times New Roman" w:hAnsi="Times New Roman" w:cs="Times New Roman"/>
              </w:rPr>
              <w:t>210,901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7B18E7" w:rsidRDefault="007B18E7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8E7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FA7990">
            <w:r w:rsidRPr="00AB5EFB">
              <w:t>Мероприятие 1.</w:t>
            </w:r>
            <w:r>
              <w:t>2</w:t>
            </w:r>
            <w:r w:rsidRPr="00AB5EF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CE2008" w:rsidP="007B18E7">
            <w:pPr>
              <w:jc w:val="center"/>
            </w:pPr>
            <w:r>
              <w:t>260,000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5756A0"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п</w:t>
            </w:r>
            <w:proofErr w:type="gramStart"/>
            <w:r w:rsidRPr="00FA7990">
              <w:t>.П</w:t>
            </w:r>
            <w:proofErr w:type="gramEnd"/>
            <w:r w:rsidRPr="00FA7990">
              <w:t>ятиречье</w:t>
            </w:r>
            <w:proofErr w:type="spellEnd"/>
            <w:r w:rsidRPr="00FA7990">
              <w:t xml:space="preserve">, ул. Центральная, </w:t>
            </w:r>
            <w:proofErr w:type="spellStart"/>
            <w:r w:rsidRPr="00FA7990">
              <w:t>Денисовская</w:t>
            </w:r>
            <w:proofErr w:type="spellEnd"/>
            <w:r w:rsidRPr="00FA7990">
              <w:t xml:space="preserve">, Школьная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01.01.2017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31.12.2017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CE2008" w:rsidP="007B18E7">
            <w:pPr>
              <w:jc w:val="center"/>
            </w:pPr>
            <w:r>
              <w:t>236,360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CE2008" w:rsidP="007B18E7">
            <w:pPr>
              <w:jc w:val="center"/>
            </w:pPr>
            <w:r>
              <w:t>23,640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BF725F">
            <w:r w:rsidRPr="00AB5EFB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Default="00FA7990" w:rsidP="00BF725F">
            <w:r w:rsidRPr="00AB5EFB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FA7990">
            <w:r w:rsidRPr="006D4375">
              <w:t>Мероприятие 1.</w:t>
            </w:r>
            <w:r>
              <w:t>3</w:t>
            </w:r>
            <w:r w:rsidRPr="006D4375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7B18E7" w:rsidP="007B18E7">
            <w:pPr>
              <w:jc w:val="center"/>
            </w:pPr>
            <w:r>
              <w:t>343,183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5756A0"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п</w:t>
            </w:r>
            <w:proofErr w:type="gramStart"/>
            <w:r w:rsidRPr="00FA7990">
              <w:t>.П</w:t>
            </w:r>
            <w:proofErr w:type="gramEnd"/>
            <w:r w:rsidRPr="00FA7990">
              <w:t>ятиречье</w:t>
            </w:r>
            <w:proofErr w:type="spellEnd"/>
            <w:r w:rsidRPr="00FA7990">
              <w:t xml:space="preserve">, ул. Полевая, Ярославская, Сосновская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01.01.2017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31.12.2017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7B18E7" w:rsidP="007B18E7">
            <w:pPr>
              <w:jc w:val="center"/>
            </w:pPr>
            <w:r>
              <w:t>311,925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7B18E7" w:rsidP="007B18E7">
            <w:pPr>
              <w:jc w:val="center"/>
            </w:pPr>
            <w:r>
              <w:t>31,258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BF725F">
            <w:r w:rsidRPr="006D4375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Default="00FA7990" w:rsidP="00BF725F">
            <w:r w:rsidRPr="006D4375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FA7990">
            <w:r w:rsidRPr="000B09DE">
              <w:t>Мероприятие 1.</w:t>
            </w:r>
            <w:r>
              <w:t>4</w:t>
            </w:r>
            <w:r w:rsidRPr="000B09DE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EA1374" w:rsidP="007B18E7">
            <w:pPr>
              <w:jc w:val="center"/>
            </w:pPr>
            <w:r>
              <w:t>270,95</w:t>
            </w:r>
            <w:r w:rsidR="007B18E7"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5756A0"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д</w:t>
            </w:r>
            <w:proofErr w:type="gramStart"/>
            <w:r w:rsidRPr="00FA7990">
              <w:t>.Д</w:t>
            </w:r>
            <w:proofErr w:type="gramEnd"/>
            <w:r w:rsidRPr="00FA7990">
              <w:t>енисово</w:t>
            </w:r>
            <w:proofErr w:type="spellEnd"/>
            <w:r w:rsidRPr="00FA7990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01.01.2017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31.12.2017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7B18E7">
            <w:pPr>
              <w:jc w:val="center"/>
            </w:pPr>
            <w:r>
              <w:t>246,</w:t>
            </w:r>
            <w:r w:rsidR="00EA1374">
              <w:t>18</w:t>
            </w:r>
            <w:r w:rsidR="007B18E7"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7B18E7">
            <w:pPr>
              <w:jc w:val="center"/>
            </w:pPr>
            <w:r>
              <w:t>24,</w:t>
            </w:r>
            <w:r w:rsidR="00EA1374">
              <w:t>77</w:t>
            </w:r>
            <w:r w:rsidR="007B18E7"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F725F">
            <w:r w:rsidRPr="000B09DE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Default="00FA7990" w:rsidP="00BF725F">
            <w:r w:rsidRPr="000B09DE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BF725F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>
            <w:r>
              <w:t>Мероприятие 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CE2008" w:rsidP="00CE2008">
            <w:pPr>
              <w:jc w:val="center"/>
            </w:pPr>
            <w:r>
              <w:t>89,459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BF725F" w:rsidRPr="004F786C" w:rsidRDefault="00BF725F" w:rsidP="003E4A41">
            <w:pPr>
              <w:snapToGrid w:val="0"/>
            </w:pPr>
          </w:p>
        </w:tc>
      </w:tr>
      <w:tr w:rsidR="00BF725F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>
            <w:r w:rsidRPr="00BF725F">
              <w:t xml:space="preserve">Поставка детского игрового оборудования для детской площадки в пос. </w:t>
            </w:r>
            <w:proofErr w:type="spellStart"/>
            <w:r w:rsidRPr="00BF725F">
              <w:t>Денисово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>
            <w:r>
              <w:t>01.01.2017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>
            <w:r>
              <w:t>31.12.2017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Default="00BF725F" w:rsidP="00BF725F">
            <w:pPr>
              <w:pBdr>
                <w:bottom w:val="single" w:sz="6" w:space="1" w:color="auto"/>
              </w:pBdr>
            </w:pPr>
          </w:p>
          <w:p w:rsidR="00E60CC8" w:rsidRPr="00D93B08" w:rsidRDefault="00E60CC8" w:rsidP="00BF725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BF725F" w:rsidRPr="004F786C" w:rsidRDefault="00BF725F" w:rsidP="003E4A41">
            <w:pPr>
              <w:snapToGrid w:val="0"/>
            </w:pPr>
          </w:p>
        </w:tc>
      </w:tr>
      <w:tr w:rsidR="00BF725F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CE2008" w:rsidP="00CE2008">
            <w:pPr>
              <w:jc w:val="center"/>
            </w:pPr>
            <w:r>
              <w:t>81,330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BF725F" w:rsidRPr="004F786C" w:rsidRDefault="00BF725F" w:rsidP="003E4A41">
            <w:pPr>
              <w:snapToGrid w:val="0"/>
            </w:pPr>
          </w:p>
        </w:tc>
      </w:tr>
      <w:tr w:rsidR="00BF725F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CE2008" w:rsidP="00CE2008">
            <w:pPr>
              <w:jc w:val="center"/>
            </w:pPr>
            <w:r>
              <w:t>8,129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BF725F" w:rsidRPr="004F786C" w:rsidRDefault="00BF725F" w:rsidP="003E4A41">
            <w:pPr>
              <w:snapToGrid w:val="0"/>
            </w:pPr>
          </w:p>
        </w:tc>
      </w:tr>
      <w:tr w:rsidR="00BF725F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B09DE" w:rsidRDefault="00BF725F" w:rsidP="00BF72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D93B08" w:rsidRDefault="00BF725F" w:rsidP="00BF725F">
            <w:r w:rsidRPr="00D93B08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Default="00BF725F" w:rsidP="00BF725F">
            <w:r w:rsidRPr="00D93B08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BF725F" w:rsidRPr="004F786C" w:rsidRDefault="00BF725F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E66B9A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891E4A" w:rsidP="009A36A9">
            <w:pPr>
              <w:pStyle w:val="ConsPlusCell"/>
              <w:rPr>
                <w:rFonts w:ascii="Times New Roman" w:hAnsi="Times New Roman" w:cs="Times New Roman"/>
              </w:rPr>
            </w:pPr>
            <w:r w:rsidRPr="00891E4A">
              <w:rPr>
                <w:rFonts w:ascii="Times New Roman" w:hAnsi="Times New Roman" w:cs="Times New Roman"/>
                <w:color w:val="000000"/>
              </w:rPr>
              <w:t>Благоустройство внутрипоселковых дорог части территории № 1 пос. Запорожское: ремонт, подсыпка, планировка по ул. Полянная (710 м),  пер. Псковский (325 м), ул. Новгородская (224 м), ул. Молодежная (201 м) – 1460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 w:rsidR="00920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 w:rsidR="00920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rPr>
          <w:trHeight w:val="42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597ED3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597ED3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B724E9" w:rsidP="009A36A9">
            <w:pPr>
              <w:pStyle w:val="ConsPlusCell"/>
              <w:rPr>
                <w:rFonts w:ascii="Times New Roman" w:hAnsi="Times New Roman" w:cs="Times New Roman"/>
              </w:rPr>
            </w:pPr>
            <w:r w:rsidRPr="00B724E9">
              <w:rPr>
                <w:rFonts w:ascii="Times New Roman" w:hAnsi="Times New Roman" w:cs="Times New Roman"/>
                <w:color w:val="000000"/>
              </w:rPr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B724E9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End"/>
            <w:r w:rsidRPr="00B724E9">
              <w:rPr>
                <w:rFonts w:ascii="Times New Roman" w:hAnsi="Times New Roman" w:cs="Times New Roman"/>
                <w:color w:val="000000"/>
              </w:rPr>
              <w:t>лох у домов 61, 62, с 71 по 94, от остановки до дома № 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91E4A">
              <w:rPr>
                <w:rFonts w:ascii="Times New Roman" w:hAnsi="Times New Roman" w:cs="Times New Roman"/>
                <w:color w:val="000000"/>
              </w:rPr>
              <w:t>250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rPr>
          <w:trHeight w:val="42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597ED3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E45E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597ED3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</w:tbl>
    <w:p w:rsidR="003711A2" w:rsidRPr="0000722C" w:rsidRDefault="003711A2" w:rsidP="003711A2">
      <w:pPr>
        <w:sectPr w:rsidR="003711A2" w:rsidRPr="0000722C" w:rsidSect="003E4A41">
          <w:pgSz w:w="16838" w:h="11906" w:orient="landscape"/>
          <w:pgMar w:top="567" w:right="284" w:bottom="284" w:left="425" w:header="720" w:footer="0" w:gutter="0"/>
          <w:cols w:space="720"/>
          <w:docGrid w:linePitch="600" w:charSpace="36864"/>
        </w:sectPr>
      </w:pPr>
    </w:p>
    <w:p w:rsidR="003711A2" w:rsidRPr="0000722C" w:rsidRDefault="003711A2" w:rsidP="003711A2">
      <w:pPr>
        <w:pStyle w:val="a6"/>
        <w:jc w:val="right"/>
        <w:rPr>
          <w:rFonts w:ascii="Times New Roman" w:hAnsi="Times New Roman" w:cs="Times New Roman"/>
          <w:b/>
        </w:rPr>
      </w:pPr>
    </w:p>
    <w:p w:rsidR="006230FD" w:rsidRPr="008624FB" w:rsidRDefault="006230FD" w:rsidP="006230FD">
      <w:pPr>
        <w:ind w:left="6372" w:firstLine="708"/>
        <w:jc w:val="right"/>
      </w:pPr>
      <w:r w:rsidRPr="008624FB">
        <w:t>Приложение</w:t>
      </w:r>
      <w:r>
        <w:t>№ 4</w:t>
      </w:r>
      <w:r w:rsidRPr="008624FB">
        <w:t xml:space="preserve"> </w:t>
      </w:r>
    </w:p>
    <w:p w:rsidR="006230FD" w:rsidRPr="008624FB" w:rsidRDefault="006230FD" w:rsidP="006230FD">
      <w:pPr>
        <w:jc w:val="right"/>
      </w:pPr>
      <w:r w:rsidRPr="008624FB">
        <w:t>к Постановлению администрации</w:t>
      </w:r>
    </w:p>
    <w:p w:rsidR="006230FD" w:rsidRPr="008624FB" w:rsidRDefault="006230FD" w:rsidP="006230F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230FD" w:rsidRDefault="006230FD" w:rsidP="00AF246B">
      <w:pPr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AF246B" w:rsidRPr="00AF246B">
        <w:t>от 15.12.2017 года  № 325</w:t>
      </w: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11. Целевые показатели</w:t>
      </w:r>
    </w:p>
    <w:p w:rsidR="003711A2" w:rsidRPr="00FC012B" w:rsidRDefault="00FC012B" w:rsidP="00FC012B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="003711A2" w:rsidRPr="004F786C">
        <w:rPr>
          <w:b/>
          <w:sz w:val="24"/>
          <w:szCs w:val="24"/>
        </w:rPr>
        <w:t>«Устойчивое обществен</w:t>
      </w:r>
      <w:r>
        <w:rPr>
          <w:b/>
          <w:sz w:val="24"/>
          <w:szCs w:val="24"/>
        </w:rPr>
        <w:t xml:space="preserve">ное развитие </w:t>
      </w:r>
      <w:r w:rsidR="003E4A41" w:rsidRPr="004F786C">
        <w:rPr>
          <w:b/>
          <w:sz w:val="24"/>
          <w:szCs w:val="24"/>
        </w:rPr>
        <w:t xml:space="preserve">в муниципальном  образовании </w:t>
      </w:r>
      <w:r w:rsidR="004C4F2D" w:rsidRPr="004F786C">
        <w:rPr>
          <w:b/>
          <w:sz w:val="24"/>
          <w:szCs w:val="24"/>
        </w:rPr>
        <w:t>Запорожское</w:t>
      </w:r>
      <w:r>
        <w:rPr>
          <w:b/>
          <w:sz w:val="24"/>
          <w:szCs w:val="24"/>
        </w:rPr>
        <w:t xml:space="preserve"> сельское </w:t>
      </w:r>
      <w:r w:rsidR="003711A2" w:rsidRPr="004F786C">
        <w:rPr>
          <w:b/>
          <w:sz w:val="24"/>
          <w:szCs w:val="24"/>
        </w:rPr>
        <w:t>поселение муниципа</w:t>
      </w:r>
      <w:r>
        <w:rPr>
          <w:b/>
          <w:sz w:val="24"/>
          <w:szCs w:val="24"/>
        </w:rPr>
        <w:t xml:space="preserve">льного образования Приозерский </w:t>
      </w:r>
      <w:r w:rsidR="003711A2" w:rsidRPr="004F786C">
        <w:rPr>
          <w:b/>
          <w:sz w:val="24"/>
          <w:szCs w:val="24"/>
        </w:rPr>
        <w:t>муниципальный район Ленинградской области на 201</w:t>
      </w:r>
      <w:r w:rsidR="00920E15">
        <w:rPr>
          <w:b/>
          <w:sz w:val="24"/>
          <w:szCs w:val="24"/>
        </w:rPr>
        <w:t>7</w:t>
      </w:r>
      <w:r w:rsidR="003711A2" w:rsidRPr="004F786C">
        <w:rPr>
          <w:b/>
          <w:sz w:val="24"/>
          <w:szCs w:val="24"/>
        </w:rPr>
        <w:t xml:space="preserve"> год»  </w:t>
      </w:r>
    </w:p>
    <w:p w:rsidR="003711A2" w:rsidRPr="0000722C" w:rsidRDefault="003711A2" w:rsidP="003711A2">
      <w:pPr>
        <w:widowControl w:val="0"/>
        <w:autoSpaceDE w:val="0"/>
        <w:jc w:val="center"/>
      </w:pPr>
    </w:p>
    <w:tbl>
      <w:tblPr>
        <w:tblW w:w="1008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67"/>
        <w:gridCol w:w="1276"/>
        <w:gridCol w:w="1275"/>
        <w:gridCol w:w="1276"/>
        <w:gridCol w:w="1331"/>
      </w:tblGrid>
      <w:tr w:rsidR="003711A2" w:rsidRPr="0000722C" w:rsidTr="003E4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целевого показателя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по итогам 201</w:t>
            </w:r>
            <w:r w:rsidR="002875BC">
              <w:rPr>
                <w:sz w:val="18"/>
                <w:szCs w:val="18"/>
              </w:rPr>
              <w:t>7</w:t>
            </w:r>
            <w:r w:rsidRPr="0000722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</w:t>
            </w:r>
            <w:r w:rsidR="002875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</w:t>
            </w:r>
            <w:r w:rsidR="002875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целевого показателя </w:t>
            </w:r>
          </w:p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(на начало реализации муниципальной программы)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"Создание условий для эффективного выполнения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органами местного самоуправления своих полномочий"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"Государственная поддержка проектов местных инициатив граждан"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891E4A" w:rsidP="007B18E7">
            <w:pPr>
              <w:jc w:val="both"/>
            </w:pPr>
            <w:proofErr w:type="gramStart"/>
            <w:r w:rsidRPr="00891E4A">
              <w:t>Благоустройство дорог пос. Пятиречье по ул. Полевая (152 м), ул. Антонины Нефедовой (</w:t>
            </w:r>
            <w:r w:rsidR="007B18E7">
              <w:t>180</w:t>
            </w:r>
            <w:r w:rsidRPr="00891E4A">
              <w:t xml:space="preserve"> м): ремонт</w:t>
            </w:r>
            <w:r>
              <w:t xml:space="preserve">, подсыпка, планировка – </w:t>
            </w:r>
            <w:r w:rsidR="007B18E7">
              <w:t>332</w:t>
            </w:r>
            <w:r>
              <w:t xml:space="preserve"> м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D6EF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97143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97143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2D6EFB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891E4A" w:rsidRDefault="00971432" w:rsidP="005756A0">
            <w:pPr>
              <w:jc w:val="both"/>
            </w:pPr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п</w:t>
            </w:r>
            <w:proofErr w:type="gramStart"/>
            <w:r w:rsidRPr="00FA7990">
              <w:t>.П</w:t>
            </w:r>
            <w:proofErr w:type="gramEnd"/>
            <w:r w:rsidRPr="00FA7990">
              <w:t>ятиречье</w:t>
            </w:r>
            <w:proofErr w:type="spellEnd"/>
            <w:r w:rsidRPr="00FA7990">
              <w:t>, ул. Центр</w:t>
            </w:r>
            <w:r w:rsidR="005756A0">
              <w:t xml:space="preserve">альная, </w:t>
            </w:r>
            <w:proofErr w:type="spellStart"/>
            <w:r w:rsidR="005756A0">
              <w:t>Денисовская</w:t>
            </w:r>
            <w:proofErr w:type="spellEnd"/>
            <w:r w:rsidR="005756A0">
              <w:t xml:space="preserve">, Школьная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м</w:t>
            </w:r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43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125,4</w:t>
            </w:r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43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2D6EFB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891E4A" w:rsidRDefault="00971432" w:rsidP="005756A0">
            <w:pPr>
              <w:jc w:val="both"/>
            </w:pPr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п</w:t>
            </w:r>
            <w:proofErr w:type="gramStart"/>
            <w:r w:rsidRPr="00FA7990">
              <w:t>.П</w:t>
            </w:r>
            <w:proofErr w:type="gramEnd"/>
            <w:r w:rsidRPr="00FA7990">
              <w:t>ятиречье</w:t>
            </w:r>
            <w:proofErr w:type="spellEnd"/>
            <w:r w:rsidRPr="00FA7990">
              <w:t xml:space="preserve">, ул. Полевая, Ярославская, Сосновская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43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м</w:t>
            </w:r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43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3</w:t>
            </w:r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104,5</w:t>
            </w:r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43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2D6EFB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891E4A" w:rsidRDefault="00971432" w:rsidP="005756A0">
            <w:pPr>
              <w:jc w:val="both"/>
            </w:pPr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д</w:t>
            </w:r>
            <w:proofErr w:type="gramStart"/>
            <w:r w:rsidRPr="00FA7990">
              <w:t>.Д</w:t>
            </w:r>
            <w:proofErr w:type="gramEnd"/>
            <w:r w:rsidRPr="00FA7990">
              <w:t>енисово</w:t>
            </w:r>
            <w:proofErr w:type="spellEnd"/>
            <w:r w:rsidRPr="00FA7990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43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м</w:t>
            </w:r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43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2</w:t>
            </w:r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146,3</w:t>
            </w:r>
          </w:p>
          <w:p w:rsidR="00971432" w:rsidRPr="00971432" w:rsidRDefault="00971432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25F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Default="00BF725F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FA7990" w:rsidRDefault="00BF725F" w:rsidP="00BF725F">
            <w:pPr>
              <w:jc w:val="both"/>
            </w:pPr>
            <w:r>
              <w:t xml:space="preserve">Поставка детского игрового оборудования для детской площадки в пос. </w:t>
            </w:r>
            <w:proofErr w:type="spellStart"/>
            <w:r>
              <w:t>Денисово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F40" w:rsidRDefault="00BF725F" w:rsidP="00BF72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725F" w:rsidRDefault="00BF725F" w:rsidP="00BB7F4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F725F" w:rsidRPr="00971432" w:rsidRDefault="00BF725F" w:rsidP="00BB7F4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F40" w:rsidRDefault="00BB7F40" w:rsidP="00BF725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F725F" w:rsidRDefault="00BF725F" w:rsidP="00BF725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F725F" w:rsidRPr="00971432" w:rsidRDefault="00BF725F" w:rsidP="00BB7F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0722C" w:rsidRDefault="00BF725F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25F" w:rsidRPr="0000722C" w:rsidRDefault="00BF725F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5F" w:rsidRPr="0000722C" w:rsidRDefault="00BF725F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FC644D" w:rsidRPr="0000722C" w:rsidTr="00FC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C644D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891E4A" w:rsidP="002875BC">
            <w:pPr>
              <w:pStyle w:val="a5"/>
              <w:tabs>
                <w:tab w:val="left" w:pos="426"/>
                <w:tab w:val="left" w:pos="709"/>
              </w:tabs>
              <w:ind w:left="0"/>
              <w:jc w:val="both"/>
            </w:pPr>
            <w:r w:rsidRPr="00891E4A">
              <w:rPr>
                <w:color w:val="000000"/>
              </w:rPr>
              <w:t>Благоустройство внутрипоселковых дорог части территории № 1 пос. Запорожское: ремонт, подсыпка, планировка по ул. Полянная (710 м),  пер. Псковский (325 м), ул. Новгородская (224 м), ул. Молодежная (201 м) – 1460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56F7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891E4A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</w:tr>
      <w:tr w:rsidR="009A36A9" w:rsidRPr="0000722C" w:rsidTr="00FC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5756A0" w:rsidRDefault="009A36A9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5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5756A0" w:rsidRDefault="00B724E9" w:rsidP="009A36A9">
            <w:pPr>
              <w:pStyle w:val="a5"/>
              <w:tabs>
                <w:tab w:val="left" w:pos="426"/>
                <w:tab w:val="left" w:pos="709"/>
              </w:tabs>
              <w:ind w:left="0"/>
              <w:jc w:val="both"/>
            </w:pPr>
            <w:r w:rsidRPr="005756A0"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5756A0">
              <w:t xml:space="preserve"> Г</w:t>
            </w:r>
            <w:proofErr w:type="gramEnd"/>
            <w:r w:rsidRPr="005756A0">
              <w:t>лох у домов 61, 62, с 71 по 94, от остановки до дома № 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Default="009A36A9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Default="00891E4A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</w:tr>
    </w:tbl>
    <w:p w:rsidR="002501CB" w:rsidRDefault="002501CB" w:rsidP="008A417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6B07DE" w:rsidRPr="008624FB" w:rsidRDefault="006B07DE" w:rsidP="006B07DE">
      <w:pPr>
        <w:ind w:left="6372" w:firstLine="708"/>
        <w:jc w:val="right"/>
      </w:pPr>
      <w:r w:rsidRPr="008624FB">
        <w:lastRenderedPageBreak/>
        <w:t>Приложение</w:t>
      </w:r>
      <w:r>
        <w:t>№ 5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3711A2" w:rsidRDefault="006B07DE" w:rsidP="006B07DE">
      <w:pPr>
        <w:autoSpaceDE w:val="0"/>
        <w:ind w:firstLine="624"/>
        <w:jc w:val="both"/>
      </w:pPr>
      <w:r>
        <w:t xml:space="preserve">                                                                                                                                          </w:t>
      </w:r>
      <w:r w:rsidR="00AF246B" w:rsidRPr="00AF246B">
        <w:t>от 15.12.2017 года  № 325</w:t>
      </w:r>
    </w:p>
    <w:p w:rsidR="00971432" w:rsidRPr="00085A2D" w:rsidRDefault="00971432" w:rsidP="006B07DE">
      <w:pPr>
        <w:autoSpaceDE w:val="0"/>
        <w:ind w:firstLine="624"/>
        <w:jc w:val="both"/>
        <w:rPr>
          <w:b/>
          <w:sz w:val="24"/>
          <w:szCs w:val="24"/>
        </w:rPr>
      </w:pPr>
    </w:p>
    <w:p w:rsidR="003711A2" w:rsidRPr="00085A2D" w:rsidRDefault="003711A2" w:rsidP="00085A2D">
      <w:pPr>
        <w:ind w:firstLine="624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2. Мероприятия и расчет необходимого ресурсного обеспечения</w:t>
      </w:r>
    </w:p>
    <w:p w:rsidR="003711A2" w:rsidRPr="00085A2D" w:rsidRDefault="005614E3" w:rsidP="00085A2D">
      <w:pPr>
        <w:autoSpaceDE w:val="0"/>
        <w:ind w:firstLine="709"/>
        <w:jc w:val="both"/>
        <w:rPr>
          <w:sz w:val="24"/>
          <w:szCs w:val="24"/>
        </w:rPr>
      </w:pPr>
      <w:hyperlink r:id="rId10" w:history="1">
        <w:r w:rsidR="003711A2" w:rsidRPr="00085A2D">
          <w:rPr>
            <w:rStyle w:val="a9"/>
            <w:sz w:val="24"/>
            <w:szCs w:val="24"/>
          </w:rPr>
          <w:t>План</w:t>
        </w:r>
      </w:hyperlink>
      <w:r w:rsidR="003711A2" w:rsidRPr="00085A2D">
        <w:rPr>
          <w:sz w:val="24"/>
          <w:szCs w:val="24"/>
        </w:rPr>
        <w:t xml:space="preserve"> мероприятий по государственной поддержке проектов местных инициатив граждан на территории муниципального образовани</w:t>
      </w:r>
      <w:r w:rsidR="00FC0A94" w:rsidRPr="00085A2D">
        <w:rPr>
          <w:sz w:val="24"/>
          <w:szCs w:val="24"/>
        </w:rPr>
        <w:t>я</w:t>
      </w:r>
      <w:r w:rsidR="003711A2" w:rsidRPr="00085A2D">
        <w:rPr>
          <w:sz w:val="24"/>
          <w:szCs w:val="24"/>
        </w:rPr>
        <w:t xml:space="preserve"> </w:t>
      </w:r>
      <w:r w:rsidR="004C4F2D" w:rsidRPr="00085A2D">
        <w:rPr>
          <w:sz w:val="24"/>
          <w:szCs w:val="24"/>
        </w:rPr>
        <w:t>Запорожское</w:t>
      </w:r>
      <w:r w:rsidR="003711A2" w:rsidRPr="00085A2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7A0EA8">
        <w:rPr>
          <w:sz w:val="24"/>
          <w:szCs w:val="24"/>
        </w:rPr>
        <w:t>7</w:t>
      </w:r>
      <w:r w:rsidR="003711A2" w:rsidRPr="00085A2D">
        <w:rPr>
          <w:sz w:val="24"/>
          <w:szCs w:val="24"/>
        </w:rPr>
        <w:t xml:space="preserve"> год приведен в приложении 1 к основному мероприятию подпрограммы.</w:t>
      </w:r>
    </w:p>
    <w:p w:rsidR="007C2A6E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Компле</w:t>
      </w:r>
      <w:r w:rsidR="007C2A6E" w:rsidRPr="00085A2D">
        <w:rPr>
          <w:sz w:val="24"/>
          <w:szCs w:val="24"/>
        </w:rPr>
        <w:t>кс мероприятий включает в себя:</w:t>
      </w:r>
    </w:p>
    <w:p w:rsidR="002875BC" w:rsidRDefault="002875BC" w:rsidP="002875BC">
      <w:pPr>
        <w:suppressAutoHyphens/>
        <w:autoSpaceDE w:val="0"/>
        <w:ind w:firstLine="709"/>
        <w:jc w:val="both"/>
        <w:rPr>
          <w:sz w:val="24"/>
          <w:szCs w:val="24"/>
        </w:rPr>
      </w:pPr>
      <w:proofErr w:type="gramStart"/>
      <w:r w:rsidRPr="00131F88">
        <w:rPr>
          <w:sz w:val="24"/>
          <w:szCs w:val="24"/>
        </w:rPr>
        <w:t xml:space="preserve">- </w:t>
      </w:r>
      <w:r w:rsidR="00131F88" w:rsidRPr="00131F88">
        <w:rPr>
          <w:sz w:val="24"/>
          <w:szCs w:val="24"/>
        </w:rPr>
        <w:t xml:space="preserve">Благоустройство дорог пос. Пятиречье по ул. Полевая (152 м), </w:t>
      </w:r>
      <w:r w:rsidR="00971432">
        <w:rPr>
          <w:sz w:val="24"/>
          <w:szCs w:val="24"/>
        </w:rPr>
        <w:t>ул. Антонины Нефедовой (180</w:t>
      </w:r>
      <w:r w:rsidR="00131F88" w:rsidRPr="00131F88">
        <w:rPr>
          <w:sz w:val="24"/>
          <w:szCs w:val="24"/>
        </w:rPr>
        <w:t xml:space="preserve"> м): ремонт, подсыпка, планировка – </w:t>
      </w:r>
      <w:r w:rsidR="00971432">
        <w:rPr>
          <w:sz w:val="24"/>
          <w:szCs w:val="24"/>
        </w:rPr>
        <w:t>332</w:t>
      </w:r>
      <w:r w:rsidR="00131F88" w:rsidRPr="00131F88">
        <w:rPr>
          <w:sz w:val="24"/>
          <w:szCs w:val="24"/>
        </w:rPr>
        <w:t xml:space="preserve"> м.</w:t>
      </w:r>
      <w:proofErr w:type="gramEnd"/>
    </w:p>
    <w:p w:rsidR="00971432" w:rsidRPr="0033046B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4"/>
          <w:szCs w:val="24"/>
        </w:rPr>
      </w:pPr>
      <w:r w:rsidRPr="0033046B">
        <w:rPr>
          <w:color w:val="000000"/>
          <w:sz w:val="24"/>
          <w:szCs w:val="24"/>
        </w:rPr>
        <w:t xml:space="preserve">- Ремонт уличного освещения по адресу: </w:t>
      </w:r>
      <w:proofErr w:type="spellStart"/>
      <w:r w:rsidRPr="0033046B">
        <w:rPr>
          <w:color w:val="000000"/>
          <w:sz w:val="24"/>
          <w:szCs w:val="24"/>
        </w:rPr>
        <w:t>Приозерский</w:t>
      </w:r>
      <w:proofErr w:type="spellEnd"/>
      <w:r w:rsidRPr="0033046B">
        <w:rPr>
          <w:color w:val="000000"/>
          <w:sz w:val="24"/>
          <w:szCs w:val="24"/>
        </w:rPr>
        <w:t xml:space="preserve"> район, </w:t>
      </w:r>
      <w:proofErr w:type="spellStart"/>
      <w:r w:rsidRPr="0033046B">
        <w:rPr>
          <w:color w:val="000000"/>
          <w:sz w:val="24"/>
          <w:szCs w:val="24"/>
        </w:rPr>
        <w:t>п</w:t>
      </w:r>
      <w:proofErr w:type="gramStart"/>
      <w:r w:rsidRPr="0033046B">
        <w:rPr>
          <w:color w:val="000000"/>
          <w:sz w:val="24"/>
          <w:szCs w:val="24"/>
        </w:rPr>
        <w:t>.П</w:t>
      </w:r>
      <w:proofErr w:type="gramEnd"/>
      <w:r w:rsidRPr="0033046B">
        <w:rPr>
          <w:color w:val="000000"/>
          <w:sz w:val="24"/>
          <w:szCs w:val="24"/>
        </w:rPr>
        <w:t>ятиречье</w:t>
      </w:r>
      <w:proofErr w:type="spellEnd"/>
      <w:r w:rsidRPr="0033046B">
        <w:rPr>
          <w:color w:val="000000"/>
          <w:sz w:val="24"/>
          <w:szCs w:val="24"/>
        </w:rPr>
        <w:t>, ул. Цент</w:t>
      </w:r>
      <w:r w:rsidR="005756A0" w:rsidRPr="0033046B">
        <w:rPr>
          <w:color w:val="000000"/>
          <w:sz w:val="24"/>
          <w:szCs w:val="24"/>
        </w:rPr>
        <w:t xml:space="preserve">ральная, </w:t>
      </w:r>
      <w:proofErr w:type="spellStart"/>
      <w:r w:rsidR="005756A0" w:rsidRPr="0033046B">
        <w:rPr>
          <w:color w:val="000000"/>
          <w:sz w:val="24"/>
          <w:szCs w:val="24"/>
        </w:rPr>
        <w:t>Денисовская</w:t>
      </w:r>
      <w:proofErr w:type="spellEnd"/>
      <w:r w:rsidR="005756A0" w:rsidRPr="0033046B">
        <w:rPr>
          <w:color w:val="000000"/>
          <w:sz w:val="24"/>
          <w:szCs w:val="24"/>
        </w:rPr>
        <w:t>, Школьная</w:t>
      </w:r>
      <w:r w:rsidRPr="0033046B">
        <w:rPr>
          <w:color w:val="000000"/>
          <w:sz w:val="24"/>
          <w:szCs w:val="24"/>
        </w:rPr>
        <w:t>;</w:t>
      </w:r>
    </w:p>
    <w:p w:rsidR="00971432" w:rsidRPr="0033046B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4"/>
          <w:szCs w:val="24"/>
        </w:rPr>
      </w:pPr>
      <w:r w:rsidRPr="0033046B">
        <w:rPr>
          <w:color w:val="000000"/>
          <w:sz w:val="24"/>
          <w:szCs w:val="24"/>
        </w:rPr>
        <w:t xml:space="preserve">- Ремонт уличного освещения по адресу: </w:t>
      </w:r>
      <w:proofErr w:type="spellStart"/>
      <w:r w:rsidRPr="0033046B">
        <w:rPr>
          <w:color w:val="000000"/>
          <w:sz w:val="24"/>
          <w:szCs w:val="24"/>
        </w:rPr>
        <w:t>Приозерский</w:t>
      </w:r>
      <w:proofErr w:type="spellEnd"/>
      <w:r w:rsidRPr="0033046B">
        <w:rPr>
          <w:color w:val="000000"/>
          <w:sz w:val="24"/>
          <w:szCs w:val="24"/>
        </w:rPr>
        <w:t xml:space="preserve"> район, </w:t>
      </w:r>
      <w:proofErr w:type="spellStart"/>
      <w:r w:rsidRPr="0033046B">
        <w:rPr>
          <w:color w:val="000000"/>
          <w:sz w:val="24"/>
          <w:szCs w:val="24"/>
        </w:rPr>
        <w:t>п</w:t>
      </w:r>
      <w:proofErr w:type="gramStart"/>
      <w:r w:rsidRPr="0033046B">
        <w:rPr>
          <w:color w:val="000000"/>
          <w:sz w:val="24"/>
          <w:szCs w:val="24"/>
        </w:rPr>
        <w:t>.П</w:t>
      </w:r>
      <w:proofErr w:type="gramEnd"/>
      <w:r w:rsidRPr="0033046B">
        <w:rPr>
          <w:color w:val="000000"/>
          <w:sz w:val="24"/>
          <w:szCs w:val="24"/>
        </w:rPr>
        <w:t>ятиречье</w:t>
      </w:r>
      <w:proofErr w:type="spellEnd"/>
      <w:r w:rsidRPr="0033046B">
        <w:rPr>
          <w:color w:val="000000"/>
          <w:sz w:val="24"/>
          <w:szCs w:val="24"/>
        </w:rPr>
        <w:t>, ул. П</w:t>
      </w:r>
      <w:r w:rsidR="005756A0" w:rsidRPr="0033046B">
        <w:rPr>
          <w:color w:val="000000"/>
          <w:sz w:val="24"/>
          <w:szCs w:val="24"/>
        </w:rPr>
        <w:t>олевая, Ярославская, Сосновская</w:t>
      </w:r>
      <w:r w:rsidRPr="0033046B">
        <w:rPr>
          <w:color w:val="000000"/>
          <w:sz w:val="24"/>
          <w:szCs w:val="24"/>
        </w:rPr>
        <w:t>;</w:t>
      </w:r>
    </w:p>
    <w:p w:rsidR="00971432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4"/>
          <w:szCs w:val="24"/>
        </w:rPr>
      </w:pPr>
      <w:r w:rsidRPr="0033046B">
        <w:rPr>
          <w:color w:val="000000"/>
          <w:sz w:val="24"/>
          <w:szCs w:val="24"/>
        </w:rPr>
        <w:t xml:space="preserve">- Ремонт уличного освещения по адресу: </w:t>
      </w:r>
      <w:proofErr w:type="spellStart"/>
      <w:r w:rsidRPr="0033046B">
        <w:rPr>
          <w:color w:val="000000"/>
          <w:sz w:val="24"/>
          <w:szCs w:val="24"/>
        </w:rPr>
        <w:t>Приозерский</w:t>
      </w:r>
      <w:proofErr w:type="spellEnd"/>
      <w:r w:rsidRPr="0033046B">
        <w:rPr>
          <w:color w:val="000000"/>
          <w:sz w:val="24"/>
          <w:szCs w:val="24"/>
        </w:rPr>
        <w:t xml:space="preserve"> район, </w:t>
      </w:r>
      <w:proofErr w:type="spellStart"/>
      <w:r w:rsidRPr="0033046B">
        <w:rPr>
          <w:color w:val="000000"/>
          <w:sz w:val="24"/>
          <w:szCs w:val="24"/>
        </w:rPr>
        <w:t>д</w:t>
      </w:r>
      <w:proofErr w:type="gramStart"/>
      <w:r w:rsidRPr="0033046B">
        <w:rPr>
          <w:color w:val="000000"/>
          <w:sz w:val="24"/>
          <w:szCs w:val="24"/>
        </w:rPr>
        <w:t>.Д</w:t>
      </w:r>
      <w:proofErr w:type="gramEnd"/>
      <w:r w:rsidRPr="0033046B">
        <w:rPr>
          <w:color w:val="000000"/>
          <w:sz w:val="24"/>
          <w:szCs w:val="24"/>
        </w:rPr>
        <w:t>енисово</w:t>
      </w:r>
      <w:proofErr w:type="spellEnd"/>
      <w:r w:rsidRPr="0033046B">
        <w:rPr>
          <w:color w:val="000000"/>
          <w:sz w:val="24"/>
          <w:szCs w:val="24"/>
        </w:rPr>
        <w:t>.</w:t>
      </w:r>
    </w:p>
    <w:p w:rsidR="00BF725F" w:rsidRPr="00BF725F" w:rsidRDefault="00BF725F" w:rsidP="00BF725F">
      <w:pPr>
        <w:tabs>
          <w:tab w:val="left" w:pos="28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725F">
        <w:rPr>
          <w:color w:val="000000"/>
          <w:sz w:val="24"/>
          <w:szCs w:val="24"/>
        </w:rPr>
        <w:t>Поставка детского игрового оборудования для д</w:t>
      </w:r>
      <w:r>
        <w:rPr>
          <w:color w:val="000000"/>
          <w:sz w:val="24"/>
          <w:szCs w:val="24"/>
        </w:rPr>
        <w:t xml:space="preserve">етской площадки в пос. </w:t>
      </w:r>
      <w:proofErr w:type="spellStart"/>
      <w:r>
        <w:rPr>
          <w:color w:val="000000"/>
          <w:sz w:val="24"/>
          <w:szCs w:val="24"/>
        </w:rPr>
        <w:t>Денисово</w:t>
      </w:r>
      <w:proofErr w:type="spellEnd"/>
      <w:r>
        <w:rPr>
          <w:color w:val="000000"/>
          <w:sz w:val="24"/>
          <w:szCs w:val="24"/>
        </w:rPr>
        <w:t>.</w:t>
      </w:r>
    </w:p>
    <w:p w:rsidR="002875BC" w:rsidRDefault="002875BC" w:rsidP="00085A2D">
      <w:pPr>
        <w:autoSpaceDE w:val="0"/>
        <w:ind w:firstLine="540"/>
        <w:jc w:val="center"/>
        <w:rPr>
          <w:b/>
          <w:sz w:val="24"/>
          <w:szCs w:val="24"/>
        </w:rPr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756A0" w:rsidRDefault="005756A0" w:rsidP="006B07DE">
      <w:pPr>
        <w:ind w:left="6372" w:firstLine="708"/>
        <w:jc w:val="right"/>
      </w:pPr>
    </w:p>
    <w:p w:rsidR="005756A0" w:rsidRDefault="005756A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6B07DE" w:rsidRPr="008624FB" w:rsidRDefault="006B07DE" w:rsidP="006B07DE">
      <w:pPr>
        <w:ind w:left="6372" w:firstLine="708"/>
        <w:jc w:val="right"/>
      </w:pPr>
      <w:r w:rsidRPr="006B07DE">
        <w:lastRenderedPageBreak/>
        <w:t>Приложение</w:t>
      </w:r>
      <w:r>
        <w:t>№ 6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B07DE" w:rsidRDefault="006B07DE" w:rsidP="006B07DE">
      <w:pPr>
        <w:autoSpaceDE w:val="0"/>
        <w:ind w:firstLine="540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AF246B" w:rsidRPr="00AF246B">
        <w:t>от 15.12.2017 года  № 325</w:t>
      </w:r>
    </w:p>
    <w:p w:rsidR="003711A2" w:rsidRPr="00085A2D" w:rsidRDefault="00085A2D" w:rsidP="00085A2D">
      <w:pPr>
        <w:autoSpaceDE w:val="0"/>
        <w:ind w:firstLine="540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3</w:t>
      </w:r>
      <w:r w:rsidR="003711A2" w:rsidRPr="00085A2D">
        <w:rPr>
          <w:b/>
          <w:sz w:val="24"/>
          <w:szCs w:val="24"/>
        </w:rPr>
        <w:t xml:space="preserve">. Показатели эффективности  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Оценка  результатов реализации Основного мероприятия подпрограммы осуществляется  на основе использования целевых индикаторов и количественных показателей.</w:t>
      </w:r>
    </w:p>
    <w:p w:rsidR="007C2A6E" w:rsidRPr="00131F88" w:rsidRDefault="003711A2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131F88">
        <w:rPr>
          <w:sz w:val="24"/>
          <w:szCs w:val="24"/>
        </w:rPr>
        <w:t>Плановыми значениями Основного мероприятия подпрограммы являются:</w:t>
      </w:r>
      <w:r w:rsidR="00FC0A94" w:rsidRPr="00131F88">
        <w:rPr>
          <w:sz w:val="24"/>
          <w:szCs w:val="24"/>
        </w:rPr>
        <w:t xml:space="preserve"> </w:t>
      </w:r>
    </w:p>
    <w:p w:rsidR="007C2A6E" w:rsidRDefault="007C2A6E" w:rsidP="00131F88">
      <w:pPr>
        <w:suppressAutoHyphens/>
        <w:autoSpaceDE w:val="0"/>
        <w:ind w:firstLine="709"/>
        <w:jc w:val="both"/>
        <w:rPr>
          <w:sz w:val="24"/>
          <w:szCs w:val="24"/>
        </w:rPr>
      </w:pPr>
      <w:proofErr w:type="gramStart"/>
      <w:r w:rsidRPr="00131F88">
        <w:rPr>
          <w:sz w:val="24"/>
          <w:szCs w:val="24"/>
        </w:rPr>
        <w:t xml:space="preserve">- </w:t>
      </w:r>
      <w:r w:rsidR="00131F88" w:rsidRPr="00131F88">
        <w:rPr>
          <w:sz w:val="24"/>
          <w:szCs w:val="24"/>
        </w:rPr>
        <w:t>Благоустройство дорог пос. Пятиречье по ул. Полевая (152 м), ул. Антонины Нефедовой (1</w:t>
      </w:r>
      <w:r w:rsidR="00971432">
        <w:rPr>
          <w:sz w:val="24"/>
          <w:szCs w:val="24"/>
        </w:rPr>
        <w:t>80</w:t>
      </w:r>
      <w:r w:rsidR="00131F88" w:rsidRPr="00131F88">
        <w:rPr>
          <w:sz w:val="24"/>
          <w:szCs w:val="24"/>
        </w:rPr>
        <w:t xml:space="preserve"> м): ремонт, подсыпка, планировка – </w:t>
      </w:r>
      <w:r w:rsidR="00971432">
        <w:rPr>
          <w:sz w:val="24"/>
          <w:szCs w:val="24"/>
        </w:rPr>
        <w:t>332</w:t>
      </w:r>
      <w:r w:rsidR="00131F88" w:rsidRPr="00131F88">
        <w:rPr>
          <w:sz w:val="24"/>
          <w:szCs w:val="24"/>
        </w:rPr>
        <w:t xml:space="preserve"> м</w:t>
      </w:r>
      <w:r w:rsidR="002875BC" w:rsidRPr="00131F88">
        <w:rPr>
          <w:sz w:val="24"/>
          <w:szCs w:val="24"/>
        </w:rPr>
        <w:t>.</w:t>
      </w:r>
      <w:proofErr w:type="gramEnd"/>
    </w:p>
    <w:p w:rsidR="00971432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 xml:space="preserve">Ремонт уличного освещения по адресу: </w:t>
      </w:r>
      <w:proofErr w:type="spellStart"/>
      <w:r w:rsidRPr="009F61CA">
        <w:rPr>
          <w:color w:val="000000"/>
          <w:sz w:val="22"/>
          <w:szCs w:val="22"/>
        </w:rPr>
        <w:t>Приозерский</w:t>
      </w:r>
      <w:proofErr w:type="spellEnd"/>
      <w:r w:rsidRPr="009F61CA">
        <w:rPr>
          <w:color w:val="000000"/>
          <w:sz w:val="22"/>
          <w:szCs w:val="22"/>
        </w:rPr>
        <w:t xml:space="preserve"> район, </w:t>
      </w:r>
      <w:proofErr w:type="spellStart"/>
      <w:r w:rsidRPr="009F61CA">
        <w:rPr>
          <w:color w:val="000000"/>
          <w:sz w:val="22"/>
          <w:szCs w:val="22"/>
        </w:rPr>
        <w:t>п</w:t>
      </w:r>
      <w:proofErr w:type="gramStart"/>
      <w:r w:rsidRPr="009F61CA">
        <w:rPr>
          <w:color w:val="000000"/>
          <w:sz w:val="22"/>
          <w:szCs w:val="22"/>
        </w:rPr>
        <w:t>.П</w:t>
      </w:r>
      <w:proofErr w:type="gramEnd"/>
      <w:r w:rsidRPr="009F61CA">
        <w:rPr>
          <w:color w:val="000000"/>
          <w:sz w:val="22"/>
          <w:szCs w:val="22"/>
        </w:rPr>
        <w:t>ятиречье</w:t>
      </w:r>
      <w:proofErr w:type="spellEnd"/>
      <w:r w:rsidRPr="009F61CA">
        <w:rPr>
          <w:color w:val="000000"/>
          <w:sz w:val="22"/>
          <w:szCs w:val="22"/>
        </w:rPr>
        <w:t>, ул. Цент</w:t>
      </w:r>
      <w:r>
        <w:rPr>
          <w:color w:val="000000"/>
          <w:sz w:val="22"/>
          <w:szCs w:val="22"/>
        </w:rPr>
        <w:t xml:space="preserve">ральная, </w:t>
      </w:r>
      <w:proofErr w:type="spellStart"/>
      <w:r>
        <w:rPr>
          <w:color w:val="000000"/>
          <w:sz w:val="22"/>
          <w:szCs w:val="22"/>
        </w:rPr>
        <w:t>Денисовская</w:t>
      </w:r>
      <w:proofErr w:type="spellEnd"/>
      <w:r>
        <w:rPr>
          <w:color w:val="000000"/>
          <w:sz w:val="22"/>
          <w:szCs w:val="22"/>
        </w:rPr>
        <w:t xml:space="preserve">, Школьная  </w:t>
      </w:r>
      <w:r w:rsidRPr="009F61CA">
        <w:rPr>
          <w:color w:val="000000"/>
          <w:sz w:val="22"/>
          <w:szCs w:val="22"/>
        </w:rPr>
        <w:t>- СИП</w:t>
      </w:r>
      <w:r>
        <w:rPr>
          <w:color w:val="000000"/>
          <w:sz w:val="22"/>
          <w:szCs w:val="22"/>
        </w:rPr>
        <w:t xml:space="preserve"> – 125,4 м., </w:t>
      </w:r>
      <w:r w:rsidRPr="009F61CA">
        <w:rPr>
          <w:color w:val="000000"/>
          <w:sz w:val="22"/>
          <w:szCs w:val="22"/>
        </w:rPr>
        <w:t>Светильник</w:t>
      </w:r>
      <w:r>
        <w:rPr>
          <w:color w:val="000000"/>
          <w:sz w:val="22"/>
          <w:szCs w:val="22"/>
        </w:rPr>
        <w:t xml:space="preserve"> – 25 шт.;</w:t>
      </w:r>
    </w:p>
    <w:p w:rsidR="00971432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 xml:space="preserve">Ремонт уличного освещения по адресу: </w:t>
      </w:r>
      <w:proofErr w:type="spellStart"/>
      <w:r w:rsidRPr="009F61CA">
        <w:rPr>
          <w:color w:val="000000"/>
          <w:sz w:val="22"/>
          <w:szCs w:val="22"/>
        </w:rPr>
        <w:t>Приозерский</w:t>
      </w:r>
      <w:proofErr w:type="spellEnd"/>
      <w:r w:rsidRPr="009F61CA">
        <w:rPr>
          <w:color w:val="000000"/>
          <w:sz w:val="22"/>
          <w:szCs w:val="22"/>
        </w:rPr>
        <w:t xml:space="preserve"> район, </w:t>
      </w:r>
      <w:proofErr w:type="spellStart"/>
      <w:r w:rsidRPr="009F61CA">
        <w:rPr>
          <w:color w:val="000000"/>
          <w:sz w:val="22"/>
          <w:szCs w:val="22"/>
        </w:rPr>
        <w:t>п</w:t>
      </w:r>
      <w:proofErr w:type="gramStart"/>
      <w:r w:rsidRPr="009F61CA">
        <w:rPr>
          <w:color w:val="000000"/>
          <w:sz w:val="22"/>
          <w:szCs w:val="22"/>
        </w:rPr>
        <w:t>.П</w:t>
      </w:r>
      <w:proofErr w:type="gramEnd"/>
      <w:r w:rsidRPr="009F61CA">
        <w:rPr>
          <w:color w:val="000000"/>
          <w:sz w:val="22"/>
          <w:szCs w:val="22"/>
        </w:rPr>
        <w:t>ятиречье</w:t>
      </w:r>
      <w:proofErr w:type="spellEnd"/>
      <w:r w:rsidRPr="009F61CA">
        <w:rPr>
          <w:color w:val="000000"/>
          <w:sz w:val="22"/>
          <w:szCs w:val="22"/>
        </w:rPr>
        <w:t>, ул. П</w:t>
      </w:r>
      <w:r>
        <w:rPr>
          <w:color w:val="000000"/>
          <w:sz w:val="22"/>
          <w:szCs w:val="22"/>
        </w:rPr>
        <w:t>олевая, Ярославская, Сосновская –</w:t>
      </w:r>
      <w:r w:rsidRPr="009F61CA">
        <w:rPr>
          <w:color w:val="000000"/>
          <w:sz w:val="22"/>
          <w:szCs w:val="22"/>
        </w:rPr>
        <w:t xml:space="preserve"> Опора</w:t>
      </w:r>
      <w:r>
        <w:rPr>
          <w:color w:val="000000"/>
          <w:sz w:val="22"/>
          <w:szCs w:val="22"/>
        </w:rPr>
        <w:t xml:space="preserve"> – 3 шт.,</w:t>
      </w:r>
      <w:r w:rsidRPr="009F61CA">
        <w:rPr>
          <w:color w:val="000000"/>
          <w:sz w:val="22"/>
          <w:szCs w:val="22"/>
        </w:rPr>
        <w:t xml:space="preserve"> СИП</w:t>
      </w:r>
      <w:r>
        <w:rPr>
          <w:color w:val="000000"/>
          <w:sz w:val="22"/>
          <w:szCs w:val="22"/>
        </w:rPr>
        <w:t xml:space="preserve"> – 104,5 м.,</w:t>
      </w:r>
      <w:r w:rsidRPr="009F61CA">
        <w:rPr>
          <w:color w:val="000000"/>
          <w:sz w:val="22"/>
          <w:szCs w:val="22"/>
        </w:rPr>
        <w:t xml:space="preserve"> Светильник</w:t>
      </w:r>
      <w:r>
        <w:rPr>
          <w:color w:val="000000"/>
          <w:sz w:val="22"/>
          <w:szCs w:val="22"/>
        </w:rPr>
        <w:t xml:space="preserve"> – 22 шт.;</w:t>
      </w:r>
    </w:p>
    <w:p w:rsidR="00971432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>Ремонт уличного освещения по адресу</w:t>
      </w:r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район, </w:t>
      </w:r>
      <w:proofErr w:type="spellStart"/>
      <w:r>
        <w:rPr>
          <w:color w:val="000000"/>
          <w:sz w:val="22"/>
          <w:szCs w:val="22"/>
        </w:rPr>
        <w:t>д</w:t>
      </w:r>
      <w:proofErr w:type="gramStart"/>
      <w:r>
        <w:rPr>
          <w:color w:val="000000"/>
          <w:sz w:val="22"/>
          <w:szCs w:val="22"/>
        </w:rPr>
        <w:t>.Д</w:t>
      </w:r>
      <w:proofErr w:type="gramEnd"/>
      <w:r>
        <w:rPr>
          <w:color w:val="000000"/>
          <w:sz w:val="22"/>
          <w:szCs w:val="22"/>
        </w:rPr>
        <w:t>енисово</w:t>
      </w:r>
      <w:proofErr w:type="spellEnd"/>
      <w:r>
        <w:rPr>
          <w:color w:val="000000"/>
          <w:sz w:val="22"/>
          <w:szCs w:val="22"/>
        </w:rPr>
        <w:t xml:space="preserve"> –</w:t>
      </w:r>
      <w:r w:rsidRPr="009F61CA">
        <w:rPr>
          <w:color w:val="000000"/>
          <w:sz w:val="22"/>
          <w:szCs w:val="22"/>
        </w:rPr>
        <w:t xml:space="preserve"> Опора</w:t>
      </w:r>
      <w:r>
        <w:rPr>
          <w:color w:val="000000"/>
          <w:sz w:val="22"/>
          <w:szCs w:val="22"/>
        </w:rPr>
        <w:t xml:space="preserve"> – 2 шт., </w:t>
      </w:r>
      <w:r w:rsidRPr="009F61CA">
        <w:rPr>
          <w:color w:val="000000"/>
          <w:sz w:val="22"/>
          <w:szCs w:val="22"/>
        </w:rPr>
        <w:t>СИП</w:t>
      </w:r>
      <w:r>
        <w:rPr>
          <w:color w:val="000000"/>
          <w:sz w:val="22"/>
          <w:szCs w:val="22"/>
        </w:rPr>
        <w:t xml:space="preserve"> – 146,3 м., </w:t>
      </w:r>
      <w:r w:rsidRPr="009F61CA">
        <w:rPr>
          <w:color w:val="000000"/>
          <w:sz w:val="22"/>
          <w:szCs w:val="22"/>
        </w:rPr>
        <w:t>Светильник</w:t>
      </w:r>
      <w:r>
        <w:rPr>
          <w:color w:val="000000"/>
          <w:sz w:val="22"/>
          <w:szCs w:val="22"/>
        </w:rPr>
        <w:t xml:space="preserve"> – 17 шт.</w:t>
      </w:r>
    </w:p>
    <w:p w:rsidR="00BF725F" w:rsidRPr="009F61CA" w:rsidRDefault="00BF725F" w:rsidP="00BF725F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</w:t>
      </w:r>
      <w:r w:rsidRPr="00BF725F">
        <w:rPr>
          <w:color w:val="000000"/>
          <w:sz w:val="22"/>
          <w:szCs w:val="22"/>
        </w:rPr>
        <w:t>Поставка детского игрового оборудования для д</w:t>
      </w:r>
      <w:r>
        <w:rPr>
          <w:color w:val="000000"/>
          <w:sz w:val="22"/>
          <w:szCs w:val="22"/>
        </w:rPr>
        <w:t xml:space="preserve">етской площадки в пос. </w:t>
      </w:r>
      <w:proofErr w:type="spellStart"/>
      <w:r>
        <w:rPr>
          <w:color w:val="000000"/>
          <w:sz w:val="22"/>
          <w:szCs w:val="22"/>
        </w:rPr>
        <w:t>Денисово</w:t>
      </w:r>
      <w:proofErr w:type="spellEnd"/>
      <w:r>
        <w:rPr>
          <w:color w:val="000000"/>
          <w:sz w:val="22"/>
          <w:szCs w:val="22"/>
        </w:rPr>
        <w:t xml:space="preserve"> - </w:t>
      </w:r>
      <w:proofErr w:type="spellStart"/>
      <w:r w:rsidRPr="00BF725F">
        <w:rPr>
          <w:color w:val="000000"/>
          <w:sz w:val="22"/>
          <w:szCs w:val="22"/>
        </w:rPr>
        <w:t>Качель</w:t>
      </w:r>
      <w:proofErr w:type="spellEnd"/>
      <w:r w:rsidRPr="00BF725F">
        <w:rPr>
          <w:color w:val="000000"/>
          <w:sz w:val="22"/>
          <w:szCs w:val="22"/>
        </w:rPr>
        <w:t xml:space="preserve"> – 1 шт.</w:t>
      </w:r>
      <w:r>
        <w:rPr>
          <w:color w:val="000000"/>
          <w:sz w:val="22"/>
          <w:szCs w:val="22"/>
        </w:rPr>
        <w:t>;</w:t>
      </w:r>
      <w:r w:rsidRPr="00BF725F">
        <w:rPr>
          <w:color w:val="000000"/>
          <w:sz w:val="22"/>
          <w:szCs w:val="22"/>
        </w:rPr>
        <w:t xml:space="preserve"> Горка – 1 шт.</w:t>
      </w:r>
    </w:p>
    <w:p w:rsidR="003711A2" w:rsidRPr="00085A2D" w:rsidRDefault="00971432" w:rsidP="00971432">
      <w:pPr>
        <w:pStyle w:val="a5"/>
        <w:ind w:left="0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      </w:t>
      </w:r>
      <w:r w:rsidR="003711A2" w:rsidRPr="00085A2D">
        <w:rPr>
          <w:sz w:val="24"/>
          <w:szCs w:val="24"/>
        </w:rPr>
        <w:t xml:space="preserve">Реализация </w:t>
      </w:r>
      <w:r w:rsidR="007C2A6E" w:rsidRPr="00085A2D">
        <w:rPr>
          <w:sz w:val="24"/>
          <w:szCs w:val="24"/>
        </w:rPr>
        <w:t>о</w:t>
      </w:r>
      <w:r w:rsidR="003711A2" w:rsidRPr="00085A2D">
        <w:rPr>
          <w:sz w:val="24"/>
          <w:szCs w:val="24"/>
        </w:rPr>
        <w:t>сновного мероприятия подпрограммы обеспечит стабильное социально-экономическое развит</w:t>
      </w:r>
      <w:r w:rsidR="00620701" w:rsidRPr="00085A2D">
        <w:rPr>
          <w:sz w:val="24"/>
          <w:szCs w:val="24"/>
        </w:rPr>
        <w:t xml:space="preserve">ие территории </w:t>
      </w:r>
      <w:r w:rsidR="007C2A6E" w:rsidRPr="00085A2D">
        <w:rPr>
          <w:sz w:val="24"/>
          <w:szCs w:val="24"/>
        </w:rPr>
        <w:t>Запорожского</w:t>
      </w:r>
      <w:r w:rsidR="003711A2" w:rsidRPr="00085A2D">
        <w:rPr>
          <w:sz w:val="24"/>
          <w:szCs w:val="24"/>
        </w:rPr>
        <w:t xml:space="preserve"> сельского поселения.</w:t>
      </w:r>
    </w:p>
    <w:p w:rsidR="003711A2" w:rsidRPr="00085A2D" w:rsidRDefault="003711A2" w:rsidP="00CB3D00">
      <w:pPr>
        <w:pStyle w:val="a5"/>
        <w:autoSpaceDE w:val="0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Подпрограмма имеет  социально ориентированный характер.</w:t>
      </w:r>
    </w:p>
    <w:p w:rsidR="003711A2" w:rsidRPr="00085A2D" w:rsidRDefault="003711A2" w:rsidP="00085A2D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971432" w:rsidRDefault="00971432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Pr="008624FB" w:rsidRDefault="006B07DE" w:rsidP="006B07DE">
      <w:pPr>
        <w:ind w:left="6372" w:firstLine="708"/>
        <w:jc w:val="right"/>
      </w:pPr>
      <w:r w:rsidRPr="006B07DE">
        <w:t>Приложение</w:t>
      </w:r>
      <w:r>
        <w:t>№ 7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B07DE" w:rsidRDefault="006B07DE" w:rsidP="006B07DE">
      <w:pPr>
        <w:autoSpaceDE w:val="0"/>
        <w:ind w:firstLine="540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AF246B" w:rsidRPr="00AF246B">
        <w:t>от 15.12.2017 года  № 325</w:t>
      </w:r>
    </w:p>
    <w:p w:rsidR="003711A2" w:rsidRPr="00085A2D" w:rsidRDefault="00085A2D" w:rsidP="00A36059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4</w:t>
      </w:r>
      <w:r w:rsidR="003711A2" w:rsidRPr="00085A2D">
        <w:rPr>
          <w:b/>
          <w:sz w:val="24"/>
          <w:szCs w:val="24"/>
        </w:rPr>
        <w:t xml:space="preserve">. Финансирование </w:t>
      </w:r>
    </w:p>
    <w:p w:rsidR="003711A2" w:rsidRPr="00085A2D" w:rsidRDefault="005614E3" w:rsidP="00085A2D">
      <w:pPr>
        <w:autoSpaceDE w:val="0"/>
        <w:ind w:firstLine="709"/>
        <w:jc w:val="both"/>
        <w:rPr>
          <w:sz w:val="24"/>
          <w:szCs w:val="24"/>
        </w:rPr>
      </w:pPr>
      <w:hyperlink r:id="rId11" w:history="1">
        <w:r w:rsidR="003711A2" w:rsidRPr="00085A2D">
          <w:rPr>
            <w:rStyle w:val="a9"/>
            <w:sz w:val="24"/>
            <w:szCs w:val="24"/>
          </w:rPr>
          <w:t>Финансирование</w:t>
        </w:r>
      </w:hyperlink>
      <w:r w:rsidR="003711A2" w:rsidRPr="00085A2D">
        <w:rPr>
          <w:sz w:val="24"/>
          <w:szCs w:val="24"/>
        </w:rPr>
        <w:t xml:space="preserve"> основного мероприятия по государственной поддержке проектов местных инициатив г</w:t>
      </w:r>
      <w:r w:rsidR="00FF0D61" w:rsidRPr="00085A2D">
        <w:rPr>
          <w:sz w:val="24"/>
          <w:szCs w:val="24"/>
        </w:rPr>
        <w:t>раждан 201</w:t>
      </w:r>
      <w:r w:rsidR="00906196">
        <w:rPr>
          <w:sz w:val="24"/>
          <w:szCs w:val="24"/>
        </w:rPr>
        <w:t>7</w:t>
      </w:r>
      <w:r w:rsidR="00FF0D61" w:rsidRPr="00085A2D">
        <w:rPr>
          <w:sz w:val="24"/>
          <w:szCs w:val="24"/>
        </w:rPr>
        <w:t xml:space="preserve"> году </w:t>
      </w:r>
      <w:r w:rsidR="00FF0D61" w:rsidRPr="00CB3D00">
        <w:rPr>
          <w:sz w:val="24"/>
          <w:szCs w:val="24"/>
        </w:rPr>
        <w:t xml:space="preserve">составляет </w:t>
      </w:r>
      <w:r w:rsidR="00BC0F13">
        <w:rPr>
          <w:sz w:val="24"/>
          <w:szCs w:val="24"/>
        </w:rPr>
        <w:t>109,0</w:t>
      </w:r>
      <w:r w:rsidR="003711A2" w:rsidRPr="00CB3D00">
        <w:rPr>
          <w:sz w:val="24"/>
          <w:szCs w:val="24"/>
        </w:rPr>
        <w:t xml:space="preserve"> </w:t>
      </w:r>
      <w:proofErr w:type="spellStart"/>
      <w:r w:rsidR="003711A2" w:rsidRPr="00CB3D00">
        <w:rPr>
          <w:sz w:val="24"/>
          <w:szCs w:val="24"/>
        </w:rPr>
        <w:t>тыс</w:t>
      </w:r>
      <w:proofErr w:type="gramStart"/>
      <w:r w:rsidR="003711A2" w:rsidRPr="00CB3D00">
        <w:rPr>
          <w:sz w:val="24"/>
          <w:szCs w:val="24"/>
        </w:rPr>
        <w:t>.р</w:t>
      </w:r>
      <w:proofErr w:type="gramEnd"/>
      <w:r w:rsidR="003711A2" w:rsidRPr="00CB3D00">
        <w:rPr>
          <w:sz w:val="24"/>
          <w:szCs w:val="24"/>
        </w:rPr>
        <w:t>уб</w:t>
      </w:r>
      <w:proofErr w:type="spellEnd"/>
      <w:r w:rsidR="003711A2" w:rsidRPr="00CB3D00">
        <w:rPr>
          <w:sz w:val="24"/>
          <w:szCs w:val="24"/>
        </w:rPr>
        <w:t>. за счет средств местного бюджета. Расчет расходов на реализа</w:t>
      </w:r>
      <w:r w:rsidR="003711A2" w:rsidRPr="00085A2D">
        <w:rPr>
          <w:sz w:val="24"/>
          <w:szCs w:val="24"/>
        </w:rPr>
        <w:t>цию мероприятий произведен с учетом объемов ассигнований, выделяемых из средств местного бюджета на текущий финансовый год.</w:t>
      </w:r>
    </w:p>
    <w:tbl>
      <w:tblPr>
        <w:tblW w:w="100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455"/>
        <w:gridCol w:w="1417"/>
        <w:gridCol w:w="1276"/>
        <w:gridCol w:w="1134"/>
        <w:gridCol w:w="1280"/>
      </w:tblGrid>
      <w:tr w:rsidR="003711A2" w:rsidRPr="00085A2D" w:rsidTr="007A0EA8">
        <w:trPr>
          <w:trHeight w:val="339"/>
        </w:trPr>
        <w:tc>
          <w:tcPr>
            <w:tcW w:w="5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36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Финансирование, тыс.руб</w:t>
            </w:r>
          </w:p>
        </w:tc>
      </w:tr>
      <w:tr w:rsidR="003711A2" w:rsidRPr="00085A2D" w:rsidTr="007A0EA8">
        <w:trPr>
          <w:trHeight w:val="1512"/>
        </w:trPr>
        <w:tc>
          <w:tcPr>
            <w:tcW w:w="5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5F23F5" w:rsidRPr="00085A2D" w:rsidTr="007A0EA8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5F23F5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6B07DE" w:rsidRDefault="00131F88" w:rsidP="00971432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131F88">
              <w:rPr>
                <w:sz w:val="24"/>
                <w:szCs w:val="24"/>
              </w:rPr>
              <w:t>Благоустройство дорог пос. Пятиречье по ул. Полевая (152 м), ул. Антонины Нефедовой (1</w:t>
            </w:r>
            <w:r w:rsidR="00971432">
              <w:rPr>
                <w:sz w:val="24"/>
                <w:szCs w:val="24"/>
              </w:rPr>
              <w:t xml:space="preserve">80 </w:t>
            </w:r>
            <w:r w:rsidRPr="00131F88">
              <w:rPr>
                <w:sz w:val="24"/>
                <w:szCs w:val="24"/>
              </w:rPr>
              <w:t xml:space="preserve">м): ремонт, подсыпка, планировка – </w:t>
            </w:r>
            <w:r w:rsidR="00971432">
              <w:rPr>
                <w:sz w:val="24"/>
                <w:szCs w:val="24"/>
              </w:rPr>
              <w:t>332</w:t>
            </w:r>
            <w:r w:rsidRPr="00131F88">
              <w:rPr>
                <w:sz w:val="24"/>
                <w:szCs w:val="24"/>
              </w:rPr>
              <w:t xml:space="preserve"> м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5F23F5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3330AA" w:rsidRDefault="00BC0F13" w:rsidP="0059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3903E1" w:rsidRDefault="00BC0F13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3F5" w:rsidRPr="00131F88" w:rsidRDefault="00BC0F13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210,901</w:t>
            </w:r>
          </w:p>
        </w:tc>
      </w:tr>
      <w:tr w:rsidR="00971432" w:rsidRPr="00085A2D" w:rsidTr="007A0EA8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08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131F88" w:rsidRDefault="00971432" w:rsidP="00BC0F13">
            <w:pPr>
              <w:jc w:val="both"/>
              <w:rPr>
                <w:sz w:val="24"/>
                <w:szCs w:val="24"/>
              </w:rPr>
            </w:pPr>
            <w:r w:rsidRPr="00971432">
              <w:rPr>
                <w:sz w:val="24"/>
                <w:szCs w:val="24"/>
              </w:rPr>
              <w:t xml:space="preserve">Ремонт уличного освещения по адресу: </w:t>
            </w:r>
            <w:proofErr w:type="spellStart"/>
            <w:r w:rsidRPr="00971432">
              <w:rPr>
                <w:sz w:val="24"/>
                <w:szCs w:val="24"/>
              </w:rPr>
              <w:t>Приозерский</w:t>
            </w:r>
            <w:proofErr w:type="spellEnd"/>
            <w:r w:rsidRPr="00971432">
              <w:rPr>
                <w:sz w:val="24"/>
                <w:szCs w:val="24"/>
              </w:rPr>
              <w:t xml:space="preserve"> район, </w:t>
            </w:r>
            <w:proofErr w:type="spellStart"/>
            <w:r w:rsidRPr="00971432">
              <w:rPr>
                <w:sz w:val="24"/>
                <w:szCs w:val="24"/>
              </w:rPr>
              <w:t>п</w:t>
            </w:r>
            <w:proofErr w:type="gramStart"/>
            <w:r w:rsidRPr="00971432">
              <w:rPr>
                <w:sz w:val="24"/>
                <w:szCs w:val="24"/>
              </w:rPr>
              <w:t>.П</w:t>
            </w:r>
            <w:proofErr w:type="gramEnd"/>
            <w:r w:rsidRPr="00971432">
              <w:rPr>
                <w:sz w:val="24"/>
                <w:szCs w:val="24"/>
              </w:rPr>
              <w:t>ятиречье</w:t>
            </w:r>
            <w:proofErr w:type="spellEnd"/>
            <w:r w:rsidRPr="00971432">
              <w:rPr>
                <w:sz w:val="24"/>
                <w:szCs w:val="24"/>
              </w:rPr>
              <w:t>, ул. Центра</w:t>
            </w:r>
            <w:r w:rsidR="00BC0F13">
              <w:rPr>
                <w:sz w:val="24"/>
                <w:szCs w:val="24"/>
              </w:rPr>
              <w:t xml:space="preserve">льная, </w:t>
            </w:r>
            <w:proofErr w:type="spellStart"/>
            <w:r w:rsidR="00BC0F13">
              <w:rPr>
                <w:sz w:val="24"/>
                <w:szCs w:val="24"/>
              </w:rPr>
              <w:t>Денисовская</w:t>
            </w:r>
            <w:proofErr w:type="spellEnd"/>
            <w:r w:rsidR="00BC0F13">
              <w:rPr>
                <w:sz w:val="24"/>
                <w:szCs w:val="24"/>
              </w:rPr>
              <w:t xml:space="preserve">, Школьная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E2008" w:rsidRDefault="00CE2008" w:rsidP="00597ED3">
            <w:pPr>
              <w:jc w:val="center"/>
              <w:rPr>
                <w:sz w:val="24"/>
                <w:szCs w:val="24"/>
              </w:rPr>
            </w:pPr>
            <w:r w:rsidRPr="00CE2008">
              <w:rPr>
                <w:sz w:val="24"/>
                <w:szCs w:val="24"/>
              </w:rPr>
              <w:t>260,000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E2008" w:rsidRDefault="00CE2008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08">
              <w:rPr>
                <w:rFonts w:ascii="Times New Roman" w:hAnsi="Times New Roman" w:cs="Times New Roman"/>
                <w:sz w:val="24"/>
                <w:szCs w:val="24"/>
              </w:rPr>
              <w:t>23,640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432" w:rsidRPr="00CE2008" w:rsidRDefault="00CE2008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008">
              <w:rPr>
                <w:rFonts w:ascii="Times New Roman" w:hAnsi="Times New Roman" w:cs="Times New Roman"/>
                <w:bCs/>
                <w:sz w:val="24"/>
                <w:szCs w:val="24"/>
              </w:rPr>
              <w:t>236,360</w:t>
            </w:r>
          </w:p>
        </w:tc>
      </w:tr>
      <w:tr w:rsidR="00971432" w:rsidRPr="00085A2D" w:rsidTr="007A0EA8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08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131F88" w:rsidRDefault="00971432" w:rsidP="00BC0F13">
            <w:pPr>
              <w:jc w:val="both"/>
              <w:rPr>
                <w:sz w:val="24"/>
                <w:szCs w:val="24"/>
              </w:rPr>
            </w:pPr>
            <w:r w:rsidRPr="00971432">
              <w:rPr>
                <w:sz w:val="24"/>
                <w:szCs w:val="24"/>
              </w:rPr>
              <w:t xml:space="preserve">Ремонт уличного освещения по адресу: </w:t>
            </w:r>
            <w:proofErr w:type="spellStart"/>
            <w:r w:rsidRPr="00971432">
              <w:rPr>
                <w:sz w:val="24"/>
                <w:szCs w:val="24"/>
              </w:rPr>
              <w:t>Приозерский</w:t>
            </w:r>
            <w:proofErr w:type="spellEnd"/>
            <w:r w:rsidRPr="00971432">
              <w:rPr>
                <w:sz w:val="24"/>
                <w:szCs w:val="24"/>
              </w:rPr>
              <w:t xml:space="preserve"> район, </w:t>
            </w:r>
            <w:proofErr w:type="spellStart"/>
            <w:r w:rsidRPr="00971432">
              <w:rPr>
                <w:sz w:val="24"/>
                <w:szCs w:val="24"/>
              </w:rPr>
              <w:t>п</w:t>
            </w:r>
            <w:proofErr w:type="gramStart"/>
            <w:r w:rsidRPr="00971432">
              <w:rPr>
                <w:sz w:val="24"/>
                <w:szCs w:val="24"/>
              </w:rPr>
              <w:t>.П</w:t>
            </w:r>
            <w:proofErr w:type="gramEnd"/>
            <w:r w:rsidRPr="00971432">
              <w:rPr>
                <w:sz w:val="24"/>
                <w:szCs w:val="24"/>
              </w:rPr>
              <w:t>ятиречье</w:t>
            </w:r>
            <w:proofErr w:type="spellEnd"/>
            <w:r w:rsidRPr="00971432">
              <w:rPr>
                <w:sz w:val="24"/>
                <w:szCs w:val="24"/>
              </w:rPr>
              <w:t>, ул. П</w:t>
            </w:r>
            <w:r w:rsidR="00BC0F13">
              <w:rPr>
                <w:sz w:val="24"/>
                <w:szCs w:val="24"/>
              </w:rPr>
              <w:t>олевая, Ярославская, Сосновская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Default="00BC0F13" w:rsidP="0059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343,183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Default="00BC0F13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31,258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432" w:rsidRPr="00131F88" w:rsidRDefault="00BC0F13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311,925</w:t>
            </w:r>
          </w:p>
        </w:tc>
      </w:tr>
      <w:tr w:rsidR="00971432" w:rsidRPr="00085A2D" w:rsidTr="007A0EA8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08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131F88" w:rsidRDefault="00971432" w:rsidP="00BC0F13">
            <w:pPr>
              <w:jc w:val="both"/>
              <w:rPr>
                <w:sz w:val="24"/>
                <w:szCs w:val="24"/>
              </w:rPr>
            </w:pPr>
            <w:r w:rsidRPr="00971432">
              <w:rPr>
                <w:sz w:val="24"/>
                <w:szCs w:val="24"/>
              </w:rPr>
              <w:t>Ремонт уличного освещения по адресу</w:t>
            </w:r>
            <w:r w:rsidR="00BC0F13">
              <w:rPr>
                <w:sz w:val="24"/>
                <w:szCs w:val="24"/>
              </w:rPr>
              <w:t xml:space="preserve">: </w:t>
            </w:r>
            <w:proofErr w:type="spellStart"/>
            <w:r w:rsidR="00BC0F13">
              <w:rPr>
                <w:sz w:val="24"/>
                <w:szCs w:val="24"/>
              </w:rPr>
              <w:t>Приозерский</w:t>
            </w:r>
            <w:proofErr w:type="spellEnd"/>
            <w:r w:rsidR="00BC0F13">
              <w:rPr>
                <w:sz w:val="24"/>
                <w:szCs w:val="24"/>
              </w:rPr>
              <w:t xml:space="preserve"> район, </w:t>
            </w:r>
            <w:proofErr w:type="spellStart"/>
            <w:r w:rsidR="00BC0F13">
              <w:rPr>
                <w:sz w:val="24"/>
                <w:szCs w:val="24"/>
              </w:rPr>
              <w:t>д</w:t>
            </w:r>
            <w:proofErr w:type="gramStart"/>
            <w:r w:rsidR="00BC0F13">
              <w:rPr>
                <w:sz w:val="24"/>
                <w:szCs w:val="24"/>
              </w:rPr>
              <w:t>.Д</w:t>
            </w:r>
            <w:proofErr w:type="gramEnd"/>
            <w:r w:rsidR="00BC0F13">
              <w:rPr>
                <w:sz w:val="24"/>
                <w:szCs w:val="24"/>
              </w:rPr>
              <w:t>енисово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Default="00BC0F13" w:rsidP="0059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270,957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Default="00BC0F13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24,773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432" w:rsidRPr="00131F88" w:rsidRDefault="00BC0F13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246,184</w:t>
            </w:r>
          </w:p>
        </w:tc>
      </w:tr>
      <w:tr w:rsidR="00BF725F" w:rsidRPr="00085A2D" w:rsidTr="007A0EA8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5F" w:rsidRDefault="00BF725F" w:rsidP="0008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5F" w:rsidRPr="00971432" w:rsidRDefault="00BF725F" w:rsidP="00BF725F">
            <w:pPr>
              <w:jc w:val="both"/>
              <w:rPr>
                <w:sz w:val="24"/>
                <w:szCs w:val="24"/>
              </w:rPr>
            </w:pPr>
            <w:r w:rsidRPr="00BF725F">
              <w:rPr>
                <w:sz w:val="24"/>
                <w:szCs w:val="24"/>
              </w:rPr>
              <w:t>Поставка детского игрового оборудования для д</w:t>
            </w:r>
            <w:r>
              <w:rPr>
                <w:sz w:val="24"/>
                <w:szCs w:val="24"/>
              </w:rPr>
              <w:t xml:space="preserve">етской площадки в пос. </w:t>
            </w:r>
            <w:proofErr w:type="spellStart"/>
            <w:r>
              <w:rPr>
                <w:sz w:val="24"/>
                <w:szCs w:val="24"/>
              </w:rPr>
              <w:t>Денисово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5F" w:rsidRDefault="00BF725F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5F" w:rsidRDefault="00BF725F" w:rsidP="0059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25F" w:rsidRDefault="00CE2008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8,129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25F" w:rsidRDefault="00CE2008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81,330</w:t>
            </w:r>
          </w:p>
        </w:tc>
      </w:tr>
      <w:tr w:rsidR="00CB3D00" w:rsidRPr="00131F88" w:rsidTr="007A0EA8">
        <w:trPr>
          <w:trHeight w:hRule="exact" w:val="485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597ED3">
            <w:pPr>
              <w:jc w:val="center"/>
              <w:rPr>
                <w:b/>
                <w:sz w:val="24"/>
                <w:szCs w:val="24"/>
              </w:rPr>
            </w:pPr>
            <w:r w:rsidRPr="00CB3D00">
              <w:rPr>
                <w:b/>
                <w:sz w:val="24"/>
                <w:szCs w:val="24"/>
              </w:rPr>
              <w:t>1</w:t>
            </w:r>
            <w:r w:rsidR="007A0EA8">
              <w:rPr>
                <w:b/>
                <w:sz w:val="24"/>
                <w:szCs w:val="24"/>
              </w:rPr>
              <w:t>195,</w:t>
            </w:r>
            <w:r w:rsidR="00597E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7ED3">
              <w:rPr>
                <w:rFonts w:ascii="Times New Roman" w:hAnsi="Times New Roman" w:cs="Times New Roman"/>
                <w:b/>
                <w:sz w:val="24"/>
                <w:szCs w:val="24"/>
              </w:rPr>
              <w:t>09,0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131F88" w:rsidRDefault="00597ED3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1086,7</w:t>
            </w:r>
          </w:p>
        </w:tc>
      </w:tr>
    </w:tbl>
    <w:p w:rsidR="003711A2" w:rsidRPr="00085A2D" w:rsidRDefault="003711A2" w:rsidP="00085A2D">
      <w:pPr>
        <w:autoSpaceDE w:val="0"/>
        <w:jc w:val="center"/>
        <w:rPr>
          <w:sz w:val="24"/>
          <w:szCs w:val="24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rPr>
          <w:sz w:val="23"/>
          <w:szCs w:val="23"/>
        </w:rPr>
        <w:sectPr w:rsidR="003711A2" w:rsidRPr="00E57AAA" w:rsidSect="003E4A4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40" w:right="566" w:bottom="142" w:left="1418" w:header="284" w:footer="720" w:gutter="0"/>
          <w:cols w:space="720"/>
          <w:docGrid w:linePitch="600" w:charSpace="36864"/>
        </w:sectPr>
      </w:pPr>
    </w:p>
    <w:p w:rsidR="006B07DE" w:rsidRPr="008624FB" w:rsidRDefault="006B07DE" w:rsidP="006B07DE">
      <w:pPr>
        <w:ind w:left="6372" w:firstLine="708"/>
        <w:jc w:val="right"/>
      </w:pPr>
      <w:r w:rsidRPr="006B07DE">
        <w:lastRenderedPageBreak/>
        <w:t>Приложение</w:t>
      </w:r>
      <w:r>
        <w:t>№ 8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5E3BE0" w:rsidRDefault="006B07DE" w:rsidP="003711A2">
      <w:pPr>
        <w:autoSpaceDE w:val="0"/>
        <w:jc w:val="right"/>
      </w:pPr>
      <w:r>
        <w:t xml:space="preserve">                                                                                                                                          </w:t>
      </w:r>
      <w:r w:rsidR="00AF246B" w:rsidRPr="00AF246B">
        <w:t>от 15.12.2017 года  № 325</w:t>
      </w:r>
    </w:p>
    <w:p w:rsidR="00AF246B" w:rsidRDefault="00AF246B" w:rsidP="003711A2">
      <w:pPr>
        <w:autoSpaceDE w:val="0"/>
        <w:jc w:val="right"/>
        <w:rPr>
          <w:sz w:val="24"/>
          <w:szCs w:val="24"/>
        </w:rPr>
      </w:pPr>
      <w:bookmarkStart w:id="2" w:name="_GoBack"/>
      <w:bookmarkEnd w:id="2"/>
    </w:p>
    <w:p w:rsidR="003711A2" w:rsidRPr="003903E1" w:rsidRDefault="003711A2" w:rsidP="003711A2">
      <w:pPr>
        <w:autoSpaceDE w:val="0"/>
        <w:jc w:val="right"/>
        <w:rPr>
          <w:sz w:val="24"/>
          <w:szCs w:val="24"/>
        </w:rPr>
      </w:pPr>
      <w:r w:rsidRPr="003903E1">
        <w:rPr>
          <w:sz w:val="24"/>
          <w:szCs w:val="24"/>
        </w:rPr>
        <w:t>Приложение 1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>ПЛАН МЕРОПРИЯТИЙ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b/>
          <w:sz w:val="24"/>
          <w:szCs w:val="24"/>
        </w:rPr>
        <w:t>"Мероприятия по государственной поддержке местных инициатив граждан"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 xml:space="preserve"> </w:t>
      </w:r>
      <w:r w:rsidRPr="003903E1">
        <w:rPr>
          <w:b/>
          <w:sz w:val="24"/>
          <w:szCs w:val="24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3711A2" w:rsidRPr="003903E1" w:rsidRDefault="003711A2" w:rsidP="003711A2">
      <w:pPr>
        <w:autoSpaceDE w:val="0"/>
        <w:jc w:val="center"/>
        <w:rPr>
          <w:sz w:val="24"/>
          <w:szCs w:val="24"/>
        </w:rPr>
      </w:pPr>
    </w:p>
    <w:tbl>
      <w:tblPr>
        <w:tblW w:w="15269" w:type="dxa"/>
        <w:tblInd w:w="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016"/>
        <w:gridCol w:w="992"/>
        <w:gridCol w:w="1276"/>
        <w:gridCol w:w="992"/>
        <w:gridCol w:w="1134"/>
        <w:gridCol w:w="993"/>
        <w:gridCol w:w="1275"/>
      </w:tblGrid>
      <w:tr w:rsidR="003711A2" w:rsidRPr="003903E1" w:rsidTr="0092799E">
        <w:trPr>
          <w:cantSplit/>
          <w:trHeight w:val="48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задания)</w:t>
            </w:r>
          </w:p>
        </w:tc>
      </w:tr>
      <w:tr w:rsidR="003711A2" w:rsidRPr="003903E1" w:rsidTr="0092799E">
        <w:trPr>
          <w:cantSplit/>
          <w:trHeight w:val="240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92799E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92799E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656" w:rsidRPr="003903E1" w:rsidTr="0092799E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597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1195,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597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9E" w:rsidRPr="003903E1" w:rsidTr="0092799E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131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7664E6" w:rsidRDefault="0092799E" w:rsidP="00971432">
            <w:pPr>
              <w:rPr>
                <w:sz w:val="24"/>
                <w:szCs w:val="24"/>
              </w:rPr>
            </w:pPr>
            <w:proofErr w:type="gramStart"/>
            <w:r w:rsidRPr="007664E6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дорог пос. Пятиречье по ул. Полевая (152 м), ул. Антонины Нефедовой (180 м): ремонт, подсыпка, планировка – 332 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3330AA" w:rsidRDefault="0092799E" w:rsidP="00BF7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BF72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210,901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3903E1" w:rsidRDefault="0092799E" w:rsidP="00BF725F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E" w:rsidRPr="003903E1" w:rsidRDefault="0092799E" w:rsidP="007A0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м.</w:t>
            </w:r>
          </w:p>
        </w:tc>
      </w:tr>
      <w:tr w:rsidR="0092799E" w:rsidRPr="003903E1" w:rsidTr="0092799E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131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7664E6" w:rsidRDefault="0092799E" w:rsidP="00BF725F">
            <w:pPr>
              <w:jc w:val="both"/>
              <w:rPr>
                <w:sz w:val="24"/>
                <w:szCs w:val="24"/>
              </w:rPr>
            </w:pPr>
            <w:r w:rsidRPr="007664E6">
              <w:rPr>
                <w:sz w:val="24"/>
                <w:szCs w:val="24"/>
              </w:rPr>
              <w:t xml:space="preserve">Ремонт уличного освещения по адресу: </w:t>
            </w:r>
            <w:proofErr w:type="spellStart"/>
            <w:r w:rsidRPr="007664E6">
              <w:rPr>
                <w:sz w:val="24"/>
                <w:szCs w:val="24"/>
              </w:rPr>
              <w:t>Приозерский</w:t>
            </w:r>
            <w:proofErr w:type="spellEnd"/>
            <w:r w:rsidRPr="007664E6">
              <w:rPr>
                <w:sz w:val="24"/>
                <w:szCs w:val="24"/>
              </w:rPr>
              <w:t xml:space="preserve"> район, </w:t>
            </w:r>
            <w:proofErr w:type="spellStart"/>
            <w:r w:rsidRPr="007664E6">
              <w:rPr>
                <w:sz w:val="24"/>
                <w:szCs w:val="24"/>
              </w:rPr>
              <w:t>п</w:t>
            </w:r>
            <w:proofErr w:type="gramStart"/>
            <w:r w:rsidRPr="007664E6">
              <w:rPr>
                <w:sz w:val="24"/>
                <w:szCs w:val="24"/>
              </w:rPr>
              <w:t>.П</w:t>
            </w:r>
            <w:proofErr w:type="gramEnd"/>
            <w:r w:rsidRPr="007664E6">
              <w:rPr>
                <w:sz w:val="24"/>
                <w:szCs w:val="24"/>
              </w:rPr>
              <w:t>ятиречье</w:t>
            </w:r>
            <w:proofErr w:type="spellEnd"/>
            <w:r w:rsidRPr="007664E6">
              <w:rPr>
                <w:sz w:val="24"/>
                <w:szCs w:val="24"/>
              </w:rPr>
              <w:t xml:space="preserve">, ул. Центральная, </w:t>
            </w:r>
            <w:proofErr w:type="spellStart"/>
            <w:r w:rsidRPr="007664E6">
              <w:rPr>
                <w:sz w:val="24"/>
                <w:szCs w:val="24"/>
              </w:rPr>
              <w:t>Денисовская</w:t>
            </w:r>
            <w:proofErr w:type="spellEnd"/>
            <w:r w:rsidRPr="007664E6">
              <w:rPr>
                <w:sz w:val="24"/>
                <w:szCs w:val="24"/>
              </w:rPr>
              <w:t xml:space="preserve">, Школьная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7664E6" w:rsidRDefault="007664E6" w:rsidP="00BF725F">
            <w:pPr>
              <w:jc w:val="center"/>
              <w:rPr>
                <w:sz w:val="24"/>
                <w:szCs w:val="24"/>
              </w:rPr>
            </w:pPr>
            <w:r w:rsidRPr="007664E6">
              <w:rPr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7664E6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7664E6" w:rsidRDefault="007664E6" w:rsidP="00CE20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E6">
              <w:rPr>
                <w:rFonts w:ascii="Times New Roman" w:hAnsi="Times New Roman" w:cs="Times New Roman"/>
                <w:bCs/>
                <w:sz w:val="24"/>
                <w:szCs w:val="24"/>
              </w:rPr>
              <w:t>236,3</w:t>
            </w:r>
            <w:r w:rsidR="00CE200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7664E6" w:rsidRDefault="007664E6" w:rsidP="00BF725F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  <w:r w:rsidR="00CE2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E" w:rsidRPr="007664E6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E" w:rsidRPr="007664E6" w:rsidRDefault="0092799E" w:rsidP="00BF725F">
            <w:pPr>
              <w:pStyle w:val="ConsPlusNormal"/>
              <w:jc w:val="center"/>
            </w:pPr>
            <w:r w:rsidRPr="007664E6">
              <w:t>125,4 м</w:t>
            </w:r>
          </w:p>
          <w:p w:rsidR="0092799E" w:rsidRPr="007664E6" w:rsidRDefault="0092799E" w:rsidP="00BF725F">
            <w:pPr>
              <w:pStyle w:val="ConsPlusNormal"/>
              <w:jc w:val="center"/>
            </w:pPr>
            <w:r w:rsidRPr="007664E6">
              <w:t xml:space="preserve">25 </w:t>
            </w:r>
            <w:proofErr w:type="spellStart"/>
            <w:proofErr w:type="gramStart"/>
            <w:r w:rsidRPr="007664E6">
              <w:t>шт</w:t>
            </w:r>
            <w:proofErr w:type="spellEnd"/>
            <w:proofErr w:type="gramEnd"/>
          </w:p>
        </w:tc>
      </w:tr>
      <w:tr w:rsidR="0092799E" w:rsidRPr="003903E1" w:rsidTr="0092799E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131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7664E6" w:rsidRDefault="0092799E" w:rsidP="00BF725F">
            <w:pPr>
              <w:jc w:val="both"/>
              <w:rPr>
                <w:sz w:val="24"/>
                <w:szCs w:val="24"/>
              </w:rPr>
            </w:pPr>
            <w:r w:rsidRPr="007664E6">
              <w:rPr>
                <w:sz w:val="24"/>
                <w:szCs w:val="24"/>
              </w:rPr>
              <w:t xml:space="preserve">Ремонт уличного освещения по адресу: </w:t>
            </w:r>
            <w:proofErr w:type="spellStart"/>
            <w:r w:rsidRPr="007664E6">
              <w:rPr>
                <w:sz w:val="24"/>
                <w:szCs w:val="24"/>
              </w:rPr>
              <w:t>Приозерский</w:t>
            </w:r>
            <w:proofErr w:type="spellEnd"/>
            <w:r w:rsidRPr="007664E6">
              <w:rPr>
                <w:sz w:val="24"/>
                <w:szCs w:val="24"/>
              </w:rPr>
              <w:t xml:space="preserve"> район, </w:t>
            </w:r>
            <w:proofErr w:type="spellStart"/>
            <w:r w:rsidRPr="007664E6">
              <w:rPr>
                <w:sz w:val="24"/>
                <w:szCs w:val="24"/>
              </w:rPr>
              <w:t>п</w:t>
            </w:r>
            <w:proofErr w:type="gramStart"/>
            <w:r w:rsidRPr="007664E6">
              <w:rPr>
                <w:sz w:val="24"/>
                <w:szCs w:val="24"/>
              </w:rPr>
              <w:t>.П</w:t>
            </w:r>
            <w:proofErr w:type="gramEnd"/>
            <w:r w:rsidRPr="007664E6">
              <w:rPr>
                <w:sz w:val="24"/>
                <w:szCs w:val="24"/>
              </w:rPr>
              <w:t>ятиречье</w:t>
            </w:r>
            <w:proofErr w:type="spellEnd"/>
            <w:r w:rsidRPr="007664E6">
              <w:rPr>
                <w:sz w:val="24"/>
                <w:szCs w:val="24"/>
              </w:rPr>
              <w:t>, ул. Полевая, Ярославская, Сосновская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Default="0092799E" w:rsidP="00BF7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BF72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311,925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Default="0092799E" w:rsidP="00BF725F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E" w:rsidRPr="005756A0" w:rsidRDefault="0092799E" w:rsidP="00BF725F">
            <w:pPr>
              <w:pStyle w:val="ConsPlusNormal"/>
              <w:jc w:val="center"/>
            </w:pPr>
            <w:r w:rsidRPr="005756A0">
              <w:t>3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2799E" w:rsidRPr="005756A0" w:rsidRDefault="0092799E" w:rsidP="00BF725F">
            <w:pPr>
              <w:pStyle w:val="ConsPlusNormal"/>
              <w:jc w:val="center"/>
            </w:pPr>
            <w:r w:rsidRPr="005756A0">
              <w:t>104,5</w:t>
            </w:r>
            <w:r>
              <w:t xml:space="preserve"> м</w:t>
            </w:r>
          </w:p>
          <w:p w:rsidR="0092799E" w:rsidRPr="005756A0" w:rsidRDefault="0092799E" w:rsidP="00BF725F">
            <w:pPr>
              <w:pStyle w:val="ConsPlusNormal"/>
              <w:jc w:val="center"/>
            </w:pPr>
            <w:r w:rsidRPr="005756A0">
              <w:t>22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799E" w:rsidRPr="003903E1" w:rsidTr="007664E6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131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7664E6" w:rsidRDefault="0092799E" w:rsidP="00BF725F">
            <w:pPr>
              <w:jc w:val="both"/>
              <w:rPr>
                <w:sz w:val="24"/>
                <w:szCs w:val="24"/>
              </w:rPr>
            </w:pPr>
            <w:r w:rsidRPr="007664E6">
              <w:rPr>
                <w:sz w:val="24"/>
                <w:szCs w:val="24"/>
              </w:rPr>
              <w:t xml:space="preserve">Ремонт уличного освещения по адресу: </w:t>
            </w:r>
            <w:proofErr w:type="spellStart"/>
            <w:r w:rsidRPr="007664E6">
              <w:rPr>
                <w:sz w:val="24"/>
                <w:szCs w:val="24"/>
              </w:rPr>
              <w:t>Приозерский</w:t>
            </w:r>
            <w:proofErr w:type="spellEnd"/>
            <w:r w:rsidRPr="007664E6">
              <w:rPr>
                <w:sz w:val="24"/>
                <w:szCs w:val="24"/>
              </w:rPr>
              <w:t xml:space="preserve"> район, </w:t>
            </w:r>
            <w:proofErr w:type="spellStart"/>
            <w:r w:rsidRPr="007664E6">
              <w:rPr>
                <w:sz w:val="24"/>
                <w:szCs w:val="24"/>
              </w:rPr>
              <w:t>д</w:t>
            </w:r>
            <w:proofErr w:type="gramStart"/>
            <w:r w:rsidRPr="007664E6">
              <w:rPr>
                <w:sz w:val="24"/>
                <w:szCs w:val="24"/>
              </w:rPr>
              <w:t>.Д</w:t>
            </w:r>
            <w:proofErr w:type="gramEnd"/>
            <w:r w:rsidRPr="007664E6">
              <w:rPr>
                <w:sz w:val="24"/>
                <w:szCs w:val="24"/>
              </w:rPr>
              <w:t>енисово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Default="0092799E" w:rsidP="00BF7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BF72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246,184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Default="0092799E" w:rsidP="00BF725F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E" w:rsidRPr="005756A0" w:rsidRDefault="0092799E" w:rsidP="00BF725F">
            <w:pPr>
              <w:pStyle w:val="ConsPlusNormal"/>
              <w:jc w:val="center"/>
            </w:pPr>
            <w:r w:rsidRPr="005756A0">
              <w:t>2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2799E" w:rsidRPr="005756A0" w:rsidRDefault="0092799E" w:rsidP="00BF725F">
            <w:pPr>
              <w:pStyle w:val="ConsPlusNormal"/>
              <w:jc w:val="center"/>
            </w:pPr>
            <w:r w:rsidRPr="005756A0">
              <w:t>146,3</w:t>
            </w:r>
            <w:r>
              <w:t xml:space="preserve"> м</w:t>
            </w:r>
          </w:p>
          <w:p w:rsidR="0092799E" w:rsidRPr="005756A0" w:rsidRDefault="0092799E" w:rsidP="00BF725F">
            <w:pPr>
              <w:pStyle w:val="ConsPlusNormal"/>
              <w:jc w:val="center"/>
            </w:pPr>
            <w:r w:rsidRPr="005756A0">
              <w:t>17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7664E6" w:rsidRPr="003903E1" w:rsidTr="0092799E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4E6" w:rsidRDefault="007664E6" w:rsidP="00131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4E6" w:rsidRPr="007664E6" w:rsidRDefault="007664E6" w:rsidP="007664E6">
            <w:pPr>
              <w:jc w:val="both"/>
              <w:rPr>
                <w:sz w:val="24"/>
                <w:szCs w:val="24"/>
              </w:rPr>
            </w:pPr>
            <w:r w:rsidRPr="007664E6">
              <w:rPr>
                <w:sz w:val="24"/>
                <w:szCs w:val="24"/>
              </w:rPr>
              <w:t xml:space="preserve">Поставка детского игрового оборудования для детской площадки в пос. </w:t>
            </w:r>
            <w:proofErr w:type="spellStart"/>
            <w:r w:rsidRPr="007664E6">
              <w:rPr>
                <w:sz w:val="24"/>
                <w:szCs w:val="24"/>
              </w:rPr>
              <w:t>Денисово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4E6" w:rsidRDefault="007664E6" w:rsidP="00BF7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4E6" w:rsidRPr="003903E1" w:rsidRDefault="007664E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4E6" w:rsidRDefault="007664E6" w:rsidP="00CE200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81,3</w:t>
            </w:r>
            <w:r w:rsidR="00CE200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4E6" w:rsidRDefault="00CE2008" w:rsidP="00CE200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  <w:r w:rsidR="00766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E6" w:rsidRPr="003903E1" w:rsidRDefault="007664E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E6" w:rsidRDefault="007664E6" w:rsidP="00BF725F">
            <w:pPr>
              <w:pStyle w:val="ConsPlusNormal"/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664E6" w:rsidRPr="005756A0" w:rsidRDefault="007664E6" w:rsidP="00BB7F40">
            <w:pPr>
              <w:pStyle w:val="ConsPlusNormal"/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3711A2" w:rsidRDefault="003711A2" w:rsidP="00971432">
      <w:pPr>
        <w:autoSpaceDE w:val="0"/>
        <w:jc w:val="right"/>
        <w:rPr>
          <w:sz w:val="24"/>
          <w:szCs w:val="24"/>
        </w:rPr>
      </w:pPr>
    </w:p>
    <w:sectPr w:rsidR="003711A2" w:rsidSect="007664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77" w:right="425" w:bottom="709" w:left="567" w:header="284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E3" w:rsidRDefault="005614E3" w:rsidP="0081775E">
      <w:r>
        <w:separator/>
      </w:r>
    </w:p>
  </w:endnote>
  <w:endnote w:type="continuationSeparator" w:id="0">
    <w:p w:rsidR="005614E3" w:rsidRDefault="005614E3" w:rsidP="0081775E">
      <w:r>
        <w:continuationSeparator/>
      </w:r>
    </w:p>
  </w:endnote>
  <w:endnote w:type="continuationNotice" w:id="1">
    <w:p w:rsidR="005614E3" w:rsidRDefault="00561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F" w:rsidRDefault="00BF72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F" w:rsidRDefault="00BF72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F" w:rsidRDefault="00BF725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F" w:rsidRDefault="00BF725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F" w:rsidRDefault="00BF725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F" w:rsidRDefault="00BF72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E3" w:rsidRDefault="005614E3" w:rsidP="0081775E">
      <w:r>
        <w:separator/>
      </w:r>
    </w:p>
  </w:footnote>
  <w:footnote w:type="continuationSeparator" w:id="0">
    <w:p w:rsidR="005614E3" w:rsidRDefault="005614E3" w:rsidP="0081775E">
      <w:r>
        <w:continuationSeparator/>
      </w:r>
    </w:p>
  </w:footnote>
  <w:footnote w:type="continuationNotice" w:id="1">
    <w:p w:rsidR="005614E3" w:rsidRDefault="005614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F" w:rsidRDefault="00BF72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F" w:rsidRDefault="00BF72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F" w:rsidRDefault="00BF725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F" w:rsidRDefault="00BF725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F" w:rsidRDefault="00BF72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47B1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F23"/>
    <w:multiLevelType w:val="hybridMultilevel"/>
    <w:tmpl w:val="FFC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232"/>
    <w:multiLevelType w:val="hybridMultilevel"/>
    <w:tmpl w:val="C826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9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2CA"/>
    <w:multiLevelType w:val="hybridMultilevel"/>
    <w:tmpl w:val="08529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C2866"/>
    <w:multiLevelType w:val="hybridMultilevel"/>
    <w:tmpl w:val="32CAE568"/>
    <w:lvl w:ilvl="0" w:tplc="256282E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15093"/>
    <w:multiLevelType w:val="hybridMultilevel"/>
    <w:tmpl w:val="D46E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B0909"/>
    <w:multiLevelType w:val="hybridMultilevel"/>
    <w:tmpl w:val="B85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82102"/>
    <w:multiLevelType w:val="hybridMultilevel"/>
    <w:tmpl w:val="60D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20E37"/>
    <w:multiLevelType w:val="hybridMultilevel"/>
    <w:tmpl w:val="0FC6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122B99"/>
    <w:multiLevelType w:val="hybridMultilevel"/>
    <w:tmpl w:val="74A0AA36"/>
    <w:lvl w:ilvl="0" w:tplc="A4C46844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A4255"/>
    <w:multiLevelType w:val="hybridMultilevel"/>
    <w:tmpl w:val="D87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6B5714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656B5"/>
    <w:multiLevelType w:val="hybridMultilevel"/>
    <w:tmpl w:val="96360C98"/>
    <w:lvl w:ilvl="0" w:tplc="4782BC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44"/>
  </w:num>
  <w:num w:numId="4">
    <w:abstractNumId w:val="35"/>
  </w:num>
  <w:num w:numId="5">
    <w:abstractNumId w:val="28"/>
  </w:num>
  <w:num w:numId="6">
    <w:abstractNumId w:val="17"/>
  </w:num>
  <w:num w:numId="7">
    <w:abstractNumId w:val="42"/>
  </w:num>
  <w:num w:numId="8">
    <w:abstractNumId w:val="36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47"/>
  </w:num>
  <w:num w:numId="16">
    <w:abstractNumId w:val="46"/>
  </w:num>
  <w:num w:numId="17">
    <w:abstractNumId w:val="23"/>
  </w:num>
  <w:num w:numId="18">
    <w:abstractNumId w:val="29"/>
  </w:num>
  <w:num w:numId="19">
    <w:abstractNumId w:val="40"/>
  </w:num>
  <w:num w:numId="20">
    <w:abstractNumId w:val="37"/>
  </w:num>
  <w:num w:numId="21">
    <w:abstractNumId w:val="16"/>
  </w:num>
  <w:num w:numId="22">
    <w:abstractNumId w:val="26"/>
  </w:num>
  <w:num w:numId="23">
    <w:abstractNumId w:val="31"/>
  </w:num>
  <w:num w:numId="24">
    <w:abstractNumId w:val="19"/>
  </w:num>
  <w:num w:numId="25">
    <w:abstractNumId w:val="22"/>
  </w:num>
  <w:num w:numId="26">
    <w:abstractNumId w:val="24"/>
  </w:num>
  <w:num w:numId="27">
    <w:abstractNumId w:val="33"/>
  </w:num>
  <w:num w:numId="28">
    <w:abstractNumId w:val="41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48"/>
  </w:num>
  <w:num w:numId="34">
    <w:abstractNumId w:val="14"/>
  </w:num>
  <w:num w:numId="35">
    <w:abstractNumId w:val="0"/>
  </w:num>
  <w:num w:numId="36">
    <w:abstractNumId w:val="2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2"/>
  </w:num>
  <w:num w:numId="42">
    <w:abstractNumId w:val="13"/>
  </w:num>
  <w:num w:numId="43">
    <w:abstractNumId w:val="15"/>
  </w:num>
  <w:num w:numId="44">
    <w:abstractNumId w:val="43"/>
  </w:num>
  <w:num w:numId="45">
    <w:abstractNumId w:val="34"/>
  </w:num>
  <w:num w:numId="46">
    <w:abstractNumId w:val="30"/>
  </w:num>
  <w:num w:numId="47">
    <w:abstractNumId w:val="45"/>
  </w:num>
  <w:num w:numId="48">
    <w:abstractNumId w:val="3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05D"/>
    <w:rsid w:val="00010052"/>
    <w:rsid w:val="00011B41"/>
    <w:rsid w:val="00011E74"/>
    <w:rsid w:val="00017EDC"/>
    <w:rsid w:val="0004567A"/>
    <w:rsid w:val="00050C83"/>
    <w:rsid w:val="00055396"/>
    <w:rsid w:val="000578B6"/>
    <w:rsid w:val="00067E4E"/>
    <w:rsid w:val="00072DE2"/>
    <w:rsid w:val="000812E7"/>
    <w:rsid w:val="000846F9"/>
    <w:rsid w:val="00085A2D"/>
    <w:rsid w:val="00087312"/>
    <w:rsid w:val="00094934"/>
    <w:rsid w:val="000A7B4D"/>
    <w:rsid w:val="000B5AE7"/>
    <w:rsid w:val="000C27D4"/>
    <w:rsid w:val="000C5A35"/>
    <w:rsid w:val="000D0365"/>
    <w:rsid w:val="000D663D"/>
    <w:rsid w:val="000E0B56"/>
    <w:rsid w:val="000E1D37"/>
    <w:rsid w:val="000E398E"/>
    <w:rsid w:val="000E75F6"/>
    <w:rsid w:val="00110D08"/>
    <w:rsid w:val="001140EF"/>
    <w:rsid w:val="001167F5"/>
    <w:rsid w:val="00117460"/>
    <w:rsid w:val="00117CE2"/>
    <w:rsid w:val="00131F88"/>
    <w:rsid w:val="00147884"/>
    <w:rsid w:val="0015483E"/>
    <w:rsid w:val="00154F89"/>
    <w:rsid w:val="00157A46"/>
    <w:rsid w:val="00164CC9"/>
    <w:rsid w:val="0016767C"/>
    <w:rsid w:val="0017237C"/>
    <w:rsid w:val="00177055"/>
    <w:rsid w:val="0018073E"/>
    <w:rsid w:val="001936BD"/>
    <w:rsid w:val="001A558D"/>
    <w:rsid w:val="001B28AD"/>
    <w:rsid w:val="001C7DD2"/>
    <w:rsid w:val="001D28EE"/>
    <w:rsid w:val="001D53C4"/>
    <w:rsid w:val="001D5D1F"/>
    <w:rsid w:val="001E0A50"/>
    <w:rsid w:val="001E3CEA"/>
    <w:rsid w:val="001E68EF"/>
    <w:rsid w:val="001F4804"/>
    <w:rsid w:val="001F6BA4"/>
    <w:rsid w:val="0020430B"/>
    <w:rsid w:val="00213712"/>
    <w:rsid w:val="00216C35"/>
    <w:rsid w:val="0022504E"/>
    <w:rsid w:val="00234E92"/>
    <w:rsid w:val="002357E8"/>
    <w:rsid w:val="002464C4"/>
    <w:rsid w:val="002501CB"/>
    <w:rsid w:val="002510AB"/>
    <w:rsid w:val="002522D1"/>
    <w:rsid w:val="00254029"/>
    <w:rsid w:val="00254A2A"/>
    <w:rsid w:val="002635DB"/>
    <w:rsid w:val="00264485"/>
    <w:rsid w:val="002648D5"/>
    <w:rsid w:val="00277FFA"/>
    <w:rsid w:val="00281A47"/>
    <w:rsid w:val="00283C7D"/>
    <w:rsid w:val="002875BC"/>
    <w:rsid w:val="002910A0"/>
    <w:rsid w:val="002964E6"/>
    <w:rsid w:val="00297E69"/>
    <w:rsid w:val="002A479D"/>
    <w:rsid w:val="002A7807"/>
    <w:rsid w:val="002B5B5A"/>
    <w:rsid w:val="002B63D8"/>
    <w:rsid w:val="002C0BA7"/>
    <w:rsid w:val="002C3F11"/>
    <w:rsid w:val="002C4FFB"/>
    <w:rsid w:val="002D08CD"/>
    <w:rsid w:val="002D25BE"/>
    <w:rsid w:val="002D4BF4"/>
    <w:rsid w:val="002D6EFB"/>
    <w:rsid w:val="002E0936"/>
    <w:rsid w:val="002E16C4"/>
    <w:rsid w:val="002E63FA"/>
    <w:rsid w:val="002F6E83"/>
    <w:rsid w:val="003156DB"/>
    <w:rsid w:val="0032515B"/>
    <w:rsid w:val="003251CC"/>
    <w:rsid w:val="00327A8F"/>
    <w:rsid w:val="0033046B"/>
    <w:rsid w:val="003330AA"/>
    <w:rsid w:val="00333164"/>
    <w:rsid w:val="00337AA0"/>
    <w:rsid w:val="003518F8"/>
    <w:rsid w:val="00365964"/>
    <w:rsid w:val="003711A2"/>
    <w:rsid w:val="0037551C"/>
    <w:rsid w:val="00376BFB"/>
    <w:rsid w:val="003903E1"/>
    <w:rsid w:val="00390766"/>
    <w:rsid w:val="003A6683"/>
    <w:rsid w:val="003B51FB"/>
    <w:rsid w:val="003B5F9E"/>
    <w:rsid w:val="003C6E75"/>
    <w:rsid w:val="003C776B"/>
    <w:rsid w:val="003D1843"/>
    <w:rsid w:val="003D1CE2"/>
    <w:rsid w:val="003D3170"/>
    <w:rsid w:val="003D45CF"/>
    <w:rsid w:val="003E126C"/>
    <w:rsid w:val="003E1C69"/>
    <w:rsid w:val="003E4813"/>
    <w:rsid w:val="003E4A41"/>
    <w:rsid w:val="003F3597"/>
    <w:rsid w:val="003F3841"/>
    <w:rsid w:val="004118E4"/>
    <w:rsid w:val="0041209E"/>
    <w:rsid w:val="00413C70"/>
    <w:rsid w:val="004200ED"/>
    <w:rsid w:val="00421A42"/>
    <w:rsid w:val="00432F03"/>
    <w:rsid w:val="0044538B"/>
    <w:rsid w:val="00447022"/>
    <w:rsid w:val="00450FEC"/>
    <w:rsid w:val="00455B65"/>
    <w:rsid w:val="004566CB"/>
    <w:rsid w:val="004674C3"/>
    <w:rsid w:val="00485426"/>
    <w:rsid w:val="00487574"/>
    <w:rsid w:val="0049148F"/>
    <w:rsid w:val="004A0DEF"/>
    <w:rsid w:val="004A32D8"/>
    <w:rsid w:val="004B4199"/>
    <w:rsid w:val="004B6FB0"/>
    <w:rsid w:val="004C016C"/>
    <w:rsid w:val="004C4F2D"/>
    <w:rsid w:val="004C5B86"/>
    <w:rsid w:val="004C725B"/>
    <w:rsid w:val="004D2F6C"/>
    <w:rsid w:val="004D6FC4"/>
    <w:rsid w:val="004D7CEE"/>
    <w:rsid w:val="004D7F2F"/>
    <w:rsid w:val="004E45B5"/>
    <w:rsid w:val="004E5B07"/>
    <w:rsid w:val="004F471C"/>
    <w:rsid w:val="004F6443"/>
    <w:rsid w:val="004F786C"/>
    <w:rsid w:val="00521D70"/>
    <w:rsid w:val="00533CC7"/>
    <w:rsid w:val="00537246"/>
    <w:rsid w:val="005411E3"/>
    <w:rsid w:val="00542164"/>
    <w:rsid w:val="00546090"/>
    <w:rsid w:val="0054668E"/>
    <w:rsid w:val="00547EF3"/>
    <w:rsid w:val="00550D5F"/>
    <w:rsid w:val="00554911"/>
    <w:rsid w:val="005557EC"/>
    <w:rsid w:val="005614E3"/>
    <w:rsid w:val="005638B3"/>
    <w:rsid w:val="00570777"/>
    <w:rsid w:val="00570D6B"/>
    <w:rsid w:val="00574F7A"/>
    <w:rsid w:val="00575593"/>
    <w:rsid w:val="005756A0"/>
    <w:rsid w:val="00591DF1"/>
    <w:rsid w:val="00592100"/>
    <w:rsid w:val="00592B40"/>
    <w:rsid w:val="00593914"/>
    <w:rsid w:val="00596A1D"/>
    <w:rsid w:val="00596B46"/>
    <w:rsid w:val="00596CA8"/>
    <w:rsid w:val="00597ED3"/>
    <w:rsid w:val="005B518E"/>
    <w:rsid w:val="005C063C"/>
    <w:rsid w:val="005D26AA"/>
    <w:rsid w:val="005D5F80"/>
    <w:rsid w:val="005E08DF"/>
    <w:rsid w:val="005E3BE0"/>
    <w:rsid w:val="005E61B3"/>
    <w:rsid w:val="005F23F5"/>
    <w:rsid w:val="005F7B46"/>
    <w:rsid w:val="00602BD3"/>
    <w:rsid w:val="00604ECD"/>
    <w:rsid w:val="00611A67"/>
    <w:rsid w:val="00620701"/>
    <w:rsid w:val="006230FD"/>
    <w:rsid w:val="006307D8"/>
    <w:rsid w:val="00632B0E"/>
    <w:rsid w:val="0063572C"/>
    <w:rsid w:val="00650D1C"/>
    <w:rsid w:val="00667170"/>
    <w:rsid w:val="00667394"/>
    <w:rsid w:val="00670599"/>
    <w:rsid w:val="00670878"/>
    <w:rsid w:val="006957B0"/>
    <w:rsid w:val="006A069F"/>
    <w:rsid w:val="006A50EA"/>
    <w:rsid w:val="006A7FD5"/>
    <w:rsid w:val="006B07DE"/>
    <w:rsid w:val="006B08DC"/>
    <w:rsid w:val="006B0F73"/>
    <w:rsid w:val="006B14EC"/>
    <w:rsid w:val="006C34EA"/>
    <w:rsid w:val="006C42EE"/>
    <w:rsid w:val="006C7469"/>
    <w:rsid w:val="006D5B20"/>
    <w:rsid w:val="006D769A"/>
    <w:rsid w:val="006E10B2"/>
    <w:rsid w:val="006E6FF7"/>
    <w:rsid w:val="00700FF8"/>
    <w:rsid w:val="00705F7C"/>
    <w:rsid w:val="007100D0"/>
    <w:rsid w:val="00710DF9"/>
    <w:rsid w:val="00717EA6"/>
    <w:rsid w:val="007214DF"/>
    <w:rsid w:val="00723C88"/>
    <w:rsid w:val="00724DCA"/>
    <w:rsid w:val="007279C8"/>
    <w:rsid w:val="00730808"/>
    <w:rsid w:val="00732C07"/>
    <w:rsid w:val="0073302A"/>
    <w:rsid w:val="00733F0A"/>
    <w:rsid w:val="00753F59"/>
    <w:rsid w:val="007664E6"/>
    <w:rsid w:val="00766ED5"/>
    <w:rsid w:val="007675A0"/>
    <w:rsid w:val="00770909"/>
    <w:rsid w:val="007806B1"/>
    <w:rsid w:val="007A0EA8"/>
    <w:rsid w:val="007B18E7"/>
    <w:rsid w:val="007B1FC6"/>
    <w:rsid w:val="007B45EA"/>
    <w:rsid w:val="007C2A6E"/>
    <w:rsid w:val="007D518F"/>
    <w:rsid w:val="007E0DCE"/>
    <w:rsid w:val="007E2BC6"/>
    <w:rsid w:val="007F2F31"/>
    <w:rsid w:val="007F504F"/>
    <w:rsid w:val="007F7D2E"/>
    <w:rsid w:val="007F7E88"/>
    <w:rsid w:val="008049C3"/>
    <w:rsid w:val="00810586"/>
    <w:rsid w:val="00811D21"/>
    <w:rsid w:val="008130B0"/>
    <w:rsid w:val="00813E14"/>
    <w:rsid w:val="0081775E"/>
    <w:rsid w:val="0082048C"/>
    <w:rsid w:val="00826D3B"/>
    <w:rsid w:val="00827ABA"/>
    <w:rsid w:val="0083294C"/>
    <w:rsid w:val="008341CF"/>
    <w:rsid w:val="00855A95"/>
    <w:rsid w:val="00872991"/>
    <w:rsid w:val="00880EE2"/>
    <w:rsid w:val="0088267F"/>
    <w:rsid w:val="00891E4A"/>
    <w:rsid w:val="0089234E"/>
    <w:rsid w:val="00895A34"/>
    <w:rsid w:val="00896545"/>
    <w:rsid w:val="008A4179"/>
    <w:rsid w:val="008A452A"/>
    <w:rsid w:val="008A4867"/>
    <w:rsid w:val="008C3921"/>
    <w:rsid w:val="008E2065"/>
    <w:rsid w:val="008E3F89"/>
    <w:rsid w:val="008E48BB"/>
    <w:rsid w:val="008E63AC"/>
    <w:rsid w:val="00906196"/>
    <w:rsid w:val="0090677D"/>
    <w:rsid w:val="00920E15"/>
    <w:rsid w:val="0092799E"/>
    <w:rsid w:val="00931B61"/>
    <w:rsid w:val="00940BFD"/>
    <w:rsid w:val="009447FE"/>
    <w:rsid w:val="00954C5F"/>
    <w:rsid w:val="0096414F"/>
    <w:rsid w:val="00967450"/>
    <w:rsid w:val="00967F60"/>
    <w:rsid w:val="00971432"/>
    <w:rsid w:val="00976129"/>
    <w:rsid w:val="0098334A"/>
    <w:rsid w:val="009868EA"/>
    <w:rsid w:val="0099143A"/>
    <w:rsid w:val="00994C0E"/>
    <w:rsid w:val="00995641"/>
    <w:rsid w:val="00995901"/>
    <w:rsid w:val="00995EC7"/>
    <w:rsid w:val="009964BB"/>
    <w:rsid w:val="009A3449"/>
    <w:rsid w:val="009A36A9"/>
    <w:rsid w:val="009A4B75"/>
    <w:rsid w:val="009A6224"/>
    <w:rsid w:val="009A7A84"/>
    <w:rsid w:val="009A7E47"/>
    <w:rsid w:val="009B0905"/>
    <w:rsid w:val="009B6263"/>
    <w:rsid w:val="009C35A7"/>
    <w:rsid w:val="009D4656"/>
    <w:rsid w:val="009D4F19"/>
    <w:rsid w:val="009F13B4"/>
    <w:rsid w:val="009F5C2F"/>
    <w:rsid w:val="009F61CA"/>
    <w:rsid w:val="009F7D8B"/>
    <w:rsid w:val="009F7F6E"/>
    <w:rsid w:val="00A0796D"/>
    <w:rsid w:val="00A07A10"/>
    <w:rsid w:val="00A1440E"/>
    <w:rsid w:val="00A2777D"/>
    <w:rsid w:val="00A35E8A"/>
    <w:rsid w:val="00A36059"/>
    <w:rsid w:val="00A41E5A"/>
    <w:rsid w:val="00A42A0F"/>
    <w:rsid w:val="00A57A92"/>
    <w:rsid w:val="00A63C77"/>
    <w:rsid w:val="00A72A76"/>
    <w:rsid w:val="00A73B99"/>
    <w:rsid w:val="00A80EF6"/>
    <w:rsid w:val="00A913A0"/>
    <w:rsid w:val="00AA0106"/>
    <w:rsid w:val="00AA0173"/>
    <w:rsid w:val="00AA0A6F"/>
    <w:rsid w:val="00AB4448"/>
    <w:rsid w:val="00AC0CE6"/>
    <w:rsid w:val="00AC4399"/>
    <w:rsid w:val="00AD4D2D"/>
    <w:rsid w:val="00AE3E7F"/>
    <w:rsid w:val="00AE6CFE"/>
    <w:rsid w:val="00AE7161"/>
    <w:rsid w:val="00AE7215"/>
    <w:rsid w:val="00AF1824"/>
    <w:rsid w:val="00AF246B"/>
    <w:rsid w:val="00AF4CCE"/>
    <w:rsid w:val="00B0129E"/>
    <w:rsid w:val="00B13BA1"/>
    <w:rsid w:val="00B151CB"/>
    <w:rsid w:val="00B20D01"/>
    <w:rsid w:val="00B215C5"/>
    <w:rsid w:val="00B34CF9"/>
    <w:rsid w:val="00B37771"/>
    <w:rsid w:val="00B419C6"/>
    <w:rsid w:val="00B51054"/>
    <w:rsid w:val="00B724E9"/>
    <w:rsid w:val="00B727BE"/>
    <w:rsid w:val="00B81701"/>
    <w:rsid w:val="00B836F2"/>
    <w:rsid w:val="00B92F61"/>
    <w:rsid w:val="00BA04AB"/>
    <w:rsid w:val="00BA60A1"/>
    <w:rsid w:val="00BA60E8"/>
    <w:rsid w:val="00BB2CDD"/>
    <w:rsid w:val="00BB6C74"/>
    <w:rsid w:val="00BB7DD7"/>
    <w:rsid w:val="00BB7F40"/>
    <w:rsid w:val="00BC0F13"/>
    <w:rsid w:val="00BD6883"/>
    <w:rsid w:val="00BE4C74"/>
    <w:rsid w:val="00BF725F"/>
    <w:rsid w:val="00C00C31"/>
    <w:rsid w:val="00C05783"/>
    <w:rsid w:val="00C149A9"/>
    <w:rsid w:val="00C20C8A"/>
    <w:rsid w:val="00C3528C"/>
    <w:rsid w:val="00C35BCA"/>
    <w:rsid w:val="00C35F06"/>
    <w:rsid w:val="00C40909"/>
    <w:rsid w:val="00C60AB0"/>
    <w:rsid w:val="00C70AC1"/>
    <w:rsid w:val="00C70FCD"/>
    <w:rsid w:val="00C82C42"/>
    <w:rsid w:val="00C83CB6"/>
    <w:rsid w:val="00C87914"/>
    <w:rsid w:val="00C91AA8"/>
    <w:rsid w:val="00C93288"/>
    <w:rsid w:val="00C95CEC"/>
    <w:rsid w:val="00CB3D00"/>
    <w:rsid w:val="00CB6C77"/>
    <w:rsid w:val="00CC299D"/>
    <w:rsid w:val="00CD320F"/>
    <w:rsid w:val="00CD5856"/>
    <w:rsid w:val="00CE1830"/>
    <w:rsid w:val="00CE2008"/>
    <w:rsid w:val="00CF0FA6"/>
    <w:rsid w:val="00CF1708"/>
    <w:rsid w:val="00CF7130"/>
    <w:rsid w:val="00D0777B"/>
    <w:rsid w:val="00D16B08"/>
    <w:rsid w:val="00D235B3"/>
    <w:rsid w:val="00D36231"/>
    <w:rsid w:val="00D56F88"/>
    <w:rsid w:val="00D60D95"/>
    <w:rsid w:val="00D60D97"/>
    <w:rsid w:val="00D61A14"/>
    <w:rsid w:val="00D6678D"/>
    <w:rsid w:val="00D77C39"/>
    <w:rsid w:val="00D804AE"/>
    <w:rsid w:val="00D816A9"/>
    <w:rsid w:val="00D84C26"/>
    <w:rsid w:val="00D93D37"/>
    <w:rsid w:val="00D97FBA"/>
    <w:rsid w:val="00DA2E06"/>
    <w:rsid w:val="00DA61C0"/>
    <w:rsid w:val="00DA6204"/>
    <w:rsid w:val="00DA70DE"/>
    <w:rsid w:val="00DB1FD6"/>
    <w:rsid w:val="00DB319C"/>
    <w:rsid w:val="00DC1FB2"/>
    <w:rsid w:val="00DC248C"/>
    <w:rsid w:val="00DC2809"/>
    <w:rsid w:val="00DD3350"/>
    <w:rsid w:val="00DD72DE"/>
    <w:rsid w:val="00E07B3A"/>
    <w:rsid w:val="00E102E6"/>
    <w:rsid w:val="00E26A6C"/>
    <w:rsid w:val="00E321A9"/>
    <w:rsid w:val="00E32F29"/>
    <w:rsid w:val="00E34479"/>
    <w:rsid w:val="00E34EE3"/>
    <w:rsid w:val="00E45813"/>
    <w:rsid w:val="00E45E84"/>
    <w:rsid w:val="00E50E5D"/>
    <w:rsid w:val="00E5132B"/>
    <w:rsid w:val="00E60CC8"/>
    <w:rsid w:val="00E66B9A"/>
    <w:rsid w:val="00E81123"/>
    <w:rsid w:val="00E81D9B"/>
    <w:rsid w:val="00E84644"/>
    <w:rsid w:val="00E855A0"/>
    <w:rsid w:val="00E90EDA"/>
    <w:rsid w:val="00E9179A"/>
    <w:rsid w:val="00E92D71"/>
    <w:rsid w:val="00E972AD"/>
    <w:rsid w:val="00EA0B46"/>
    <w:rsid w:val="00EA1374"/>
    <w:rsid w:val="00EA5835"/>
    <w:rsid w:val="00EA7A11"/>
    <w:rsid w:val="00EC44E5"/>
    <w:rsid w:val="00EC7970"/>
    <w:rsid w:val="00EF2C08"/>
    <w:rsid w:val="00F004C3"/>
    <w:rsid w:val="00F03B15"/>
    <w:rsid w:val="00F16B5A"/>
    <w:rsid w:val="00F27BD8"/>
    <w:rsid w:val="00F40FC7"/>
    <w:rsid w:val="00F42781"/>
    <w:rsid w:val="00F42810"/>
    <w:rsid w:val="00F45C31"/>
    <w:rsid w:val="00F52FB6"/>
    <w:rsid w:val="00F56F7D"/>
    <w:rsid w:val="00F60D56"/>
    <w:rsid w:val="00F76321"/>
    <w:rsid w:val="00F9154D"/>
    <w:rsid w:val="00F96478"/>
    <w:rsid w:val="00FA04EF"/>
    <w:rsid w:val="00FA0593"/>
    <w:rsid w:val="00FA143F"/>
    <w:rsid w:val="00FA5F16"/>
    <w:rsid w:val="00FA7990"/>
    <w:rsid w:val="00FB666F"/>
    <w:rsid w:val="00FC012B"/>
    <w:rsid w:val="00FC0A94"/>
    <w:rsid w:val="00FC644D"/>
    <w:rsid w:val="00FD35BC"/>
    <w:rsid w:val="00FD40FD"/>
    <w:rsid w:val="00FE1147"/>
    <w:rsid w:val="00FE31E1"/>
    <w:rsid w:val="00FF0D61"/>
    <w:rsid w:val="00FF2FC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232DBFD75EEA1C96BD03F7E3F0FEE1133BAD37466D07A4DDA700D84E3EC29B35E72334EE130E5B3wE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E232DBFD75EEA1C96BD03F7E3F0FEE1133BAD37466D07A4DDA700D84E3EC29B35E72334EE133EAB3w5J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zaporojskoe.spblenobl.ru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1D8A-7C6B-4748-A737-96A5F23E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2017-12-19T11:52:00Z</cp:lastPrinted>
  <dcterms:created xsi:type="dcterms:W3CDTF">2017-12-19T08:26:00Z</dcterms:created>
  <dcterms:modified xsi:type="dcterms:W3CDTF">2017-12-19T11:52:00Z</dcterms:modified>
</cp:coreProperties>
</file>