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978D9" w:rsidRDefault="00D978D9" w:rsidP="00BC07EF">
      <w:pPr>
        <w:jc w:val="center"/>
        <w:rPr>
          <w:color w:val="000000"/>
        </w:rPr>
      </w:pPr>
    </w:p>
    <w:p w:rsidR="00D978D9" w:rsidRPr="00AE0782" w:rsidRDefault="00D978D9" w:rsidP="00144882">
      <w:pPr>
        <w:jc w:val="center"/>
      </w:pPr>
      <w:r w:rsidRPr="00AE0782">
        <w:t>Администрация муниципального образования</w:t>
      </w:r>
    </w:p>
    <w:p w:rsidR="00D978D9" w:rsidRPr="00AE0782" w:rsidRDefault="00D978D9" w:rsidP="00144882">
      <w:pPr>
        <w:jc w:val="center"/>
      </w:pPr>
      <w:r>
        <w:t>Запорожское</w:t>
      </w:r>
      <w:r w:rsidRPr="00AE0782">
        <w:t xml:space="preserve"> сельское поселение муниципального образования</w:t>
      </w:r>
    </w:p>
    <w:p w:rsidR="00D978D9" w:rsidRPr="003023E3" w:rsidRDefault="00D978D9" w:rsidP="00144882">
      <w:pPr>
        <w:pStyle w:val="a3"/>
        <w:jc w:val="center"/>
        <w:rPr>
          <w:color w:val="000000"/>
        </w:rPr>
      </w:pPr>
      <w:r w:rsidRPr="00AE0782">
        <w:t>Приозерский муниципальный район Ленинградской области</w:t>
      </w:r>
    </w:p>
    <w:p w:rsidR="00D978D9" w:rsidRDefault="00D978D9">
      <w:pPr>
        <w:jc w:val="center"/>
        <w:rPr>
          <w:b/>
          <w:bCs/>
          <w:color w:val="000000"/>
        </w:rPr>
      </w:pPr>
      <w:r w:rsidRPr="003023E3">
        <w:rPr>
          <w:b/>
          <w:bCs/>
          <w:color w:val="000000"/>
        </w:rPr>
        <w:t>П О С Т А Н О В Л Е Н И Е</w:t>
      </w:r>
    </w:p>
    <w:p w:rsidR="00D978D9" w:rsidRPr="003023E3" w:rsidRDefault="00D978D9">
      <w:pPr>
        <w:jc w:val="center"/>
        <w:rPr>
          <w:b/>
          <w:bCs/>
          <w:color w:val="000000"/>
        </w:rPr>
      </w:pPr>
    </w:p>
    <w:p w:rsidR="00D978D9" w:rsidRPr="003023E3" w:rsidRDefault="00D978D9">
      <w:pPr>
        <w:pStyle w:val="13"/>
        <w:keepNext w:val="0"/>
        <w:tabs>
          <w:tab w:val="left" w:pos="3969"/>
        </w:tabs>
        <w:rPr>
          <w:color w:val="000000"/>
        </w:rPr>
      </w:pPr>
      <w:r>
        <w:rPr>
          <w:color w:val="000000"/>
        </w:rPr>
        <w:t xml:space="preserve">от 13 марта </w:t>
      </w:r>
      <w:r w:rsidRPr="003023E3">
        <w:rPr>
          <w:color w:val="000000"/>
        </w:rPr>
        <w:t>201</w:t>
      </w:r>
      <w:r>
        <w:rPr>
          <w:color w:val="000000"/>
        </w:rPr>
        <w:t>7  года                                   №   53</w:t>
      </w:r>
    </w:p>
    <w:p w:rsidR="00D978D9" w:rsidRPr="003023E3" w:rsidRDefault="00D978D9">
      <w:pPr>
        <w:tabs>
          <w:tab w:val="left" w:pos="0"/>
        </w:tabs>
        <w:ind w:firstLine="709"/>
        <w:jc w:val="both"/>
        <w:rPr>
          <w:color w:val="000000"/>
        </w:rPr>
      </w:pPr>
    </w:p>
    <w:tbl>
      <w:tblPr>
        <w:tblW w:w="0" w:type="auto"/>
        <w:tblInd w:w="-34" w:type="dxa"/>
        <w:tblLayout w:type="fixed"/>
        <w:tblLook w:val="0000"/>
      </w:tblPr>
      <w:tblGrid>
        <w:gridCol w:w="5411"/>
      </w:tblGrid>
      <w:tr w:rsidR="00D978D9" w:rsidRPr="003023E3" w:rsidTr="00A66191">
        <w:trPr>
          <w:trHeight w:val="1074"/>
        </w:trPr>
        <w:tc>
          <w:tcPr>
            <w:tcW w:w="5411" w:type="dxa"/>
          </w:tcPr>
          <w:p w:rsidR="00D978D9" w:rsidRPr="003023E3" w:rsidRDefault="00D978D9" w:rsidP="00DF5714">
            <w:pPr>
              <w:snapToGrid w:val="0"/>
              <w:jc w:val="both"/>
              <w:rPr>
                <w:color w:val="000000"/>
              </w:rPr>
            </w:pPr>
            <w:r w:rsidRPr="00A66191">
              <w:rPr>
                <w:color w:val="000000"/>
              </w:rPr>
              <w:t xml:space="preserve">Об утверждении административного регламента по предоставлению муниципальной услуги </w:t>
            </w:r>
            <w:r w:rsidRPr="00DF5714">
              <w:rPr>
                <w:color w:val="000000"/>
              </w:rPr>
              <w:t>«Предоставление гражданам и юридическим лицам земельных участков, находящихся в собственности муниц</w:t>
            </w:r>
            <w:r>
              <w:rPr>
                <w:color w:val="000000"/>
              </w:rPr>
              <w:t>ипального образования Запорожское</w:t>
            </w:r>
            <w:r w:rsidRPr="00DF5714">
              <w:rPr>
                <w:color w:val="000000"/>
              </w:rPr>
              <w:t xml:space="preserve"> сельское поселение, на торгах»</w:t>
            </w:r>
          </w:p>
        </w:tc>
      </w:tr>
    </w:tbl>
    <w:p w:rsidR="00D978D9" w:rsidRDefault="00D978D9" w:rsidP="002E2497">
      <w:pPr>
        <w:widowControl w:val="0"/>
        <w:autoSpaceDE w:val="0"/>
        <w:ind w:firstLine="709"/>
        <w:jc w:val="both"/>
        <w:rPr>
          <w:color w:val="000000"/>
        </w:rPr>
      </w:pPr>
    </w:p>
    <w:p w:rsidR="00D978D9" w:rsidRPr="003023E3" w:rsidRDefault="00D978D9" w:rsidP="002E2497">
      <w:pPr>
        <w:widowControl w:val="0"/>
        <w:autoSpaceDE w:val="0"/>
        <w:ind w:firstLine="709"/>
        <w:jc w:val="both"/>
        <w:rPr>
          <w:color w:val="000000"/>
        </w:rPr>
      </w:pPr>
      <w:r w:rsidRPr="003023E3">
        <w:rPr>
          <w:color w:val="000000"/>
        </w:rPr>
        <w:t xml:space="preserve">В соответствии с Федеральным законом от 27.07.2010 года № 210-ФЗ «Об организации </w:t>
      </w:r>
      <w:r w:rsidRPr="00595E22">
        <w:rPr>
          <w:color w:val="000000"/>
        </w:rPr>
        <w:t>предоставления государственных и муниципальных услуг», постановлением администрации</w:t>
      </w:r>
      <w:r w:rsidRPr="003023E3">
        <w:rPr>
          <w:color w:val="000000"/>
        </w:rPr>
        <w:t xml:space="preserve"> муниципального образования </w:t>
      </w:r>
      <w:r>
        <w:rPr>
          <w:color w:val="000000"/>
        </w:rPr>
        <w:t xml:space="preserve">Запорожское сельское поселение муниципального образования </w:t>
      </w:r>
      <w:r w:rsidRPr="003023E3">
        <w:rPr>
          <w:color w:val="000000"/>
        </w:rPr>
        <w:t xml:space="preserve">Приозерский муниципальный район Ленинградской области от </w:t>
      </w:r>
      <w:r>
        <w:rPr>
          <w:color w:val="000000"/>
        </w:rPr>
        <w:t xml:space="preserve">16 августа 2012 года </w:t>
      </w:r>
      <w:r w:rsidRPr="003023E3">
        <w:rPr>
          <w:color w:val="000000"/>
        </w:rPr>
        <w:t xml:space="preserve"> № </w:t>
      </w:r>
      <w:r>
        <w:rPr>
          <w:color w:val="000000"/>
        </w:rPr>
        <w:t>151</w:t>
      </w:r>
      <w:r w:rsidRPr="003023E3">
        <w:rPr>
          <w:color w:val="000000"/>
        </w:rPr>
        <w:t xml:space="preserve"> «Об утверждении Порядка разработки и утверждения административных регламентов исполнения муниципальных функций (предоставления муниципальных услуг) исполнительными органами местного самоуправления муниципального образования </w:t>
      </w:r>
      <w:r>
        <w:t xml:space="preserve">Запорожское </w:t>
      </w:r>
      <w:r w:rsidRPr="00575DEC">
        <w:t>сельское поселение муниципального образования Приозерский муниципальный район Ленинградской области</w:t>
      </w:r>
      <w:r w:rsidRPr="003023E3">
        <w:rPr>
          <w:color w:val="000000"/>
        </w:rPr>
        <w:t xml:space="preserve">», </w:t>
      </w:r>
      <w:r>
        <w:rPr>
          <w:color w:val="000000"/>
        </w:rPr>
        <w:t xml:space="preserve">решение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 32 от 03.04.2015 г. </w:t>
      </w:r>
      <w:r w:rsidRPr="002E2497">
        <w:rPr>
          <w:color w:val="000000"/>
        </w:rPr>
        <w:t>«Об утверждении перечня услуг, которые являются необходимыми и обязательными для предоставления муниципальных услуг</w:t>
      </w:r>
      <w:r>
        <w:rPr>
          <w:color w:val="000000"/>
        </w:rPr>
        <w:t xml:space="preserve"> органами местного самоуправления муниципального образования Запорожское </w:t>
      </w:r>
      <w:r w:rsidRPr="002E2497">
        <w:rPr>
          <w:color w:val="000000"/>
        </w:rPr>
        <w:t>сельское поселение муниципального образования Приозерский муниципальный район Ленинградской области</w:t>
      </w:r>
      <w:r>
        <w:rPr>
          <w:color w:val="000000"/>
        </w:rPr>
        <w:t xml:space="preserve"> и предоставляются организациями, участвующими в предоставлении муниципальных услуг», </w:t>
      </w:r>
      <w:r w:rsidRPr="003023E3">
        <w:rPr>
          <w:color w:val="000000"/>
        </w:rPr>
        <w:t>руководствуясь</w:t>
      </w:r>
      <w:r>
        <w:rPr>
          <w:color w:val="000000"/>
        </w:rPr>
        <w:t xml:space="preserve"> Земельным кодексом РФ,</w:t>
      </w:r>
      <w:r w:rsidRPr="003023E3">
        <w:rPr>
          <w:color w:val="000000"/>
        </w:rPr>
        <w:t xml:space="preserve"> Уставом муниципального </w:t>
      </w:r>
      <w:r w:rsidRPr="001954A6">
        <w:t xml:space="preserve">образования </w:t>
      </w:r>
      <w:r>
        <w:t>Запорожское</w:t>
      </w:r>
      <w:r w:rsidRPr="001954A6">
        <w:t xml:space="preserve"> сельское поселение муниципального образования Приозерский муниципальный район Ленинградской области, администрация муниципального образования </w:t>
      </w:r>
      <w:r>
        <w:t>Запорожское</w:t>
      </w:r>
      <w:r w:rsidRPr="001954A6">
        <w:t xml:space="preserve"> сельское поселение муниципального образования Приозерский муниципальный район Ленинградской области ПОСТАНОВЛЯЕТ</w:t>
      </w:r>
      <w:r w:rsidRPr="003023E3">
        <w:rPr>
          <w:color w:val="000000"/>
        </w:rPr>
        <w:t>:</w:t>
      </w:r>
    </w:p>
    <w:p w:rsidR="00D978D9" w:rsidRPr="003023E3" w:rsidRDefault="00D978D9">
      <w:pPr>
        <w:widowControl w:val="0"/>
        <w:tabs>
          <w:tab w:val="left" w:pos="4455"/>
        </w:tabs>
        <w:ind w:firstLine="709"/>
        <w:jc w:val="both"/>
        <w:rPr>
          <w:color w:val="000000"/>
        </w:rPr>
      </w:pPr>
      <w:r w:rsidRPr="003023E3">
        <w:rPr>
          <w:color w:val="000000"/>
        </w:rPr>
        <w:t>1.</w:t>
      </w:r>
      <w:r w:rsidRPr="00AD36F0">
        <w:t xml:space="preserve"> </w:t>
      </w:r>
      <w:r w:rsidRPr="00AD36F0">
        <w:rPr>
          <w:color w:val="000000"/>
        </w:rPr>
        <w:t xml:space="preserve">Утвердить административный регламент по предоставлению </w:t>
      </w:r>
      <w:r>
        <w:rPr>
          <w:color w:val="000000"/>
        </w:rPr>
        <w:t>муниципальной</w:t>
      </w:r>
      <w:r w:rsidRPr="00AD36F0">
        <w:rPr>
          <w:color w:val="000000"/>
        </w:rPr>
        <w:t xml:space="preserve"> услуги </w:t>
      </w:r>
      <w:r w:rsidRPr="00DF5714">
        <w:rPr>
          <w:color w:val="000000"/>
        </w:rPr>
        <w:t xml:space="preserve">«Предоставление гражданам и юридическим лицам земельных участков, находящихся в собственности муниципального образования Запорожское сельское поселение, на торгах» </w:t>
      </w:r>
      <w:r w:rsidRPr="00A66191">
        <w:rPr>
          <w:color w:val="000000"/>
        </w:rPr>
        <w:t>(Приложение).</w:t>
      </w:r>
    </w:p>
    <w:p w:rsidR="00D978D9" w:rsidRPr="003023E3" w:rsidRDefault="00D978D9" w:rsidP="00E54876">
      <w:pPr>
        <w:tabs>
          <w:tab w:val="left" w:pos="0"/>
        </w:tabs>
        <w:ind w:firstLine="709"/>
        <w:jc w:val="both"/>
        <w:rPr>
          <w:color w:val="000000"/>
        </w:rPr>
      </w:pPr>
      <w:r w:rsidRPr="003023E3">
        <w:rPr>
          <w:color w:val="000000"/>
        </w:rPr>
        <w:t>2.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w:t>
      </w:r>
      <w:r>
        <w:rPr>
          <w:color w:val="000000"/>
        </w:rPr>
        <w:t xml:space="preserve"> Запорожское сельское поселение муниципального образования</w:t>
      </w:r>
      <w:r w:rsidRPr="003023E3">
        <w:rPr>
          <w:color w:val="000000"/>
        </w:rPr>
        <w:t xml:space="preserve"> Приозерский муниципальный район Ленинградской области. </w:t>
      </w:r>
    </w:p>
    <w:p w:rsidR="00D978D9" w:rsidRPr="003023E3" w:rsidRDefault="00D978D9" w:rsidP="00E54876">
      <w:pPr>
        <w:widowControl w:val="0"/>
        <w:autoSpaceDE w:val="0"/>
        <w:ind w:firstLine="709"/>
        <w:jc w:val="both"/>
        <w:rPr>
          <w:color w:val="000000"/>
        </w:rPr>
      </w:pPr>
      <w:r w:rsidRPr="003023E3">
        <w:rPr>
          <w:color w:val="000000"/>
        </w:rPr>
        <w:t>3. Постановление вступает в силу с момента его официального опубликования в средствах массовой информации</w:t>
      </w:r>
      <w:r>
        <w:rPr>
          <w:color w:val="000000"/>
        </w:rPr>
        <w:t>.</w:t>
      </w:r>
    </w:p>
    <w:p w:rsidR="00D978D9" w:rsidRDefault="00D978D9">
      <w:pPr>
        <w:widowControl w:val="0"/>
        <w:autoSpaceDE w:val="0"/>
        <w:ind w:firstLine="709"/>
        <w:jc w:val="both"/>
        <w:rPr>
          <w:color w:val="FF0000"/>
        </w:rPr>
      </w:pPr>
      <w:r w:rsidRPr="003023E3">
        <w:rPr>
          <w:color w:val="000000"/>
        </w:rPr>
        <w:t xml:space="preserve">4. Контроль за исполнением настоящего постановления </w:t>
      </w:r>
      <w:r>
        <w:rPr>
          <w:color w:val="000000"/>
        </w:rPr>
        <w:t>оставляю за собой</w:t>
      </w:r>
      <w:r w:rsidRPr="00144882">
        <w:rPr>
          <w:color w:val="FF0000"/>
        </w:rPr>
        <w:t>.</w:t>
      </w:r>
    </w:p>
    <w:p w:rsidR="00D978D9" w:rsidRDefault="00D978D9">
      <w:pPr>
        <w:widowControl w:val="0"/>
        <w:autoSpaceDE w:val="0"/>
        <w:ind w:firstLine="709"/>
        <w:jc w:val="both"/>
        <w:rPr>
          <w:color w:val="000000"/>
        </w:rPr>
      </w:pPr>
    </w:p>
    <w:p w:rsidR="00D978D9" w:rsidRDefault="00D978D9">
      <w:pPr>
        <w:widowControl w:val="0"/>
        <w:autoSpaceDE w:val="0"/>
        <w:ind w:firstLine="709"/>
        <w:jc w:val="both"/>
        <w:rPr>
          <w:color w:val="000000"/>
        </w:rPr>
      </w:pPr>
    </w:p>
    <w:p w:rsidR="00D978D9" w:rsidRDefault="00D978D9">
      <w:pPr>
        <w:widowControl w:val="0"/>
        <w:autoSpaceDE w:val="0"/>
        <w:jc w:val="both"/>
        <w:rPr>
          <w:color w:val="000000"/>
        </w:rPr>
      </w:pPr>
      <w:r w:rsidRPr="003023E3">
        <w:rPr>
          <w:color w:val="000000"/>
        </w:rPr>
        <w:t xml:space="preserve">Глава администрации                                                             </w:t>
      </w:r>
      <w:r>
        <w:rPr>
          <w:color w:val="000000"/>
        </w:rPr>
        <w:t xml:space="preserve">            А.В. Гапоненков</w:t>
      </w:r>
    </w:p>
    <w:p w:rsidR="00D978D9" w:rsidRDefault="00D978D9">
      <w:pPr>
        <w:widowControl w:val="0"/>
        <w:autoSpaceDE w:val="0"/>
        <w:jc w:val="both"/>
        <w:rPr>
          <w:color w:val="000000"/>
        </w:rPr>
      </w:pPr>
    </w:p>
    <w:p w:rsidR="00D978D9" w:rsidRDefault="00D978D9">
      <w:pPr>
        <w:widowControl w:val="0"/>
        <w:autoSpaceDE w:val="0"/>
        <w:jc w:val="both"/>
        <w:rPr>
          <w:color w:val="000000"/>
        </w:rPr>
      </w:pPr>
    </w:p>
    <w:p w:rsidR="00D978D9" w:rsidRPr="00F61F0E" w:rsidRDefault="00D978D9" w:rsidP="00F61F0E">
      <w:pPr>
        <w:widowControl w:val="0"/>
        <w:autoSpaceDE w:val="0"/>
        <w:jc w:val="both"/>
        <w:rPr>
          <w:color w:val="000000"/>
          <w:sz w:val="20"/>
          <w:szCs w:val="20"/>
        </w:rPr>
      </w:pPr>
      <w:r w:rsidRPr="00F61F0E">
        <w:rPr>
          <w:color w:val="000000"/>
          <w:sz w:val="20"/>
          <w:szCs w:val="20"/>
        </w:rPr>
        <w:t>Исполнил: Тарасов А.В. 8(81379) 66-331</w:t>
      </w:r>
    </w:p>
    <w:p w:rsidR="00D978D9" w:rsidRPr="00F61F0E" w:rsidRDefault="00D978D9" w:rsidP="00F61F0E">
      <w:pPr>
        <w:widowControl w:val="0"/>
        <w:autoSpaceDE w:val="0"/>
        <w:jc w:val="both"/>
        <w:rPr>
          <w:color w:val="000000"/>
          <w:sz w:val="20"/>
          <w:szCs w:val="20"/>
        </w:rPr>
      </w:pPr>
      <w:r w:rsidRPr="00F61F0E">
        <w:rPr>
          <w:color w:val="000000"/>
          <w:sz w:val="20"/>
          <w:szCs w:val="20"/>
        </w:rPr>
        <w:t>Разослано: дело – 2, прокуратура – 1,архитектура-1, отдел   землепользования-1.</w:t>
      </w:r>
    </w:p>
    <w:p w:rsidR="00D978D9" w:rsidRPr="001A7C4D" w:rsidRDefault="00D978D9" w:rsidP="00A66191">
      <w:pPr>
        <w:pStyle w:val="Heading1"/>
        <w:widowControl w:val="0"/>
        <w:jc w:val="right"/>
        <w:rPr>
          <w:color w:val="000000"/>
        </w:rPr>
      </w:pPr>
      <w:r w:rsidRPr="003023E3">
        <w:rPr>
          <w:color w:val="000000"/>
        </w:rPr>
        <w:br w:type="page"/>
      </w:r>
    </w:p>
    <w:p w:rsidR="00D978D9" w:rsidRPr="003023E3" w:rsidRDefault="00D978D9">
      <w:pPr>
        <w:pStyle w:val="Heading1"/>
        <w:widowControl w:val="0"/>
        <w:jc w:val="right"/>
        <w:rPr>
          <w:color w:val="000000"/>
        </w:rPr>
      </w:pPr>
      <w:r w:rsidRPr="003023E3">
        <w:rPr>
          <w:color w:val="000000"/>
        </w:rPr>
        <w:t xml:space="preserve">Утвержден </w:t>
      </w:r>
    </w:p>
    <w:p w:rsidR="00D978D9" w:rsidRPr="003023E3" w:rsidRDefault="00D978D9">
      <w:pPr>
        <w:widowControl w:val="0"/>
        <w:jc w:val="right"/>
        <w:rPr>
          <w:color w:val="000000"/>
        </w:rPr>
      </w:pPr>
      <w:r w:rsidRPr="003023E3">
        <w:rPr>
          <w:color w:val="000000"/>
        </w:rPr>
        <w:t xml:space="preserve">постановлением администрации </w:t>
      </w:r>
    </w:p>
    <w:p w:rsidR="00D978D9" w:rsidRPr="003023E3" w:rsidRDefault="00D978D9">
      <w:pPr>
        <w:widowControl w:val="0"/>
        <w:jc w:val="right"/>
        <w:rPr>
          <w:color w:val="000000"/>
        </w:rPr>
      </w:pPr>
      <w:r w:rsidRPr="003023E3">
        <w:rPr>
          <w:color w:val="000000"/>
        </w:rPr>
        <w:t xml:space="preserve">муниципального образования </w:t>
      </w:r>
    </w:p>
    <w:p w:rsidR="00D978D9" w:rsidRPr="00DA5160" w:rsidRDefault="00D978D9">
      <w:pPr>
        <w:widowControl w:val="0"/>
        <w:jc w:val="right"/>
      </w:pPr>
      <w:r>
        <w:t xml:space="preserve">Запорожское </w:t>
      </w:r>
      <w:r w:rsidRPr="00DA5160">
        <w:t>сельское поселение</w:t>
      </w:r>
    </w:p>
    <w:p w:rsidR="00D978D9" w:rsidRPr="00DA5160" w:rsidRDefault="00D978D9">
      <w:pPr>
        <w:widowControl w:val="0"/>
        <w:jc w:val="right"/>
      </w:pPr>
      <w:r w:rsidRPr="00DA5160">
        <w:t xml:space="preserve"> муниципального образования </w:t>
      </w:r>
    </w:p>
    <w:p w:rsidR="00D978D9" w:rsidRPr="00DA5160" w:rsidRDefault="00D978D9">
      <w:pPr>
        <w:widowControl w:val="0"/>
        <w:jc w:val="right"/>
      </w:pPr>
      <w:r w:rsidRPr="00DA5160">
        <w:t xml:space="preserve">Приозерский муниципальный </w:t>
      </w:r>
    </w:p>
    <w:p w:rsidR="00D978D9" w:rsidRPr="00FA2E12" w:rsidRDefault="00D978D9" w:rsidP="00FA2E12">
      <w:pPr>
        <w:widowControl w:val="0"/>
        <w:jc w:val="right"/>
        <w:rPr>
          <w:color w:val="FF0000"/>
        </w:rPr>
      </w:pPr>
      <w:r w:rsidRPr="00DA5160">
        <w:t>район Ленинградской области</w:t>
      </w:r>
    </w:p>
    <w:p w:rsidR="00D978D9" w:rsidRPr="0095047D" w:rsidRDefault="00D978D9">
      <w:pPr>
        <w:widowControl w:val="0"/>
        <w:jc w:val="right"/>
        <w:rPr>
          <w:b/>
          <w:color w:val="000000"/>
          <w:u w:val="single"/>
        </w:rPr>
      </w:pPr>
      <w:r>
        <w:rPr>
          <w:b/>
          <w:color w:val="000000"/>
          <w:u w:val="single"/>
        </w:rPr>
        <w:t xml:space="preserve">от 13 марта </w:t>
      </w:r>
      <w:r w:rsidRPr="0095047D">
        <w:rPr>
          <w:b/>
          <w:color w:val="000000"/>
          <w:u w:val="single"/>
        </w:rPr>
        <w:t>201</w:t>
      </w:r>
      <w:r>
        <w:rPr>
          <w:b/>
          <w:color w:val="000000"/>
          <w:u w:val="single"/>
        </w:rPr>
        <w:t xml:space="preserve">7 года  № 53   </w:t>
      </w:r>
    </w:p>
    <w:p w:rsidR="00D978D9" w:rsidRPr="003023E3" w:rsidRDefault="00D978D9">
      <w:pPr>
        <w:widowControl w:val="0"/>
        <w:jc w:val="right"/>
        <w:rPr>
          <w:color w:val="000000"/>
        </w:rPr>
      </w:pPr>
      <w:r w:rsidRPr="003023E3">
        <w:rPr>
          <w:color w:val="000000"/>
        </w:rPr>
        <w:t>(Приложение)</w:t>
      </w:r>
    </w:p>
    <w:p w:rsidR="00D978D9" w:rsidRPr="003023E3" w:rsidRDefault="00D978D9">
      <w:pPr>
        <w:widowControl w:val="0"/>
        <w:jc w:val="center"/>
        <w:rPr>
          <w:color w:val="000000"/>
          <w:sz w:val="16"/>
          <w:szCs w:val="16"/>
        </w:rPr>
      </w:pPr>
    </w:p>
    <w:p w:rsidR="00D978D9" w:rsidRPr="003023E3" w:rsidRDefault="00D978D9">
      <w:pPr>
        <w:widowControl w:val="0"/>
        <w:jc w:val="center"/>
        <w:rPr>
          <w:color w:val="000000"/>
          <w:sz w:val="20"/>
          <w:szCs w:val="20"/>
        </w:rPr>
      </w:pPr>
    </w:p>
    <w:p w:rsidR="00D978D9" w:rsidRPr="008B5D1A" w:rsidRDefault="00D978D9">
      <w:pPr>
        <w:widowControl w:val="0"/>
        <w:jc w:val="center"/>
        <w:rPr>
          <w:b/>
          <w:color w:val="000000"/>
          <w:szCs w:val="28"/>
        </w:rPr>
      </w:pPr>
      <w:r w:rsidRPr="008B5D1A">
        <w:rPr>
          <w:b/>
          <w:color w:val="000000"/>
          <w:szCs w:val="28"/>
        </w:rPr>
        <w:t xml:space="preserve">АДМИНИСТРАТИВНЫЙ РЕГЛАМЕНТ </w:t>
      </w:r>
    </w:p>
    <w:p w:rsidR="00D978D9" w:rsidRDefault="00D978D9">
      <w:pPr>
        <w:widowControl w:val="0"/>
        <w:jc w:val="center"/>
        <w:rPr>
          <w:b/>
          <w:color w:val="000000"/>
          <w:szCs w:val="28"/>
        </w:rPr>
      </w:pPr>
      <w:r w:rsidRPr="008B5D1A">
        <w:rPr>
          <w:b/>
          <w:color w:val="000000"/>
          <w:szCs w:val="28"/>
        </w:rPr>
        <w:t xml:space="preserve">по предоставлению </w:t>
      </w:r>
      <w:r>
        <w:rPr>
          <w:b/>
          <w:color w:val="000000"/>
          <w:szCs w:val="28"/>
        </w:rPr>
        <w:t>муниципальной</w:t>
      </w:r>
      <w:r w:rsidRPr="008B5D1A">
        <w:rPr>
          <w:b/>
          <w:color w:val="000000"/>
          <w:szCs w:val="28"/>
        </w:rPr>
        <w:t xml:space="preserve"> услуги</w:t>
      </w:r>
    </w:p>
    <w:p w:rsidR="00D978D9" w:rsidRDefault="00D978D9">
      <w:pPr>
        <w:widowControl w:val="0"/>
        <w:jc w:val="center"/>
        <w:rPr>
          <w:b/>
          <w:color w:val="000000"/>
          <w:szCs w:val="28"/>
        </w:rPr>
      </w:pPr>
      <w:r w:rsidRPr="00DF5714">
        <w:rPr>
          <w:b/>
          <w:color w:val="000000"/>
          <w:szCs w:val="28"/>
        </w:rPr>
        <w:t>«Предоставление гражданам и юридическим лицам земельных участков, находящихся в собственности муниципального образования Запорожское сельское поселение, на торгах»</w:t>
      </w:r>
    </w:p>
    <w:p w:rsidR="00D978D9" w:rsidRPr="00C17593" w:rsidRDefault="00D978D9">
      <w:pPr>
        <w:widowControl w:val="0"/>
        <w:tabs>
          <w:tab w:val="left" w:pos="4455"/>
        </w:tabs>
        <w:jc w:val="center"/>
        <w:rPr>
          <w:b/>
          <w:color w:val="000000"/>
        </w:rPr>
      </w:pPr>
    </w:p>
    <w:p w:rsidR="00D978D9" w:rsidRPr="008B5D1A" w:rsidRDefault="00D978D9">
      <w:pPr>
        <w:widowControl w:val="0"/>
        <w:jc w:val="center"/>
        <w:rPr>
          <w:b/>
          <w:color w:val="000000"/>
        </w:rPr>
      </w:pPr>
    </w:p>
    <w:p w:rsidR="00D978D9" w:rsidRDefault="00D978D9" w:rsidP="00837A3C">
      <w:pPr>
        <w:pStyle w:val="BodyText"/>
        <w:widowControl w:val="0"/>
        <w:numPr>
          <w:ilvl w:val="0"/>
          <w:numId w:val="3"/>
        </w:numPr>
        <w:jc w:val="center"/>
        <w:rPr>
          <w:b/>
          <w:color w:val="000000"/>
          <w:sz w:val="24"/>
        </w:rPr>
      </w:pPr>
      <w:r w:rsidRPr="008B5D1A">
        <w:rPr>
          <w:b/>
          <w:color w:val="000000"/>
          <w:sz w:val="24"/>
        </w:rPr>
        <w:t>Общие положения</w:t>
      </w:r>
    </w:p>
    <w:p w:rsidR="00D978D9" w:rsidRPr="00BE1E9F" w:rsidRDefault="00D978D9" w:rsidP="00DF5714">
      <w:pPr>
        <w:pStyle w:val="ab"/>
        <w:widowControl w:val="0"/>
        <w:numPr>
          <w:ilvl w:val="1"/>
          <w:numId w:val="6"/>
        </w:numPr>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BE1E9F">
        <w:rPr>
          <w:rFonts w:ascii="Times New Roman" w:hAnsi="Times New Roman" w:cs="Times New Roman"/>
          <w:sz w:val="24"/>
          <w:szCs w:val="24"/>
        </w:rPr>
        <w:t>Наименование муниципальной услуги</w:t>
      </w:r>
      <w:r>
        <w:rPr>
          <w:rFonts w:ascii="Times New Roman" w:hAnsi="Times New Roman" w:cs="Times New Roman"/>
          <w:sz w:val="24"/>
          <w:szCs w:val="24"/>
        </w:rPr>
        <w:t xml:space="preserve">: </w:t>
      </w:r>
      <w:r w:rsidRPr="003970F6">
        <w:rPr>
          <w:rFonts w:ascii="Times New Roman" w:hAnsi="Times New Roman" w:cs="Times New Roman"/>
          <w:sz w:val="24"/>
          <w:szCs w:val="24"/>
        </w:rPr>
        <w:t>«</w:t>
      </w:r>
      <w:r w:rsidRPr="00502CB6">
        <w:rPr>
          <w:rFonts w:ascii="Times New Roman" w:hAnsi="Times New Roman" w:cs="Times New Roman"/>
          <w:sz w:val="24"/>
          <w:szCs w:val="24"/>
        </w:rPr>
        <w:t xml:space="preserve">Предоставление гражданам и юридическим лицам земельных участков, находящихся в собственности </w:t>
      </w:r>
      <w:r>
        <w:rPr>
          <w:rFonts w:ascii="Times New Roman" w:hAnsi="Times New Roman" w:cs="Times New Roman"/>
          <w:sz w:val="24"/>
          <w:szCs w:val="24"/>
        </w:rPr>
        <w:t xml:space="preserve">муниципального образования Запорожское сельское поселение, </w:t>
      </w:r>
      <w:r w:rsidRPr="00502CB6">
        <w:rPr>
          <w:rFonts w:ascii="Times New Roman" w:hAnsi="Times New Roman" w:cs="Times New Roman"/>
          <w:sz w:val="24"/>
          <w:szCs w:val="24"/>
        </w:rPr>
        <w:t>на торгах</w:t>
      </w:r>
      <w:r w:rsidRPr="003970F6">
        <w:rPr>
          <w:rFonts w:ascii="Times New Roman" w:hAnsi="Times New Roman" w:cs="Times New Roman"/>
          <w:sz w:val="24"/>
          <w:szCs w:val="24"/>
        </w:rPr>
        <w:t>»</w:t>
      </w:r>
      <w:r>
        <w:rPr>
          <w:rFonts w:ascii="Times New Roman" w:hAnsi="Times New Roman" w:cs="Times New Roman"/>
          <w:sz w:val="24"/>
          <w:szCs w:val="24"/>
        </w:rPr>
        <w:t xml:space="preserve"> (</w:t>
      </w:r>
      <w:r w:rsidRPr="00BE1E9F">
        <w:rPr>
          <w:rFonts w:ascii="Times New Roman" w:hAnsi="Times New Roman" w:cs="Times New Roman"/>
          <w:sz w:val="24"/>
          <w:szCs w:val="24"/>
        </w:rPr>
        <w:t>далее - муниципальная услуга)</w:t>
      </w:r>
      <w:r>
        <w:rPr>
          <w:rFonts w:ascii="Times New Roman" w:hAnsi="Times New Roman" w:cs="Times New Roman"/>
          <w:sz w:val="24"/>
          <w:szCs w:val="24"/>
        </w:rPr>
        <w:t>.</w:t>
      </w:r>
    </w:p>
    <w:p w:rsidR="00D978D9" w:rsidRDefault="00D978D9" w:rsidP="00DF5714">
      <w:pPr>
        <w:widowControl w:val="0"/>
        <w:autoSpaceDE w:val="0"/>
        <w:autoSpaceDN w:val="0"/>
        <w:adjustRightInd w:val="0"/>
        <w:ind w:firstLine="567"/>
        <w:jc w:val="both"/>
        <w:outlineLvl w:val="2"/>
      </w:pPr>
      <w:bookmarkStart w:id="0" w:name="Par49"/>
      <w:bookmarkEnd w:id="0"/>
      <w:r>
        <w:t xml:space="preserve">1.2. </w:t>
      </w:r>
      <w:r w:rsidRPr="00A70397">
        <w:t>Наименование</w:t>
      </w:r>
      <w:r>
        <w:t xml:space="preserve"> </w:t>
      </w:r>
      <w:r w:rsidRPr="00A70397">
        <w:t>органа местного самоуправления, организации,</w:t>
      </w:r>
      <w:r>
        <w:t xml:space="preserve"> </w:t>
      </w:r>
      <w:r w:rsidRPr="009D43E2">
        <w:t>исполняющего муниципальную услугу, и его структурных</w:t>
      </w:r>
      <w:r>
        <w:t xml:space="preserve"> </w:t>
      </w:r>
      <w:r w:rsidRPr="009D43E2">
        <w:t>подразделений, ответственных за предоставление</w:t>
      </w:r>
      <w:r>
        <w:t xml:space="preserve"> </w:t>
      </w:r>
      <w:r w:rsidRPr="009D43E2">
        <w:t>муниципальной услуги</w:t>
      </w:r>
      <w:r>
        <w:t>.</w:t>
      </w:r>
    </w:p>
    <w:p w:rsidR="00D978D9" w:rsidRPr="00C27F88" w:rsidRDefault="00D978D9" w:rsidP="00DF5714">
      <w:pPr>
        <w:widowControl w:val="0"/>
        <w:autoSpaceDE w:val="0"/>
        <w:autoSpaceDN w:val="0"/>
        <w:adjustRightInd w:val="0"/>
        <w:ind w:firstLine="567"/>
        <w:jc w:val="both"/>
        <w:outlineLvl w:val="2"/>
      </w:pPr>
      <w:r w:rsidRPr="00C27F88">
        <w:t>Муниципальную услугу предоставляет</w:t>
      </w:r>
      <w:r w:rsidRPr="00C27F88">
        <w:rPr>
          <w:color w:val="000000"/>
        </w:rPr>
        <w:t xml:space="preserve"> администрация муниципального образования </w:t>
      </w:r>
      <w:r>
        <w:rPr>
          <w:color w:val="000000"/>
        </w:rPr>
        <w:t>Запорожское</w:t>
      </w:r>
      <w:r w:rsidRPr="00C27F88">
        <w:rPr>
          <w:color w:val="000000"/>
        </w:rPr>
        <w:t xml:space="preserve"> сельское поселение муниципального образования Приозерский муниципальный район Ленинградской области (далее по тексту – Администрация)</w:t>
      </w:r>
      <w:r w:rsidRPr="00C27F88">
        <w:t>.</w:t>
      </w:r>
    </w:p>
    <w:p w:rsidR="00D978D9" w:rsidRPr="00C27F88" w:rsidRDefault="00D978D9" w:rsidP="00DF5714">
      <w:pPr>
        <w:widowControl w:val="0"/>
        <w:autoSpaceDE w:val="0"/>
        <w:autoSpaceDN w:val="0"/>
        <w:adjustRightInd w:val="0"/>
        <w:ind w:firstLine="567"/>
      </w:pPr>
      <w:r w:rsidRPr="00C27F88">
        <w:t xml:space="preserve">1.3. </w:t>
      </w:r>
      <w:r w:rsidRPr="00C27F88">
        <w:rPr>
          <w:color w:val="000000"/>
        </w:rPr>
        <w:t xml:space="preserve">Ответственные за предоставление муниципальной услуги – администрация муниципального образования </w:t>
      </w:r>
      <w:r>
        <w:rPr>
          <w:color w:val="000000"/>
        </w:rPr>
        <w:t>Запорожское</w:t>
      </w:r>
      <w:r w:rsidRPr="00C27F88">
        <w:rPr>
          <w:color w:val="000000"/>
        </w:rPr>
        <w:t xml:space="preserve"> сельское поселение муниципального образования Приозерский муниципальный район Ленинградской области</w:t>
      </w:r>
      <w:r>
        <w:rPr>
          <w:color w:val="000000"/>
        </w:rPr>
        <w:t>, специалисты Администрации.</w:t>
      </w:r>
    </w:p>
    <w:p w:rsidR="00D978D9" w:rsidRPr="00872F89" w:rsidRDefault="00D978D9" w:rsidP="00DF5714">
      <w:pPr>
        <w:widowControl w:val="0"/>
        <w:autoSpaceDE w:val="0"/>
        <w:autoSpaceDN w:val="0"/>
        <w:adjustRightInd w:val="0"/>
        <w:ind w:firstLine="540"/>
        <w:rPr>
          <w:sz w:val="16"/>
          <w:szCs w:val="16"/>
        </w:rPr>
      </w:pPr>
    </w:p>
    <w:p w:rsidR="00D978D9" w:rsidRPr="000B7AC0" w:rsidRDefault="00D978D9" w:rsidP="00DF5714">
      <w:pPr>
        <w:widowControl w:val="0"/>
        <w:autoSpaceDE w:val="0"/>
        <w:autoSpaceDN w:val="0"/>
        <w:adjustRightInd w:val="0"/>
        <w:jc w:val="center"/>
        <w:outlineLvl w:val="2"/>
        <w:rPr>
          <w:b/>
        </w:rPr>
      </w:pPr>
      <w:bookmarkStart w:id="1" w:name="Par60"/>
      <w:bookmarkEnd w:id="1"/>
    </w:p>
    <w:p w:rsidR="00D978D9" w:rsidRPr="00F60B97" w:rsidRDefault="00D978D9" w:rsidP="00DF5714">
      <w:pPr>
        <w:widowControl w:val="0"/>
        <w:autoSpaceDE w:val="0"/>
        <w:autoSpaceDN w:val="0"/>
        <w:adjustRightInd w:val="0"/>
        <w:jc w:val="center"/>
        <w:outlineLvl w:val="2"/>
        <w:rPr>
          <w:b/>
        </w:rPr>
      </w:pPr>
      <w:r w:rsidRPr="00F60B97">
        <w:rPr>
          <w:b/>
        </w:rPr>
        <w:t>Информация о местах нахождения и графике работы органов</w:t>
      </w:r>
    </w:p>
    <w:p w:rsidR="00D978D9" w:rsidRPr="00F60B97" w:rsidRDefault="00D978D9" w:rsidP="00DF5714">
      <w:pPr>
        <w:widowControl w:val="0"/>
        <w:autoSpaceDE w:val="0"/>
        <w:autoSpaceDN w:val="0"/>
        <w:adjustRightInd w:val="0"/>
        <w:jc w:val="center"/>
        <w:rPr>
          <w:b/>
        </w:rPr>
      </w:pPr>
      <w:r w:rsidRPr="00F60B97">
        <w:rPr>
          <w:b/>
        </w:rPr>
        <w:t>местного самоуправления, организаций, исполняющих</w:t>
      </w:r>
    </w:p>
    <w:p w:rsidR="00D978D9" w:rsidRPr="00F60B97" w:rsidRDefault="00D978D9" w:rsidP="00DF5714">
      <w:pPr>
        <w:widowControl w:val="0"/>
        <w:autoSpaceDE w:val="0"/>
        <w:autoSpaceDN w:val="0"/>
        <w:adjustRightInd w:val="0"/>
        <w:jc w:val="center"/>
        <w:rPr>
          <w:b/>
        </w:rPr>
      </w:pPr>
      <w:r w:rsidRPr="00F60B97">
        <w:rPr>
          <w:b/>
        </w:rPr>
        <w:t>муниципальную услугу, их структурных подразделений,</w:t>
      </w:r>
    </w:p>
    <w:p w:rsidR="00D978D9" w:rsidRPr="00F60B97" w:rsidRDefault="00D978D9" w:rsidP="00DF5714">
      <w:pPr>
        <w:widowControl w:val="0"/>
        <w:autoSpaceDE w:val="0"/>
        <w:autoSpaceDN w:val="0"/>
        <w:adjustRightInd w:val="0"/>
        <w:jc w:val="center"/>
        <w:rPr>
          <w:b/>
        </w:rPr>
      </w:pPr>
      <w:r w:rsidRPr="00F60B97">
        <w:rPr>
          <w:b/>
        </w:rPr>
        <w:t>ответственных за предоставление муниципальной услуги,</w:t>
      </w:r>
    </w:p>
    <w:p w:rsidR="00D978D9" w:rsidRPr="00F60B97" w:rsidRDefault="00D978D9" w:rsidP="00DF5714">
      <w:pPr>
        <w:widowControl w:val="0"/>
        <w:autoSpaceDE w:val="0"/>
        <w:autoSpaceDN w:val="0"/>
        <w:adjustRightInd w:val="0"/>
        <w:jc w:val="center"/>
        <w:rPr>
          <w:b/>
        </w:rPr>
      </w:pPr>
      <w:r w:rsidRPr="00F60B97">
        <w:rPr>
          <w:b/>
        </w:rPr>
        <w:t>справочных телефонах и адресах электронной почты данных</w:t>
      </w:r>
    </w:p>
    <w:p w:rsidR="00D978D9" w:rsidRPr="00F60B97" w:rsidRDefault="00D978D9" w:rsidP="00DF5714">
      <w:pPr>
        <w:widowControl w:val="0"/>
        <w:autoSpaceDE w:val="0"/>
        <w:autoSpaceDN w:val="0"/>
        <w:adjustRightInd w:val="0"/>
        <w:jc w:val="center"/>
        <w:rPr>
          <w:b/>
        </w:rPr>
      </w:pPr>
      <w:r w:rsidRPr="00F60B97">
        <w:rPr>
          <w:b/>
        </w:rPr>
        <w:t>структурных подразделений, в том числе номере</w:t>
      </w:r>
    </w:p>
    <w:p w:rsidR="00D978D9" w:rsidRPr="00F60B97" w:rsidRDefault="00D978D9" w:rsidP="00DF5714">
      <w:pPr>
        <w:widowControl w:val="0"/>
        <w:autoSpaceDE w:val="0"/>
        <w:autoSpaceDN w:val="0"/>
        <w:adjustRightInd w:val="0"/>
        <w:jc w:val="center"/>
        <w:rPr>
          <w:b/>
        </w:rPr>
      </w:pPr>
      <w:r w:rsidRPr="00F60B97">
        <w:rPr>
          <w:b/>
        </w:rPr>
        <w:t>телефона-автоинформатора</w:t>
      </w:r>
    </w:p>
    <w:p w:rsidR="00D978D9" w:rsidRPr="00F60B97" w:rsidRDefault="00D978D9" w:rsidP="00DF5714">
      <w:pPr>
        <w:widowControl w:val="0"/>
        <w:autoSpaceDE w:val="0"/>
        <w:autoSpaceDN w:val="0"/>
        <w:adjustRightInd w:val="0"/>
        <w:ind w:firstLine="540"/>
        <w:jc w:val="both"/>
      </w:pPr>
    </w:p>
    <w:p w:rsidR="00D978D9" w:rsidRPr="00F60B97" w:rsidRDefault="00D978D9" w:rsidP="00DF5714">
      <w:pPr>
        <w:widowControl w:val="0"/>
        <w:ind w:firstLine="540"/>
        <w:jc w:val="both"/>
      </w:pPr>
      <w:r w:rsidRPr="00F60B97">
        <w:rPr>
          <w:color w:val="000000"/>
        </w:rPr>
        <w:t>1.</w:t>
      </w:r>
      <w:r>
        <w:rPr>
          <w:color w:val="000000"/>
        </w:rPr>
        <w:t>4</w:t>
      </w:r>
      <w:r w:rsidRPr="00F60B97">
        <w:rPr>
          <w:color w:val="000000"/>
        </w:rPr>
        <w:t>. Адрес место</w:t>
      </w:r>
      <w:r>
        <w:rPr>
          <w:color w:val="000000"/>
        </w:rPr>
        <w:t>нахождения Администрации: 188744</w:t>
      </w:r>
      <w:r w:rsidRPr="00F60B97">
        <w:rPr>
          <w:color w:val="000000"/>
        </w:rPr>
        <w:t xml:space="preserve">, </w:t>
      </w:r>
      <w:r w:rsidRPr="00F60B97">
        <w:t>Ленинградская область, Приозерский район, пос. </w:t>
      </w:r>
      <w:r>
        <w:t>Запорожское, ул. Механизаторов, д.2</w:t>
      </w:r>
      <w:r w:rsidRPr="00F60B97">
        <w:t>.</w:t>
      </w:r>
    </w:p>
    <w:p w:rsidR="00D978D9" w:rsidRPr="00F60B97" w:rsidRDefault="00D978D9" w:rsidP="00DF5714">
      <w:pPr>
        <w:widowControl w:val="0"/>
        <w:ind w:firstLine="540"/>
      </w:pPr>
      <w:r w:rsidRPr="00F60B97">
        <w:rPr>
          <w:color w:val="000000"/>
        </w:rPr>
        <w:t>Контактные телефоны</w:t>
      </w:r>
      <w:r w:rsidRPr="00F60B97">
        <w:t xml:space="preserve"> 8(81379) 99-450, 8(81379) 99-447.</w:t>
      </w:r>
    </w:p>
    <w:p w:rsidR="00D978D9" w:rsidRPr="00F60B97" w:rsidRDefault="00D978D9" w:rsidP="00DF5714">
      <w:pPr>
        <w:widowControl w:val="0"/>
        <w:ind w:firstLine="540"/>
      </w:pPr>
      <w:r w:rsidRPr="00F60B97">
        <w:rPr>
          <w:color w:val="000000"/>
        </w:rPr>
        <w:t xml:space="preserve">Электронный адрес </w:t>
      </w:r>
      <w:r w:rsidRPr="00F60B97">
        <w:t xml:space="preserve">официального сайта: </w:t>
      </w:r>
      <w:r w:rsidRPr="00DF5714">
        <w:rPr>
          <w:color w:val="0000CC"/>
          <w:lang w:val="en-US"/>
        </w:rPr>
        <w:t>www</w:t>
      </w:r>
      <w:r w:rsidRPr="00DF5714">
        <w:rPr>
          <w:color w:val="0000CC"/>
        </w:rPr>
        <w:t>.zaporojskoe.spblenobl.ru</w:t>
      </w:r>
    </w:p>
    <w:p w:rsidR="00D978D9" w:rsidRPr="00F60B97" w:rsidRDefault="00D978D9" w:rsidP="00DF5714">
      <w:pPr>
        <w:widowControl w:val="0"/>
        <w:ind w:firstLine="540"/>
        <w:rPr>
          <w:color w:val="000000"/>
        </w:rPr>
      </w:pPr>
      <w:r w:rsidRPr="00F60B97">
        <w:rPr>
          <w:color w:val="000000"/>
        </w:rPr>
        <w:t xml:space="preserve">Электронная почта: </w:t>
      </w:r>
      <w:r>
        <w:rPr>
          <w:color w:val="000000"/>
          <w:u w:val="single"/>
          <w:lang w:val="en-US"/>
        </w:rPr>
        <w:t>zaporojskoe</w:t>
      </w:r>
      <w:r w:rsidRPr="00F60B97">
        <w:rPr>
          <w:color w:val="000000"/>
          <w:u w:val="single"/>
        </w:rPr>
        <w:t>@yandex.ru</w:t>
      </w:r>
      <w:r>
        <w:rPr>
          <w:color w:val="000000"/>
          <w:u w:val="single"/>
        </w:rPr>
        <w:t xml:space="preserve">. </w:t>
      </w:r>
    </w:p>
    <w:p w:rsidR="00D978D9" w:rsidRPr="00F60B97" w:rsidRDefault="00D978D9" w:rsidP="00DF5714">
      <w:pPr>
        <w:widowControl w:val="0"/>
        <w:ind w:firstLine="540"/>
        <w:rPr>
          <w:color w:val="000000"/>
        </w:rPr>
      </w:pPr>
    </w:p>
    <w:p w:rsidR="00D978D9" w:rsidRPr="00F60B97" w:rsidRDefault="00D978D9" w:rsidP="00DF5714">
      <w:pPr>
        <w:pStyle w:val="BodyText"/>
        <w:widowControl w:val="0"/>
        <w:ind w:firstLine="540"/>
        <w:jc w:val="center"/>
        <w:rPr>
          <w:color w:val="000000"/>
          <w:sz w:val="24"/>
        </w:rPr>
      </w:pPr>
      <w:r w:rsidRPr="00F60B97">
        <w:rPr>
          <w:color w:val="000000"/>
          <w:sz w:val="24"/>
        </w:rPr>
        <w:t>Режим приема заявителей</w:t>
      </w:r>
    </w:p>
    <w:tbl>
      <w:tblPr>
        <w:tblW w:w="0" w:type="auto"/>
        <w:tblInd w:w="108" w:type="dxa"/>
        <w:tblLayout w:type="fixed"/>
        <w:tblLook w:val="0000"/>
      </w:tblPr>
      <w:tblGrid>
        <w:gridCol w:w="2704"/>
        <w:gridCol w:w="6692"/>
      </w:tblGrid>
      <w:tr w:rsidR="00D978D9" w:rsidRPr="00F60B97" w:rsidTr="00DF5714">
        <w:trPr>
          <w:trHeight w:val="109"/>
        </w:trPr>
        <w:tc>
          <w:tcPr>
            <w:tcW w:w="2704" w:type="dxa"/>
            <w:tcBorders>
              <w:top w:val="single" w:sz="4" w:space="0" w:color="000000"/>
              <w:left w:val="single" w:sz="4" w:space="0" w:color="000000"/>
              <w:bottom w:val="single" w:sz="4" w:space="0" w:color="000000"/>
            </w:tcBorders>
          </w:tcPr>
          <w:p w:rsidR="00D978D9" w:rsidRPr="00F60B97" w:rsidRDefault="00D978D9" w:rsidP="00DF5714">
            <w:pPr>
              <w:widowControl w:val="0"/>
              <w:snapToGrid w:val="0"/>
              <w:ind w:firstLine="540"/>
              <w:rPr>
                <w:color w:val="000000"/>
              </w:rPr>
            </w:pPr>
            <w:r w:rsidRPr="00F60B97">
              <w:rPr>
                <w:color w:val="000000"/>
              </w:rPr>
              <w:t>вторник</w:t>
            </w:r>
          </w:p>
        </w:tc>
        <w:tc>
          <w:tcPr>
            <w:tcW w:w="6692" w:type="dxa"/>
            <w:tcBorders>
              <w:top w:val="single" w:sz="4" w:space="0" w:color="000000"/>
              <w:left w:val="single" w:sz="4" w:space="0" w:color="000000"/>
              <w:bottom w:val="single" w:sz="4" w:space="0" w:color="000000"/>
              <w:right w:val="single" w:sz="4" w:space="0" w:color="000000"/>
            </w:tcBorders>
          </w:tcPr>
          <w:p w:rsidR="00D978D9" w:rsidRPr="00F60B97" w:rsidRDefault="00D978D9" w:rsidP="00DF5714">
            <w:pPr>
              <w:widowControl w:val="0"/>
              <w:snapToGrid w:val="0"/>
              <w:ind w:firstLine="540"/>
              <w:rPr>
                <w:color w:val="000000"/>
              </w:rPr>
            </w:pPr>
            <w:r w:rsidRPr="00F60B97">
              <w:rPr>
                <w:color w:val="000000"/>
              </w:rPr>
              <w:t xml:space="preserve">с 9-00 до 17-00 (обед с 13-00 до 14-00) </w:t>
            </w:r>
          </w:p>
        </w:tc>
      </w:tr>
    </w:tbl>
    <w:p w:rsidR="00D978D9" w:rsidRPr="00D60392" w:rsidRDefault="00D978D9" w:rsidP="00DF5714">
      <w:pPr>
        <w:widowControl w:val="0"/>
        <w:autoSpaceDE w:val="0"/>
        <w:autoSpaceDN w:val="0"/>
        <w:adjustRightInd w:val="0"/>
        <w:ind w:firstLine="540"/>
        <w:jc w:val="both"/>
      </w:pPr>
      <w:r w:rsidRPr="00D60392">
        <w:t>1.</w:t>
      </w:r>
      <w:r>
        <w:t>5</w:t>
      </w:r>
      <w:r w:rsidRPr="00D60392">
        <w:t>. Муниципальная услуга может быть предоставлена при обращении в</w:t>
      </w:r>
      <w:r w:rsidRPr="00C120D2">
        <w:t xml:space="preserve"> </w:t>
      </w:r>
      <w:r w:rsidRPr="00D60392">
        <w:t xml:space="preserve">многофункциональный центр предоставления государственных и муниципальных услуг (далее - МФЦ). </w:t>
      </w:r>
    </w:p>
    <w:p w:rsidR="00D978D9" w:rsidRDefault="00D978D9" w:rsidP="00DF5714">
      <w:pPr>
        <w:ind w:firstLine="567"/>
        <w:jc w:val="both"/>
      </w:pPr>
      <w:r w:rsidRPr="00D60392">
        <w:t xml:space="preserve">Информация о местах нахождения и графике работы, справочных телефонах и адресах электронной почты МФЦ </w:t>
      </w:r>
      <w:r w:rsidRPr="00135CA5">
        <w:t xml:space="preserve">приведена в приложении </w:t>
      </w:r>
      <w:r>
        <w:t>2</w:t>
      </w:r>
      <w:r w:rsidRPr="00464F63">
        <w:t xml:space="preserve"> </w:t>
      </w:r>
      <w:r w:rsidRPr="00AD62C7">
        <w:t>к</w:t>
      </w:r>
      <w:r>
        <w:t xml:space="preserve"> настоящему административному регламенту</w:t>
      </w:r>
      <w:r w:rsidRPr="008C2183">
        <w:t>.</w:t>
      </w:r>
    </w:p>
    <w:p w:rsidR="00D978D9" w:rsidRDefault="00D978D9" w:rsidP="00DF5714">
      <w:pPr>
        <w:widowControl w:val="0"/>
        <w:autoSpaceDE w:val="0"/>
        <w:autoSpaceDN w:val="0"/>
        <w:adjustRightInd w:val="0"/>
        <w:ind w:firstLine="567"/>
        <w:jc w:val="both"/>
      </w:pPr>
      <w:r>
        <w:t xml:space="preserve">1.6. </w:t>
      </w:r>
      <w:r w:rsidRPr="00163D69">
        <w:t xml:space="preserve">Муниципальная услуга может быть предоставлена в электронном виде через </w:t>
      </w:r>
      <w:r w:rsidRPr="003970F6">
        <w:t>функционал</w:t>
      </w:r>
      <w:r w:rsidRPr="00163D69">
        <w:t xml:space="preserve"> электронной приёмной на </w:t>
      </w:r>
      <w:r>
        <w:t>П</w:t>
      </w:r>
      <w:r w:rsidRPr="0042636B">
        <w:t>ортал</w:t>
      </w:r>
      <w:r>
        <w:t>е</w:t>
      </w:r>
      <w:r w:rsidRPr="0042636B">
        <w:t xml:space="preserve"> государственных и муниципальных услуг</w:t>
      </w:r>
      <w:r w:rsidRPr="00F35E49">
        <w:t>(функций)</w:t>
      </w:r>
      <w:r w:rsidRPr="0042636B">
        <w:t>Ленинградской области</w:t>
      </w:r>
      <w:r>
        <w:t>(</w:t>
      </w:r>
      <w:r w:rsidRPr="00163D69">
        <w:t>далее – ПГУ ЛО</w:t>
      </w:r>
      <w:r>
        <w:t>)</w:t>
      </w:r>
      <w:r w:rsidRPr="00163D69">
        <w:t>.</w:t>
      </w:r>
      <w:r w:rsidRPr="00EF5B31">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t>.</w:t>
      </w:r>
    </w:p>
    <w:p w:rsidR="00D978D9" w:rsidRPr="00872F89" w:rsidRDefault="00D978D9" w:rsidP="00DF5714">
      <w:pPr>
        <w:widowControl w:val="0"/>
        <w:autoSpaceDE w:val="0"/>
        <w:autoSpaceDN w:val="0"/>
        <w:adjustRightInd w:val="0"/>
        <w:ind w:firstLine="540"/>
        <w:jc w:val="both"/>
        <w:rPr>
          <w:sz w:val="16"/>
          <w:szCs w:val="16"/>
        </w:rPr>
      </w:pPr>
    </w:p>
    <w:p w:rsidR="00D978D9" w:rsidRPr="00872F89" w:rsidRDefault="00D978D9" w:rsidP="00DF5714">
      <w:pPr>
        <w:widowControl w:val="0"/>
        <w:autoSpaceDE w:val="0"/>
        <w:autoSpaceDN w:val="0"/>
        <w:adjustRightInd w:val="0"/>
        <w:jc w:val="center"/>
        <w:rPr>
          <w:sz w:val="16"/>
          <w:szCs w:val="16"/>
        </w:rPr>
      </w:pPr>
      <w:bookmarkStart w:id="2" w:name="Par107"/>
      <w:bookmarkEnd w:id="2"/>
      <w:r w:rsidRPr="00F60B97">
        <w:rPr>
          <w:b/>
          <w:color w:val="000000"/>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государственной услуги (за исключением организаций, оказывающих услуги, являющиеся необходимыми и обязательными для предоставления муниципальной услуги), в сети Интернет, содержащих информацию о муниципальной услуге</w:t>
      </w:r>
    </w:p>
    <w:p w:rsidR="00D978D9" w:rsidRPr="00D60392" w:rsidRDefault="00D978D9" w:rsidP="00DF5714">
      <w:pPr>
        <w:autoSpaceDE w:val="0"/>
        <w:autoSpaceDN w:val="0"/>
        <w:adjustRightInd w:val="0"/>
        <w:ind w:firstLine="567"/>
        <w:jc w:val="both"/>
      </w:pPr>
      <w:r w:rsidRPr="00A70397">
        <w:t>1.</w:t>
      </w:r>
      <w:r>
        <w:t>7</w:t>
      </w:r>
      <w:r w:rsidRPr="00A70397">
        <w:t xml:space="preserve">. </w:t>
      </w:r>
      <w:r w:rsidRPr="00D60392">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D978D9" w:rsidRDefault="00D978D9" w:rsidP="00DF5714">
      <w:pPr>
        <w:autoSpaceDE w:val="0"/>
        <w:autoSpaceDN w:val="0"/>
        <w:adjustRightInd w:val="0"/>
        <w:ind w:firstLine="567"/>
        <w:jc w:val="both"/>
      </w:pPr>
      <w:r>
        <w:t>Электронный адрес П</w:t>
      </w:r>
      <w:r w:rsidRPr="0042636B">
        <w:t>ортала государственных и муниципальных услуг</w:t>
      </w:r>
      <w:r w:rsidRPr="00F35E49">
        <w:t>(функций)</w:t>
      </w:r>
      <w:r w:rsidRPr="0042636B">
        <w:t xml:space="preserve">Ленинградской области: </w:t>
      </w:r>
      <w:hyperlink r:id="rId7" w:history="1">
        <w:r w:rsidRPr="0042636B">
          <w:rPr>
            <w:u w:val="single"/>
          </w:rPr>
          <w:t>http://gu.lenobl.ru/</w:t>
        </w:r>
      </w:hyperlink>
      <w:r w:rsidRPr="0042636B">
        <w:t>;</w:t>
      </w:r>
    </w:p>
    <w:p w:rsidR="00D978D9" w:rsidRDefault="00D978D9" w:rsidP="00DF5714">
      <w:pPr>
        <w:autoSpaceDE w:val="0"/>
        <w:autoSpaceDN w:val="0"/>
        <w:adjustRightInd w:val="0"/>
        <w:ind w:firstLine="567"/>
        <w:jc w:val="both"/>
      </w:pPr>
      <w:r>
        <w:t>Электронный адрес</w:t>
      </w:r>
      <w:r w:rsidRPr="003F740F">
        <w:t xml:space="preserve"> Единого портала государственных и муниципальных у</w:t>
      </w:r>
      <w:r>
        <w:t>слуг (функций) в сети Интернет</w:t>
      </w:r>
      <w:r w:rsidRPr="003F740F">
        <w:t xml:space="preserve">:  </w:t>
      </w:r>
      <w:hyperlink r:id="rId8" w:history="1">
        <w:r w:rsidRPr="003F740F">
          <w:rPr>
            <w:u w:val="single"/>
            <w:lang w:val="en-US"/>
          </w:rPr>
          <w:t>http</w:t>
        </w:r>
        <w:r w:rsidRPr="003F740F">
          <w:rPr>
            <w:u w:val="single"/>
          </w:rPr>
          <w:t>://</w:t>
        </w:r>
        <w:r w:rsidRPr="003F740F">
          <w:rPr>
            <w:u w:val="single"/>
            <w:lang w:val="en-US"/>
          </w:rPr>
          <w:t>www</w:t>
        </w:r>
        <w:r w:rsidRPr="003F740F">
          <w:rPr>
            <w:u w:val="single"/>
          </w:rPr>
          <w:t>.</w:t>
        </w:r>
        <w:r w:rsidRPr="003F740F">
          <w:rPr>
            <w:u w:val="single"/>
            <w:lang w:val="en-US"/>
          </w:rPr>
          <w:t>gosuslugi</w:t>
        </w:r>
        <w:r w:rsidRPr="003F740F">
          <w:rPr>
            <w:u w:val="single"/>
          </w:rPr>
          <w:t>.</w:t>
        </w:r>
        <w:r w:rsidRPr="003F740F">
          <w:rPr>
            <w:u w:val="single"/>
            <w:lang w:val="en-US"/>
          </w:rPr>
          <w:t>ru</w:t>
        </w:r>
        <w:r w:rsidRPr="003F740F">
          <w:rPr>
            <w:u w:val="single"/>
          </w:rPr>
          <w:t>/</w:t>
        </w:r>
      </w:hyperlink>
      <w:r w:rsidRPr="003F740F">
        <w:rPr>
          <w:u w:val="single"/>
        </w:rPr>
        <w:t>.</w:t>
      </w:r>
    </w:p>
    <w:p w:rsidR="00D978D9" w:rsidRPr="0042636B" w:rsidRDefault="00D978D9" w:rsidP="00DF5714">
      <w:pPr>
        <w:autoSpaceDE w:val="0"/>
        <w:autoSpaceDN w:val="0"/>
        <w:adjustRightInd w:val="0"/>
        <w:ind w:firstLine="567"/>
        <w:jc w:val="both"/>
      </w:pPr>
      <w:r w:rsidRPr="0042636B">
        <w:t xml:space="preserve">Электронный адрес официального сайта Администрации Ленинградской области </w:t>
      </w:r>
      <w:hyperlink r:id="rId9" w:history="1">
        <w:r w:rsidRPr="0042636B">
          <w:rPr>
            <w:u w:val="single"/>
          </w:rPr>
          <w:t>http://www.lenobl.ru/</w:t>
        </w:r>
      </w:hyperlink>
      <w:r>
        <w:t>.</w:t>
      </w:r>
    </w:p>
    <w:p w:rsidR="00D978D9" w:rsidRPr="0042636B" w:rsidRDefault="00D978D9" w:rsidP="00DF5714">
      <w:pPr>
        <w:autoSpaceDE w:val="0"/>
        <w:autoSpaceDN w:val="0"/>
        <w:adjustRightInd w:val="0"/>
        <w:ind w:firstLine="567"/>
        <w:jc w:val="both"/>
      </w:pPr>
      <w:r w:rsidRPr="0042636B">
        <w:t>Электронный адрес официального сайта Администрации</w:t>
      </w:r>
      <w:r>
        <w:t>:</w:t>
      </w:r>
      <w:r w:rsidRPr="00DF5714">
        <w:t xml:space="preserve"> </w:t>
      </w:r>
      <w:r w:rsidRPr="00DF5714">
        <w:rPr>
          <w:color w:val="0000CC"/>
        </w:rPr>
        <w:t>www.zaporojskoe.spblenobl.ru</w:t>
      </w:r>
    </w:p>
    <w:p w:rsidR="00D978D9" w:rsidRPr="00872F89" w:rsidRDefault="00D978D9" w:rsidP="00DF5714">
      <w:pPr>
        <w:widowControl w:val="0"/>
        <w:autoSpaceDE w:val="0"/>
        <w:autoSpaceDN w:val="0"/>
        <w:adjustRightInd w:val="0"/>
        <w:rPr>
          <w:sz w:val="16"/>
          <w:szCs w:val="16"/>
        </w:rPr>
      </w:pPr>
    </w:p>
    <w:p w:rsidR="00D978D9" w:rsidRPr="00872F89" w:rsidRDefault="00D978D9" w:rsidP="00DF5714">
      <w:pPr>
        <w:widowControl w:val="0"/>
        <w:autoSpaceDE w:val="0"/>
        <w:autoSpaceDN w:val="0"/>
        <w:adjustRightInd w:val="0"/>
        <w:rPr>
          <w:sz w:val="16"/>
          <w:szCs w:val="16"/>
        </w:rPr>
      </w:pPr>
    </w:p>
    <w:p w:rsidR="00D978D9" w:rsidRPr="00F60B97" w:rsidRDefault="00D978D9" w:rsidP="00DF5714">
      <w:pPr>
        <w:widowControl w:val="0"/>
        <w:autoSpaceDE w:val="0"/>
        <w:autoSpaceDN w:val="0"/>
        <w:adjustRightInd w:val="0"/>
        <w:jc w:val="center"/>
        <w:outlineLvl w:val="2"/>
        <w:rPr>
          <w:b/>
        </w:rPr>
      </w:pPr>
      <w:bookmarkStart w:id="3" w:name="Par130"/>
      <w:bookmarkEnd w:id="3"/>
      <w:r w:rsidRPr="00F60B97">
        <w:rPr>
          <w:b/>
        </w:rPr>
        <w:t>Порядок получения заинтересованными лицами информации</w:t>
      </w:r>
    </w:p>
    <w:p w:rsidR="00D978D9" w:rsidRPr="00F60B97" w:rsidRDefault="00D978D9" w:rsidP="00DF5714">
      <w:pPr>
        <w:widowControl w:val="0"/>
        <w:autoSpaceDE w:val="0"/>
        <w:autoSpaceDN w:val="0"/>
        <w:adjustRightInd w:val="0"/>
        <w:jc w:val="center"/>
        <w:rPr>
          <w:b/>
        </w:rPr>
      </w:pPr>
      <w:r w:rsidRPr="00F60B97">
        <w:rPr>
          <w:b/>
        </w:rPr>
        <w:t>по вопросам исполнения муниципальной услуги, сведений</w:t>
      </w:r>
    </w:p>
    <w:p w:rsidR="00D978D9" w:rsidRPr="00F60B97" w:rsidRDefault="00D978D9" w:rsidP="00DF5714">
      <w:pPr>
        <w:widowControl w:val="0"/>
        <w:autoSpaceDE w:val="0"/>
        <w:autoSpaceDN w:val="0"/>
        <w:adjustRightInd w:val="0"/>
        <w:jc w:val="center"/>
        <w:rPr>
          <w:b/>
        </w:rPr>
      </w:pPr>
      <w:r w:rsidRPr="00F60B97">
        <w:rPr>
          <w:b/>
        </w:rPr>
        <w:t>о ходе предоставления муниципальной услуги, в том числе</w:t>
      </w:r>
    </w:p>
    <w:p w:rsidR="00D978D9" w:rsidRPr="00F60B97" w:rsidRDefault="00D978D9" w:rsidP="00DF5714">
      <w:pPr>
        <w:widowControl w:val="0"/>
        <w:autoSpaceDE w:val="0"/>
        <w:autoSpaceDN w:val="0"/>
        <w:adjustRightInd w:val="0"/>
        <w:jc w:val="center"/>
        <w:rPr>
          <w:b/>
        </w:rPr>
      </w:pPr>
      <w:r w:rsidRPr="00F60B97">
        <w:rPr>
          <w:b/>
        </w:rPr>
        <w:t>с использованием портала государственных и муниципальных</w:t>
      </w:r>
    </w:p>
    <w:p w:rsidR="00D978D9" w:rsidRPr="00A70397" w:rsidRDefault="00D978D9" w:rsidP="00DF5714">
      <w:pPr>
        <w:widowControl w:val="0"/>
        <w:autoSpaceDE w:val="0"/>
        <w:autoSpaceDN w:val="0"/>
        <w:adjustRightInd w:val="0"/>
        <w:jc w:val="center"/>
      </w:pPr>
      <w:r w:rsidRPr="00F60B97">
        <w:rPr>
          <w:b/>
        </w:rPr>
        <w:t>услуг (функций) Ленинградской области</w:t>
      </w:r>
    </w:p>
    <w:p w:rsidR="00D978D9" w:rsidRPr="00872F89" w:rsidRDefault="00D978D9" w:rsidP="00DF5714">
      <w:pPr>
        <w:widowControl w:val="0"/>
        <w:autoSpaceDE w:val="0"/>
        <w:autoSpaceDN w:val="0"/>
        <w:adjustRightInd w:val="0"/>
        <w:jc w:val="center"/>
        <w:rPr>
          <w:sz w:val="16"/>
          <w:szCs w:val="16"/>
        </w:rPr>
      </w:pPr>
    </w:p>
    <w:p w:rsidR="00D978D9" w:rsidRDefault="00D978D9" w:rsidP="00DF5714">
      <w:pPr>
        <w:widowControl w:val="0"/>
        <w:autoSpaceDE w:val="0"/>
        <w:autoSpaceDN w:val="0"/>
        <w:adjustRightInd w:val="0"/>
        <w:ind w:firstLine="567"/>
        <w:jc w:val="both"/>
      </w:pPr>
      <w:r w:rsidRPr="00A70397">
        <w:t>1.</w:t>
      </w:r>
      <w:r>
        <w:t>8</w:t>
      </w:r>
      <w:r w:rsidRPr="00A70397">
        <w:t xml:space="preserve">. </w:t>
      </w:r>
      <w:r w:rsidRPr="00600B08">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D978D9" w:rsidRPr="00D60392" w:rsidRDefault="00D978D9" w:rsidP="00DF5714">
      <w:pPr>
        <w:widowControl w:val="0"/>
        <w:autoSpaceDE w:val="0"/>
        <w:autoSpaceDN w:val="0"/>
        <w:adjustRightInd w:val="0"/>
        <w:ind w:firstLine="709"/>
        <w:jc w:val="both"/>
      </w:pPr>
      <w:r w:rsidRPr="00D60392">
        <w:t>Информация о порядке предоставления муниципальной услуги предоставляется:</w:t>
      </w:r>
    </w:p>
    <w:p w:rsidR="00D978D9" w:rsidRDefault="00D978D9" w:rsidP="00802A85">
      <w:pPr>
        <w:widowControl w:val="0"/>
        <w:numPr>
          <w:ilvl w:val="0"/>
          <w:numId w:val="5"/>
        </w:numPr>
        <w:tabs>
          <w:tab w:val="clear" w:pos="1800"/>
          <w:tab w:val="num" w:pos="993"/>
        </w:tabs>
        <w:suppressAutoHyphens w:val="0"/>
        <w:autoSpaceDE w:val="0"/>
        <w:autoSpaceDN w:val="0"/>
        <w:adjustRightInd w:val="0"/>
        <w:ind w:left="993" w:hanging="426"/>
        <w:jc w:val="both"/>
      </w:pPr>
      <w:r w:rsidRPr="00D60392">
        <w:t xml:space="preserve">по телефону специалистами </w:t>
      </w:r>
      <w:r>
        <w:t xml:space="preserve">Администрации </w:t>
      </w:r>
      <w:r w:rsidRPr="00CD53F6">
        <w:t>(непосредственно в день обращения заинтересованных лиц);</w:t>
      </w:r>
    </w:p>
    <w:p w:rsidR="00D978D9" w:rsidRPr="00CD53F6" w:rsidRDefault="00D978D9" w:rsidP="00802A85">
      <w:pPr>
        <w:widowControl w:val="0"/>
        <w:numPr>
          <w:ilvl w:val="0"/>
          <w:numId w:val="5"/>
        </w:numPr>
        <w:suppressAutoHyphens w:val="0"/>
        <w:autoSpaceDE w:val="0"/>
        <w:autoSpaceDN w:val="0"/>
        <w:adjustRightInd w:val="0"/>
        <w:jc w:val="both"/>
      </w:pPr>
      <w:r w:rsidRPr="00D60392">
        <w:t xml:space="preserve">на Интернет–сайте </w:t>
      </w:r>
      <w:r w:rsidRPr="0042636B">
        <w:t>Администрации</w:t>
      </w:r>
      <w:r>
        <w:t>:</w:t>
      </w:r>
      <w:r w:rsidRPr="00DF5714">
        <w:t xml:space="preserve"> </w:t>
      </w:r>
      <w:r w:rsidRPr="00802A85">
        <w:rPr>
          <w:color w:val="0000CC"/>
        </w:rPr>
        <w:t>www.zaporojskoe.spblenobl.ru</w:t>
      </w:r>
      <w:r>
        <w:t>;</w:t>
      </w:r>
    </w:p>
    <w:p w:rsidR="00D978D9" w:rsidRPr="00D60392" w:rsidRDefault="00D978D9" w:rsidP="00802A85">
      <w:pPr>
        <w:widowControl w:val="0"/>
        <w:numPr>
          <w:ilvl w:val="0"/>
          <w:numId w:val="5"/>
        </w:numPr>
        <w:tabs>
          <w:tab w:val="clear" w:pos="1800"/>
          <w:tab w:val="num" w:pos="993"/>
        </w:tabs>
        <w:suppressAutoHyphens w:val="0"/>
        <w:autoSpaceDE w:val="0"/>
        <w:autoSpaceDN w:val="0"/>
        <w:adjustRightInd w:val="0"/>
        <w:ind w:left="993" w:hanging="426"/>
        <w:jc w:val="both"/>
      </w:pPr>
      <w:r w:rsidRPr="00D60392">
        <w:t xml:space="preserve">на Портале государственных и муниципальных </w:t>
      </w:r>
      <w:r>
        <w:t xml:space="preserve">(функций) </w:t>
      </w:r>
      <w:r w:rsidRPr="00D60392">
        <w:t xml:space="preserve">Ленинградской области: </w:t>
      </w:r>
      <w:hyperlink r:id="rId10" w:history="1">
        <w:r w:rsidRPr="005F5919">
          <w:rPr>
            <w:rStyle w:val="Hyperlink"/>
          </w:rPr>
          <w:t>http://www.gu.lenobl.ru</w:t>
        </w:r>
      </w:hyperlink>
      <w:r w:rsidRPr="005F5919">
        <w:t>;</w:t>
      </w:r>
    </w:p>
    <w:p w:rsidR="00D978D9" w:rsidRPr="004D249B" w:rsidRDefault="00D978D9" w:rsidP="00802A85">
      <w:pPr>
        <w:widowControl w:val="0"/>
        <w:numPr>
          <w:ilvl w:val="0"/>
          <w:numId w:val="5"/>
        </w:numPr>
        <w:tabs>
          <w:tab w:val="clear" w:pos="1800"/>
          <w:tab w:val="num" w:pos="993"/>
          <w:tab w:val="left" w:pos="1843"/>
        </w:tabs>
        <w:suppressAutoHyphens w:val="0"/>
        <w:autoSpaceDE w:val="0"/>
        <w:autoSpaceDN w:val="0"/>
        <w:adjustRightInd w:val="0"/>
        <w:ind w:left="993" w:hanging="426"/>
        <w:jc w:val="both"/>
      </w:pPr>
      <w:r w:rsidRPr="004D249B">
        <w:t>на портале Федеральной государственной информационной системы «Единый портал государственных и муниципальных услуг (функций)»</w:t>
      </w:r>
      <w:r>
        <w:t>: http://www.gosuslugi.ru/;</w:t>
      </w:r>
    </w:p>
    <w:p w:rsidR="00D978D9" w:rsidRPr="00CA447A" w:rsidRDefault="00D978D9" w:rsidP="00802A85">
      <w:pPr>
        <w:widowControl w:val="0"/>
        <w:numPr>
          <w:ilvl w:val="0"/>
          <w:numId w:val="5"/>
        </w:numPr>
        <w:tabs>
          <w:tab w:val="clear" w:pos="1800"/>
          <w:tab w:val="num" w:pos="993"/>
        </w:tabs>
        <w:suppressAutoHyphens w:val="0"/>
        <w:autoSpaceDE w:val="0"/>
        <w:autoSpaceDN w:val="0"/>
        <w:adjustRightInd w:val="0"/>
        <w:ind w:hanging="1233"/>
        <w:jc w:val="both"/>
      </w:pPr>
      <w:r w:rsidRPr="00CA447A">
        <w:t>при обращении в МФЦ</w:t>
      </w:r>
      <w:r>
        <w:t>.</w:t>
      </w:r>
    </w:p>
    <w:p w:rsidR="00D978D9" w:rsidRDefault="00D978D9" w:rsidP="00DF5714">
      <w:pPr>
        <w:autoSpaceDE w:val="0"/>
        <w:autoSpaceDN w:val="0"/>
        <w:adjustRightInd w:val="0"/>
        <w:ind w:firstLine="540"/>
        <w:jc w:val="both"/>
      </w:pPr>
      <w:r w:rsidRPr="00CA447A">
        <w:t>Письменные обращения заинтересованных</w:t>
      </w:r>
      <w:r w:rsidRPr="00D60392">
        <w:t xml:space="preserve"> лиц, поступившие почтовой корреспонденцией, по адресу:</w:t>
      </w:r>
      <w:r>
        <w:t xml:space="preserve"> </w:t>
      </w:r>
      <w:r>
        <w:rPr>
          <w:color w:val="000000"/>
        </w:rPr>
        <w:t>188734</w:t>
      </w:r>
      <w:r w:rsidRPr="00F60B97">
        <w:rPr>
          <w:color w:val="000000"/>
        </w:rPr>
        <w:t xml:space="preserve">, </w:t>
      </w:r>
      <w:r w:rsidRPr="00F60B97">
        <w:t>Ленинградская область, Приозерский район, пос. </w:t>
      </w:r>
      <w:r>
        <w:t xml:space="preserve">Запорожское, ул. Механизаторов, д.2, </w:t>
      </w:r>
      <w:r w:rsidRPr="00D60392">
        <w:t xml:space="preserve">а также в электронном виде на электронный адрес </w:t>
      </w:r>
      <w:r>
        <w:t>Администрации</w:t>
      </w:r>
      <w:r w:rsidRPr="00D60392">
        <w:t xml:space="preserve">: </w:t>
      </w:r>
      <w:r>
        <w:rPr>
          <w:color w:val="000000"/>
          <w:u w:val="single"/>
          <w:lang w:val="en-US"/>
        </w:rPr>
        <w:t>zaporojskoe</w:t>
      </w:r>
      <w:r w:rsidRPr="00F60B97">
        <w:rPr>
          <w:color w:val="000000"/>
          <w:u w:val="single"/>
        </w:rPr>
        <w:t>@yandex.ru</w:t>
      </w:r>
      <w:r>
        <w:rPr>
          <w:color w:val="000000"/>
          <w:u w:val="single"/>
        </w:rPr>
        <w:t>.,</w:t>
      </w:r>
      <w:r w:rsidRPr="00F60B97">
        <w:rPr>
          <w:color w:val="000000"/>
        </w:rPr>
        <w:t xml:space="preserve"> </w:t>
      </w:r>
      <w:r w:rsidRPr="00D60392">
        <w:t xml:space="preserve">рассматриваются </w:t>
      </w:r>
      <w:r>
        <w:t>специалистами Администрации</w:t>
      </w:r>
      <w:r w:rsidRPr="00D60392">
        <w:t xml:space="preserve"> порядке ч. 1 ст. 12 Федерального закона от 02.05.2006 № 59 «О порядке рассмотрения обращений граждан Российской Федерации» в течени</w:t>
      </w:r>
      <w:r>
        <w:t>е</w:t>
      </w:r>
      <w:r w:rsidRPr="00D60392">
        <w:t xml:space="preserve"> 30 </w:t>
      </w:r>
      <w:r>
        <w:t xml:space="preserve">(тридцати) календарных </w:t>
      </w:r>
      <w:r w:rsidRPr="00D60392">
        <w:t>дней со дня регистрации письменного обращения и даты получения электронного документа.</w:t>
      </w:r>
    </w:p>
    <w:p w:rsidR="00D978D9" w:rsidRDefault="00D978D9" w:rsidP="00DF5714">
      <w:pPr>
        <w:widowControl w:val="0"/>
        <w:autoSpaceDE w:val="0"/>
        <w:autoSpaceDN w:val="0"/>
        <w:adjustRightInd w:val="0"/>
        <w:ind w:firstLine="567"/>
        <w:jc w:val="both"/>
      </w:pPr>
      <w:r w:rsidRPr="00600B08">
        <w:t>1.</w:t>
      </w:r>
      <w:r>
        <w:t>9</w:t>
      </w:r>
      <w:r w:rsidRPr="00600B08">
        <w:t xml:space="preserve">. Информирование об исполнении муниципальной услуги осуществляется в устной, письменной или электронной форме. </w:t>
      </w:r>
    </w:p>
    <w:p w:rsidR="00D978D9" w:rsidRPr="00E3692F" w:rsidRDefault="00D978D9" w:rsidP="00DF5714">
      <w:pPr>
        <w:widowControl w:val="0"/>
        <w:autoSpaceDE w:val="0"/>
        <w:autoSpaceDN w:val="0"/>
        <w:adjustRightInd w:val="0"/>
        <w:ind w:firstLine="567"/>
        <w:jc w:val="both"/>
      </w:pPr>
      <w:r w:rsidRPr="00E3692F">
        <w:t>1.</w:t>
      </w:r>
      <w:r>
        <w:t>10.</w:t>
      </w:r>
      <w:r w:rsidRPr="00E3692F">
        <w:t xml:space="preserve"> Информирование заявителей в электронной форме осуществляется путем размещения информации на ПГУ ЛО</w:t>
      </w:r>
      <w:r>
        <w:t xml:space="preserve"> либо на ЕПГУ</w:t>
      </w:r>
      <w:r w:rsidRPr="00E3692F">
        <w:t>.</w:t>
      </w:r>
    </w:p>
    <w:p w:rsidR="00D978D9" w:rsidRDefault="00D978D9" w:rsidP="00DF5714">
      <w:pPr>
        <w:widowControl w:val="0"/>
        <w:autoSpaceDE w:val="0"/>
        <w:autoSpaceDN w:val="0"/>
        <w:adjustRightInd w:val="0"/>
        <w:ind w:firstLine="567"/>
        <w:jc w:val="both"/>
      </w:pPr>
      <w:r>
        <w:t>1.11.</w:t>
      </w:r>
      <w:r w:rsidRPr="00E3692F">
        <w:t xml:space="preserve"> Информирование заявителя о ходе и результате предоставления </w:t>
      </w:r>
      <w:r>
        <w:t>муниципальной</w:t>
      </w:r>
      <w:r w:rsidRPr="00E3692F">
        <w:t xml:space="preserve"> услуги осуществляется в электронной форме через личный к</w:t>
      </w:r>
      <w:r>
        <w:t>абинет заявителя, расположенного</w:t>
      </w:r>
      <w:r w:rsidRPr="00E3692F">
        <w:t xml:space="preserve"> на ПГУ ЛО</w:t>
      </w:r>
      <w:r>
        <w:t>.</w:t>
      </w:r>
    </w:p>
    <w:p w:rsidR="00D978D9" w:rsidRPr="00600B08" w:rsidRDefault="00D978D9" w:rsidP="00DF5714">
      <w:pPr>
        <w:widowControl w:val="0"/>
        <w:autoSpaceDE w:val="0"/>
        <w:autoSpaceDN w:val="0"/>
        <w:adjustRightInd w:val="0"/>
        <w:ind w:firstLine="567"/>
        <w:jc w:val="both"/>
      </w:pPr>
      <w:r>
        <w:t xml:space="preserve">1.11.2. </w:t>
      </w:r>
      <w:r w:rsidRPr="008E3728">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978D9" w:rsidRPr="00600B08" w:rsidRDefault="00D978D9" w:rsidP="00DF5714">
      <w:pPr>
        <w:widowControl w:val="0"/>
        <w:autoSpaceDE w:val="0"/>
        <w:autoSpaceDN w:val="0"/>
        <w:adjustRightInd w:val="0"/>
        <w:ind w:firstLine="567"/>
        <w:jc w:val="both"/>
      </w:pPr>
    </w:p>
    <w:p w:rsidR="00D978D9" w:rsidRPr="00F60B97" w:rsidRDefault="00D978D9" w:rsidP="00DF5714">
      <w:pPr>
        <w:widowControl w:val="0"/>
        <w:autoSpaceDE w:val="0"/>
        <w:autoSpaceDN w:val="0"/>
        <w:adjustRightInd w:val="0"/>
        <w:jc w:val="center"/>
        <w:outlineLvl w:val="2"/>
        <w:rPr>
          <w:b/>
        </w:rPr>
      </w:pPr>
      <w:bookmarkStart w:id="4" w:name="Par149"/>
      <w:bookmarkEnd w:id="4"/>
      <w:r w:rsidRPr="00F60B97">
        <w:rPr>
          <w:b/>
        </w:rPr>
        <w:t>Описание юридических лиц и(или) их</w:t>
      </w:r>
      <w:r>
        <w:rPr>
          <w:b/>
        </w:rPr>
        <w:t xml:space="preserve"> </w:t>
      </w:r>
      <w:r w:rsidRPr="00F60B97">
        <w:rPr>
          <w:b/>
        </w:rPr>
        <w:t>представителей, имеющих право в соответствии</w:t>
      </w:r>
    </w:p>
    <w:p w:rsidR="00D978D9" w:rsidRPr="00F60B97" w:rsidRDefault="00D978D9" w:rsidP="00DF5714">
      <w:pPr>
        <w:widowControl w:val="0"/>
        <w:autoSpaceDE w:val="0"/>
        <w:autoSpaceDN w:val="0"/>
        <w:adjustRightInd w:val="0"/>
        <w:jc w:val="center"/>
        <w:rPr>
          <w:b/>
        </w:rPr>
      </w:pPr>
      <w:r w:rsidRPr="00F60B97">
        <w:rPr>
          <w:b/>
        </w:rPr>
        <w:t>с законодательством Российской Федерации,</w:t>
      </w:r>
      <w:r>
        <w:rPr>
          <w:b/>
        </w:rPr>
        <w:t xml:space="preserve"> </w:t>
      </w:r>
      <w:r w:rsidRPr="00F60B97">
        <w:rPr>
          <w:b/>
        </w:rPr>
        <w:t>Ленинградской области взаимодействовать с соответствующими</w:t>
      </w:r>
      <w:r>
        <w:rPr>
          <w:b/>
        </w:rPr>
        <w:t xml:space="preserve"> </w:t>
      </w:r>
      <w:r w:rsidRPr="00F60B97">
        <w:rPr>
          <w:b/>
        </w:rPr>
        <w:t>органами исполнительной власти (органами местного</w:t>
      </w:r>
    </w:p>
    <w:p w:rsidR="00D978D9" w:rsidRPr="00F60B97" w:rsidRDefault="00D978D9" w:rsidP="00DF5714">
      <w:pPr>
        <w:widowControl w:val="0"/>
        <w:autoSpaceDE w:val="0"/>
        <w:autoSpaceDN w:val="0"/>
        <w:adjustRightInd w:val="0"/>
        <w:jc w:val="center"/>
        <w:rPr>
          <w:b/>
        </w:rPr>
      </w:pPr>
      <w:r w:rsidRPr="00F60B97">
        <w:rPr>
          <w:b/>
        </w:rPr>
        <w:t>самоуправления, организациями) при предоставлении</w:t>
      </w:r>
    </w:p>
    <w:p w:rsidR="00D978D9" w:rsidRPr="00F60B97" w:rsidRDefault="00D978D9" w:rsidP="00DF5714">
      <w:pPr>
        <w:widowControl w:val="0"/>
        <w:autoSpaceDE w:val="0"/>
        <w:autoSpaceDN w:val="0"/>
        <w:adjustRightInd w:val="0"/>
        <w:jc w:val="center"/>
        <w:rPr>
          <w:b/>
        </w:rPr>
      </w:pPr>
      <w:r w:rsidRPr="00F60B97">
        <w:rPr>
          <w:b/>
        </w:rPr>
        <w:t>муниципальной услуги</w:t>
      </w:r>
    </w:p>
    <w:p w:rsidR="00D978D9" w:rsidRPr="00817A43" w:rsidRDefault="00D978D9" w:rsidP="00DF5714">
      <w:pPr>
        <w:widowControl w:val="0"/>
        <w:autoSpaceDE w:val="0"/>
        <w:autoSpaceDN w:val="0"/>
        <w:adjustRightInd w:val="0"/>
        <w:jc w:val="center"/>
        <w:rPr>
          <w:sz w:val="16"/>
          <w:szCs w:val="16"/>
        </w:rPr>
      </w:pPr>
    </w:p>
    <w:p w:rsidR="00D978D9" w:rsidRPr="00056C43" w:rsidRDefault="00D978D9" w:rsidP="00DF5714">
      <w:pPr>
        <w:widowControl w:val="0"/>
        <w:autoSpaceDE w:val="0"/>
        <w:autoSpaceDN w:val="0"/>
        <w:adjustRightInd w:val="0"/>
        <w:ind w:firstLine="540"/>
        <w:jc w:val="both"/>
      </w:pPr>
      <w:bookmarkStart w:id="5" w:name="Par151"/>
      <w:bookmarkStart w:id="6" w:name="Par161"/>
      <w:bookmarkEnd w:id="5"/>
      <w:bookmarkEnd w:id="6"/>
      <w:r>
        <w:t xml:space="preserve">1.12. </w:t>
      </w:r>
      <w:r w:rsidRPr="00A70397">
        <w:t>Муниципальная услуга предоставляется</w:t>
      </w:r>
      <w:r>
        <w:t xml:space="preserve"> гражданам и юридическим лицам, а также их уполномоченным представителям, действующим на основании доверенностей, в случаях предусмотренных федеральным законодательством.  </w:t>
      </w:r>
    </w:p>
    <w:p w:rsidR="00D978D9" w:rsidRPr="00817A43" w:rsidRDefault="00D978D9" w:rsidP="00DF5714">
      <w:pPr>
        <w:widowControl w:val="0"/>
        <w:autoSpaceDE w:val="0"/>
        <w:autoSpaceDN w:val="0"/>
        <w:adjustRightInd w:val="0"/>
        <w:ind w:firstLine="540"/>
        <w:jc w:val="both"/>
        <w:rPr>
          <w:sz w:val="16"/>
          <w:szCs w:val="16"/>
        </w:rPr>
      </w:pPr>
    </w:p>
    <w:p w:rsidR="00D978D9" w:rsidRPr="00F60B97" w:rsidRDefault="00D978D9" w:rsidP="00DF5714">
      <w:pPr>
        <w:widowControl w:val="0"/>
        <w:autoSpaceDE w:val="0"/>
        <w:autoSpaceDN w:val="0"/>
        <w:adjustRightInd w:val="0"/>
        <w:spacing w:before="120"/>
        <w:jc w:val="center"/>
        <w:outlineLvl w:val="1"/>
        <w:rPr>
          <w:b/>
        </w:rPr>
      </w:pPr>
      <w:bookmarkStart w:id="7" w:name="Par173"/>
      <w:bookmarkEnd w:id="7"/>
      <w:r w:rsidRPr="00F60B97">
        <w:rPr>
          <w:b/>
        </w:rPr>
        <w:t>II. Стандарт предоставления муниципальной услуги</w:t>
      </w:r>
    </w:p>
    <w:p w:rsidR="00D978D9" w:rsidRPr="00F60B97" w:rsidRDefault="00D978D9" w:rsidP="00DF5714">
      <w:pPr>
        <w:widowControl w:val="0"/>
        <w:autoSpaceDE w:val="0"/>
        <w:autoSpaceDN w:val="0"/>
        <w:adjustRightInd w:val="0"/>
        <w:spacing w:before="120"/>
        <w:jc w:val="center"/>
        <w:outlineLvl w:val="2"/>
        <w:rPr>
          <w:b/>
        </w:rPr>
      </w:pPr>
      <w:bookmarkStart w:id="8" w:name="Par175"/>
      <w:bookmarkEnd w:id="8"/>
      <w:r w:rsidRPr="00F60B97">
        <w:rPr>
          <w:b/>
        </w:rPr>
        <w:t>Наименование муниципальной услуги</w:t>
      </w:r>
    </w:p>
    <w:p w:rsidR="00D978D9" w:rsidRPr="00A70397" w:rsidRDefault="00D978D9" w:rsidP="00DF5714">
      <w:pPr>
        <w:widowControl w:val="0"/>
        <w:autoSpaceDE w:val="0"/>
        <w:autoSpaceDN w:val="0"/>
        <w:adjustRightInd w:val="0"/>
        <w:spacing w:before="120"/>
        <w:ind w:firstLine="540"/>
        <w:jc w:val="both"/>
      </w:pPr>
      <w:r w:rsidRPr="00186DA8">
        <w:t>2.1. Муниципальная услуга</w:t>
      </w:r>
      <w:r>
        <w:t xml:space="preserve">: </w:t>
      </w:r>
      <w:r w:rsidRPr="003970F6">
        <w:t>«</w:t>
      </w:r>
      <w:r w:rsidRPr="00502CB6">
        <w:t xml:space="preserve">Предоставление гражданам и юридическим лицам земельных участков, находящихся в собственности </w:t>
      </w:r>
      <w:r>
        <w:t xml:space="preserve">муниципального образования Запорожское сельское поселение, </w:t>
      </w:r>
      <w:r w:rsidRPr="00502CB6">
        <w:t>на торгах</w:t>
      </w:r>
      <w:r w:rsidRPr="003970F6">
        <w:t>»</w:t>
      </w:r>
      <w:r w:rsidRPr="00186DA8">
        <w:t>.</w:t>
      </w:r>
    </w:p>
    <w:p w:rsidR="00D978D9" w:rsidRPr="00817A43" w:rsidRDefault="00D978D9" w:rsidP="00DF5714">
      <w:pPr>
        <w:widowControl w:val="0"/>
        <w:autoSpaceDE w:val="0"/>
        <w:autoSpaceDN w:val="0"/>
        <w:adjustRightInd w:val="0"/>
        <w:ind w:firstLine="540"/>
        <w:jc w:val="both"/>
        <w:rPr>
          <w:sz w:val="16"/>
          <w:szCs w:val="16"/>
        </w:rPr>
      </w:pPr>
    </w:p>
    <w:p w:rsidR="00D978D9" w:rsidRPr="00F60B97" w:rsidRDefault="00D978D9" w:rsidP="00DF5714">
      <w:pPr>
        <w:widowControl w:val="0"/>
        <w:autoSpaceDE w:val="0"/>
        <w:autoSpaceDN w:val="0"/>
        <w:adjustRightInd w:val="0"/>
        <w:jc w:val="center"/>
        <w:outlineLvl w:val="2"/>
        <w:rPr>
          <w:b/>
        </w:rPr>
      </w:pPr>
      <w:bookmarkStart w:id="9" w:name="Par179"/>
      <w:bookmarkEnd w:id="9"/>
      <w:r w:rsidRPr="00F60B97">
        <w:rPr>
          <w:b/>
        </w:rPr>
        <w:t>Наименование органа местного самоуправления, непосредственно</w:t>
      </w:r>
    </w:p>
    <w:p w:rsidR="00D978D9" w:rsidRPr="00F60B97" w:rsidRDefault="00D978D9" w:rsidP="00DF5714">
      <w:pPr>
        <w:widowControl w:val="0"/>
        <w:autoSpaceDE w:val="0"/>
        <w:autoSpaceDN w:val="0"/>
        <w:adjustRightInd w:val="0"/>
        <w:jc w:val="center"/>
        <w:rPr>
          <w:b/>
        </w:rPr>
      </w:pPr>
      <w:r w:rsidRPr="00F60B97">
        <w:rPr>
          <w:b/>
        </w:rPr>
        <w:t>предоставляющего</w:t>
      </w:r>
      <w:r>
        <w:rPr>
          <w:b/>
        </w:rPr>
        <w:t xml:space="preserve"> </w:t>
      </w:r>
      <w:r w:rsidRPr="00F60B97">
        <w:rPr>
          <w:b/>
        </w:rPr>
        <w:t>муниципальную услугу</w:t>
      </w:r>
    </w:p>
    <w:p w:rsidR="00D978D9" w:rsidRPr="00817A43" w:rsidRDefault="00D978D9" w:rsidP="00DF5714">
      <w:pPr>
        <w:widowControl w:val="0"/>
        <w:autoSpaceDE w:val="0"/>
        <w:autoSpaceDN w:val="0"/>
        <w:adjustRightInd w:val="0"/>
        <w:ind w:firstLine="540"/>
        <w:jc w:val="both"/>
        <w:rPr>
          <w:sz w:val="16"/>
          <w:szCs w:val="16"/>
        </w:rPr>
      </w:pPr>
    </w:p>
    <w:p w:rsidR="00D978D9" w:rsidRPr="00A70397" w:rsidRDefault="00D978D9" w:rsidP="00DF5714">
      <w:pPr>
        <w:widowControl w:val="0"/>
        <w:autoSpaceDE w:val="0"/>
        <w:autoSpaceDN w:val="0"/>
        <w:adjustRightInd w:val="0"/>
        <w:ind w:firstLine="540"/>
        <w:jc w:val="both"/>
      </w:pPr>
      <w:r w:rsidRPr="00A70397">
        <w:t xml:space="preserve">2.2. Предоставление муниципальной услуги осуществляет </w:t>
      </w:r>
      <w:r w:rsidRPr="00C27F88">
        <w:rPr>
          <w:color w:val="000000"/>
        </w:rPr>
        <w:t xml:space="preserve">администрация муниципального образования </w:t>
      </w:r>
      <w:r>
        <w:rPr>
          <w:color w:val="000000"/>
        </w:rPr>
        <w:t>Запорожское</w:t>
      </w:r>
      <w:r w:rsidRPr="00C27F88">
        <w:rPr>
          <w:color w:val="000000"/>
        </w:rPr>
        <w:t xml:space="preserve"> сельское поселение муниципального образования Приозерский муниципальный район Ленинградской области</w:t>
      </w:r>
      <w:r w:rsidRPr="00A70397">
        <w:t>.</w:t>
      </w:r>
    </w:p>
    <w:p w:rsidR="00D978D9" w:rsidRDefault="00D978D9" w:rsidP="00DF5714">
      <w:pPr>
        <w:widowControl w:val="0"/>
        <w:autoSpaceDE w:val="0"/>
        <w:autoSpaceDN w:val="0"/>
        <w:adjustRightInd w:val="0"/>
        <w:ind w:firstLine="540"/>
        <w:jc w:val="both"/>
      </w:pPr>
      <w:r w:rsidRPr="00A70397">
        <w:t>2.3. Орган, предоставляющий муниципальную услугу, не вправе требовать</w:t>
      </w:r>
      <w:r>
        <w:t>:</w:t>
      </w:r>
    </w:p>
    <w:p w:rsidR="00D978D9" w:rsidRPr="009D43E2" w:rsidRDefault="00D978D9" w:rsidP="00DF5714">
      <w:pPr>
        <w:widowControl w:val="0"/>
        <w:autoSpaceDE w:val="0"/>
        <w:autoSpaceDN w:val="0"/>
        <w:adjustRightInd w:val="0"/>
        <w:ind w:firstLine="540"/>
        <w:jc w:val="both"/>
      </w:pPr>
      <w:r>
        <w:t>-</w:t>
      </w:r>
      <w:r w:rsidRPr="00A70397">
        <w:t xml:space="preserve"> от заявителя осуществления действий, в том числе согласований, необходимых для </w:t>
      </w:r>
      <w:r w:rsidRPr="009D43E2">
        <w:t>получения муниципальной услуги и связанных с обращением в иные государственные органы, органы местного самоуправления, организации;</w:t>
      </w:r>
    </w:p>
    <w:p w:rsidR="00D978D9" w:rsidRPr="009D43E2" w:rsidRDefault="00D978D9" w:rsidP="00DF5714">
      <w:pPr>
        <w:widowControl w:val="0"/>
        <w:autoSpaceDE w:val="0"/>
        <w:autoSpaceDN w:val="0"/>
        <w:adjustRightInd w:val="0"/>
        <w:ind w:firstLine="540"/>
        <w:jc w:val="both"/>
      </w:pPr>
      <w:r w:rsidRPr="009D43E2">
        <w:t>- представления документов и информации или осуществления действий, представление или осуществление которых не предусмотрено настоящим</w:t>
      </w:r>
      <w:r>
        <w:t xml:space="preserve"> административным регламентом</w:t>
      </w:r>
      <w:r w:rsidRPr="009D43E2">
        <w:t>;</w:t>
      </w:r>
    </w:p>
    <w:p w:rsidR="00D978D9" w:rsidRPr="009D43E2" w:rsidRDefault="00D978D9" w:rsidP="00DF5714">
      <w:pPr>
        <w:widowControl w:val="0"/>
        <w:autoSpaceDE w:val="0"/>
        <w:autoSpaceDN w:val="0"/>
        <w:adjustRightInd w:val="0"/>
        <w:ind w:firstLine="567"/>
        <w:jc w:val="both"/>
      </w:pPr>
      <w:r w:rsidRPr="009D43E2">
        <w:t xml:space="preserve">- представления документов и информации, которые в соответствии с нормативными правовыми актами Российской Федерации, </w:t>
      </w:r>
      <w:r w:rsidRPr="00DF5714">
        <w:rPr>
          <w:color w:val="000000"/>
        </w:rPr>
        <w:t xml:space="preserve">нормативными правовыми актами субъектов Российской Федерации </w:t>
      </w:r>
      <w:r w:rsidRPr="009D43E2">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D978D9" w:rsidRPr="00817A43" w:rsidRDefault="00D978D9" w:rsidP="00DF5714">
      <w:pPr>
        <w:widowControl w:val="0"/>
        <w:autoSpaceDE w:val="0"/>
        <w:autoSpaceDN w:val="0"/>
        <w:adjustRightInd w:val="0"/>
        <w:ind w:firstLine="540"/>
        <w:jc w:val="both"/>
        <w:rPr>
          <w:sz w:val="16"/>
          <w:szCs w:val="16"/>
        </w:rPr>
      </w:pPr>
    </w:p>
    <w:p w:rsidR="00D978D9" w:rsidRPr="005E46A6" w:rsidRDefault="00D978D9" w:rsidP="00DF5714">
      <w:pPr>
        <w:widowControl w:val="0"/>
        <w:autoSpaceDE w:val="0"/>
        <w:autoSpaceDN w:val="0"/>
        <w:adjustRightInd w:val="0"/>
        <w:jc w:val="center"/>
        <w:outlineLvl w:val="2"/>
        <w:rPr>
          <w:b/>
        </w:rPr>
      </w:pPr>
      <w:bookmarkStart w:id="10" w:name="Par187"/>
      <w:bookmarkEnd w:id="10"/>
      <w:r w:rsidRPr="005E46A6">
        <w:rPr>
          <w:b/>
        </w:rPr>
        <w:t>Результат предоставления муниципальной услуги</w:t>
      </w:r>
    </w:p>
    <w:p w:rsidR="00D978D9" w:rsidRPr="00817A43" w:rsidRDefault="00D978D9" w:rsidP="00DF5714">
      <w:pPr>
        <w:widowControl w:val="0"/>
        <w:autoSpaceDE w:val="0"/>
        <w:autoSpaceDN w:val="0"/>
        <w:adjustRightInd w:val="0"/>
        <w:ind w:firstLine="540"/>
        <w:jc w:val="both"/>
        <w:rPr>
          <w:sz w:val="16"/>
          <w:szCs w:val="16"/>
        </w:rPr>
      </w:pPr>
    </w:p>
    <w:p w:rsidR="00D978D9" w:rsidRPr="000C09FA" w:rsidRDefault="00D978D9" w:rsidP="00DF5714">
      <w:pPr>
        <w:widowControl w:val="0"/>
        <w:autoSpaceDE w:val="0"/>
        <w:autoSpaceDN w:val="0"/>
        <w:adjustRightInd w:val="0"/>
        <w:ind w:firstLine="540"/>
        <w:jc w:val="both"/>
      </w:pPr>
      <w:r w:rsidRPr="00A70397">
        <w:t>2.4</w:t>
      </w:r>
      <w:r w:rsidRPr="007232BC">
        <w:t xml:space="preserve">. </w:t>
      </w:r>
      <w:r w:rsidRPr="000C09FA">
        <w:t>Результатом предоставления муниципальной услуги является</w:t>
      </w:r>
      <w:r>
        <w:t xml:space="preserve"> </w:t>
      </w:r>
      <w:r w:rsidRPr="00502CB6">
        <w:t>заключение с победителем торгов договора купли-продажи или аренды земельного участка, находящегося в муниципальной собственности</w:t>
      </w:r>
      <w:r>
        <w:t xml:space="preserve"> или </w:t>
      </w:r>
      <w:r w:rsidRPr="00930ED1">
        <w:t>отказ в предоставлении муниципальной услуги</w:t>
      </w:r>
      <w:r w:rsidRPr="003970F6">
        <w:t>.</w:t>
      </w:r>
      <w:r w:rsidRPr="000C09FA">
        <w:t xml:space="preserve">  </w:t>
      </w:r>
    </w:p>
    <w:p w:rsidR="00D978D9" w:rsidRPr="00817A43" w:rsidRDefault="00D978D9" w:rsidP="00DF5714">
      <w:pPr>
        <w:widowControl w:val="0"/>
        <w:autoSpaceDE w:val="0"/>
        <w:autoSpaceDN w:val="0"/>
        <w:adjustRightInd w:val="0"/>
        <w:ind w:firstLine="540"/>
        <w:jc w:val="both"/>
        <w:rPr>
          <w:sz w:val="16"/>
          <w:szCs w:val="16"/>
        </w:rPr>
      </w:pPr>
    </w:p>
    <w:p w:rsidR="00D978D9" w:rsidRPr="005E46A6" w:rsidRDefault="00D978D9" w:rsidP="00DF5714">
      <w:pPr>
        <w:widowControl w:val="0"/>
        <w:autoSpaceDE w:val="0"/>
        <w:autoSpaceDN w:val="0"/>
        <w:adjustRightInd w:val="0"/>
        <w:jc w:val="center"/>
        <w:outlineLvl w:val="2"/>
        <w:rPr>
          <w:b/>
        </w:rPr>
      </w:pPr>
      <w:bookmarkStart w:id="11" w:name="Par193"/>
      <w:bookmarkEnd w:id="11"/>
      <w:r w:rsidRPr="005E46A6">
        <w:rPr>
          <w:b/>
        </w:rPr>
        <w:t>Срок предоставления муниципальной услуги</w:t>
      </w:r>
    </w:p>
    <w:p w:rsidR="00D978D9" w:rsidRPr="00817A43" w:rsidRDefault="00D978D9" w:rsidP="00DF5714">
      <w:pPr>
        <w:widowControl w:val="0"/>
        <w:autoSpaceDE w:val="0"/>
        <w:autoSpaceDN w:val="0"/>
        <w:adjustRightInd w:val="0"/>
        <w:ind w:firstLine="540"/>
        <w:jc w:val="both"/>
        <w:rPr>
          <w:sz w:val="16"/>
          <w:szCs w:val="16"/>
        </w:rPr>
      </w:pPr>
    </w:p>
    <w:p w:rsidR="00D978D9" w:rsidRPr="00A70397" w:rsidRDefault="00D978D9" w:rsidP="00DF5714">
      <w:pPr>
        <w:widowControl w:val="0"/>
        <w:autoSpaceDE w:val="0"/>
        <w:autoSpaceDN w:val="0"/>
        <w:adjustRightInd w:val="0"/>
        <w:ind w:firstLine="540"/>
        <w:jc w:val="both"/>
      </w:pPr>
      <w:r w:rsidRPr="00A70397">
        <w:t xml:space="preserve">2.5. </w:t>
      </w:r>
      <w:r w:rsidRPr="00502CB6">
        <w:t>Сроком предоставления муниципальной услуги является период с момента опубликования в СМИ извещения о проведении торгов (далее - извещение) до заключения с победителем торгов договора купли-продажи или аренды земельного участка. Срок предоставления муниципальной услуги не может превышать 2 (двух) месяцев.</w:t>
      </w:r>
    </w:p>
    <w:p w:rsidR="00D978D9" w:rsidRPr="00642BD9" w:rsidRDefault="00D978D9" w:rsidP="00DF5714">
      <w:pPr>
        <w:widowControl w:val="0"/>
        <w:autoSpaceDE w:val="0"/>
        <w:autoSpaceDN w:val="0"/>
        <w:adjustRightInd w:val="0"/>
        <w:ind w:firstLine="540"/>
        <w:jc w:val="both"/>
      </w:pPr>
      <w:r w:rsidRPr="00642BD9">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w:t>
      </w:r>
      <w:r>
        <w:t xml:space="preserve">составляет не более 1 дня с даты регистрации документов в </w:t>
      </w:r>
      <w:r w:rsidRPr="00642BD9">
        <w:t>Администраци</w:t>
      </w:r>
      <w:r>
        <w:t>и</w:t>
      </w:r>
      <w:r w:rsidRPr="00642BD9">
        <w:t>.</w:t>
      </w:r>
    </w:p>
    <w:p w:rsidR="00D978D9" w:rsidRPr="00817A43" w:rsidRDefault="00D978D9" w:rsidP="00DF5714">
      <w:pPr>
        <w:widowControl w:val="0"/>
        <w:autoSpaceDE w:val="0"/>
        <w:autoSpaceDN w:val="0"/>
        <w:adjustRightInd w:val="0"/>
        <w:ind w:firstLine="709"/>
        <w:contextualSpacing/>
        <w:jc w:val="both"/>
        <w:rPr>
          <w:sz w:val="16"/>
          <w:szCs w:val="16"/>
        </w:rPr>
      </w:pPr>
    </w:p>
    <w:p w:rsidR="00D978D9" w:rsidRPr="005E46A6" w:rsidRDefault="00D978D9" w:rsidP="00DF5714">
      <w:pPr>
        <w:widowControl w:val="0"/>
        <w:autoSpaceDE w:val="0"/>
        <w:autoSpaceDN w:val="0"/>
        <w:adjustRightInd w:val="0"/>
        <w:jc w:val="center"/>
        <w:outlineLvl w:val="2"/>
        <w:rPr>
          <w:b/>
        </w:rPr>
      </w:pPr>
      <w:bookmarkStart w:id="12" w:name="Par197"/>
      <w:bookmarkEnd w:id="12"/>
      <w:r w:rsidRPr="005E46A6">
        <w:rPr>
          <w:b/>
        </w:rPr>
        <w:t>Перечень нормативных правовых актов, регулирующих</w:t>
      </w:r>
    </w:p>
    <w:p w:rsidR="00D978D9" w:rsidRPr="005E46A6" w:rsidRDefault="00D978D9" w:rsidP="00DF5714">
      <w:pPr>
        <w:widowControl w:val="0"/>
        <w:autoSpaceDE w:val="0"/>
        <w:autoSpaceDN w:val="0"/>
        <w:adjustRightInd w:val="0"/>
        <w:jc w:val="center"/>
        <w:rPr>
          <w:b/>
        </w:rPr>
      </w:pPr>
      <w:r w:rsidRPr="005E46A6">
        <w:rPr>
          <w:b/>
        </w:rPr>
        <w:t>отношения, возникающие в связи с предоставлением</w:t>
      </w:r>
    </w:p>
    <w:p w:rsidR="00D978D9" w:rsidRPr="005E46A6" w:rsidRDefault="00D978D9" w:rsidP="00DF5714">
      <w:pPr>
        <w:widowControl w:val="0"/>
        <w:autoSpaceDE w:val="0"/>
        <w:autoSpaceDN w:val="0"/>
        <w:adjustRightInd w:val="0"/>
        <w:jc w:val="center"/>
        <w:rPr>
          <w:b/>
        </w:rPr>
      </w:pPr>
      <w:r w:rsidRPr="005E46A6">
        <w:rPr>
          <w:b/>
        </w:rPr>
        <w:t>муниципальной услуги</w:t>
      </w:r>
    </w:p>
    <w:p w:rsidR="00D978D9" w:rsidRPr="00817A43" w:rsidRDefault="00D978D9" w:rsidP="00DF5714">
      <w:pPr>
        <w:widowControl w:val="0"/>
        <w:autoSpaceDE w:val="0"/>
        <w:autoSpaceDN w:val="0"/>
        <w:adjustRightInd w:val="0"/>
        <w:ind w:firstLine="540"/>
        <w:jc w:val="both"/>
        <w:rPr>
          <w:sz w:val="16"/>
          <w:szCs w:val="16"/>
        </w:rPr>
      </w:pPr>
    </w:p>
    <w:p w:rsidR="00D978D9" w:rsidRPr="008E5E76" w:rsidRDefault="00D978D9" w:rsidP="00DF5714">
      <w:pPr>
        <w:widowControl w:val="0"/>
        <w:autoSpaceDE w:val="0"/>
        <w:autoSpaceDN w:val="0"/>
        <w:adjustRightInd w:val="0"/>
        <w:ind w:firstLine="540"/>
        <w:jc w:val="both"/>
      </w:pPr>
      <w:bookmarkStart w:id="13" w:name="Par201"/>
      <w:bookmarkEnd w:id="13"/>
      <w:r w:rsidRPr="008E5E76">
        <w:t>2.6. Нормативные правовые акты, регулирующие предоставление муниципальной услуги:</w:t>
      </w:r>
    </w:p>
    <w:p w:rsidR="00D978D9" w:rsidRDefault="00D978D9" w:rsidP="00DF57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Конституция</w:t>
      </w:r>
      <w:r w:rsidRPr="005F1121">
        <w:rPr>
          <w:rFonts w:ascii="Times New Roman" w:hAnsi="Times New Roman" w:cs="Times New Roman"/>
          <w:sz w:val="24"/>
          <w:szCs w:val="24"/>
        </w:rPr>
        <w:t xml:space="preserve"> Российской Федерации от 12.12.19</w:t>
      </w:r>
      <w:r>
        <w:rPr>
          <w:rFonts w:ascii="Times New Roman" w:hAnsi="Times New Roman" w:cs="Times New Roman"/>
          <w:sz w:val="24"/>
          <w:szCs w:val="24"/>
        </w:rPr>
        <w:t>93 г. ("Российская газета", 1993,</w:t>
      </w:r>
      <w:r>
        <w:rPr>
          <w:rFonts w:ascii="Times New Roman" w:hAnsi="Times New Roman" w:cs="Times New Roman"/>
          <w:sz w:val="24"/>
          <w:szCs w:val="24"/>
        </w:rPr>
        <w:br/>
        <w:t>№</w:t>
      </w:r>
      <w:r w:rsidRPr="005F1121">
        <w:rPr>
          <w:rFonts w:ascii="Times New Roman" w:hAnsi="Times New Roman" w:cs="Times New Roman"/>
          <w:sz w:val="24"/>
          <w:szCs w:val="24"/>
        </w:rPr>
        <w:t xml:space="preserve"> 237);</w:t>
      </w:r>
    </w:p>
    <w:p w:rsidR="00D978D9" w:rsidRPr="005F1121" w:rsidRDefault="00D978D9" w:rsidP="00DF5714">
      <w:pPr>
        <w:autoSpaceDE w:val="0"/>
        <w:autoSpaceDN w:val="0"/>
        <w:adjustRightInd w:val="0"/>
        <w:ind w:left="540"/>
        <w:jc w:val="both"/>
      </w:pPr>
      <w:r>
        <w:t xml:space="preserve">- </w:t>
      </w:r>
      <w:r w:rsidRPr="00BA570E">
        <w:t>Гражданский кодекс Российской Федерации;</w:t>
      </w:r>
    </w:p>
    <w:p w:rsidR="00D978D9" w:rsidRPr="005F1121" w:rsidRDefault="00D978D9" w:rsidP="00DF57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Земельный кодекс</w:t>
      </w:r>
      <w:r w:rsidRPr="005F1121">
        <w:rPr>
          <w:rFonts w:ascii="Times New Roman" w:hAnsi="Times New Roman" w:cs="Times New Roman"/>
          <w:sz w:val="24"/>
          <w:szCs w:val="24"/>
        </w:rPr>
        <w:t xml:space="preserve"> Росс</w:t>
      </w:r>
      <w:r>
        <w:rPr>
          <w:rFonts w:ascii="Times New Roman" w:hAnsi="Times New Roman" w:cs="Times New Roman"/>
          <w:sz w:val="24"/>
          <w:szCs w:val="24"/>
        </w:rPr>
        <w:t>ийской Федерации от 25.10.2001 г. №</w:t>
      </w:r>
      <w:r w:rsidRPr="005F1121">
        <w:rPr>
          <w:rFonts w:ascii="Times New Roman" w:hAnsi="Times New Roman" w:cs="Times New Roman"/>
          <w:sz w:val="24"/>
          <w:szCs w:val="24"/>
        </w:rPr>
        <w:t xml:space="preserve"> 136-ФЗ ("Российская газет</w:t>
      </w:r>
      <w:r>
        <w:rPr>
          <w:rFonts w:ascii="Times New Roman" w:hAnsi="Times New Roman" w:cs="Times New Roman"/>
          <w:sz w:val="24"/>
          <w:szCs w:val="24"/>
        </w:rPr>
        <w:t>а", №</w:t>
      </w:r>
      <w:r w:rsidRPr="005F1121">
        <w:rPr>
          <w:rFonts w:ascii="Times New Roman" w:hAnsi="Times New Roman" w:cs="Times New Roman"/>
          <w:sz w:val="24"/>
          <w:szCs w:val="24"/>
        </w:rPr>
        <w:t xml:space="preserve"> 211 от 30.10.2001);</w:t>
      </w:r>
    </w:p>
    <w:p w:rsidR="00D978D9" w:rsidRPr="005F1121" w:rsidRDefault="00D978D9" w:rsidP="00DF57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25.10.2001 г. № 137-ФЗ «</w:t>
      </w:r>
      <w:r w:rsidRPr="005F1121">
        <w:rPr>
          <w:rFonts w:ascii="Times New Roman" w:hAnsi="Times New Roman" w:cs="Times New Roman"/>
          <w:sz w:val="24"/>
          <w:szCs w:val="24"/>
        </w:rPr>
        <w:t>О введении в действие Земельного кодекса Российской Фе</w:t>
      </w:r>
      <w:r>
        <w:rPr>
          <w:rFonts w:ascii="Times New Roman" w:hAnsi="Times New Roman" w:cs="Times New Roman"/>
          <w:sz w:val="24"/>
          <w:szCs w:val="24"/>
        </w:rPr>
        <w:t>дерации» ("Российская газета", №</w:t>
      </w:r>
      <w:r w:rsidRPr="005F1121">
        <w:rPr>
          <w:rFonts w:ascii="Times New Roman" w:hAnsi="Times New Roman" w:cs="Times New Roman"/>
          <w:sz w:val="24"/>
          <w:szCs w:val="24"/>
        </w:rPr>
        <w:t xml:space="preserve"> 211 от 30.10.2001);</w:t>
      </w:r>
    </w:p>
    <w:p w:rsidR="00D978D9" w:rsidRPr="005F1121" w:rsidRDefault="00D978D9" w:rsidP="00DF57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21.07.1997 г. № 122-ФЗ «</w:t>
      </w:r>
      <w:r w:rsidRPr="005F1121">
        <w:rPr>
          <w:rFonts w:ascii="Times New Roman" w:hAnsi="Times New Roman" w:cs="Times New Roman"/>
          <w:sz w:val="24"/>
          <w:szCs w:val="24"/>
        </w:rPr>
        <w:t>О государственной регистрации прав на недвижимое имущество и сдело</w:t>
      </w:r>
      <w:r>
        <w:rPr>
          <w:rFonts w:ascii="Times New Roman" w:hAnsi="Times New Roman" w:cs="Times New Roman"/>
          <w:sz w:val="24"/>
          <w:szCs w:val="24"/>
        </w:rPr>
        <w:t>к с ним» ("Российская газета", №</w:t>
      </w:r>
      <w:r w:rsidRPr="005F1121">
        <w:rPr>
          <w:rFonts w:ascii="Times New Roman" w:hAnsi="Times New Roman" w:cs="Times New Roman"/>
          <w:sz w:val="24"/>
          <w:szCs w:val="24"/>
        </w:rPr>
        <w:t xml:space="preserve"> 145 от 30.07.1997);</w:t>
      </w:r>
    </w:p>
    <w:p w:rsidR="00D978D9" w:rsidRPr="005F1121" w:rsidRDefault="00D978D9" w:rsidP="00DF57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24.07.2007 г. № 221-ФЗ «</w:t>
      </w:r>
      <w:r w:rsidRPr="005F1121">
        <w:rPr>
          <w:rFonts w:ascii="Times New Roman" w:hAnsi="Times New Roman" w:cs="Times New Roman"/>
          <w:sz w:val="24"/>
          <w:szCs w:val="24"/>
        </w:rPr>
        <w:t>О государственном кадастре недви</w:t>
      </w:r>
      <w:r>
        <w:rPr>
          <w:rFonts w:ascii="Times New Roman" w:hAnsi="Times New Roman" w:cs="Times New Roman"/>
          <w:sz w:val="24"/>
          <w:szCs w:val="24"/>
        </w:rPr>
        <w:t>жимости» ("Российская газета", №</w:t>
      </w:r>
      <w:r w:rsidRPr="005F1121">
        <w:rPr>
          <w:rFonts w:ascii="Times New Roman" w:hAnsi="Times New Roman" w:cs="Times New Roman"/>
          <w:sz w:val="24"/>
          <w:szCs w:val="24"/>
        </w:rPr>
        <w:t xml:space="preserve"> 165 от 01.08.2007);</w:t>
      </w:r>
    </w:p>
    <w:p w:rsidR="00D978D9" w:rsidRPr="005F1121" w:rsidRDefault="00D978D9" w:rsidP="00DF57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27.07.2010 г. №</w:t>
      </w:r>
      <w:r w:rsidRPr="005F1121">
        <w:rPr>
          <w:rFonts w:ascii="Times New Roman" w:hAnsi="Times New Roman" w:cs="Times New Roman"/>
          <w:sz w:val="24"/>
          <w:szCs w:val="24"/>
        </w:rPr>
        <w:t xml:space="preserve"> 210-ФЗ </w:t>
      </w:r>
      <w:r>
        <w:rPr>
          <w:rFonts w:ascii="Times New Roman" w:hAnsi="Times New Roman" w:cs="Times New Roman"/>
          <w:sz w:val="24"/>
          <w:szCs w:val="24"/>
        </w:rPr>
        <w:t>«</w:t>
      </w:r>
      <w:r w:rsidRPr="005F1121">
        <w:rPr>
          <w:rFonts w:ascii="Times New Roman" w:hAnsi="Times New Roman" w:cs="Times New Roman"/>
          <w:sz w:val="24"/>
          <w:szCs w:val="24"/>
        </w:rPr>
        <w:t>Об организации предоставления государственных и муниципальны</w:t>
      </w:r>
      <w:r>
        <w:rPr>
          <w:rFonts w:ascii="Times New Roman" w:hAnsi="Times New Roman" w:cs="Times New Roman"/>
          <w:sz w:val="24"/>
          <w:szCs w:val="24"/>
        </w:rPr>
        <w:t>х услуг» ("Российская газета", №</w:t>
      </w:r>
      <w:r w:rsidRPr="005F1121">
        <w:rPr>
          <w:rFonts w:ascii="Times New Roman" w:hAnsi="Times New Roman" w:cs="Times New Roman"/>
          <w:sz w:val="24"/>
          <w:szCs w:val="24"/>
        </w:rPr>
        <w:t xml:space="preserve"> 168 от 30.07.2010);</w:t>
      </w:r>
    </w:p>
    <w:p w:rsidR="00D978D9" w:rsidRDefault="00D978D9" w:rsidP="00DF57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06.10.2003г. № 131-ФЗ «</w:t>
      </w:r>
      <w:r w:rsidRPr="005F1121">
        <w:rPr>
          <w:rFonts w:ascii="Times New Roman" w:hAnsi="Times New Roman" w:cs="Times New Roman"/>
          <w:sz w:val="24"/>
          <w:szCs w:val="24"/>
        </w:rPr>
        <w:t>Об общих принципах организации местного самоуп</w:t>
      </w:r>
      <w:r>
        <w:rPr>
          <w:rFonts w:ascii="Times New Roman" w:hAnsi="Times New Roman" w:cs="Times New Roman"/>
          <w:sz w:val="24"/>
          <w:szCs w:val="24"/>
        </w:rPr>
        <w:t>равления в Российской Федерации»</w:t>
      </w:r>
      <w:r w:rsidRPr="005F1121">
        <w:rPr>
          <w:rFonts w:ascii="Times New Roman" w:hAnsi="Times New Roman" w:cs="Times New Roman"/>
          <w:sz w:val="24"/>
          <w:szCs w:val="24"/>
        </w:rPr>
        <w:t xml:space="preserve"> ("Российская газета</w:t>
      </w:r>
      <w:r>
        <w:rPr>
          <w:rFonts w:ascii="Times New Roman" w:hAnsi="Times New Roman" w:cs="Times New Roman"/>
          <w:sz w:val="24"/>
          <w:szCs w:val="24"/>
        </w:rPr>
        <w:t>", №</w:t>
      </w:r>
      <w:r w:rsidRPr="005F1121">
        <w:rPr>
          <w:rFonts w:ascii="Times New Roman" w:hAnsi="Times New Roman" w:cs="Times New Roman"/>
          <w:sz w:val="24"/>
          <w:szCs w:val="24"/>
        </w:rPr>
        <w:t xml:space="preserve"> 202</w:t>
      </w:r>
      <w:r>
        <w:rPr>
          <w:rFonts w:ascii="Times New Roman" w:hAnsi="Times New Roman" w:cs="Times New Roman"/>
          <w:sz w:val="24"/>
          <w:szCs w:val="24"/>
        </w:rPr>
        <w:br/>
      </w:r>
      <w:r w:rsidRPr="005F1121">
        <w:rPr>
          <w:rFonts w:ascii="Times New Roman" w:hAnsi="Times New Roman" w:cs="Times New Roman"/>
          <w:sz w:val="24"/>
          <w:szCs w:val="24"/>
        </w:rPr>
        <w:t>от 08.10.2003);</w:t>
      </w:r>
    </w:p>
    <w:p w:rsidR="00D978D9" w:rsidRPr="008E5E76" w:rsidRDefault="00D978D9" w:rsidP="00DF57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8E5E76">
        <w:rPr>
          <w:rFonts w:ascii="Times New Roman" w:hAnsi="Times New Roman" w:cs="Times New Roman"/>
          <w:sz w:val="24"/>
          <w:szCs w:val="24"/>
        </w:rPr>
        <w:t>Федеральн</w:t>
      </w:r>
      <w:r>
        <w:rPr>
          <w:rFonts w:ascii="Times New Roman" w:hAnsi="Times New Roman" w:cs="Times New Roman"/>
          <w:sz w:val="24"/>
          <w:szCs w:val="24"/>
        </w:rPr>
        <w:t>ый закон от 02.05.2006 г. № 59-ФЗ «</w:t>
      </w:r>
      <w:r w:rsidRPr="008E5E76">
        <w:rPr>
          <w:rFonts w:ascii="Times New Roman" w:hAnsi="Times New Roman" w:cs="Times New Roman"/>
          <w:sz w:val="24"/>
          <w:szCs w:val="24"/>
        </w:rPr>
        <w:t>О порядке рассмотрения обращений</w:t>
      </w:r>
      <w:r>
        <w:rPr>
          <w:rFonts w:ascii="Times New Roman" w:hAnsi="Times New Roman" w:cs="Times New Roman"/>
          <w:sz w:val="24"/>
          <w:szCs w:val="24"/>
        </w:rPr>
        <w:t xml:space="preserve"> граждан в Российской Федерации»</w:t>
      </w:r>
      <w:r w:rsidRPr="008E5E76">
        <w:rPr>
          <w:rFonts w:ascii="Times New Roman" w:hAnsi="Times New Roman" w:cs="Times New Roman"/>
          <w:sz w:val="24"/>
          <w:szCs w:val="24"/>
        </w:rPr>
        <w:t>;</w:t>
      </w:r>
    </w:p>
    <w:p w:rsidR="00D978D9" w:rsidRDefault="00D978D9" w:rsidP="00DF5714">
      <w:pPr>
        <w:widowControl w:val="0"/>
        <w:autoSpaceDE w:val="0"/>
        <w:autoSpaceDN w:val="0"/>
        <w:adjustRightInd w:val="0"/>
        <w:ind w:firstLine="540"/>
        <w:jc w:val="both"/>
      </w:pPr>
      <w:r w:rsidRPr="00CA447A">
        <w:t>- Федерал</w:t>
      </w:r>
      <w:r>
        <w:t>ьный закон от 06.04.2011 г. №</w:t>
      </w:r>
      <w:r w:rsidRPr="00CA447A">
        <w:t xml:space="preserve"> 63-ФЗ «Об электронной подписи»;</w:t>
      </w:r>
    </w:p>
    <w:p w:rsidR="00D978D9" w:rsidRDefault="00D978D9" w:rsidP="00DF5714">
      <w:pPr>
        <w:widowControl w:val="0"/>
        <w:autoSpaceDE w:val="0"/>
        <w:autoSpaceDN w:val="0"/>
        <w:adjustRightInd w:val="0"/>
        <w:ind w:firstLine="540"/>
        <w:jc w:val="both"/>
        <w:rPr>
          <w:color w:val="000000"/>
        </w:rPr>
      </w:pPr>
      <w:r>
        <w:rPr>
          <w:color w:val="000000"/>
        </w:rPr>
        <w:t xml:space="preserve">- </w:t>
      </w:r>
      <w:r w:rsidRPr="000B23D0">
        <w:rPr>
          <w:color w:val="000000"/>
        </w:rPr>
        <w:t>Федеральный закон от 27.07.2006</w:t>
      </w:r>
      <w:r>
        <w:rPr>
          <w:color w:val="000000"/>
        </w:rPr>
        <w:t xml:space="preserve"> г.</w:t>
      </w:r>
      <w:r w:rsidRPr="000B23D0">
        <w:rPr>
          <w:color w:val="000000"/>
        </w:rPr>
        <w:t xml:space="preserve"> № 152-ФЗ «О персональных данных»</w:t>
      </w:r>
      <w:r>
        <w:rPr>
          <w:color w:val="000000"/>
        </w:rPr>
        <w:t>;</w:t>
      </w:r>
    </w:p>
    <w:p w:rsidR="00D978D9" w:rsidRPr="00CA447A" w:rsidRDefault="00D978D9" w:rsidP="00DF5714">
      <w:pPr>
        <w:widowControl w:val="0"/>
        <w:autoSpaceDE w:val="0"/>
        <w:autoSpaceDN w:val="0"/>
        <w:adjustRightInd w:val="0"/>
        <w:ind w:firstLine="540"/>
        <w:jc w:val="both"/>
      </w:pPr>
      <w:r w:rsidRPr="00FC1E59">
        <w:t>- Приказ Министерства связи и массовых коммуникаций Российской Феде</w:t>
      </w:r>
      <w:r>
        <w:t>рации от 13.04.2012 № 107 «</w:t>
      </w:r>
      <w:r w:rsidRPr="00FC1E59">
        <w:t>Об утверждении Положения о федеральной государс</w:t>
      </w:r>
      <w:r>
        <w:t>твенной информационной системе «</w:t>
      </w:r>
      <w:r w:rsidRPr="00FC1E59">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t>льных услуг в электронной форме»;</w:t>
      </w:r>
    </w:p>
    <w:p w:rsidR="00D978D9" w:rsidRPr="00CA447A" w:rsidRDefault="00D978D9" w:rsidP="00DF5714">
      <w:pPr>
        <w:widowControl w:val="0"/>
        <w:autoSpaceDE w:val="0"/>
        <w:autoSpaceDN w:val="0"/>
        <w:adjustRightInd w:val="0"/>
        <w:ind w:firstLine="540"/>
        <w:jc w:val="both"/>
      </w:pPr>
      <w:r w:rsidRPr="00CA447A">
        <w:rPr>
          <w:bCs/>
        </w:rPr>
        <w:t xml:space="preserve">-  </w:t>
      </w:r>
      <w:r w:rsidRPr="00CA447A">
        <w:t>Постановление Правительства Ленин</w:t>
      </w:r>
      <w:r>
        <w:t>градской области от 30.09.2011 г. №</w:t>
      </w:r>
      <w:r w:rsidRPr="00CA447A">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w:t>
      </w:r>
      <w:r>
        <w:t>и и муниципальными учреждениями»</w:t>
      </w:r>
      <w:r w:rsidRPr="00CA447A">
        <w:t xml:space="preserve">; </w:t>
      </w:r>
    </w:p>
    <w:p w:rsidR="00D978D9" w:rsidRPr="00BA6D36" w:rsidRDefault="00D978D9" w:rsidP="00DF5714">
      <w:pPr>
        <w:widowControl w:val="0"/>
        <w:autoSpaceDE w:val="0"/>
        <w:autoSpaceDN w:val="0"/>
        <w:adjustRightInd w:val="0"/>
        <w:ind w:firstLine="540"/>
        <w:jc w:val="both"/>
      </w:pPr>
      <w:r w:rsidRPr="00BA6D36">
        <w:t xml:space="preserve">- </w:t>
      </w:r>
      <w:r>
        <w:t>иные нормативные правовые акты</w:t>
      </w:r>
      <w:r w:rsidRPr="00BA6D36">
        <w:t>.</w:t>
      </w:r>
    </w:p>
    <w:p w:rsidR="00D978D9" w:rsidRPr="00817A43" w:rsidRDefault="00D978D9" w:rsidP="00DF5714">
      <w:pPr>
        <w:widowControl w:val="0"/>
        <w:autoSpaceDE w:val="0"/>
        <w:autoSpaceDN w:val="0"/>
        <w:adjustRightInd w:val="0"/>
        <w:ind w:firstLine="540"/>
        <w:jc w:val="both"/>
        <w:rPr>
          <w:sz w:val="16"/>
          <w:szCs w:val="16"/>
        </w:rPr>
      </w:pPr>
    </w:p>
    <w:p w:rsidR="00D978D9" w:rsidRPr="008D5B87" w:rsidRDefault="00D978D9" w:rsidP="00DF5714">
      <w:pPr>
        <w:widowControl w:val="0"/>
        <w:autoSpaceDE w:val="0"/>
        <w:autoSpaceDN w:val="0"/>
        <w:adjustRightInd w:val="0"/>
        <w:jc w:val="center"/>
        <w:outlineLvl w:val="2"/>
        <w:rPr>
          <w:b/>
        </w:rPr>
      </w:pPr>
      <w:bookmarkStart w:id="14" w:name="Par212"/>
      <w:bookmarkEnd w:id="14"/>
      <w:r w:rsidRPr="008D5B87">
        <w:rPr>
          <w:b/>
        </w:rPr>
        <w:t>Исчерпывающий перечень документов, необходимых</w:t>
      </w:r>
    </w:p>
    <w:p w:rsidR="00D978D9" w:rsidRPr="008D5B87" w:rsidRDefault="00D978D9" w:rsidP="00DF5714">
      <w:pPr>
        <w:widowControl w:val="0"/>
        <w:autoSpaceDE w:val="0"/>
        <w:autoSpaceDN w:val="0"/>
        <w:adjustRightInd w:val="0"/>
        <w:jc w:val="center"/>
        <w:rPr>
          <w:b/>
        </w:rPr>
      </w:pPr>
      <w:r w:rsidRPr="008D5B87">
        <w:rPr>
          <w:b/>
        </w:rPr>
        <w:t>для предоставления муниципальной услуги</w:t>
      </w:r>
    </w:p>
    <w:p w:rsidR="00D978D9" w:rsidRPr="00817A43" w:rsidRDefault="00D978D9" w:rsidP="00DF5714">
      <w:pPr>
        <w:widowControl w:val="0"/>
        <w:autoSpaceDE w:val="0"/>
        <w:autoSpaceDN w:val="0"/>
        <w:adjustRightInd w:val="0"/>
        <w:ind w:firstLine="540"/>
        <w:jc w:val="both"/>
        <w:rPr>
          <w:sz w:val="16"/>
          <w:szCs w:val="16"/>
        </w:rPr>
      </w:pPr>
    </w:p>
    <w:p w:rsidR="00D978D9" w:rsidRPr="00817A43" w:rsidRDefault="00D978D9" w:rsidP="00DF5714">
      <w:pPr>
        <w:widowControl w:val="0"/>
        <w:autoSpaceDE w:val="0"/>
        <w:autoSpaceDN w:val="0"/>
        <w:adjustRightInd w:val="0"/>
        <w:ind w:firstLine="540"/>
        <w:jc w:val="both"/>
        <w:rPr>
          <w:sz w:val="16"/>
          <w:szCs w:val="16"/>
        </w:rPr>
      </w:pPr>
      <w:bookmarkStart w:id="15" w:name="Par215"/>
      <w:bookmarkStart w:id="16" w:name="Par232"/>
      <w:bookmarkEnd w:id="15"/>
      <w:bookmarkEnd w:id="16"/>
    </w:p>
    <w:p w:rsidR="00D978D9" w:rsidRDefault="00D978D9" w:rsidP="00DF5714">
      <w:pPr>
        <w:widowControl w:val="0"/>
        <w:autoSpaceDE w:val="0"/>
        <w:autoSpaceDN w:val="0"/>
        <w:adjustRightInd w:val="0"/>
        <w:ind w:firstLine="540"/>
        <w:jc w:val="both"/>
      </w:pPr>
      <w:r w:rsidRPr="00DB7E8D">
        <w:t>2.7</w:t>
      </w:r>
      <w:r>
        <w:t xml:space="preserve">. </w:t>
      </w:r>
      <w:r w:rsidRPr="00A70397">
        <w:t>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D978D9" w:rsidRPr="00502CB6" w:rsidRDefault="00D978D9" w:rsidP="00DF5714">
      <w:pPr>
        <w:widowControl w:val="0"/>
        <w:autoSpaceDE w:val="0"/>
        <w:autoSpaceDN w:val="0"/>
        <w:adjustRightInd w:val="0"/>
        <w:ind w:firstLine="540"/>
        <w:jc w:val="both"/>
      </w:pPr>
      <w:r w:rsidRPr="00502CB6">
        <w:t xml:space="preserve">2.7.1. </w:t>
      </w:r>
      <w:r>
        <w:t>З</w:t>
      </w:r>
      <w:r w:rsidRPr="00502CB6">
        <w:t>аявка на участие в торгах по установленной форме с указанием банковских реквизитов счета для возврата задатка в 2 (двух) экземплярах (приложение №</w:t>
      </w:r>
      <w:r w:rsidRPr="00DE40A2">
        <w:t>3</w:t>
      </w:r>
      <w:r w:rsidRPr="00502CB6">
        <w:t>)</w:t>
      </w:r>
      <w:r>
        <w:t>.</w:t>
      </w:r>
    </w:p>
    <w:p w:rsidR="00D978D9" w:rsidRPr="00502CB6" w:rsidRDefault="00D978D9" w:rsidP="00DF5714">
      <w:pPr>
        <w:pStyle w:val="ConsPlusNormal"/>
        <w:ind w:firstLine="540"/>
        <w:jc w:val="both"/>
        <w:rPr>
          <w:rFonts w:ascii="Times New Roman" w:hAnsi="Times New Roman" w:cs="Times New Roman"/>
          <w:sz w:val="24"/>
          <w:szCs w:val="24"/>
        </w:rPr>
      </w:pPr>
      <w:r w:rsidRPr="00502CB6">
        <w:rPr>
          <w:rFonts w:ascii="Times New Roman" w:hAnsi="Times New Roman" w:cs="Times New Roman"/>
          <w:sz w:val="24"/>
          <w:szCs w:val="24"/>
        </w:rPr>
        <w:t xml:space="preserve">2.7.2. </w:t>
      </w:r>
      <w:r>
        <w:rPr>
          <w:rFonts w:ascii="Times New Roman" w:hAnsi="Times New Roman" w:cs="Times New Roman"/>
          <w:sz w:val="24"/>
          <w:szCs w:val="24"/>
        </w:rPr>
        <w:t>К</w:t>
      </w:r>
      <w:r w:rsidRPr="00502CB6">
        <w:rPr>
          <w:rFonts w:ascii="Times New Roman" w:hAnsi="Times New Roman" w:cs="Times New Roman"/>
          <w:sz w:val="24"/>
          <w:szCs w:val="24"/>
        </w:rPr>
        <w:t>опии документов, удостоверяющих личность заявителя и представителя заявителя</w:t>
      </w:r>
      <w:r w:rsidRPr="00F62F9B">
        <w:rPr>
          <w:rFonts w:ascii="Times New Roman" w:hAnsi="Times New Roman" w:cs="Times New Roman"/>
          <w:sz w:val="24"/>
          <w:szCs w:val="24"/>
        </w:rPr>
        <w:t>(с предъявлением оригинала документа)</w:t>
      </w:r>
      <w:r>
        <w:rPr>
          <w:rFonts w:ascii="Times New Roman" w:hAnsi="Times New Roman" w:cs="Times New Roman"/>
          <w:sz w:val="24"/>
          <w:szCs w:val="24"/>
        </w:rPr>
        <w:t>.</w:t>
      </w:r>
    </w:p>
    <w:p w:rsidR="00D978D9" w:rsidRPr="00DF5714" w:rsidRDefault="00D978D9" w:rsidP="00DF5714">
      <w:pPr>
        <w:pStyle w:val="ConsPlusNormal"/>
        <w:ind w:firstLine="540"/>
        <w:jc w:val="both"/>
        <w:rPr>
          <w:rFonts w:ascii="Times New Roman" w:hAnsi="Times New Roman" w:cs="Times New Roman"/>
          <w:color w:val="000000"/>
          <w:sz w:val="24"/>
          <w:szCs w:val="24"/>
        </w:rPr>
      </w:pPr>
      <w:r w:rsidRPr="00502CB6">
        <w:rPr>
          <w:rFonts w:ascii="Times New Roman" w:hAnsi="Times New Roman" w:cs="Times New Roman"/>
          <w:sz w:val="24"/>
          <w:szCs w:val="24"/>
        </w:rPr>
        <w:t xml:space="preserve">2.7.3. </w:t>
      </w:r>
      <w:r>
        <w:rPr>
          <w:rFonts w:ascii="Times New Roman" w:hAnsi="Times New Roman" w:cs="Times New Roman"/>
          <w:sz w:val="24"/>
          <w:szCs w:val="24"/>
        </w:rPr>
        <w:t>К</w:t>
      </w:r>
      <w:r w:rsidRPr="00502CB6">
        <w:rPr>
          <w:rFonts w:ascii="Times New Roman" w:hAnsi="Times New Roman" w:cs="Times New Roman"/>
          <w:sz w:val="24"/>
          <w:szCs w:val="24"/>
        </w:rPr>
        <w:t xml:space="preserve">опия </w:t>
      </w:r>
      <w:r w:rsidRPr="00DF5714">
        <w:rPr>
          <w:rFonts w:ascii="Times New Roman" w:hAnsi="Times New Roman" w:cs="Times New Roman"/>
          <w:color w:val="000000"/>
          <w:sz w:val="24"/>
          <w:szCs w:val="24"/>
        </w:rPr>
        <w:t>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w:t>
      </w:r>
      <w:r w:rsidRPr="00F62F9B">
        <w:rPr>
          <w:rFonts w:ascii="Times New Roman" w:hAnsi="Times New Roman" w:cs="Times New Roman"/>
          <w:sz w:val="24"/>
          <w:szCs w:val="24"/>
        </w:rPr>
        <w:t>(с предъявлением оригинала документа)</w:t>
      </w:r>
      <w:r w:rsidRPr="00DF5714">
        <w:rPr>
          <w:rFonts w:ascii="Times New Roman" w:hAnsi="Times New Roman" w:cs="Times New Roman"/>
          <w:color w:val="000000"/>
          <w:sz w:val="24"/>
          <w:szCs w:val="24"/>
        </w:rPr>
        <w:t>.</w:t>
      </w:r>
    </w:p>
    <w:p w:rsidR="00D978D9" w:rsidRPr="00502CB6" w:rsidRDefault="00D978D9" w:rsidP="00DF5714">
      <w:pPr>
        <w:pStyle w:val="ConsPlusNormal"/>
        <w:ind w:firstLine="540"/>
        <w:jc w:val="both"/>
        <w:rPr>
          <w:rFonts w:ascii="Times New Roman" w:hAnsi="Times New Roman" w:cs="Times New Roman"/>
          <w:sz w:val="24"/>
          <w:szCs w:val="24"/>
        </w:rPr>
      </w:pPr>
      <w:r w:rsidRPr="00DF5714">
        <w:rPr>
          <w:rFonts w:ascii="Times New Roman" w:hAnsi="Times New Roman" w:cs="Times New Roman"/>
          <w:color w:val="000000"/>
          <w:sz w:val="24"/>
          <w:szCs w:val="24"/>
        </w:rPr>
        <w:t>2.7.4. Н</w:t>
      </w:r>
      <w:r w:rsidRPr="00502CB6">
        <w:rPr>
          <w:rFonts w:ascii="Times New Roman" w:hAnsi="Times New Roman" w:cs="Times New Roman"/>
          <w:sz w:val="24"/>
          <w:szCs w:val="24"/>
        </w:rPr>
        <w:t>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Pr>
          <w:rFonts w:ascii="Times New Roman" w:hAnsi="Times New Roman" w:cs="Times New Roman"/>
          <w:sz w:val="24"/>
          <w:szCs w:val="24"/>
        </w:rPr>
        <w:t>ся иностранное юридическое лицо.</w:t>
      </w:r>
    </w:p>
    <w:p w:rsidR="00D978D9" w:rsidRPr="00C72917" w:rsidRDefault="00D978D9" w:rsidP="00DF5714">
      <w:pPr>
        <w:widowControl w:val="0"/>
        <w:autoSpaceDE w:val="0"/>
        <w:autoSpaceDN w:val="0"/>
        <w:ind w:firstLine="540"/>
        <w:jc w:val="both"/>
      </w:pPr>
      <w:r w:rsidRPr="00502CB6">
        <w:t xml:space="preserve">2.7.5. </w:t>
      </w:r>
      <w:r>
        <w:t>Д</w:t>
      </w:r>
      <w:r w:rsidRPr="00502CB6">
        <w:t>окументы, подтверждающие внесение задатка.</w:t>
      </w:r>
    </w:p>
    <w:p w:rsidR="00D978D9" w:rsidRDefault="00D978D9" w:rsidP="00DF5714">
      <w:pPr>
        <w:widowControl w:val="0"/>
        <w:autoSpaceDE w:val="0"/>
        <w:autoSpaceDN w:val="0"/>
        <w:adjustRightInd w:val="0"/>
        <w:jc w:val="center"/>
        <w:outlineLvl w:val="2"/>
        <w:rPr>
          <w:b/>
        </w:rPr>
      </w:pPr>
    </w:p>
    <w:p w:rsidR="00D978D9" w:rsidRPr="003C4B17" w:rsidRDefault="00D978D9" w:rsidP="00DF5714">
      <w:pPr>
        <w:widowControl w:val="0"/>
        <w:autoSpaceDE w:val="0"/>
        <w:autoSpaceDN w:val="0"/>
        <w:adjustRightInd w:val="0"/>
        <w:jc w:val="center"/>
        <w:outlineLvl w:val="2"/>
        <w:rPr>
          <w:b/>
        </w:rPr>
      </w:pPr>
      <w:r w:rsidRPr="003C4B17">
        <w:rPr>
          <w:b/>
        </w:rPr>
        <w:t>Исчерпывающий перечень документов, необходимых</w:t>
      </w:r>
      <w:r>
        <w:rPr>
          <w:b/>
        </w:rPr>
        <w:t xml:space="preserve"> </w:t>
      </w:r>
      <w:r w:rsidRPr="003C4B17">
        <w:rPr>
          <w:b/>
        </w:rPr>
        <w:t>в соответствии с нормативными правовыми актами</w:t>
      </w:r>
      <w:r>
        <w:rPr>
          <w:b/>
        </w:rPr>
        <w:t xml:space="preserve"> </w:t>
      </w:r>
      <w:r w:rsidRPr="003C4B17">
        <w:rPr>
          <w:b/>
        </w:rPr>
        <w:t>для предоставления муниципальной услуги, которые</w:t>
      </w:r>
    </w:p>
    <w:p w:rsidR="00D978D9" w:rsidRPr="003C4B17" w:rsidRDefault="00D978D9" w:rsidP="00DF5714">
      <w:pPr>
        <w:widowControl w:val="0"/>
        <w:autoSpaceDE w:val="0"/>
        <w:autoSpaceDN w:val="0"/>
        <w:adjustRightInd w:val="0"/>
        <w:jc w:val="center"/>
        <w:rPr>
          <w:b/>
        </w:rPr>
      </w:pPr>
      <w:r w:rsidRPr="003C4B17">
        <w:rPr>
          <w:b/>
        </w:rPr>
        <w:t>находятся в распоряжении государственных органов,</w:t>
      </w:r>
    </w:p>
    <w:p w:rsidR="00D978D9" w:rsidRPr="00A70397" w:rsidRDefault="00D978D9" w:rsidP="00DF5714">
      <w:pPr>
        <w:widowControl w:val="0"/>
        <w:autoSpaceDE w:val="0"/>
        <w:autoSpaceDN w:val="0"/>
        <w:adjustRightInd w:val="0"/>
        <w:jc w:val="center"/>
      </w:pPr>
      <w:r w:rsidRPr="003C4B17">
        <w:rPr>
          <w:b/>
        </w:rPr>
        <w:t>органов местного самоуправления и иных органов</w:t>
      </w:r>
    </w:p>
    <w:p w:rsidR="00D978D9" w:rsidRPr="00817A43" w:rsidRDefault="00D978D9" w:rsidP="00DF5714">
      <w:pPr>
        <w:widowControl w:val="0"/>
        <w:autoSpaceDE w:val="0"/>
        <w:autoSpaceDN w:val="0"/>
        <w:adjustRightInd w:val="0"/>
        <w:ind w:firstLine="540"/>
        <w:jc w:val="both"/>
        <w:rPr>
          <w:sz w:val="16"/>
          <w:szCs w:val="16"/>
        </w:rPr>
      </w:pPr>
    </w:p>
    <w:p w:rsidR="00D978D9" w:rsidRPr="00A70397" w:rsidRDefault="00D978D9" w:rsidP="00DF5714">
      <w:pPr>
        <w:widowControl w:val="0"/>
        <w:autoSpaceDE w:val="0"/>
        <w:autoSpaceDN w:val="0"/>
        <w:adjustRightInd w:val="0"/>
        <w:ind w:firstLine="540"/>
        <w:jc w:val="both"/>
      </w:pPr>
      <w:bookmarkStart w:id="17" w:name="Par238"/>
      <w:bookmarkEnd w:id="17"/>
      <w:r>
        <w:t>2.8</w:t>
      </w:r>
      <w:r w:rsidRPr="00A70397">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978D9" w:rsidRPr="00502CB6" w:rsidRDefault="00D978D9" w:rsidP="00DF5714">
      <w:pPr>
        <w:widowControl w:val="0"/>
        <w:autoSpaceDE w:val="0"/>
        <w:autoSpaceDN w:val="0"/>
        <w:adjustRightInd w:val="0"/>
        <w:ind w:firstLine="540"/>
        <w:jc w:val="both"/>
      </w:pPr>
      <w:r w:rsidRPr="00502CB6">
        <w:t xml:space="preserve">2.8.1. </w:t>
      </w:r>
      <w:r>
        <w:t>К</w:t>
      </w:r>
      <w:r w:rsidRPr="00502CB6">
        <w:t>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w:t>
      </w:r>
    </w:p>
    <w:p w:rsidR="00D978D9" w:rsidRPr="00502CB6" w:rsidRDefault="00D978D9" w:rsidP="00DF5714">
      <w:pPr>
        <w:widowControl w:val="0"/>
        <w:autoSpaceDE w:val="0"/>
        <w:autoSpaceDN w:val="0"/>
        <w:adjustRightInd w:val="0"/>
        <w:ind w:firstLine="540"/>
        <w:jc w:val="both"/>
      </w:pPr>
      <w:r w:rsidRPr="00502CB6">
        <w:t xml:space="preserve">2.8.2. </w:t>
      </w:r>
      <w:r>
        <w:t>И</w:t>
      </w:r>
      <w:r w:rsidRPr="00502CB6">
        <w:t xml:space="preserve">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w:t>
      </w:r>
      <w:r>
        <w:t>(технологическое присоединение).</w:t>
      </w:r>
    </w:p>
    <w:p w:rsidR="00D978D9" w:rsidRPr="00502CB6" w:rsidRDefault="00D978D9" w:rsidP="00DF5714">
      <w:pPr>
        <w:widowControl w:val="0"/>
        <w:autoSpaceDE w:val="0"/>
        <w:autoSpaceDN w:val="0"/>
        <w:adjustRightInd w:val="0"/>
        <w:ind w:firstLine="540"/>
        <w:jc w:val="both"/>
      </w:pPr>
      <w:r w:rsidRPr="00502CB6">
        <w:t xml:space="preserve">2.8.3. </w:t>
      </w:r>
      <w:r>
        <w:t>И</w:t>
      </w:r>
      <w:r w:rsidRPr="00502CB6">
        <w:t>нформация о предельных параметрах разрешенно</w:t>
      </w:r>
      <w:r>
        <w:t>го строительства, реконструкции.</w:t>
      </w:r>
    </w:p>
    <w:p w:rsidR="00D978D9" w:rsidRPr="00502CB6" w:rsidRDefault="00D978D9" w:rsidP="00DF5714">
      <w:pPr>
        <w:widowControl w:val="0"/>
        <w:autoSpaceDE w:val="0"/>
        <w:autoSpaceDN w:val="0"/>
        <w:adjustRightInd w:val="0"/>
        <w:ind w:firstLine="540"/>
        <w:jc w:val="both"/>
      </w:pPr>
      <w:r w:rsidRPr="00502CB6">
        <w:t xml:space="preserve">2.8.4. </w:t>
      </w:r>
      <w:r>
        <w:t>С</w:t>
      </w:r>
      <w:r w:rsidRPr="00502CB6">
        <w:t>ведения государственного кадастра н</w:t>
      </w:r>
      <w:r>
        <w:t>едвижимости о земельном участке.</w:t>
      </w:r>
    </w:p>
    <w:p w:rsidR="00D978D9" w:rsidRPr="00502CB6" w:rsidRDefault="00D978D9" w:rsidP="00DF5714">
      <w:pPr>
        <w:widowControl w:val="0"/>
        <w:autoSpaceDE w:val="0"/>
        <w:autoSpaceDN w:val="0"/>
        <w:adjustRightInd w:val="0"/>
        <w:ind w:firstLine="540"/>
        <w:jc w:val="both"/>
      </w:pPr>
      <w:r w:rsidRPr="00502CB6">
        <w:t xml:space="preserve">2.8.5. </w:t>
      </w:r>
      <w:r>
        <w:t>С</w:t>
      </w:r>
      <w:r w:rsidRPr="00502CB6">
        <w:t>ведения о зарегистрирован</w:t>
      </w:r>
      <w:r>
        <w:t>ных правах на земельный участок.</w:t>
      </w:r>
    </w:p>
    <w:p w:rsidR="00D978D9" w:rsidRDefault="00D978D9" w:rsidP="00DF5714">
      <w:pPr>
        <w:widowControl w:val="0"/>
        <w:autoSpaceDE w:val="0"/>
        <w:autoSpaceDN w:val="0"/>
        <w:adjustRightInd w:val="0"/>
        <w:ind w:firstLine="540"/>
        <w:jc w:val="both"/>
      </w:pPr>
      <w:r w:rsidRPr="00502CB6">
        <w:t xml:space="preserve">2.8.6. </w:t>
      </w:r>
      <w:r>
        <w:t>К</w:t>
      </w:r>
      <w:r w:rsidRPr="00502CB6">
        <w:t>адастровый паспорт земельного участка с установленным видом разрешенного использования.</w:t>
      </w:r>
    </w:p>
    <w:p w:rsidR="00D978D9" w:rsidRDefault="00D978D9" w:rsidP="00DF5714">
      <w:pPr>
        <w:widowControl w:val="0"/>
        <w:autoSpaceDE w:val="0"/>
        <w:autoSpaceDN w:val="0"/>
        <w:adjustRightInd w:val="0"/>
        <w:ind w:firstLine="540"/>
        <w:jc w:val="both"/>
      </w:pPr>
      <w:r w:rsidRPr="00DE40A2">
        <w:t xml:space="preserve">2.9. </w:t>
      </w:r>
      <w:r>
        <w:t>З</w:t>
      </w:r>
      <w:r w:rsidRPr="00DE40A2">
        <w:t>аявитель вправе по собственной инициативе представить документы, указанные</w:t>
      </w:r>
      <w:r>
        <w:br/>
      </w:r>
      <w:r w:rsidRPr="00DE40A2">
        <w:t>в п. 2.</w:t>
      </w:r>
      <w:r w:rsidRPr="009037AB">
        <w:t>7</w:t>
      </w:r>
      <w:r w:rsidRPr="00DE40A2">
        <w:t xml:space="preserve"> настоящ</w:t>
      </w:r>
      <w:r>
        <w:t>его</w:t>
      </w:r>
      <w:r w:rsidRPr="00DE40A2">
        <w:t xml:space="preserve"> </w:t>
      </w:r>
      <w:r>
        <w:t>административного регламента</w:t>
      </w:r>
      <w:r w:rsidRPr="00DE40A2">
        <w:t>.</w:t>
      </w:r>
    </w:p>
    <w:p w:rsidR="00D978D9" w:rsidRPr="00817A43" w:rsidRDefault="00D978D9" w:rsidP="00DF5714">
      <w:pPr>
        <w:widowControl w:val="0"/>
        <w:autoSpaceDE w:val="0"/>
        <w:autoSpaceDN w:val="0"/>
        <w:adjustRightInd w:val="0"/>
        <w:ind w:firstLine="540"/>
        <w:jc w:val="both"/>
        <w:rPr>
          <w:sz w:val="16"/>
          <w:szCs w:val="16"/>
        </w:rPr>
      </w:pPr>
    </w:p>
    <w:p w:rsidR="00D978D9" w:rsidRDefault="00D978D9" w:rsidP="00DF5714">
      <w:pPr>
        <w:widowControl w:val="0"/>
        <w:autoSpaceDE w:val="0"/>
        <w:autoSpaceDN w:val="0"/>
        <w:adjustRightInd w:val="0"/>
        <w:jc w:val="center"/>
        <w:outlineLvl w:val="2"/>
        <w:rPr>
          <w:b/>
        </w:rPr>
      </w:pPr>
      <w:bookmarkStart w:id="18" w:name="Par248"/>
      <w:bookmarkStart w:id="19" w:name="Par261"/>
      <w:bookmarkEnd w:id="18"/>
      <w:bookmarkEnd w:id="19"/>
    </w:p>
    <w:p w:rsidR="00D978D9" w:rsidRDefault="00D978D9" w:rsidP="00DF5714">
      <w:pPr>
        <w:widowControl w:val="0"/>
        <w:autoSpaceDE w:val="0"/>
        <w:autoSpaceDN w:val="0"/>
        <w:adjustRightInd w:val="0"/>
        <w:jc w:val="center"/>
        <w:outlineLvl w:val="2"/>
        <w:rPr>
          <w:b/>
        </w:rPr>
      </w:pPr>
    </w:p>
    <w:p w:rsidR="00D978D9" w:rsidRPr="003C4B17" w:rsidRDefault="00D978D9" w:rsidP="00DF5714">
      <w:pPr>
        <w:widowControl w:val="0"/>
        <w:autoSpaceDE w:val="0"/>
        <w:autoSpaceDN w:val="0"/>
        <w:adjustRightInd w:val="0"/>
        <w:jc w:val="center"/>
        <w:outlineLvl w:val="2"/>
        <w:rPr>
          <w:b/>
        </w:rPr>
      </w:pPr>
      <w:r w:rsidRPr="003C4B17">
        <w:rPr>
          <w:b/>
        </w:rPr>
        <w:t>Способы подачи документов, необходимых для предоставления</w:t>
      </w:r>
    </w:p>
    <w:p w:rsidR="00D978D9" w:rsidRPr="00A70397" w:rsidRDefault="00D978D9" w:rsidP="00DF5714">
      <w:pPr>
        <w:widowControl w:val="0"/>
        <w:autoSpaceDE w:val="0"/>
        <w:autoSpaceDN w:val="0"/>
        <w:adjustRightInd w:val="0"/>
        <w:jc w:val="center"/>
      </w:pPr>
      <w:r w:rsidRPr="003C4B17">
        <w:rPr>
          <w:b/>
        </w:rPr>
        <w:t>муниципальной услуги</w:t>
      </w:r>
    </w:p>
    <w:p w:rsidR="00D978D9" w:rsidRPr="00817A43" w:rsidRDefault="00D978D9" w:rsidP="00DF5714">
      <w:pPr>
        <w:widowControl w:val="0"/>
        <w:autoSpaceDE w:val="0"/>
        <w:autoSpaceDN w:val="0"/>
        <w:adjustRightInd w:val="0"/>
        <w:ind w:firstLine="540"/>
        <w:jc w:val="both"/>
        <w:rPr>
          <w:sz w:val="16"/>
          <w:szCs w:val="16"/>
        </w:rPr>
      </w:pPr>
    </w:p>
    <w:p w:rsidR="00D978D9" w:rsidRPr="00817A43" w:rsidRDefault="00D978D9" w:rsidP="00DF5714">
      <w:pPr>
        <w:widowControl w:val="0"/>
        <w:autoSpaceDE w:val="0"/>
        <w:autoSpaceDN w:val="0"/>
        <w:adjustRightInd w:val="0"/>
        <w:ind w:firstLine="540"/>
        <w:jc w:val="both"/>
        <w:rPr>
          <w:sz w:val="16"/>
          <w:szCs w:val="16"/>
        </w:rPr>
      </w:pPr>
      <w:r>
        <w:t>2.10</w:t>
      </w:r>
      <w:r w:rsidRPr="005A66E8">
        <w:t xml:space="preserve">. </w:t>
      </w:r>
      <w:r w:rsidRPr="006163F2">
        <w:t xml:space="preserve">Заявители направляют документы в орган местного самоуправления почтой либо лично подают в  </w:t>
      </w:r>
      <w:r>
        <w:t>Администрацию</w:t>
      </w:r>
      <w:r w:rsidRPr="006163F2">
        <w:t xml:space="preserve">, также заявители могут подать документы, при наличии вступившего в силу соглашения о взаимодействии </w:t>
      </w:r>
      <w:r>
        <w:t xml:space="preserve">- </w:t>
      </w:r>
      <w:r w:rsidRPr="006163F2">
        <w:t>посредством МФЦ, с момента технической реализации  муниципальной услуги на ПГУ ЛО - через ПГУ ЛО</w:t>
      </w:r>
      <w:r w:rsidRPr="005A66E8">
        <w:tab/>
      </w:r>
      <w:r w:rsidRPr="005A66E8">
        <w:tab/>
      </w:r>
      <w:r w:rsidRPr="005A66E8">
        <w:tab/>
      </w:r>
      <w:r w:rsidRPr="005A66E8">
        <w:tab/>
      </w:r>
      <w:r w:rsidRPr="005A66E8">
        <w:tab/>
      </w:r>
      <w:r w:rsidRPr="005A66E8">
        <w:tab/>
      </w:r>
    </w:p>
    <w:p w:rsidR="00D978D9" w:rsidRPr="00817A43" w:rsidRDefault="00D978D9" w:rsidP="00DF5714">
      <w:pPr>
        <w:widowControl w:val="0"/>
        <w:autoSpaceDE w:val="0"/>
        <w:autoSpaceDN w:val="0"/>
        <w:adjustRightInd w:val="0"/>
        <w:ind w:firstLine="540"/>
        <w:jc w:val="both"/>
        <w:rPr>
          <w:sz w:val="16"/>
          <w:szCs w:val="16"/>
        </w:rPr>
      </w:pPr>
    </w:p>
    <w:p w:rsidR="00D978D9" w:rsidRPr="003C4B17" w:rsidRDefault="00D978D9" w:rsidP="00DF5714">
      <w:pPr>
        <w:widowControl w:val="0"/>
        <w:autoSpaceDE w:val="0"/>
        <w:autoSpaceDN w:val="0"/>
        <w:adjustRightInd w:val="0"/>
        <w:ind w:firstLine="540"/>
        <w:jc w:val="center"/>
        <w:rPr>
          <w:b/>
        </w:rPr>
      </w:pPr>
      <w:bookmarkStart w:id="20" w:name="Par267"/>
      <w:bookmarkEnd w:id="20"/>
      <w:r w:rsidRPr="003C4B17">
        <w:rPr>
          <w:b/>
        </w:rPr>
        <w:t>Исчерпывающий перечень оснований для отказа в приеме документов, необходимых для предоставления муниципальной услуги</w:t>
      </w:r>
    </w:p>
    <w:p w:rsidR="00D978D9" w:rsidRPr="00817A43" w:rsidRDefault="00D978D9" w:rsidP="00DF5714">
      <w:pPr>
        <w:widowControl w:val="0"/>
        <w:autoSpaceDE w:val="0"/>
        <w:autoSpaceDN w:val="0"/>
        <w:adjustRightInd w:val="0"/>
        <w:ind w:firstLine="540"/>
        <w:jc w:val="both"/>
        <w:rPr>
          <w:sz w:val="16"/>
          <w:szCs w:val="16"/>
        </w:rPr>
      </w:pPr>
    </w:p>
    <w:p w:rsidR="00D978D9" w:rsidRDefault="00D978D9" w:rsidP="00DF5714">
      <w:pPr>
        <w:widowControl w:val="0"/>
        <w:autoSpaceDE w:val="0"/>
        <w:autoSpaceDN w:val="0"/>
        <w:adjustRightInd w:val="0"/>
        <w:ind w:firstLine="709"/>
        <w:jc w:val="both"/>
      </w:pPr>
      <w:r w:rsidRPr="006429C9">
        <w:t>2.</w:t>
      </w:r>
      <w:r>
        <w:t>11</w:t>
      </w:r>
      <w:r w:rsidRPr="006429C9">
        <w:t>.</w:t>
      </w:r>
      <w:r w:rsidRPr="006429C9">
        <w:tab/>
      </w:r>
      <w:r w:rsidRPr="00BA5496">
        <w:t>Исчерпывающий перечень оснований для отказа в приеме документов:</w:t>
      </w:r>
    </w:p>
    <w:p w:rsidR="00D978D9" w:rsidRPr="002F3DA4" w:rsidRDefault="00D978D9" w:rsidP="00DF5714">
      <w:pPr>
        <w:pStyle w:val="ConsPlusNormal"/>
        <w:ind w:firstLine="540"/>
        <w:jc w:val="both"/>
        <w:rPr>
          <w:rFonts w:ascii="Times New Roman" w:hAnsi="Times New Roman" w:cs="Times New Roman"/>
          <w:sz w:val="24"/>
          <w:szCs w:val="24"/>
        </w:rPr>
      </w:pPr>
      <w:r w:rsidRPr="002F3DA4">
        <w:rPr>
          <w:rFonts w:ascii="Times New Roman" w:hAnsi="Times New Roman" w:cs="Times New Roman"/>
          <w:sz w:val="24"/>
          <w:szCs w:val="24"/>
        </w:rPr>
        <w:t xml:space="preserve">- обращение </w:t>
      </w:r>
      <w:r w:rsidRPr="002F3DA4">
        <w:rPr>
          <w:rFonts w:ascii="Times New Roman" w:hAnsi="Times New Roman"/>
          <w:sz w:val="24"/>
          <w:szCs w:val="24"/>
        </w:rPr>
        <w:t>лица, не уполномоченного заявителем на осуществление таких действий (ненадлежащее лицо)</w:t>
      </w:r>
      <w:r w:rsidRPr="002F3DA4">
        <w:rPr>
          <w:rFonts w:ascii="Times New Roman" w:hAnsi="Times New Roman" w:cs="Times New Roman"/>
          <w:sz w:val="24"/>
          <w:szCs w:val="24"/>
        </w:rPr>
        <w:t>;</w:t>
      </w:r>
    </w:p>
    <w:p w:rsidR="00D978D9" w:rsidRPr="002F3DA4" w:rsidRDefault="00D978D9" w:rsidP="00DF5714">
      <w:pPr>
        <w:widowControl w:val="0"/>
        <w:autoSpaceDE w:val="0"/>
        <w:autoSpaceDN w:val="0"/>
        <w:ind w:firstLine="540"/>
        <w:jc w:val="both"/>
      </w:pPr>
      <w:r w:rsidRPr="002F3DA4">
        <w:t xml:space="preserve">- обращение в </w:t>
      </w:r>
      <w:r>
        <w:t>Администрацию</w:t>
      </w:r>
      <w:r w:rsidRPr="002F3DA4">
        <w:t xml:space="preserve"> за оказанием муниципальной услуги, не предоставляемой </w:t>
      </w:r>
      <w:r>
        <w:t>Администрацией;</w:t>
      </w:r>
    </w:p>
    <w:p w:rsidR="00D978D9" w:rsidRDefault="00D978D9" w:rsidP="00DF5714">
      <w:pPr>
        <w:widowControl w:val="0"/>
        <w:autoSpaceDE w:val="0"/>
        <w:autoSpaceDN w:val="0"/>
        <w:ind w:firstLine="540"/>
        <w:jc w:val="both"/>
      </w:pPr>
      <w:r w:rsidRPr="002F3DA4">
        <w:t xml:space="preserve">- представление документов, не соответствующих установленным законодательством требованиям, а также требованиям </w:t>
      </w:r>
      <w:r>
        <w:t>административного регламента</w:t>
      </w:r>
      <w:r w:rsidRPr="002F3DA4">
        <w:t>;</w:t>
      </w:r>
    </w:p>
    <w:p w:rsidR="00D978D9" w:rsidRDefault="00D978D9" w:rsidP="00DF5714">
      <w:pPr>
        <w:widowControl w:val="0"/>
        <w:autoSpaceDE w:val="0"/>
        <w:autoSpaceDN w:val="0"/>
        <w:ind w:firstLine="540"/>
        <w:jc w:val="both"/>
      </w:pPr>
      <w:r>
        <w:t xml:space="preserve">- </w:t>
      </w:r>
      <w:r w:rsidRPr="00BA5496">
        <w:t xml:space="preserve">непредставление документов, предусмотренных </w:t>
      </w:r>
      <w:hyperlink w:anchor="Par77" w:history="1">
        <w:r w:rsidRPr="00BA5496">
          <w:t>пунктом 2.7</w:t>
        </w:r>
      </w:hyperlink>
      <w:r w:rsidRPr="00BA5496">
        <w:t xml:space="preserve"> регламента;</w:t>
      </w:r>
    </w:p>
    <w:p w:rsidR="00D978D9" w:rsidRPr="00BA5496" w:rsidRDefault="00D978D9" w:rsidP="00DF5714">
      <w:pPr>
        <w:widowControl w:val="0"/>
        <w:autoSpaceDE w:val="0"/>
        <w:autoSpaceDN w:val="0"/>
        <w:ind w:firstLine="540"/>
        <w:jc w:val="both"/>
      </w:pPr>
      <w:r>
        <w:t>- </w:t>
      </w:r>
      <w:r w:rsidRPr="00BA5496">
        <w:t xml:space="preserve">представление документов, не отвечающих требованиям </w:t>
      </w:r>
      <w:hyperlink w:anchor="Par87" w:history="1">
        <w:r w:rsidRPr="00BA5496">
          <w:t>пункта 2.7.4</w:t>
        </w:r>
      </w:hyperlink>
      <w:r>
        <w:t xml:space="preserve"> регламента;</w:t>
      </w:r>
    </w:p>
    <w:p w:rsidR="00D978D9" w:rsidRPr="00133EE3" w:rsidRDefault="00D978D9" w:rsidP="00DF5714">
      <w:pPr>
        <w:widowControl w:val="0"/>
        <w:tabs>
          <w:tab w:val="left" w:pos="567"/>
          <w:tab w:val="left" w:pos="1134"/>
        </w:tabs>
        <w:autoSpaceDE w:val="0"/>
        <w:autoSpaceDN w:val="0"/>
        <w:adjustRightInd w:val="0"/>
        <w:ind w:firstLine="540"/>
        <w:jc w:val="both"/>
      </w:pPr>
      <w:r>
        <w:t>- т</w:t>
      </w:r>
      <w:r w:rsidRPr="00133EE3">
        <w:t>екст заявления не поддается прочтению.</w:t>
      </w:r>
    </w:p>
    <w:p w:rsidR="00D978D9" w:rsidRPr="00133EE3" w:rsidRDefault="00D978D9" w:rsidP="00DF5714">
      <w:pPr>
        <w:widowControl w:val="0"/>
        <w:autoSpaceDE w:val="0"/>
        <w:autoSpaceDN w:val="0"/>
        <w:adjustRightInd w:val="0"/>
        <w:ind w:firstLine="540"/>
        <w:jc w:val="both"/>
      </w:pPr>
      <w:r>
        <w:t>- в</w:t>
      </w:r>
      <w:r w:rsidRPr="00133EE3">
        <w:t xml:space="preserve">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D978D9" w:rsidRDefault="00D978D9" w:rsidP="00DF5714">
      <w:pPr>
        <w:widowControl w:val="0"/>
        <w:autoSpaceDE w:val="0"/>
        <w:autoSpaceDN w:val="0"/>
        <w:adjustRightInd w:val="0"/>
        <w:ind w:firstLine="540"/>
        <w:jc w:val="both"/>
      </w:pPr>
      <w:r>
        <w:t>- н</w:t>
      </w:r>
      <w:r w:rsidRPr="00133EE3">
        <w:t>аличие в документах подчисток, приписок, зачеркнутых слов и исправлений, серьезных повреждений, не позволяющих однозначно истолковать их содержание</w:t>
      </w:r>
      <w:r>
        <w:t>;</w:t>
      </w:r>
    </w:p>
    <w:p w:rsidR="00D978D9" w:rsidRDefault="00D978D9" w:rsidP="00DF5714">
      <w:pPr>
        <w:widowControl w:val="0"/>
        <w:autoSpaceDE w:val="0"/>
        <w:autoSpaceDN w:val="0"/>
        <w:adjustRightInd w:val="0"/>
        <w:ind w:firstLine="540"/>
        <w:jc w:val="both"/>
      </w:pPr>
      <w:r w:rsidRPr="002F3DA4">
        <w:t>- принятие решения об отказе в проведении торгов.</w:t>
      </w:r>
    </w:p>
    <w:p w:rsidR="00D978D9" w:rsidRPr="00817A43" w:rsidRDefault="00D978D9" w:rsidP="00DF5714">
      <w:pPr>
        <w:widowControl w:val="0"/>
        <w:autoSpaceDE w:val="0"/>
        <w:autoSpaceDN w:val="0"/>
        <w:adjustRightInd w:val="0"/>
        <w:ind w:firstLine="540"/>
        <w:jc w:val="both"/>
        <w:rPr>
          <w:sz w:val="16"/>
          <w:szCs w:val="16"/>
        </w:rPr>
      </w:pPr>
    </w:p>
    <w:p w:rsidR="00D978D9" w:rsidRPr="003C4B17" w:rsidRDefault="00D978D9" w:rsidP="00DF5714">
      <w:pPr>
        <w:widowControl w:val="0"/>
        <w:autoSpaceDE w:val="0"/>
        <w:autoSpaceDN w:val="0"/>
        <w:adjustRightInd w:val="0"/>
        <w:jc w:val="center"/>
        <w:outlineLvl w:val="2"/>
        <w:rPr>
          <w:b/>
        </w:rPr>
      </w:pPr>
      <w:bookmarkStart w:id="21" w:name="Par278"/>
      <w:bookmarkEnd w:id="21"/>
      <w:r w:rsidRPr="003C4B17">
        <w:rPr>
          <w:b/>
        </w:rPr>
        <w:t>Исчерпывающий перечень оснований для отказа</w:t>
      </w:r>
    </w:p>
    <w:p w:rsidR="00D978D9" w:rsidRPr="003C4B17" w:rsidRDefault="00D978D9" w:rsidP="00DF5714">
      <w:pPr>
        <w:widowControl w:val="0"/>
        <w:autoSpaceDE w:val="0"/>
        <w:autoSpaceDN w:val="0"/>
        <w:adjustRightInd w:val="0"/>
        <w:jc w:val="center"/>
        <w:rPr>
          <w:b/>
        </w:rPr>
      </w:pPr>
      <w:r w:rsidRPr="003C4B17">
        <w:rPr>
          <w:b/>
        </w:rPr>
        <w:t>и приостановления в предоставлении муниципальной услуги</w:t>
      </w:r>
    </w:p>
    <w:p w:rsidR="00D978D9" w:rsidRPr="00817A43" w:rsidRDefault="00D978D9" w:rsidP="00DF5714">
      <w:pPr>
        <w:widowControl w:val="0"/>
        <w:autoSpaceDE w:val="0"/>
        <w:autoSpaceDN w:val="0"/>
        <w:adjustRightInd w:val="0"/>
        <w:ind w:firstLine="540"/>
        <w:jc w:val="both"/>
        <w:rPr>
          <w:sz w:val="16"/>
          <w:szCs w:val="16"/>
        </w:rPr>
      </w:pPr>
    </w:p>
    <w:p w:rsidR="00D978D9" w:rsidRPr="00502CB6" w:rsidRDefault="00D978D9" w:rsidP="00DF5714">
      <w:pPr>
        <w:widowControl w:val="0"/>
        <w:autoSpaceDE w:val="0"/>
        <w:autoSpaceDN w:val="0"/>
        <w:adjustRightInd w:val="0"/>
        <w:ind w:firstLine="567"/>
        <w:jc w:val="both"/>
      </w:pPr>
      <w:bookmarkStart w:id="22" w:name="Par281"/>
      <w:bookmarkStart w:id="23" w:name="Par285"/>
      <w:bookmarkEnd w:id="22"/>
      <w:bookmarkEnd w:id="23"/>
      <w:r>
        <w:t>2.12. Перечень оснований</w:t>
      </w:r>
      <w:r w:rsidRPr="00502CB6">
        <w:t xml:space="preserve"> для отказа в предоставлении муниципальной услуги</w:t>
      </w:r>
      <w:r>
        <w:t>:</w:t>
      </w:r>
      <w:r w:rsidRPr="00502CB6">
        <w:t xml:space="preserve"> </w:t>
      </w:r>
    </w:p>
    <w:p w:rsidR="00D978D9" w:rsidRPr="00502CB6" w:rsidRDefault="00D978D9" w:rsidP="00DF5714">
      <w:pPr>
        <w:pStyle w:val="ConsPlusNormal"/>
        <w:ind w:firstLine="540"/>
        <w:jc w:val="both"/>
        <w:rPr>
          <w:rFonts w:ascii="Times New Roman" w:hAnsi="Times New Roman" w:cs="Times New Roman"/>
          <w:sz w:val="24"/>
          <w:szCs w:val="24"/>
        </w:rPr>
      </w:pPr>
      <w:r w:rsidRPr="00502CB6">
        <w:rPr>
          <w:rFonts w:ascii="Times New Roman" w:hAnsi="Times New Roman" w:cs="Times New Roman"/>
          <w:sz w:val="24"/>
          <w:szCs w:val="24"/>
        </w:rPr>
        <w:t>- непредставление необходимых для участия документов или предоставление недостоверных сведений;</w:t>
      </w:r>
    </w:p>
    <w:p w:rsidR="00D978D9" w:rsidRPr="00502CB6" w:rsidRDefault="00D978D9" w:rsidP="00DF5714">
      <w:pPr>
        <w:widowControl w:val="0"/>
        <w:autoSpaceDE w:val="0"/>
        <w:autoSpaceDN w:val="0"/>
        <w:ind w:firstLine="540"/>
        <w:jc w:val="both"/>
      </w:pPr>
      <w:r w:rsidRPr="00502CB6">
        <w:t>- непоступление задатка на дату рассмотрения заявок на участие в торгах;</w:t>
      </w:r>
    </w:p>
    <w:p w:rsidR="00D978D9" w:rsidRPr="00502CB6" w:rsidRDefault="00D978D9" w:rsidP="00DF5714">
      <w:pPr>
        <w:widowControl w:val="0"/>
        <w:autoSpaceDE w:val="0"/>
        <w:autoSpaceDN w:val="0"/>
        <w:ind w:firstLine="540"/>
        <w:jc w:val="both"/>
      </w:pPr>
      <w:r w:rsidRPr="00502CB6">
        <w:t>- подача заявки на участие в торгах лицом, которое в соответствии с законодательством Российской Федерации не имеет права быть участником конкретных</w:t>
      </w:r>
      <w:r>
        <w:t xml:space="preserve"> </w:t>
      </w:r>
      <w:r w:rsidRPr="00502CB6">
        <w:t>торгов, покупателем земельного участка или приобрести земельный участок в аренду;</w:t>
      </w:r>
    </w:p>
    <w:p w:rsidR="00D978D9" w:rsidRPr="00502CB6" w:rsidRDefault="00D978D9" w:rsidP="00DF5714">
      <w:pPr>
        <w:widowControl w:val="0"/>
        <w:autoSpaceDE w:val="0"/>
        <w:autoSpaceDN w:val="0"/>
        <w:ind w:firstLine="540"/>
        <w:jc w:val="both"/>
      </w:pPr>
      <w:r w:rsidRPr="00502CB6">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D978D9" w:rsidRPr="0039575C" w:rsidRDefault="00D978D9" w:rsidP="00DF5714">
      <w:pPr>
        <w:widowControl w:val="0"/>
        <w:autoSpaceDE w:val="0"/>
        <w:autoSpaceDN w:val="0"/>
        <w:adjustRightInd w:val="0"/>
        <w:ind w:firstLine="708"/>
        <w:jc w:val="both"/>
      </w:pPr>
      <w:r w:rsidRPr="00502CB6">
        <w:t>2.12.1. Основания для приостановления муниципальной услуги отсутствуют.</w:t>
      </w:r>
    </w:p>
    <w:p w:rsidR="00D978D9" w:rsidRPr="00817A43" w:rsidRDefault="00D978D9" w:rsidP="00DF5714">
      <w:pPr>
        <w:widowControl w:val="0"/>
        <w:autoSpaceDE w:val="0"/>
        <w:autoSpaceDN w:val="0"/>
        <w:adjustRightInd w:val="0"/>
        <w:ind w:firstLine="709"/>
        <w:jc w:val="both"/>
        <w:rPr>
          <w:sz w:val="16"/>
          <w:szCs w:val="16"/>
        </w:rPr>
      </w:pPr>
    </w:p>
    <w:p w:rsidR="00D978D9" w:rsidRPr="003C4B17" w:rsidRDefault="00D978D9" w:rsidP="00DF5714">
      <w:pPr>
        <w:widowControl w:val="0"/>
        <w:autoSpaceDE w:val="0"/>
        <w:autoSpaceDN w:val="0"/>
        <w:adjustRightInd w:val="0"/>
        <w:jc w:val="center"/>
        <w:outlineLvl w:val="2"/>
        <w:rPr>
          <w:b/>
        </w:rPr>
      </w:pPr>
      <w:bookmarkStart w:id="24" w:name="Par290"/>
      <w:bookmarkEnd w:id="24"/>
      <w:r w:rsidRPr="003C4B17">
        <w:rPr>
          <w:b/>
        </w:rPr>
        <w:t>Информация о возмездной (безвозмездной) основе</w:t>
      </w:r>
    </w:p>
    <w:p w:rsidR="00D978D9" w:rsidRPr="003C4B17" w:rsidRDefault="00D978D9" w:rsidP="00DF5714">
      <w:pPr>
        <w:widowControl w:val="0"/>
        <w:autoSpaceDE w:val="0"/>
        <w:autoSpaceDN w:val="0"/>
        <w:adjustRightInd w:val="0"/>
        <w:jc w:val="center"/>
        <w:rPr>
          <w:b/>
        </w:rPr>
      </w:pPr>
      <w:r w:rsidRPr="003C4B17">
        <w:rPr>
          <w:b/>
        </w:rPr>
        <w:t>предоставления муниципальной услуги</w:t>
      </w:r>
    </w:p>
    <w:p w:rsidR="00D978D9" w:rsidRPr="00817A43" w:rsidRDefault="00D978D9" w:rsidP="00DF5714">
      <w:pPr>
        <w:widowControl w:val="0"/>
        <w:autoSpaceDE w:val="0"/>
        <w:autoSpaceDN w:val="0"/>
        <w:adjustRightInd w:val="0"/>
        <w:ind w:firstLine="540"/>
        <w:jc w:val="both"/>
        <w:rPr>
          <w:sz w:val="16"/>
          <w:szCs w:val="16"/>
        </w:rPr>
      </w:pPr>
    </w:p>
    <w:p w:rsidR="00D978D9" w:rsidRPr="00A70397" w:rsidRDefault="00D978D9" w:rsidP="00DF5714">
      <w:pPr>
        <w:widowControl w:val="0"/>
        <w:autoSpaceDE w:val="0"/>
        <w:autoSpaceDN w:val="0"/>
        <w:adjustRightInd w:val="0"/>
        <w:ind w:firstLine="540"/>
        <w:jc w:val="both"/>
      </w:pPr>
      <w:r w:rsidRPr="00A70397">
        <w:t>2.1</w:t>
      </w:r>
      <w:r>
        <w:t>3</w:t>
      </w:r>
      <w:r w:rsidRPr="00A70397">
        <w:t>. Предоставление муниципальной услуги является бесплатным для заявителей.</w:t>
      </w:r>
    </w:p>
    <w:p w:rsidR="00D978D9" w:rsidRPr="00817A43" w:rsidRDefault="00D978D9" w:rsidP="00DF5714">
      <w:pPr>
        <w:widowControl w:val="0"/>
        <w:autoSpaceDE w:val="0"/>
        <w:autoSpaceDN w:val="0"/>
        <w:adjustRightInd w:val="0"/>
        <w:ind w:firstLine="540"/>
        <w:jc w:val="both"/>
        <w:rPr>
          <w:sz w:val="16"/>
          <w:szCs w:val="16"/>
        </w:rPr>
      </w:pPr>
    </w:p>
    <w:p w:rsidR="00D978D9" w:rsidRPr="003C4B17" w:rsidRDefault="00D978D9" w:rsidP="00DF5714">
      <w:pPr>
        <w:widowControl w:val="0"/>
        <w:autoSpaceDE w:val="0"/>
        <w:autoSpaceDN w:val="0"/>
        <w:adjustRightInd w:val="0"/>
        <w:jc w:val="center"/>
        <w:outlineLvl w:val="2"/>
        <w:rPr>
          <w:b/>
        </w:rPr>
      </w:pPr>
      <w:bookmarkStart w:id="25" w:name="Par295"/>
      <w:bookmarkEnd w:id="25"/>
      <w:r w:rsidRPr="003C4B17">
        <w:rPr>
          <w:b/>
        </w:rPr>
        <w:t>Максимальный срок ожидания в очереди при подаче заявления</w:t>
      </w:r>
    </w:p>
    <w:p w:rsidR="00D978D9" w:rsidRPr="003C4B17" w:rsidRDefault="00D978D9" w:rsidP="00DF5714">
      <w:pPr>
        <w:widowControl w:val="0"/>
        <w:autoSpaceDE w:val="0"/>
        <w:autoSpaceDN w:val="0"/>
        <w:adjustRightInd w:val="0"/>
        <w:jc w:val="center"/>
        <w:rPr>
          <w:b/>
        </w:rPr>
      </w:pPr>
      <w:r w:rsidRPr="003C4B17">
        <w:rPr>
          <w:b/>
        </w:rPr>
        <w:t>о предоставлении муниципальной услуги и при получении</w:t>
      </w:r>
    </w:p>
    <w:p w:rsidR="00D978D9" w:rsidRPr="003C4B17" w:rsidRDefault="00D978D9" w:rsidP="00DF5714">
      <w:pPr>
        <w:widowControl w:val="0"/>
        <w:autoSpaceDE w:val="0"/>
        <w:autoSpaceDN w:val="0"/>
        <w:adjustRightInd w:val="0"/>
        <w:jc w:val="center"/>
        <w:rPr>
          <w:b/>
        </w:rPr>
      </w:pPr>
      <w:r w:rsidRPr="003C4B17">
        <w:rPr>
          <w:b/>
        </w:rPr>
        <w:t>результата предоставления муниципальной услуги</w:t>
      </w:r>
    </w:p>
    <w:p w:rsidR="00D978D9" w:rsidRDefault="00D978D9" w:rsidP="00DF5714">
      <w:pPr>
        <w:widowControl w:val="0"/>
        <w:autoSpaceDE w:val="0"/>
        <w:autoSpaceDN w:val="0"/>
        <w:adjustRightInd w:val="0"/>
        <w:ind w:firstLine="540"/>
        <w:jc w:val="both"/>
        <w:rPr>
          <w:sz w:val="16"/>
          <w:szCs w:val="16"/>
        </w:rPr>
      </w:pPr>
    </w:p>
    <w:p w:rsidR="00D978D9" w:rsidRPr="00A70397" w:rsidRDefault="00D978D9" w:rsidP="00DF5714">
      <w:pPr>
        <w:widowControl w:val="0"/>
        <w:autoSpaceDE w:val="0"/>
        <w:autoSpaceDN w:val="0"/>
        <w:adjustRightInd w:val="0"/>
        <w:ind w:firstLine="540"/>
        <w:jc w:val="both"/>
      </w:pPr>
      <w:r w:rsidRPr="00A70397">
        <w:t>2.1</w:t>
      </w:r>
      <w:r>
        <w:t>4</w:t>
      </w:r>
      <w:r w:rsidRPr="00A70397">
        <w:t xml:space="preserve">. Срок ожидания в очереди при подаче заявления о предоставлении муниципальной услуги </w:t>
      </w:r>
      <w:r>
        <w:t>–</w:t>
      </w:r>
      <w:r w:rsidRPr="00A70397">
        <w:t xml:space="preserve"> 15 </w:t>
      </w:r>
      <w:r>
        <w:t xml:space="preserve">(пятнадцать) </w:t>
      </w:r>
      <w:r w:rsidRPr="00A70397">
        <w:t>минут.</w:t>
      </w:r>
    </w:p>
    <w:p w:rsidR="00D978D9" w:rsidRPr="00A70397" w:rsidRDefault="00D978D9" w:rsidP="00DF5714">
      <w:pPr>
        <w:widowControl w:val="0"/>
        <w:autoSpaceDE w:val="0"/>
        <w:autoSpaceDN w:val="0"/>
        <w:adjustRightInd w:val="0"/>
        <w:ind w:firstLine="540"/>
        <w:jc w:val="both"/>
      </w:pPr>
      <w:r>
        <w:t>2.15</w:t>
      </w:r>
      <w:r w:rsidRPr="00A70397">
        <w:t xml:space="preserve">. Срок ожидания в очереди при получении результата предоставления муниципальной услуги </w:t>
      </w:r>
      <w:r>
        <w:t>–</w:t>
      </w:r>
      <w:r w:rsidRPr="00A70397">
        <w:t xml:space="preserve"> 15</w:t>
      </w:r>
      <w:r>
        <w:t xml:space="preserve"> (пятнадцать)</w:t>
      </w:r>
      <w:r w:rsidRPr="00A70397">
        <w:t xml:space="preserve"> минут.</w:t>
      </w:r>
    </w:p>
    <w:p w:rsidR="00D978D9" w:rsidRPr="00A70397" w:rsidRDefault="00D978D9" w:rsidP="00DF5714">
      <w:pPr>
        <w:widowControl w:val="0"/>
        <w:autoSpaceDE w:val="0"/>
        <w:autoSpaceDN w:val="0"/>
        <w:adjustRightInd w:val="0"/>
        <w:ind w:firstLine="540"/>
        <w:jc w:val="both"/>
      </w:pPr>
      <w:r>
        <w:t>2.16.</w:t>
      </w:r>
      <w:r w:rsidRPr="00A70397">
        <w:t xml:space="preserve"> Срок ожидания в очереди при подаче заявления о предоставлении муниципальной услуги в МФЦ </w:t>
      </w:r>
      <w:r>
        <w:t>–</w:t>
      </w:r>
      <w:r w:rsidRPr="00A70397">
        <w:t xml:space="preserve"> не более 15 </w:t>
      </w:r>
      <w:r>
        <w:t xml:space="preserve">(пятнадцати) </w:t>
      </w:r>
      <w:r w:rsidRPr="00A70397">
        <w:t xml:space="preserve">минут, при получении результата - не более 15 </w:t>
      </w:r>
      <w:r>
        <w:t xml:space="preserve">(пятнадцати) </w:t>
      </w:r>
      <w:r w:rsidRPr="00A70397">
        <w:t>минут.</w:t>
      </w:r>
    </w:p>
    <w:p w:rsidR="00D978D9" w:rsidRPr="00817A43" w:rsidRDefault="00D978D9" w:rsidP="00DF5714">
      <w:pPr>
        <w:widowControl w:val="0"/>
        <w:autoSpaceDE w:val="0"/>
        <w:autoSpaceDN w:val="0"/>
        <w:adjustRightInd w:val="0"/>
        <w:ind w:firstLine="540"/>
        <w:jc w:val="both"/>
        <w:rPr>
          <w:sz w:val="16"/>
          <w:szCs w:val="16"/>
        </w:rPr>
      </w:pPr>
    </w:p>
    <w:p w:rsidR="00D978D9" w:rsidRPr="003C4B17" w:rsidRDefault="00D978D9" w:rsidP="00DF5714">
      <w:pPr>
        <w:widowControl w:val="0"/>
        <w:autoSpaceDE w:val="0"/>
        <w:autoSpaceDN w:val="0"/>
        <w:adjustRightInd w:val="0"/>
        <w:jc w:val="center"/>
        <w:outlineLvl w:val="2"/>
        <w:rPr>
          <w:b/>
        </w:rPr>
      </w:pPr>
      <w:bookmarkStart w:id="26" w:name="Par304"/>
      <w:bookmarkEnd w:id="26"/>
      <w:r w:rsidRPr="003C4B17">
        <w:rPr>
          <w:b/>
        </w:rPr>
        <w:t>Срок регистрации заявления заявителя о предоставлении</w:t>
      </w:r>
    </w:p>
    <w:p w:rsidR="00D978D9" w:rsidRPr="003C4B17" w:rsidRDefault="00D978D9" w:rsidP="00DF5714">
      <w:pPr>
        <w:widowControl w:val="0"/>
        <w:autoSpaceDE w:val="0"/>
        <w:autoSpaceDN w:val="0"/>
        <w:adjustRightInd w:val="0"/>
        <w:jc w:val="center"/>
        <w:rPr>
          <w:b/>
        </w:rPr>
      </w:pPr>
      <w:r w:rsidRPr="003C4B17">
        <w:rPr>
          <w:b/>
        </w:rPr>
        <w:t>муниципальной услуги</w:t>
      </w:r>
    </w:p>
    <w:p w:rsidR="00D978D9" w:rsidRPr="00817A43" w:rsidRDefault="00D978D9" w:rsidP="00DF5714">
      <w:pPr>
        <w:widowControl w:val="0"/>
        <w:autoSpaceDE w:val="0"/>
        <w:autoSpaceDN w:val="0"/>
        <w:adjustRightInd w:val="0"/>
        <w:ind w:firstLine="540"/>
        <w:jc w:val="both"/>
        <w:rPr>
          <w:sz w:val="16"/>
          <w:szCs w:val="16"/>
        </w:rPr>
      </w:pPr>
    </w:p>
    <w:p w:rsidR="00D978D9" w:rsidRPr="00A70397" w:rsidRDefault="00D978D9" w:rsidP="00DF5714">
      <w:pPr>
        <w:widowControl w:val="0"/>
        <w:autoSpaceDE w:val="0"/>
        <w:autoSpaceDN w:val="0"/>
        <w:adjustRightInd w:val="0"/>
        <w:ind w:firstLine="540"/>
        <w:jc w:val="both"/>
      </w:pPr>
      <w:r>
        <w:t>2.17</w:t>
      </w:r>
      <w:r w:rsidRPr="00A70397">
        <w:t xml:space="preserve">. Срок регистрации </w:t>
      </w:r>
      <w:r>
        <w:t>заявки на участие в торгах</w:t>
      </w:r>
      <w:r w:rsidRPr="00A70397">
        <w:t xml:space="preserve"> (</w:t>
      </w:r>
      <w:r>
        <w:t>заявления) з</w:t>
      </w:r>
      <w:r w:rsidRPr="00A70397">
        <w:t>аявителя:</w:t>
      </w:r>
    </w:p>
    <w:p w:rsidR="00D978D9" w:rsidRPr="00A70397" w:rsidRDefault="00D978D9" w:rsidP="00DF5714">
      <w:pPr>
        <w:widowControl w:val="0"/>
        <w:autoSpaceDE w:val="0"/>
        <w:autoSpaceDN w:val="0"/>
        <w:adjustRightInd w:val="0"/>
        <w:ind w:firstLine="540"/>
        <w:jc w:val="both"/>
      </w:pPr>
      <w:r w:rsidRPr="00A70397">
        <w:t xml:space="preserve">- в случае личного обращения заявителя заявление регистрируется в </w:t>
      </w:r>
      <w:r>
        <w:t>день обращения;</w:t>
      </w:r>
    </w:p>
    <w:p w:rsidR="00D978D9" w:rsidRDefault="00D978D9" w:rsidP="00DF5714">
      <w:pPr>
        <w:widowControl w:val="0"/>
        <w:autoSpaceDE w:val="0"/>
        <w:autoSpaceDN w:val="0"/>
        <w:adjustRightInd w:val="0"/>
        <w:ind w:firstLine="540"/>
        <w:jc w:val="both"/>
      </w:pPr>
      <w:r w:rsidRPr="00A70397">
        <w:t xml:space="preserve">- </w:t>
      </w:r>
      <w:r w:rsidRPr="007C0CA4">
        <w:t>в случае поступления документов по почте заявление регистрируется в течение</w:t>
      </w:r>
      <w:r>
        <w:t xml:space="preserve"> </w:t>
      </w:r>
      <w:r w:rsidRPr="007C0CA4">
        <w:t>3 (трех) календарных дней</w:t>
      </w:r>
      <w:r>
        <w:t xml:space="preserve"> </w:t>
      </w:r>
      <w:r w:rsidRPr="007C0CA4">
        <w:t>со дня поступления.</w:t>
      </w:r>
    </w:p>
    <w:p w:rsidR="00D978D9" w:rsidRPr="00817A43" w:rsidRDefault="00D978D9" w:rsidP="00DF5714">
      <w:pPr>
        <w:widowControl w:val="0"/>
        <w:autoSpaceDE w:val="0"/>
        <w:autoSpaceDN w:val="0"/>
        <w:adjustRightInd w:val="0"/>
        <w:ind w:firstLine="540"/>
        <w:jc w:val="both"/>
        <w:rPr>
          <w:sz w:val="16"/>
          <w:szCs w:val="16"/>
        </w:rPr>
      </w:pPr>
    </w:p>
    <w:p w:rsidR="00D978D9" w:rsidRPr="003C4B17" w:rsidRDefault="00D978D9" w:rsidP="00DF5714">
      <w:pPr>
        <w:widowControl w:val="0"/>
        <w:autoSpaceDE w:val="0"/>
        <w:autoSpaceDN w:val="0"/>
        <w:adjustRightInd w:val="0"/>
        <w:jc w:val="center"/>
        <w:outlineLvl w:val="2"/>
        <w:rPr>
          <w:b/>
        </w:rPr>
      </w:pPr>
      <w:bookmarkStart w:id="27" w:name="Par311"/>
      <w:bookmarkEnd w:id="27"/>
      <w:r w:rsidRPr="003C4B17">
        <w:rPr>
          <w:b/>
        </w:rPr>
        <w:t>Требования к помещениям, в которых предоставляются</w:t>
      </w:r>
      <w:r>
        <w:rPr>
          <w:b/>
        </w:rPr>
        <w:t xml:space="preserve"> </w:t>
      </w:r>
      <w:r w:rsidRPr="003C4B17">
        <w:rPr>
          <w:b/>
        </w:rPr>
        <w:t>муниципальные услуги, к залу ожидания, местам</w:t>
      </w:r>
      <w:r>
        <w:rPr>
          <w:b/>
        </w:rPr>
        <w:t xml:space="preserve"> </w:t>
      </w:r>
      <w:r w:rsidRPr="003C4B17">
        <w:rPr>
          <w:b/>
        </w:rPr>
        <w:t>для заполнения запросов о предоставлении муниципальной</w:t>
      </w:r>
    </w:p>
    <w:p w:rsidR="00D978D9" w:rsidRPr="003C4B17" w:rsidRDefault="00D978D9" w:rsidP="00DF5714">
      <w:pPr>
        <w:widowControl w:val="0"/>
        <w:autoSpaceDE w:val="0"/>
        <w:autoSpaceDN w:val="0"/>
        <w:adjustRightInd w:val="0"/>
        <w:jc w:val="center"/>
        <w:rPr>
          <w:b/>
        </w:rPr>
      </w:pPr>
      <w:r w:rsidRPr="003C4B17">
        <w:rPr>
          <w:b/>
        </w:rPr>
        <w:t>услуги, информационным стендам с образцами их заполнения</w:t>
      </w:r>
    </w:p>
    <w:p w:rsidR="00D978D9" w:rsidRPr="003C4B17" w:rsidRDefault="00D978D9" w:rsidP="00DF5714">
      <w:pPr>
        <w:widowControl w:val="0"/>
        <w:autoSpaceDE w:val="0"/>
        <w:autoSpaceDN w:val="0"/>
        <w:adjustRightInd w:val="0"/>
        <w:jc w:val="center"/>
        <w:rPr>
          <w:b/>
        </w:rPr>
      </w:pPr>
      <w:r w:rsidRPr="003C4B17">
        <w:rPr>
          <w:b/>
        </w:rPr>
        <w:t>и перечнем документов, необходимых для предоставления</w:t>
      </w:r>
    </w:p>
    <w:p w:rsidR="00D978D9" w:rsidRPr="003C4B17" w:rsidRDefault="00D978D9" w:rsidP="00DF5714">
      <w:pPr>
        <w:widowControl w:val="0"/>
        <w:autoSpaceDE w:val="0"/>
        <w:autoSpaceDN w:val="0"/>
        <w:adjustRightInd w:val="0"/>
        <w:jc w:val="center"/>
        <w:rPr>
          <w:b/>
        </w:rPr>
      </w:pPr>
      <w:r w:rsidRPr="003C4B17">
        <w:rPr>
          <w:b/>
        </w:rPr>
        <w:t>муниципальной услуги</w:t>
      </w:r>
    </w:p>
    <w:p w:rsidR="00D978D9" w:rsidRDefault="00D978D9" w:rsidP="00DF5714">
      <w:pPr>
        <w:widowControl w:val="0"/>
        <w:autoSpaceDE w:val="0"/>
        <w:autoSpaceDN w:val="0"/>
        <w:adjustRightInd w:val="0"/>
        <w:ind w:firstLine="540"/>
        <w:jc w:val="both"/>
        <w:rPr>
          <w:sz w:val="16"/>
          <w:szCs w:val="16"/>
        </w:rPr>
      </w:pPr>
    </w:p>
    <w:p w:rsidR="00D978D9" w:rsidRPr="0084632E" w:rsidRDefault="00D978D9" w:rsidP="00DF5714">
      <w:pPr>
        <w:widowControl w:val="0"/>
        <w:autoSpaceDE w:val="0"/>
        <w:autoSpaceDN w:val="0"/>
        <w:adjustRightInd w:val="0"/>
        <w:ind w:firstLine="540"/>
        <w:jc w:val="both"/>
      </w:pPr>
      <w:r w:rsidRPr="0084632E">
        <w:t>2.</w:t>
      </w:r>
      <w:r>
        <w:t>18</w:t>
      </w:r>
      <w:r w:rsidRPr="0084632E">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978D9" w:rsidRPr="0084632E" w:rsidRDefault="00D978D9" w:rsidP="00DF5714">
      <w:pPr>
        <w:widowControl w:val="0"/>
        <w:autoSpaceDE w:val="0"/>
        <w:autoSpaceDN w:val="0"/>
        <w:adjustRightInd w:val="0"/>
        <w:ind w:firstLine="540"/>
        <w:jc w:val="both"/>
      </w:pPr>
      <w:r>
        <w:t>2.18</w:t>
      </w:r>
      <w:r w:rsidRPr="0084632E">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D978D9" w:rsidRPr="0084632E" w:rsidRDefault="00D978D9" w:rsidP="00DF5714">
      <w:pPr>
        <w:widowControl w:val="0"/>
        <w:autoSpaceDE w:val="0"/>
        <w:autoSpaceDN w:val="0"/>
        <w:adjustRightInd w:val="0"/>
        <w:ind w:firstLine="540"/>
        <w:jc w:val="both"/>
      </w:pPr>
      <w:r w:rsidRPr="0084632E">
        <w:t>2.</w:t>
      </w:r>
      <w:r>
        <w:t>18</w:t>
      </w:r>
      <w:r w:rsidRPr="0084632E">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978D9" w:rsidRPr="0084632E" w:rsidRDefault="00D978D9" w:rsidP="00DF5714">
      <w:pPr>
        <w:widowControl w:val="0"/>
        <w:autoSpaceDE w:val="0"/>
        <w:autoSpaceDN w:val="0"/>
        <w:adjustRightInd w:val="0"/>
        <w:ind w:firstLine="540"/>
        <w:jc w:val="both"/>
      </w:pPr>
      <w:r w:rsidRPr="0084632E">
        <w:t>2.</w:t>
      </w:r>
      <w:r>
        <w:t>18</w:t>
      </w:r>
      <w:r w:rsidRPr="0084632E">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978D9" w:rsidRPr="0084632E" w:rsidRDefault="00D978D9" w:rsidP="00DF5714">
      <w:pPr>
        <w:widowControl w:val="0"/>
        <w:autoSpaceDE w:val="0"/>
        <w:autoSpaceDN w:val="0"/>
        <w:adjustRightInd w:val="0"/>
        <w:ind w:firstLine="540"/>
        <w:jc w:val="both"/>
      </w:pPr>
      <w:r w:rsidRPr="0084632E">
        <w:t>2.</w:t>
      </w:r>
      <w:r>
        <w:t>18</w:t>
      </w:r>
      <w:r w:rsidRPr="0084632E">
        <w:t>.4. Вход в здание (помещение) и выход из него оборудуются, информационными табличками (вывесками), содержащие информацию о режиме его работы.</w:t>
      </w:r>
    </w:p>
    <w:p w:rsidR="00D978D9" w:rsidRPr="0084632E" w:rsidRDefault="00D978D9" w:rsidP="00DF5714">
      <w:pPr>
        <w:widowControl w:val="0"/>
        <w:autoSpaceDE w:val="0"/>
        <w:autoSpaceDN w:val="0"/>
        <w:adjustRightInd w:val="0"/>
        <w:ind w:firstLine="540"/>
        <w:jc w:val="both"/>
      </w:pPr>
      <w:r w:rsidRPr="0084632E">
        <w:t>2.</w:t>
      </w:r>
      <w:r>
        <w:t>18</w:t>
      </w:r>
      <w:r w:rsidRPr="0084632E">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978D9" w:rsidRPr="0084632E" w:rsidRDefault="00D978D9" w:rsidP="00DF5714">
      <w:pPr>
        <w:widowControl w:val="0"/>
        <w:autoSpaceDE w:val="0"/>
        <w:autoSpaceDN w:val="0"/>
        <w:adjustRightInd w:val="0"/>
        <w:ind w:firstLine="540"/>
        <w:jc w:val="both"/>
      </w:pPr>
      <w:r w:rsidRPr="0084632E">
        <w:t>2.</w:t>
      </w:r>
      <w:r>
        <w:t>18</w:t>
      </w:r>
      <w:r w:rsidRPr="0084632E">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D978D9" w:rsidRPr="0084632E" w:rsidRDefault="00D978D9" w:rsidP="00DF5714">
      <w:pPr>
        <w:widowControl w:val="0"/>
        <w:autoSpaceDE w:val="0"/>
        <w:autoSpaceDN w:val="0"/>
        <w:adjustRightInd w:val="0"/>
        <w:ind w:firstLine="540"/>
        <w:jc w:val="both"/>
      </w:pPr>
      <w:r w:rsidRPr="0084632E">
        <w:t>2.</w:t>
      </w:r>
      <w:r>
        <w:t>18</w:t>
      </w:r>
      <w:r w:rsidRPr="0084632E">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978D9" w:rsidRPr="0084632E" w:rsidRDefault="00D978D9" w:rsidP="00DF5714">
      <w:pPr>
        <w:widowControl w:val="0"/>
        <w:autoSpaceDE w:val="0"/>
        <w:autoSpaceDN w:val="0"/>
        <w:adjustRightInd w:val="0"/>
        <w:ind w:firstLine="540"/>
        <w:jc w:val="both"/>
      </w:pPr>
      <w:r w:rsidRPr="0084632E">
        <w:t>2.</w:t>
      </w:r>
      <w:r>
        <w:t>18</w:t>
      </w:r>
      <w:r w:rsidRPr="0084632E">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D978D9" w:rsidRPr="0084632E" w:rsidRDefault="00D978D9" w:rsidP="00DF5714">
      <w:pPr>
        <w:widowControl w:val="0"/>
        <w:autoSpaceDE w:val="0"/>
        <w:autoSpaceDN w:val="0"/>
        <w:adjustRightInd w:val="0"/>
        <w:ind w:firstLine="540"/>
        <w:jc w:val="both"/>
      </w:pPr>
      <w:r w:rsidRPr="0084632E">
        <w:t>2.</w:t>
      </w:r>
      <w:r>
        <w:t>19</w:t>
      </w:r>
      <w:r w:rsidRPr="0084632E">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D978D9" w:rsidRPr="0084632E" w:rsidRDefault="00D978D9" w:rsidP="00DF5714">
      <w:pPr>
        <w:widowControl w:val="0"/>
        <w:autoSpaceDE w:val="0"/>
        <w:autoSpaceDN w:val="0"/>
        <w:adjustRightInd w:val="0"/>
        <w:ind w:firstLine="540"/>
        <w:jc w:val="both"/>
      </w:pPr>
      <w:r w:rsidRPr="0084632E">
        <w:t>2.</w:t>
      </w:r>
      <w:r>
        <w:t>18</w:t>
      </w:r>
      <w:r w:rsidRPr="0084632E">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978D9" w:rsidRPr="0084632E" w:rsidRDefault="00D978D9" w:rsidP="00DF5714">
      <w:pPr>
        <w:widowControl w:val="0"/>
        <w:autoSpaceDE w:val="0"/>
        <w:autoSpaceDN w:val="0"/>
        <w:adjustRightInd w:val="0"/>
        <w:ind w:firstLine="540"/>
        <w:jc w:val="both"/>
      </w:pPr>
      <w:r w:rsidRPr="0084632E">
        <w:t>2.</w:t>
      </w:r>
      <w:r>
        <w:t>18</w:t>
      </w:r>
      <w:r w:rsidRPr="0084632E">
        <w:t xml:space="preserve">.11. Помещения приема и выдачи документов должны предусматривать места для ожидания, информирования и приема заявителей. </w:t>
      </w:r>
    </w:p>
    <w:p w:rsidR="00D978D9" w:rsidRPr="0084632E" w:rsidRDefault="00D978D9" w:rsidP="00DF5714">
      <w:pPr>
        <w:widowControl w:val="0"/>
        <w:autoSpaceDE w:val="0"/>
        <w:autoSpaceDN w:val="0"/>
        <w:adjustRightInd w:val="0"/>
        <w:ind w:firstLine="540"/>
        <w:jc w:val="both"/>
      </w:pPr>
      <w:r w:rsidRPr="0084632E">
        <w:t>2.</w:t>
      </w:r>
      <w:r>
        <w:t>18</w:t>
      </w:r>
      <w:r w:rsidRPr="0084632E">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978D9" w:rsidRPr="0084632E" w:rsidRDefault="00D978D9" w:rsidP="00DF5714">
      <w:pPr>
        <w:widowControl w:val="0"/>
        <w:autoSpaceDE w:val="0"/>
        <w:autoSpaceDN w:val="0"/>
        <w:adjustRightInd w:val="0"/>
        <w:ind w:firstLine="540"/>
        <w:jc w:val="both"/>
      </w:pPr>
      <w:r w:rsidRPr="0084632E">
        <w:t>2.</w:t>
      </w:r>
      <w:r>
        <w:t>19</w:t>
      </w:r>
      <w:r w:rsidRPr="0084632E">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978D9" w:rsidRPr="00817A43" w:rsidRDefault="00D978D9" w:rsidP="00DF5714">
      <w:pPr>
        <w:widowControl w:val="0"/>
        <w:autoSpaceDE w:val="0"/>
        <w:autoSpaceDN w:val="0"/>
        <w:adjustRightInd w:val="0"/>
        <w:ind w:firstLine="540"/>
        <w:jc w:val="both"/>
        <w:rPr>
          <w:sz w:val="16"/>
          <w:szCs w:val="16"/>
        </w:rPr>
      </w:pPr>
    </w:p>
    <w:p w:rsidR="00D978D9" w:rsidRDefault="00D978D9" w:rsidP="00DF5714">
      <w:pPr>
        <w:widowControl w:val="0"/>
        <w:autoSpaceDE w:val="0"/>
        <w:autoSpaceDN w:val="0"/>
        <w:adjustRightInd w:val="0"/>
        <w:jc w:val="center"/>
        <w:outlineLvl w:val="2"/>
        <w:rPr>
          <w:b/>
        </w:rPr>
      </w:pPr>
      <w:bookmarkStart w:id="28" w:name="Par329"/>
      <w:bookmarkEnd w:id="28"/>
      <w:r w:rsidRPr="003C4B17">
        <w:rPr>
          <w:b/>
        </w:rPr>
        <w:t>Показатели доступности и качества муниципальной услуги</w:t>
      </w:r>
    </w:p>
    <w:p w:rsidR="00D978D9" w:rsidRDefault="00D978D9" w:rsidP="00DF5714">
      <w:pPr>
        <w:tabs>
          <w:tab w:val="left" w:pos="142"/>
          <w:tab w:val="left" w:pos="284"/>
        </w:tabs>
        <w:ind w:firstLine="709"/>
        <w:jc w:val="both"/>
        <w:rPr>
          <w:b/>
        </w:rPr>
      </w:pPr>
    </w:p>
    <w:p w:rsidR="00D978D9" w:rsidRPr="00DD46EF" w:rsidRDefault="00D978D9" w:rsidP="00DF5714">
      <w:pPr>
        <w:tabs>
          <w:tab w:val="left" w:pos="142"/>
          <w:tab w:val="left" w:pos="284"/>
        </w:tabs>
        <w:ind w:firstLine="709"/>
        <w:jc w:val="both"/>
      </w:pPr>
      <w:r>
        <w:t>2.20</w:t>
      </w:r>
      <w:r w:rsidRPr="00D36D40">
        <w:t>. Показатели доступности и качества муниципальной услуги.</w:t>
      </w:r>
    </w:p>
    <w:p w:rsidR="00D978D9" w:rsidRPr="002E76AB" w:rsidRDefault="00D978D9" w:rsidP="00DF5714">
      <w:pPr>
        <w:widowControl w:val="0"/>
        <w:autoSpaceDE w:val="0"/>
        <w:autoSpaceDN w:val="0"/>
        <w:adjustRightInd w:val="0"/>
        <w:ind w:firstLine="540"/>
        <w:jc w:val="both"/>
      </w:pPr>
      <w:r w:rsidRPr="002E76AB">
        <w:t>2.</w:t>
      </w:r>
      <w:r>
        <w:t>20</w:t>
      </w:r>
      <w:r w:rsidRPr="002E76AB">
        <w:t>.</w:t>
      </w:r>
      <w:r>
        <w:t xml:space="preserve">1. </w:t>
      </w:r>
      <w:r w:rsidRPr="002E76AB">
        <w:t xml:space="preserve"> Показатели доступности муниципальной услуги (общие, применимые в отношении всех заявителей):</w:t>
      </w:r>
    </w:p>
    <w:p w:rsidR="00D978D9" w:rsidRPr="002E76AB" w:rsidRDefault="00D978D9" w:rsidP="00DF5714">
      <w:pPr>
        <w:widowControl w:val="0"/>
        <w:autoSpaceDE w:val="0"/>
        <w:autoSpaceDN w:val="0"/>
        <w:adjustRightInd w:val="0"/>
        <w:ind w:firstLine="540"/>
        <w:jc w:val="both"/>
      </w:pPr>
      <w:r w:rsidRPr="002E76AB">
        <w:t>1) равные права и возможности при получении муниципальной услуги для заявителей;</w:t>
      </w:r>
    </w:p>
    <w:p w:rsidR="00D978D9" w:rsidRPr="002E76AB" w:rsidRDefault="00D978D9" w:rsidP="00DF5714">
      <w:pPr>
        <w:widowControl w:val="0"/>
        <w:autoSpaceDE w:val="0"/>
        <w:autoSpaceDN w:val="0"/>
        <w:adjustRightInd w:val="0"/>
        <w:ind w:firstLine="540"/>
        <w:jc w:val="both"/>
      </w:pPr>
      <w:r w:rsidRPr="002E76AB">
        <w:t>2) транспортная доступность к месту предоставления муниципальной услуги;</w:t>
      </w:r>
    </w:p>
    <w:p w:rsidR="00D978D9" w:rsidRPr="002E76AB" w:rsidRDefault="00D978D9" w:rsidP="00DF5714">
      <w:pPr>
        <w:widowControl w:val="0"/>
        <w:autoSpaceDE w:val="0"/>
        <w:autoSpaceDN w:val="0"/>
        <w:adjustRightInd w:val="0"/>
        <w:ind w:firstLine="540"/>
        <w:jc w:val="both"/>
      </w:pPr>
      <w:r w:rsidRPr="002E76AB">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D978D9" w:rsidRPr="002E76AB" w:rsidRDefault="00D978D9" w:rsidP="00DF5714">
      <w:pPr>
        <w:widowControl w:val="0"/>
        <w:autoSpaceDE w:val="0"/>
        <w:autoSpaceDN w:val="0"/>
        <w:adjustRightInd w:val="0"/>
        <w:ind w:firstLine="540"/>
        <w:jc w:val="both"/>
      </w:pPr>
      <w:r w:rsidRPr="002E76AB">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D978D9" w:rsidRPr="002E76AB" w:rsidRDefault="00D978D9" w:rsidP="00DF5714">
      <w:pPr>
        <w:widowControl w:val="0"/>
        <w:autoSpaceDE w:val="0"/>
        <w:autoSpaceDN w:val="0"/>
        <w:adjustRightInd w:val="0"/>
        <w:ind w:firstLine="540"/>
        <w:jc w:val="both"/>
      </w:pPr>
      <w:r w:rsidRPr="002E76AB">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D978D9" w:rsidRPr="002E76AB" w:rsidRDefault="00D978D9" w:rsidP="00DF5714">
      <w:pPr>
        <w:widowControl w:val="0"/>
        <w:autoSpaceDE w:val="0"/>
        <w:autoSpaceDN w:val="0"/>
        <w:adjustRightInd w:val="0"/>
        <w:ind w:firstLine="540"/>
        <w:jc w:val="both"/>
      </w:pPr>
      <w:r w:rsidRPr="002E76AB">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D978D9" w:rsidRPr="002E76AB" w:rsidRDefault="00D978D9" w:rsidP="00DF5714">
      <w:pPr>
        <w:widowControl w:val="0"/>
        <w:autoSpaceDE w:val="0"/>
        <w:autoSpaceDN w:val="0"/>
        <w:adjustRightInd w:val="0"/>
        <w:ind w:firstLine="540"/>
        <w:jc w:val="both"/>
      </w:pPr>
      <w:r w:rsidRPr="002E76AB">
        <w:t>2.</w:t>
      </w:r>
      <w:r>
        <w:t>20.2.</w:t>
      </w:r>
      <w:r w:rsidRPr="002E76AB">
        <w:t xml:space="preserve"> Показатели доступности муниципальной услуги (специальные, применимые в отношении инвалидов):</w:t>
      </w:r>
    </w:p>
    <w:p w:rsidR="00D978D9" w:rsidRPr="002E76AB" w:rsidRDefault="00D978D9" w:rsidP="00DF5714">
      <w:pPr>
        <w:widowControl w:val="0"/>
        <w:autoSpaceDE w:val="0"/>
        <w:autoSpaceDN w:val="0"/>
        <w:adjustRightInd w:val="0"/>
        <w:ind w:firstLine="540"/>
        <w:jc w:val="both"/>
      </w:pPr>
      <w:r w:rsidRPr="002E76AB">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978D9" w:rsidRPr="002E76AB" w:rsidRDefault="00D978D9" w:rsidP="00DF5714">
      <w:pPr>
        <w:widowControl w:val="0"/>
        <w:autoSpaceDE w:val="0"/>
        <w:autoSpaceDN w:val="0"/>
        <w:adjustRightInd w:val="0"/>
        <w:ind w:firstLine="540"/>
        <w:jc w:val="both"/>
      </w:pPr>
      <w:r w:rsidRPr="002E76AB">
        <w:t>2) обеспечение беспрепятственного доступа инвалидов к помещениям, в которых предоставляется муниципальная услуга;</w:t>
      </w:r>
    </w:p>
    <w:p w:rsidR="00D978D9" w:rsidRPr="002E76AB" w:rsidRDefault="00D978D9" w:rsidP="00DF5714">
      <w:pPr>
        <w:widowControl w:val="0"/>
        <w:autoSpaceDE w:val="0"/>
        <w:autoSpaceDN w:val="0"/>
        <w:adjustRightInd w:val="0"/>
        <w:ind w:firstLine="540"/>
        <w:jc w:val="both"/>
      </w:pPr>
      <w:r w:rsidRPr="002E76AB">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978D9" w:rsidRPr="002E76AB" w:rsidRDefault="00D978D9" w:rsidP="00DF5714">
      <w:pPr>
        <w:widowControl w:val="0"/>
        <w:autoSpaceDE w:val="0"/>
        <w:autoSpaceDN w:val="0"/>
        <w:adjustRightInd w:val="0"/>
        <w:ind w:firstLine="540"/>
        <w:jc w:val="both"/>
      </w:pPr>
      <w:r w:rsidRPr="002E76AB">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978D9" w:rsidRPr="002E76AB" w:rsidRDefault="00D978D9" w:rsidP="00DF5714">
      <w:pPr>
        <w:widowControl w:val="0"/>
        <w:autoSpaceDE w:val="0"/>
        <w:autoSpaceDN w:val="0"/>
        <w:adjustRightInd w:val="0"/>
        <w:ind w:firstLine="540"/>
        <w:jc w:val="both"/>
      </w:pPr>
      <w:r w:rsidRPr="002E76AB">
        <w:t>2.</w:t>
      </w:r>
      <w:r>
        <w:t>20</w:t>
      </w:r>
      <w:r w:rsidRPr="002E76AB">
        <w:t>.</w:t>
      </w:r>
      <w:r>
        <w:t>3.</w:t>
      </w:r>
      <w:r w:rsidRPr="002E76AB">
        <w:t xml:space="preserve"> Показатели качества муниципальной услуги:</w:t>
      </w:r>
    </w:p>
    <w:p w:rsidR="00D978D9" w:rsidRPr="002E76AB" w:rsidRDefault="00D978D9" w:rsidP="00DF5714">
      <w:pPr>
        <w:widowControl w:val="0"/>
        <w:autoSpaceDE w:val="0"/>
        <w:autoSpaceDN w:val="0"/>
        <w:adjustRightInd w:val="0"/>
        <w:ind w:firstLine="540"/>
        <w:jc w:val="both"/>
      </w:pPr>
      <w:r w:rsidRPr="002E76AB">
        <w:t>1) соблюдение срока предоставления муниципальной услуги;</w:t>
      </w:r>
    </w:p>
    <w:p w:rsidR="00D978D9" w:rsidRPr="002E76AB" w:rsidRDefault="00D978D9" w:rsidP="00DF5714">
      <w:pPr>
        <w:widowControl w:val="0"/>
        <w:autoSpaceDE w:val="0"/>
        <w:autoSpaceDN w:val="0"/>
        <w:adjustRightInd w:val="0"/>
        <w:ind w:firstLine="540"/>
        <w:jc w:val="both"/>
      </w:pPr>
      <w:r w:rsidRPr="002E76AB">
        <w:t>2) соблюдение требований стандарта предоставления муниципальной услуги;</w:t>
      </w:r>
    </w:p>
    <w:p w:rsidR="00D978D9" w:rsidRPr="002E76AB" w:rsidRDefault="00D978D9" w:rsidP="00DF5714">
      <w:pPr>
        <w:widowControl w:val="0"/>
        <w:autoSpaceDE w:val="0"/>
        <w:autoSpaceDN w:val="0"/>
        <w:adjustRightInd w:val="0"/>
        <w:ind w:firstLine="540"/>
        <w:jc w:val="both"/>
      </w:pPr>
      <w:r w:rsidRPr="002E76AB">
        <w:t>3) удовлетворенность заявителя профессионализмом должностных лиц ОМСУ, МФЦ при предоставлении услуги;</w:t>
      </w:r>
    </w:p>
    <w:p w:rsidR="00D978D9" w:rsidRPr="002E76AB" w:rsidRDefault="00D978D9" w:rsidP="00DF5714">
      <w:pPr>
        <w:widowControl w:val="0"/>
        <w:autoSpaceDE w:val="0"/>
        <w:autoSpaceDN w:val="0"/>
        <w:adjustRightInd w:val="0"/>
        <w:ind w:firstLine="540"/>
        <w:jc w:val="both"/>
      </w:pPr>
      <w:r w:rsidRPr="002E76AB">
        <w:t xml:space="preserve">4) соблюдение времени ожидания в очереди при подаче запроса и получении результата; </w:t>
      </w:r>
    </w:p>
    <w:p w:rsidR="00D978D9" w:rsidRPr="002E76AB" w:rsidRDefault="00D978D9" w:rsidP="00DF5714">
      <w:pPr>
        <w:widowControl w:val="0"/>
        <w:autoSpaceDE w:val="0"/>
        <w:autoSpaceDN w:val="0"/>
        <w:adjustRightInd w:val="0"/>
        <w:ind w:firstLine="540"/>
        <w:jc w:val="both"/>
      </w:pPr>
      <w:r w:rsidRPr="002E76AB">
        <w:t>5) осуществление не более одного взаимодействия заявителя с должностными лицами ОМСУ при получении муниципальной услуги;</w:t>
      </w:r>
    </w:p>
    <w:p w:rsidR="00D978D9" w:rsidRDefault="00D978D9" w:rsidP="00DF5714">
      <w:pPr>
        <w:widowControl w:val="0"/>
        <w:autoSpaceDE w:val="0"/>
        <w:autoSpaceDN w:val="0"/>
        <w:adjustRightInd w:val="0"/>
        <w:ind w:firstLine="540"/>
        <w:jc w:val="both"/>
      </w:pPr>
      <w:r w:rsidRPr="002E76AB">
        <w:t>6) отсутствие жалоб на действия или бездействия должностных лиц ОМСУ, поданных в установленном порядке.</w:t>
      </w:r>
    </w:p>
    <w:p w:rsidR="00D978D9" w:rsidRDefault="00D978D9" w:rsidP="00DF5714">
      <w:pPr>
        <w:widowControl w:val="0"/>
        <w:autoSpaceDE w:val="0"/>
        <w:autoSpaceDN w:val="0"/>
        <w:adjustRightInd w:val="0"/>
        <w:ind w:firstLine="540"/>
        <w:jc w:val="both"/>
      </w:pPr>
    </w:p>
    <w:p w:rsidR="00D978D9" w:rsidRDefault="00D978D9" w:rsidP="00DF5714">
      <w:pPr>
        <w:widowControl w:val="0"/>
        <w:autoSpaceDE w:val="0"/>
        <w:autoSpaceDN w:val="0"/>
        <w:adjustRightInd w:val="0"/>
        <w:jc w:val="center"/>
        <w:outlineLvl w:val="2"/>
        <w:rPr>
          <w:b/>
        </w:rPr>
      </w:pPr>
      <w:r w:rsidRPr="003C4B17">
        <w:rPr>
          <w:b/>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978D9" w:rsidRPr="003C4B17" w:rsidRDefault="00D978D9" w:rsidP="00DF5714">
      <w:pPr>
        <w:widowControl w:val="0"/>
        <w:autoSpaceDE w:val="0"/>
        <w:autoSpaceDN w:val="0"/>
        <w:adjustRightInd w:val="0"/>
        <w:jc w:val="center"/>
        <w:outlineLvl w:val="2"/>
        <w:rPr>
          <w:b/>
        </w:rPr>
      </w:pPr>
    </w:p>
    <w:p w:rsidR="00D978D9" w:rsidRDefault="00D978D9" w:rsidP="00DF5714">
      <w:pPr>
        <w:widowControl w:val="0"/>
        <w:autoSpaceDE w:val="0"/>
        <w:autoSpaceDN w:val="0"/>
        <w:adjustRightInd w:val="0"/>
        <w:ind w:firstLine="540"/>
        <w:jc w:val="both"/>
        <w:rPr>
          <w:color w:val="0070C0"/>
        </w:rPr>
      </w:pPr>
      <w:r>
        <w:t>2.21</w:t>
      </w:r>
      <w:r w:rsidRPr="00A70397">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D978D9" w:rsidRPr="004A321C" w:rsidRDefault="00D978D9" w:rsidP="00DF5714">
      <w:pPr>
        <w:widowControl w:val="0"/>
        <w:autoSpaceDE w:val="0"/>
        <w:autoSpaceDN w:val="0"/>
        <w:adjustRightInd w:val="0"/>
        <w:ind w:firstLine="540"/>
        <w:jc w:val="both"/>
      </w:pPr>
      <w:r w:rsidRPr="004A321C">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t>.</w:t>
      </w:r>
    </w:p>
    <w:p w:rsidR="00D978D9" w:rsidRPr="00A70397" w:rsidRDefault="00D978D9" w:rsidP="00DF5714">
      <w:pPr>
        <w:widowControl w:val="0"/>
        <w:autoSpaceDE w:val="0"/>
        <w:autoSpaceDN w:val="0"/>
        <w:adjustRightInd w:val="0"/>
        <w:ind w:firstLine="540"/>
        <w:jc w:val="both"/>
      </w:pPr>
      <w:r>
        <w:t>2.21</w:t>
      </w:r>
      <w:r w:rsidRPr="00A70397">
        <w:t>.1. К целевым показателям доступности и качества муниципальной услуги относятся:</w:t>
      </w:r>
    </w:p>
    <w:p w:rsidR="00D978D9" w:rsidRPr="00A70397" w:rsidRDefault="00D978D9" w:rsidP="00DF5714">
      <w:pPr>
        <w:widowControl w:val="0"/>
        <w:autoSpaceDE w:val="0"/>
        <w:autoSpaceDN w:val="0"/>
        <w:adjustRightInd w:val="0"/>
        <w:ind w:firstLine="540"/>
        <w:jc w:val="both"/>
      </w:pPr>
      <w:r w:rsidRPr="00A70397">
        <w:t>- количество документов, которые заявителю необходимо представить в целях получения муниципальной услуги;</w:t>
      </w:r>
    </w:p>
    <w:p w:rsidR="00D978D9" w:rsidRPr="00A70397" w:rsidRDefault="00D978D9" w:rsidP="00DF5714">
      <w:pPr>
        <w:widowControl w:val="0"/>
        <w:autoSpaceDE w:val="0"/>
        <w:autoSpaceDN w:val="0"/>
        <w:adjustRightInd w:val="0"/>
        <w:ind w:firstLine="540"/>
        <w:jc w:val="both"/>
      </w:pPr>
      <w:r w:rsidRPr="00A70397">
        <w:t>- минимальное количество непосредственных обращений заявителя в различные организации в целях получения муниципальной услуги.</w:t>
      </w:r>
    </w:p>
    <w:p w:rsidR="00D978D9" w:rsidRPr="00A70397" w:rsidRDefault="00D978D9" w:rsidP="00DF5714">
      <w:pPr>
        <w:widowControl w:val="0"/>
        <w:autoSpaceDE w:val="0"/>
        <w:autoSpaceDN w:val="0"/>
        <w:adjustRightInd w:val="0"/>
        <w:ind w:firstLine="540"/>
        <w:jc w:val="both"/>
      </w:pPr>
      <w:r>
        <w:t>2.21</w:t>
      </w:r>
      <w:r w:rsidRPr="00A70397">
        <w:t>.2. К непосредственным показателям доступности и качества муниципальной услуги относятся:</w:t>
      </w:r>
    </w:p>
    <w:p w:rsidR="00D978D9" w:rsidRPr="00A70397" w:rsidRDefault="00D978D9" w:rsidP="00DF5714">
      <w:pPr>
        <w:widowControl w:val="0"/>
        <w:autoSpaceDE w:val="0"/>
        <w:autoSpaceDN w:val="0"/>
        <w:adjustRightInd w:val="0"/>
        <w:ind w:firstLine="540"/>
        <w:jc w:val="both"/>
      </w:pPr>
      <w:r w:rsidRPr="00A70397">
        <w:t>возможность получения муниципальной услуги в МФЦ в соответствии с соглашением, заключенным между</w:t>
      </w:r>
      <w:r>
        <w:t xml:space="preserve"> МФЦ</w:t>
      </w:r>
      <w:r w:rsidRPr="00A70397">
        <w:t xml:space="preserve"> и органом местного самоуправления, с момента вступления в силу соглашения о взаимодействии.</w:t>
      </w:r>
    </w:p>
    <w:p w:rsidR="00D978D9" w:rsidRPr="00A70397" w:rsidRDefault="00D978D9" w:rsidP="00DF5714">
      <w:pPr>
        <w:widowControl w:val="0"/>
        <w:autoSpaceDE w:val="0"/>
        <w:autoSpaceDN w:val="0"/>
        <w:adjustRightInd w:val="0"/>
        <w:ind w:firstLine="540"/>
        <w:jc w:val="both"/>
      </w:pPr>
      <w:r>
        <w:t>2.22</w:t>
      </w:r>
      <w:r w:rsidRPr="00A70397">
        <w:t>. Особенности предоставления муниципальной услуги в МФЦ:</w:t>
      </w:r>
    </w:p>
    <w:p w:rsidR="00D978D9" w:rsidRPr="00A70397" w:rsidRDefault="00D978D9" w:rsidP="00DF5714">
      <w:pPr>
        <w:widowControl w:val="0"/>
        <w:autoSpaceDE w:val="0"/>
        <w:autoSpaceDN w:val="0"/>
        <w:adjustRightInd w:val="0"/>
        <w:ind w:firstLine="540"/>
        <w:jc w:val="both"/>
      </w:pPr>
      <w:r w:rsidRPr="00A70397">
        <w:t>Предоставление муниципальной услуги в МФЦ осуществляется после вступления в силу соглашения о взаимодействии.</w:t>
      </w:r>
    </w:p>
    <w:p w:rsidR="00D978D9" w:rsidRPr="00A70397" w:rsidRDefault="00D978D9" w:rsidP="00DF5714">
      <w:pPr>
        <w:widowControl w:val="0"/>
        <w:autoSpaceDE w:val="0"/>
        <w:autoSpaceDN w:val="0"/>
        <w:adjustRightInd w:val="0"/>
        <w:ind w:firstLine="540"/>
        <w:jc w:val="both"/>
      </w:pPr>
      <w:r>
        <w:t>2.22</w:t>
      </w:r>
      <w:r w:rsidRPr="00A70397">
        <w:t xml:space="preserve">.1. </w:t>
      </w:r>
      <w:r>
        <w:t>МФЦ</w:t>
      </w:r>
      <w:r w:rsidRPr="00A70397">
        <w:t xml:space="preserve"> осуществляет:</w:t>
      </w:r>
    </w:p>
    <w:p w:rsidR="00D978D9" w:rsidRPr="00A70397" w:rsidRDefault="00D978D9" w:rsidP="00DF5714">
      <w:pPr>
        <w:widowControl w:val="0"/>
        <w:autoSpaceDE w:val="0"/>
        <w:autoSpaceDN w:val="0"/>
        <w:adjustRightInd w:val="0"/>
        <w:ind w:firstLine="540"/>
        <w:jc w:val="both"/>
      </w:pPr>
      <w:r w:rsidRPr="00A70397">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t>муниципальных</w:t>
      </w:r>
      <w:r w:rsidRPr="00A70397">
        <w:t xml:space="preserve"> услуг в рамках заключенных соглашений о взаимодействии;</w:t>
      </w:r>
    </w:p>
    <w:p w:rsidR="00D978D9" w:rsidRPr="00A70397" w:rsidRDefault="00D978D9" w:rsidP="00DF5714">
      <w:pPr>
        <w:widowControl w:val="0"/>
        <w:autoSpaceDE w:val="0"/>
        <w:autoSpaceDN w:val="0"/>
        <w:adjustRightInd w:val="0"/>
        <w:ind w:firstLine="540"/>
        <w:jc w:val="both"/>
      </w:pPr>
      <w:r w:rsidRPr="00A70397">
        <w:t>- информирование граждан и организаций по вопросам предоставления муниципальных услуг;</w:t>
      </w:r>
    </w:p>
    <w:p w:rsidR="00D978D9" w:rsidRPr="00A70397" w:rsidRDefault="00D978D9" w:rsidP="00DF5714">
      <w:pPr>
        <w:widowControl w:val="0"/>
        <w:autoSpaceDE w:val="0"/>
        <w:autoSpaceDN w:val="0"/>
        <w:adjustRightInd w:val="0"/>
        <w:ind w:firstLine="540"/>
        <w:jc w:val="both"/>
      </w:pPr>
      <w:r w:rsidRPr="00A70397">
        <w:t xml:space="preserve">- прием и выдачу документов, необходимых для предоставления </w:t>
      </w:r>
      <w:r>
        <w:t>муниципальных</w:t>
      </w:r>
      <w:r w:rsidRPr="00A70397">
        <w:t xml:space="preserve">услуг либо являющихся результатом предоставления </w:t>
      </w:r>
      <w:r>
        <w:t>муниципальных</w:t>
      </w:r>
      <w:r w:rsidRPr="00A70397">
        <w:t xml:space="preserve"> услуг;</w:t>
      </w:r>
    </w:p>
    <w:p w:rsidR="00D978D9" w:rsidRPr="00A70397" w:rsidRDefault="00D978D9" w:rsidP="00DF5714">
      <w:pPr>
        <w:widowControl w:val="0"/>
        <w:autoSpaceDE w:val="0"/>
        <w:autoSpaceDN w:val="0"/>
        <w:adjustRightInd w:val="0"/>
        <w:ind w:firstLine="540"/>
        <w:jc w:val="both"/>
      </w:pPr>
      <w:r w:rsidRPr="00A70397">
        <w:t xml:space="preserve">- обработку персональных данных, связанных с предоставлением </w:t>
      </w:r>
      <w:r>
        <w:t>муниципальных</w:t>
      </w:r>
      <w:r w:rsidRPr="00A70397">
        <w:t xml:space="preserve"> услуг.</w:t>
      </w:r>
    </w:p>
    <w:p w:rsidR="00D978D9" w:rsidRPr="00A70397" w:rsidRDefault="00D978D9" w:rsidP="00DF5714">
      <w:pPr>
        <w:widowControl w:val="0"/>
        <w:autoSpaceDE w:val="0"/>
        <w:autoSpaceDN w:val="0"/>
        <w:adjustRightInd w:val="0"/>
        <w:ind w:firstLine="540"/>
        <w:jc w:val="both"/>
      </w:pPr>
      <w:r>
        <w:t>2.22</w:t>
      </w:r>
      <w:r w:rsidRPr="00A70397">
        <w:t xml:space="preserve">.2. В случае подачи документов в орган местного самоуправления посредством МФЦ специалист </w:t>
      </w:r>
      <w:r>
        <w:t>МФЦ</w:t>
      </w:r>
      <w:r w:rsidRPr="00A70397">
        <w:t>, осуществляющий прием документов, представленных для получения муниципальной услуги, выполняет следующие действия:</w:t>
      </w:r>
    </w:p>
    <w:p w:rsidR="00D978D9" w:rsidRPr="00A70397" w:rsidRDefault="00D978D9" w:rsidP="00DF5714">
      <w:pPr>
        <w:widowControl w:val="0"/>
        <w:autoSpaceDE w:val="0"/>
        <w:autoSpaceDN w:val="0"/>
        <w:adjustRightInd w:val="0"/>
        <w:ind w:firstLine="540"/>
        <w:jc w:val="both"/>
      </w:pPr>
      <w:r w:rsidRPr="00A70397">
        <w:t>- определяет предмет обращения;</w:t>
      </w:r>
    </w:p>
    <w:p w:rsidR="00D978D9" w:rsidRPr="00A70397" w:rsidRDefault="00D978D9" w:rsidP="00DF5714">
      <w:pPr>
        <w:widowControl w:val="0"/>
        <w:autoSpaceDE w:val="0"/>
        <w:autoSpaceDN w:val="0"/>
        <w:adjustRightInd w:val="0"/>
        <w:ind w:firstLine="540"/>
        <w:jc w:val="both"/>
      </w:pPr>
      <w:r w:rsidRPr="00A70397">
        <w:t>- проводит проверку полномочий лица, подающего документы;</w:t>
      </w:r>
    </w:p>
    <w:p w:rsidR="00D978D9" w:rsidRPr="00A70397" w:rsidRDefault="00D978D9" w:rsidP="00DF5714">
      <w:pPr>
        <w:widowControl w:val="0"/>
        <w:autoSpaceDE w:val="0"/>
        <w:autoSpaceDN w:val="0"/>
        <w:adjustRightInd w:val="0"/>
        <w:ind w:firstLine="540"/>
        <w:jc w:val="both"/>
      </w:pPr>
      <w:r w:rsidRPr="00A70397">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9D7C68">
          <w:t>пункте 2.7</w:t>
        </w:r>
      </w:hyperlink>
      <w:r w:rsidRPr="009D7C68">
        <w:t>., 2.9.</w:t>
      </w:r>
      <w:r w:rsidRPr="00A70397">
        <w:t>настоящ</w:t>
      </w:r>
      <w:r>
        <w:t>его Административного регламента</w:t>
      </w:r>
      <w:r w:rsidRPr="00A70397">
        <w:t>;</w:t>
      </w:r>
    </w:p>
    <w:p w:rsidR="00D978D9" w:rsidRPr="00A70397" w:rsidRDefault="00D978D9" w:rsidP="00DF5714">
      <w:pPr>
        <w:widowControl w:val="0"/>
        <w:autoSpaceDE w:val="0"/>
        <w:autoSpaceDN w:val="0"/>
        <w:adjustRightInd w:val="0"/>
        <w:ind w:firstLine="540"/>
        <w:jc w:val="both"/>
      </w:pPr>
      <w:r w:rsidRPr="00A70397">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978D9" w:rsidRPr="00A70397" w:rsidRDefault="00D978D9" w:rsidP="00DF5714">
      <w:pPr>
        <w:widowControl w:val="0"/>
        <w:autoSpaceDE w:val="0"/>
        <w:autoSpaceDN w:val="0"/>
        <w:adjustRightInd w:val="0"/>
        <w:ind w:firstLine="540"/>
        <w:jc w:val="both"/>
      </w:pPr>
      <w:r w:rsidRPr="00A70397">
        <w:t>- заверяет электронное дело своей электронной подписью (далее - ЭП);</w:t>
      </w:r>
    </w:p>
    <w:p w:rsidR="00D978D9" w:rsidRPr="00A70397" w:rsidRDefault="00D978D9" w:rsidP="00DF5714">
      <w:pPr>
        <w:widowControl w:val="0"/>
        <w:autoSpaceDE w:val="0"/>
        <w:autoSpaceDN w:val="0"/>
        <w:adjustRightInd w:val="0"/>
        <w:ind w:firstLine="540"/>
        <w:jc w:val="both"/>
      </w:pPr>
      <w:r w:rsidRPr="00A70397">
        <w:t>- направляет копии документов и реестр документов в орган местного самоуправления:</w:t>
      </w:r>
    </w:p>
    <w:p w:rsidR="00D978D9" w:rsidRPr="00A70397" w:rsidRDefault="00D978D9" w:rsidP="00DF5714">
      <w:pPr>
        <w:widowControl w:val="0"/>
        <w:autoSpaceDE w:val="0"/>
        <w:autoSpaceDN w:val="0"/>
        <w:adjustRightInd w:val="0"/>
        <w:ind w:firstLine="540"/>
        <w:jc w:val="both"/>
      </w:pPr>
      <w:r w:rsidRPr="00A70397">
        <w:t xml:space="preserve">- в электронном виде (в составе пакетов электронных дел) в течение 1 </w:t>
      </w:r>
      <w:r>
        <w:t xml:space="preserve">(одного) </w:t>
      </w:r>
      <w:r w:rsidRPr="00A70397">
        <w:t xml:space="preserve">рабочего дня со дня обращения заявителя в </w:t>
      </w:r>
      <w:r>
        <w:t>МФЦ</w:t>
      </w:r>
      <w:r w:rsidRPr="00A70397">
        <w:t>;</w:t>
      </w:r>
    </w:p>
    <w:p w:rsidR="00D978D9" w:rsidRPr="00A70397" w:rsidRDefault="00D978D9" w:rsidP="00DF5714">
      <w:pPr>
        <w:widowControl w:val="0"/>
        <w:autoSpaceDE w:val="0"/>
        <w:autoSpaceDN w:val="0"/>
        <w:adjustRightInd w:val="0"/>
        <w:ind w:firstLine="540"/>
        <w:jc w:val="both"/>
      </w:pPr>
      <w:r w:rsidRPr="00A70397">
        <w:t xml:space="preserve">- на бумажных носителях (в случае необходимости обязательного представления оригиналов документов) - в течение 3 </w:t>
      </w:r>
      <w:r>
        <w:t xml:space="preserve">(трех) </w:t>
      </w:r>
      <w:r w:rsidRPr="00A70397">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978D9" w:rsidRPr="00A70397" w:rsidRDefault="00D978D9" w:rsidP="00DF5714">
      <w:pPr>
        <w:widowControl w:val="0"/>
        <w:autoSpaceDE w:val="0"/>
        <w:autoSpaceDN w:val="0"/>
        <w:adjustRightInd w:val="0"/>
        <w:ind w:firstLine="709"/>
        <w:jc w:val="both"/>
      </w:pPr>
      <w:r w:rsidRPr="00A70397">
        <w:t>2.2</w:t>
      </w:r>
      <w:r>
        <w:t>2</w:t>
      </w:r>
      <w:r w:rsidRPr="00A70397">
        <w:t xml:space="preserve">.3. При обнаружении несоответствия документов требованиям, указанным в </w:t>
      </w:r>
      <w:hyperlink w:anchor="Par215" w:history="1">
        <w:r w:rsidRPr="004C7575">
          <w:t>пункте 2.7</w:t>
        </w:r>
      </w:hyperlink>
      <w:r>
        <w:t xml:space="preserve"> </w:t>
      </w:r>
      <w:r w:rsidRPr="004C7575">
        <w:t>настоящ</w:t>
      </w:r>
      <w:r>
        <w:t>его</w:t>
      </w:r>
      <w:r w:rsidRPr="004C7575">
        <w:t xml:space="preserve"> </w:t>
      </w:r>
      <w:r>
        <w:t>административного регламента</w:t>
      </w:r>
      <w:r w:rsidRPr="00A70397">
        <w:t>, специалист МФЦ, осуществляющий прием документов, возвращает их заявителю для устранения выявленных недостатков.</w:t>
      </w:r>
    </w:p>
    <w:p w:rsidR="00D978D9" w:rsidRPr="00A70397" w:rsidRDefault="00D978D9" w:rsidP="00DF5714">
      <w:pPr>
        <w:widowControl w:val="0"/>
        <w:autoSpaceDE w:val="0"/>
        <w:autoSpaceDN w:val="0"/>
        <w:adjustRightInd w:val="0"/>
        <w:ind w:firstLine="709"/>
        <w:jc w:val="both"/>
      </w:pPr>
      <w:r w:rsidRPr="00A70397">
        <w:t>По окончании приема документов специалист МФЦ выдает заявителю расписку в приеме документов.</w:t>
      </w:r>
    </w:p>
    <w:p w:rsidR="00D978D9" w:rsidRPr="00A70397" w:rsidRDefault="00D978D9" w:rsidP="00DF5714">
      <w:pPr>
        <w:widowControl w:val="0"/>
        <w:autoSpaceDE w:val="0"/>
        <w:autoSpaceDN w:val="0"/>
        <w:adjustRightInd w:val="0"/>
        <w:ind w:firstLine="709"/>
        <w:jc w:val="both"/>
      </w:pPr>
      <w:r w:rsidRPr="00A70397">
        <w:t xml:space="preserve">При указании заявителем места получения ответа (результата предоставления </w:t>
      </w:r>
      <w:r>
        <w:t>муниципальной</w:t>
      </w:r>
      <w:r w:rsidRPr="00A70397">
        <w:t xml:space="preserve">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t>МФЦ</w:t>
      </w:r>
      <w:r w:rsidRPr="00A70397">
        <w:t xml:space="preserve"> для их последующей передачи заявителю:</w:t>
      </w:r>
    </w:p>
    <w:p w:rsidR="00D978D9" w:rsidRPr="00BA5496" w:rsidRDefault="00D978D9" w:rsidP="00DF5714">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D978D9" w:rsidRPr="00BA5496" w:rsidRDefault="00D978D9" w:rsidP="00DF5714">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D978D9" w:rsidRPr="00A70397" w:rsidRDefault="00D978D9" w:rsidP="00DF5714">
      <w:pPr>
        <w:widowControl w:val="0"/>
        <w:autoSpaceDE w:val="0"/>
        <w:autoSpaceDN w:val="0"/>
        <w:adjustRightInd w:val="0"/>
        <w:ind w:firstLine="540"/>
        <w:jc w:val="both"/>
      </w:pPr>
      <w:r w:rsidRPr="00687965">
        <w:rPr>
          <w:iCs/>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w:t>
      </w:r>
      <w:r>
        <w:rPr>
          <w:iCs/>
        </w:rPr>
        <w:t xml:space="preserve">чения документов в МФЦ, </w:t>
      </w:r>
      <w:r w:rsidRPr="00A70397">
        <w:t xml:space="preserve">если иное не предусмотрено </w:t>
      </w:r>
      <w:r w:rsidRPr="002E3AFB">
        <w:t xml:space="preserve">в </w:t>
      </w:r>
      <w:hyperlink w:anchor="Par173" w:history="1">
        <w:r w:rsidRPr="002E3AFB">
          <w:t>разделе II</w:t>
        </w:r>
      </w:hyperlink>
      <w:r w:rsidRPr="00A70397">
        <w:t xml:space="preserve"> настоящ</w:t>
      </w:r>
      <w:r>
        <w:t>его административного регламента</w:t>
      </w:r>
      <w:r w:rsidRPr="00A70397">
        <w:t>.</w:t>
      </w:r>
    </w:p>
    <w:p w:rsidR="00D978D9" w:rsidRPr="007B2E76" w:rsidRDefault="00D978D9" w:rsidP="00DF5714">
      <w:pPr>
        <w:widowControl w:val="0"/>
        <w:autoSpaceDE w:val="0"/>
        <w:autoSpaceDN w:val="0"/>
        <w:adjustRightInd w:val="0"/>
        <w:ind w:firstLine="709"/>
        <w:jc w:val="both"/>
      </w:pPr>
      <w:r w:rsidRPr="00C92878">
        <w:t>2.2</w:t>
      </w:r>
      <w:r>
        <w:t>3</w:t>
      </w:r>
      <w:r w:rsidRPr="00C92878">
        <w:t xml:space="preserve">. </w:t>
      </w:r>
      <w:r w:rsidRPr="007B2E76">
        <w:t>Особенности предоставления муниципальной услуги в электронном виде.</w:t>
      </w:r>
    </w:p>
    <w:p w:rsidR="00D978D9" w:rsidRPr="00E357CD" w:rsidRDefault="00D978D9" w:rsidP="00DF5714">
      <w:pPr>
        <w:widowControl w:val="0"/>
        <w:autoSpaceDE w:val="0"/>
        <w:autoSpaceDN w:val="0"/>
        <w:adjustRightInd w:val="0"/>
        <w:ind w:firstLine="709"/>
        <w:jc w:val="both"/>
      </w:pPr>
      <w:r w:rsidRPr="00E357CD">
        <w:t>2.</w:t>
      </w:r>
      <w:r>
        <w:t>23.1</w:t>
      </w:r>
      <w:r w:rsidRPr="00E357CD">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D978D9" w:rsidRPr="00E357CD" w:rsidRDefault="00D978D9" w:rsidP="00DF5714">
      <w:pPr>
        <w:widowControl w:val="0"/>
        <w:autoSpaceDE w:val="0"/>
        <w:autoSpaceDN w:val="0"/>
        <w:adjustRightInd w:val="0"/>
        <w:ind w:firstLine="709"/>
        <w:jc w:val="both"/>
      </w:pPr>
      <w:r w:rsidRPr="00E357CD">
        <w:t>Предоставление муниципальной услуги в электронном виде осуществляется при технической реализации услуги на ПГУ ЛО.</w:t>
      </w:r>
    </w:p>
    <w:p w:rsidR="00D978D9" w:rsidRPr="00E357CD" w:rsidRDefault="00D978D9" w:rsidP="00DF5714">
      <w:pPr>
        <w:widowControl w:val="0"/>
        <w:autoSpaceDE w:val="0"/>
        <w:autoSpaceDN w:val="0"/>
        <w:adjustRightInd w:val="0"/>
        <w:ind w:firstLine="709"/>
        <w:jc w:val="both"/>
      </w:pPr>
      <w:r w:rsidRPr="00E357CD">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978D9" w:rsidRPr="00E357CD" w:rsidRDefault="00D978D9" w:rsidP="00DF5714">
      <w:pPr>
        <w:widowControl w:val="0"/>
        <w:autoSpaceDE w:val="0"/>
        <w:autoSpaceDN w:val="0"/>
        <w:adjustRightInd w:val="0"/>
        <w:ind w:firstLine="709"/>
        <w:jc w:val="both"/>
      </w:pPr>
      <w:r w:rsidRPr="00E357CD">
        <w:t>2.</w:t>
      </w:r>
      <w:r>
        <w:t>23.1</w:t>
      </w:r>
      <w:r w:rsidRPr="00E357CD">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D978D9" w:rsidRPr="00E357CD" w:rsidRDefault="00D978D9" w:rsidP="00DF5714">
      <w:pPr>
        <w:widowControl w:val="0"/>
        <w:autoSpaceDE w:val="0"/>
        <w:autoSpaceDN w:val="0"/>
        <w:adjustRightInd w:val="0"/>
        <w:ind w:firstLine="709"/>
        <w:jc w:val="both"/>
      </w:pPr>
      <w:r w:rsidRPr="00E357CD">
        <w:t>2.</w:t>
      </w:r>
      <w:r>
        <w:t>23.1</w:t>
      </w:r>
      <w:r w:rsidRPr="00E357CD">
        <w:t xml:space="preserve">.2. Муниципальная услуга может быть получена через ПГУ ЛО следующими способами: </w:t>
      </w:r>
    </w:p>
    <w:p w:rsidR="00D978D9" w:rsidRPr="00E357CD" w:rsidRDefault="00D978D9" w:rsidP="00DF5714">
      <w:pPr>
        <w:widowControl w:val="0"/>
        <w:autoSpaceDE w:val="0"/>
        <w:autoSpaceDN w:val="0"/>
        <w:adjustRightInd w:val="0"/>
        <w:ind w:firstLine="709"/>
        <w:jc w:val="both"/>
      </w:pPr>
      <w:r w:rsidRPr="00E357CD">
        <w:t>с обязательной личной явкой на прием в Администрацию;</w:t>
      </w:r>
    </w:p>
    <w:p w:rsidR="00D978D9" w:rsidRPr="00E357CD" w:rsidRDefault="00D978D9" w:rsidP="00DF5714">
      <w:pPr>
        <w:widowControl w:val="0"/>
        <w:autoSpaceDE w:val="0"/>
        <w:autoSpaceDN w:val="0"/>
        <w:adjustRightInd w:val="0"/>
        <w:ind w:firstLine="709"/>
        <w:jc w:val="both"/>
      </w:pPr>
      <w:r w:rsidRPr="00E357CD">
        <w:t>без личной явки на прием в Администрацию</w:t>
      </w:r>
      <w:r>
        <w:t xml:space="preserve"> с результатом предоставления услуги </w:t>
      </w:r>
      <w:r>
        <w:softHyphen/>
        <w:t xml:space="preserve">– проект </w:t>
      </w:r>
      <w:r w:rsidRPr="00C658DD">
        <w:t>соглашения об установлении сервитута либо постановлени</w:t>
      </w:r>
      <w:r>
        <w:t>е</w:t>
      </w:r>
      <w:r w:rsidRPr="00C658DD">
        <w:t xml:space="preserve"> администрации об отказе в установлении сервитута</w:t>
      </w:r>
      <w:r w:rsidRPr="00E357CD">
        <w:t xml:space="preserve">. </w:t>
      </w:r>
    </w:p>
    <w:p w:rsidR="00D978D9" w:rsidRPr="00E357CD" w:rsidRDefault="00D978D9" w:rsidP="00DF5714">
      <w:pPr>
        <w:widowControl w:val="0"/>
        <w:autoSpaceDE w:val="0"/>
        <w:autoSpaceDN w:val="0"/>
        <w:adjustRightInd w:val="0"/>
        <w:ind w:firstLine="709"/>
        <w:jc w:val="both"/>
      </w:pPr>
      <w:r w:rsidRPr="00E357CD">
        <w:t>2.</w:t>
      </w:r>
      <w:r>
        <w:t>23.1</w:t>
      </w:r>
      <w:r w:rsidRPr="00E357CD">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D978D9" w:rsidRPr="00E357CD" w:rsidRDefault="00D978D9" w:rsidP="00DF5714">
      <w:pPr>
        <w:widowControl w:val="0"/>
        <w:autoSpaceDE w:val="0"/>
        <w:autoSpaceDN w:val="0"/>
        <w:adjustRightInd w:val="0"/>
        <w:ind w:firstLine="709"/>
        <w:jc w:val="both"/>
      </w:pPr>
      <w:r w:rsidRPr="00E357CD">
        <w:t>2.</w:t>
      </w:r>
      <w:r>
        <w:t>23.1</w:t>
      </w:r>
      <w:r w:rsidRPr="00E357CD">
        <w:t>.</w:t>
      </w:r>
      <w:r>
        <w:t>4</w:t>
      </w:r>
      <w:r w:rsidRPr="00E357CD">
        <w:t>. Для подачи заявления через ПГУ ЛО заявитель должен выполнить следующие действия:</w:t>
      </w:r>
    </w:p>
    <w:p w:rsidR="00D978D9" w:rsidRPr="00E357CD" w:rsidRDefault="00D978D9" w:rsidP="00DF5714">
      <w:pPr>
        <w:widowControl w:val="0"/>
        <w:autoSpaceDE w:val="0"/>
        <w:autoSpaceDN w:val="0"/>
        <w:adjustRightInd w:val="0"/>
        <w:ind w:firstLine="709"/>
        <w:jc w:val="both"/>
      </w:pPr>
      <w:r w:rsidRPr="00E357CD">
        <w:t>пройти идентификацию и аутентификацию в ЕСИА;</w:t>
      </w:r>
    </w:p>
    <w:p w:rsidR="00D978D9" w:rsidRPr="00E357CD" w:rsidRDefault="00D978D9" w:rsidP="00DF5714">
      <w:pPr>
        <w:widowControl w:val="0"/>
        <w:autoSpaceDE w:val="0"/>
        <w:autoSpaceDN w:val="0"/>
        <w:adjustRightInd w:val="0"/>
        <w:ind w:firstLine="709"/>
        <w:jc w:val="both"/>
      </w:pPr>
      <w:r w:rsidRPr="00E357CD">
        <w:t>в личном кабинете на ПГУ ЛО  заполнить в электронном виде заявление на оказание услуги;</w:t>
      </w:r>
    </w:p>
    <w:p w:rsidR="00D978D9" w:rsidRPr="00E357CD" w:rsidRDefault="00D978D9" w:rsidP="00DF5714">
      <w:pPr>
        <w:widowControl w:val="0"/>
        <w:autoSpaceDE w:val="0"/>
        <w:autoSpaceDN w:val="0"/>
        <w:adjustRightInd w:val="0"/>
        <w:ind w:firstLine="709"/>
        <w:jc w:val="both"/>
      </w:pPr>
      <w:r w:rsidRPr="00E357CD">
        <w:t>в случае, если заявитель выбрал способ оказания услуги с личной явкой на прием в Администрацию – приложить к заявлению электронные документы;</w:t>
      </w:r>
    </w:p>
    <w:p w:rsidR="00D978D9" w:rsidRPr="00E357CD" w:rsidRDefault="00D978D9" w:rsidP="00DF5714">
      <w:pPr>
        <w:widowControl w:val="0"/>
        <w:autoSpaceDE w:val="0"/>
        <w:autoSpaceDN w:val="0"/>
        <w:adjustRightInd w:val="0"/>
        <w:ind w:firstLine="709"/>
        <w:jc w:val="both"/>
      </w:pPr>
      <w:r w:rsidRPr="00E357CD">
        <w:t>в случае, если заявитель выбрал способ оказания услуги без личной явки на прием в Администрацию:</w:t>
      </w:r>
    </w:p>
    <w:p w:rsidR="00D978D9" w:rsidRPr="00E357CD" w:rsidRDefault="00D978D9" w:rsidP="00DF5714">
      <w:pPr>
        <w:widowControl w:val="0"/>
        <w:autoSpaceDE w:val="0"/>
        <w:autoSpaceDN w:val="0"/>
        <w:adjustRightInd w:val="0"/>
        <w:ind w:firstLine="709"/>
        <w:jc w:val="both"/>
      </w:pPr>
      <w:r w:rsidRPr="00E357CD">
        <w:t xml:space="preserve">- приложить к заявлению электронные документы, заверенные усиленной квалифицированной электронной подписью; </w:t>
      </w:r>
    </w:p>
    <w:p w:rsidR="00D978D9" w:rsidRPr="00E357CD" w:rsidRDefault="00D978D9" w:rsidP="00DF5714">
      <w:pPr>
        <w:widowControl w:val="0"/>
        <w:autoSpaceDE w:val="0"/>
        <w:autoSpaceDN w:val="0"/>
        <w:adjustRightInd w:val="0"/>
        <w:ind w:firstLine="709"/>
        <w:jc w:val="both"/>
      </w:pPr>
      <w:r w:rsidRPr="00E357CD">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978D9" w:rsidRPr="00E357CD" w:rsidRDefault="00D978D9" w:rsidP="00DF5714">
      <w:pPr>
        <w:widowControl w:val="0"/>
        <w:autoSpaceDE w:val="0"/>
        <w:autoSpaceDN w:val="0"/>
        <w:adjustRightInd w:val="0"/>
        <w:ind w:firstLine="709"/>
        <w:jc w:val="both"/>
      </w:pPr>
      <w:r w:rsidRPr="00E357CD">
        <w:t>- заверить заявление усиленной квалифицированной электронной подписью, если иное не установлено действующим законодательством.</w:t>
      </w:r>
    </w:p>
    <w:p w:rsidR="00D978D9" w:rsidRPr="00E357CD" w:rsidRDefault="00D978D9" w:rsidP="00DF5714">
      <w:pPr>
        <w:widowControl w:val="0"/>
        <w:autoSpaceDE w:val="0"/>
        <w:autoSpaceDN w:val="0"/>
        <w:adjustRightInd w:val="0"/>
        <w:ind w:firstLine="709"/>
        <w:jc w:val="both"/>
      </w:pPr>
      <w:r w:rsidRPr="00E357CD">
        <w:t xml:space="preserve">направить пакет электронных документов в Администрацию посредством функционала ПГУ ЛО. </w:t>
      </w:r>
    </w:p>
    <w:p w:rsidR="00D978D9" w:rsidRPr="00E357CD" w:rsidRDefault="00D978D9" w:rsidP="00DF5714">
      <w:pPr>
        <w:widowControl w:val="0"/>
        <w:autoSpaceDE w:val="0"/>
        <w:autoSpaceDN w:val="0"/>
        <w:adjustRightInd w:val="0"/>
        <w:ind w:firstLine="709"/>
        <w:jc w:val="both"/>
      </w:pPr>
      <w:r w:rsidRPr="00E357CD">
        <w:t>2.</w:t>
      </w:r>
      <w:r>
        <w:t>23</w:t>
      </w:r>
      <w:r w:rsidRPr="00E357CD">
        <w:t>.</w:t>
      </w:r>
      <w:r>
        <w:t>1.5</w:t>
      </w:r>
      <w:r w:rsidRPr="00E357CD">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978D9" w:rsidRPr="00E357CD" w:rsidRDefault="00D978D9" w:rsidP="00DF5714">
      <w:pPr>
        <w:widowControl w:val="0"/>
        <w:autoSpaceDE w:val="0"/>
        <w:autoSpaceDN w:val="0"/>
        <w:adjustRightInd w:val="0"/>
        <w:ind w:firstLine="709"/>
        <w:jc w:val="both"/>
      </w:pPr>
      <w:r w:rsidRPr="00E357CD">
        <w:t>2.</w:t>
      </w:r>
      <w:r>
        <w:t>23.1.6</w:t>
      </w:r>
      <w:r w:rsidRPr="00E357CD">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D978D9" w:rsidRPr="00E357CD" w:rsidRDefault="00D978D9" w:rsidP="00DF5714">
      <w:pPr>
        <w:widowControl w:val="0"/>
        <w:autoSpaceDE w:val="0"/>
        <w:autoSpaceDN w:val="0"/>
        <w:adjustRightInd w:val="0"/>
        <w:ind w:firstLine="709"/>
        <w:jc w:val="both"/>
      </w:pPr>
      <w:r w:rsidRPr="00E357CD">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978D9" w:rsidRPr="00E357CD" w:rsidRDefault="00D978D9" w:rsidP="00DF5714">
      <w:pPr>
        <w:widowControl w:val="0"/>
        <w:autoSpaceDE w:val="0"/>
        <w:autoSpaceDN w:val="0"/>
        <w:adjustRightInd w:val="0"/>
        <w:ind w:firstLine="709"/>
        <w:jc w:val="both"/>
      </w:pPr>
      <w:r w:rsidRPr="00E357CD">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D978D9" w:rsidRPr="00E357CD" w:rsidRDefault="00D978D9" w:rsidP="00DF5714">
      <w:pPr>
        <w:widowControl w:val="0"/>
        <w:autoSpaceDE w:val="0"/>
        <w:autoSpaceDN w:val="0"/>
        <w:adjustRightInd w:val="0"/>
        <w:ind w:firstLine="709"/>
        <w:jc w:val="both"/>
      </w:pPr>
      <w:r w:rsidRPr="00E357CD">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978D9" w:rsidRPr="00E357CD" w:rsidRDefault="00D978D9" w:rsidP="00DF5714">
      <w:pPr>
        <w:widowControl w:val="0"/>
        <w:autoSpaceDE w:val="0"/>
        <w:autoSpaceDN w:val="0"/>
        <w:adjustRightInd w:val="0"/>
        <w:ind w:firstLine="709"/>
        <w:jc w:val="both"/>
      </w:pPr>
      <w:r w:rsidRPr="00E357CD">
        <w:t>2.</w:t>
      </w:r>
      <w:r>
        <w:t>23</w:t>
      </w:r>
      <w:r w:rsidRPr="00E357CD">
        <w:t>.</w:t>
      </w:r>
      <w:r>
        <w:t>1.7</w:t>
      </w:r>
      <w:r w:rsidRPr="00E357CD">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978D9" w:rsidRPr="00E357CD" w:rsidRDefault="00D978D9" w:rsidP="00DF5714">
      <w:pPr>
        <w:widowControl w:val="0"/>
        <w:autoSpaceDE w:val="0"/>
        <w:autoSpaceDN w:val="0"/>
        <w:adjustRightInd w:val="0"/>
        <w:ind w:firstLine="709"/>
        <w:jc w:val="both"/>
      </w:pPr>
      <w:r w:rsidRPr="00E357CD">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978D9" w:rsidRPr="00E357CD" w:rsidRDefault="00D978D9" w:rsidP="00DF5714">
      <w:pPr>
        <w:widowControl w:val="0"/>
        <w:autoSpaceDE w:val="0"/>
        <w:autoSpaceDN w:val="0"/>
        <w:adjustRightInd w:val="0"/>
        <w:ind w:firstLine="709"/>
        <w:jc w:val="both"/>
      </w:pPr>
      <w:r w:rsidRPr="00E357CD">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D978D9" w:rsidRPr="00E357CD" w:rsidRDefault="00D978D9" w:rsidP="00DF5714">
      <w:pPr>
        <w:widowControl w:val="0"/>
        <w:autoSpaceDE w:val="0"/>
        <w:autoSpaceDN w:val="0"/>
        <w:adjustRightInd w:val="0"/>
        <w:ind w:firstLine="709"/>
        <w:jc w:val="both"/>
      </w:pPr>
      <w:r w:rsidRPr="00E357CD">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D978D9" w:rsidRPr="00E357CD" w:rsidRDefault="00D978D9" w:rsidP="00DF5714">
      <w:pPr>
        <w:widowControl w:val="0"/>
        <w:autoSpaceDE w:val="0"/>
        <w:autoSpaceDN w:val="0"/>
        <w:adjustRightInd w:val="0"/>
        <w:ind w:firstLine="709"/>
        <w:jc w:val="both"/>
      </w:pPr>
      <w:r w:rsidRPr="00E357CD">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D978D9" w:rsidRPr="00E357CD" w:rsidRDefault="00D978D9" w:rsidP="00DF5714">
      <w:pPr>
        <w:widowControl w:val="0"/>
        <w:autoSpaceDE w:val="0"/>
        <w:autoSpaceDN w:val="0"/>
        <w:adjustRightInd w:val="0"/>
        <w:ind w:firstLine="709"/>
        <w:jc w:val="both"/>
      </w:pPr>
      <w:r w:rsidRPr="00E357CD">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978D9" w:rsidRPr="00E357CD" w:rsidRDefault="00D978D9" w:rsidP="00DF5714">
      <w:pPr>
        <w:widowControl w:val="0"/>
        <w:autoSpaceDE w:val="0"/>
        <w:autoSpaceDN w:val="0"/>
        <w:adjustRightInd w:val="0"/>
        <w:ind w:firstLine="709"/>
        <w:jc w:val="both"/>
      </w:pPr>
      <w:r w:rsidRPr="00E357CD">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978D9" w:rsidRPr="00E357CD" w:rsidRDefault="00D978D9" w:rsidP="00DF5714">
      <w:pPr>
        <w:widowControl w:val="0"/>
        <w:autoSpaceDE w:val="0"/>
        <w:autoSpaceDN w:val="0"/>
        <w:adjustRightInd w:val="0"/>
        <w:ind w:firstLine="709"/>
        <w:jc w:val="both"/>
      </w:pPr>
      <w:r w:rsidRPr="00E357CD">
        <w:t>2.</w:t>
      </w:r>
      <w:r>
        <w:t>23</w:t>
      </w:r>
      <w:r w:rsidRPr="00E357CD">
        <w:t>.</w:t>
      </w:r>
      <w:r>
        <w:t>1.8</w:t>
      </w:r>
      <w:r w:rsidRPr="00E357CD">
        <w:t>. В случае поступления всех документов, указанных в пункте 2.</w:t>
      </w:r>
      <w:r>
        <w:t>7</w:t>
      </w:r>
      <w:r w:rsidRPr="00E357CD">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D978D9" w:rsidRDefault="00D978D9" w:rsidP="00DF5714">
      <w:pPr>
        <w:widowControl w:val="0"/>
        <w:autoSpaceDE w:val="0"/>
        <w:autoSpaceDN w:val="0"/>
        <w:adjustRightInd w:val="0"/>
        <w:ind w:firstLine="540"/>
        <w:jc w:val="both"/>
      </w:pPr>
      <w:r w:rsidRPr="00E357CD">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t>7</w:t>
      </w:r>
      <w:r w:rsidRPr="00E357CD">
        <w:t>. настоящего административного регламента</w:t>
      </w:r>
      <w:r>
        <w:t>, и отсутствия оснований, указанных в пункте 2.10. настоящего Административного регламента.</w:t>
      </w:r>
    </w:p>
    <w:p w:rsidR="00D978D9" w:rsidRDefault="00D978D9" w:rsidP="00DF5714">
      <w:pPr>
        <w:widowControl w:val="0"/>
        <w:autoSpaceDE w:val="0"/>
        <w:autoSpaceDN w:val="0"/>
        <w:adjustRightInd w:val="0"/>
        <w:ind w:firstLine="709"/>
        <w:jc w:val="both"/>
      </w:pPr>
      <w:r w:rsidRPr="00E357CD">
        <w:t>2.</w:t>
      </w:r>
      <w:r>
        <w:t>23</w:t>
      </w:r>
      <w:r w:rsidRPr="00E357CD">
        <w:t>.</w:t>
      </w:r>
      <w:r>
        <w:t>1.9</w:t>
      </w:r>
      <w:r w:rsidRPr="00E357CD">
        <w:t>. Администрация при поступлении документов от заявителя посредством ПГУ по требованию заявителя направляет результат предоставления услуги</w:t>
      </w:r>
      <w:r>
        <w:t xml:space="preserve"> (проект </w:t>
      </w:r>
      <w:r w:rsidRPr="00C658DD">
        <w:t>соглашения об установлении сервитута либо постановлени</w:t>
      </w:r>
      <w:r>
        <w:t>е</w:t>
      </w:r>
      <w:r w:rsidRPr="00C658DD">
        <w:t xml:space="preserve"> администрации об отказе в установлении сервитута</w:t>
      </w:r>
      <w:r>
        <w:t>)</w:t>
      </w:r>
      <w:r w:rsidRPr="00E357CD">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978D9" w:rsidRPr="008E3728" w:rsidRDefault="00D978D9" w:rsidP="00DF5714">
      <w:pPr>
        <w:widowControl w:val="0"/>
        <w:autoSpaceDE w:val="0"/>
        <w:autoSpaceDN w:val="0"/>
        <w:adjustRightInd w:val="0"/>
        <w:ind w:firstLine="540"/>
        <w:jc w:val="both"/>
      </w:pPr>
    </w:p>
    <w:p w:rsidR="00D978D9" w:rsidRPr="00817A43" w:rsidRDefault="00D978D9" w:rsidP="00DF5714">
      <w:pPr>
        <w:widowControl w:val="0"/>
        <w:autoSpaceDE w:val="0"/>
        <w:autoSpaceDN w:val="0"/>
        <w:adjustRightInd w:val="0"/>
        <w:ind w:firstLine="540"/>
        <w:jc w:val="both"/>
        <w:rPr>
          <w:sz w:val="16"/>
          <w:szCs w:val="16"/>
        </w:rPr>
      </w:pPr>
    </w:p>
    <w:p w:rsidR="00D978D9" w:rsidRPr="00817A43" w:rsidRDefault="00D978D9" w:rsidP="00DF5714">
      <w:pPr>
        <w:widowControl w:val="0"/>
        <w:autoSpaceDE w:val="0"/>
        <w:autoSpaceDN w:val="0"/>
        <w:adjustRightInd w:val="0"/>
        <w:ind w:firstLine="540"/>
        <w:jc w:val="both"/>
        <w:rPr>
          <w:sz w:val="16"/>
          <w:szCs w:val="16"/>
        </w:rPr>
      </w:pPr>
    </w:p>
    <w:p w:rsidR="00D978D9" w:rsidRPr="003C4B17" w:rsidRDefault="00D978D9" w:rsidP="00DF5714">
      <w:pPr>
        <w:widowControl w:val="0"/>
        <w:autoSpaceDE w:val="0"/>
        <w:autoSpaceDN w:val="0"/>
        <w:adjustRightInd w:val="0"/>
        <w:jc w:val="center"/>
        <w:outlineLvl w:val="2"/>
        <w:rPr>
          <w:b/>
        </w:rPr>
      </w:pPr>
      <w:bookmarkStart w:id="29" w:name="Par383"/>
      <w:bookmarkEnd w:id="29"/>
      <w:r w:rsidRPr="003C4B17">
        <w:rPr>
          <w:b/>
        </w:rPr>
        <w:t>III. Перечень услуг, которые являются необходимыми</w:t>
      </w:r>
    </w:p>
    <w:p w:rsidR="00D978D9" w:rsidRPr="003C4B17" w:rsidRDefault="00D978D9" w:rsidP="00DF5714">
      <w:pPr>
        <w:widowControl w:val="0"/>
        <w:autoSpaceDE w:val="0"/>
        <w:autoSpaceDN w:val="0"/>
        <w:adjustRightInd w:val="0"/>
        <w:jc w:val="center"/>
        <w:rPr>
          <w:b/>
        </w:rPr>
      </w:pPr>
      <w:r w:rsidRPr="003C4B17">
        <w:rPr>
          <w:b/>
        </w:rPr>
        <w:t>и обязательными для предоставления муниципальной услуги</w:t>
      </w:r>
    </w:p>
    <w:p w:rsidR="00D978D9" w:rsidRPr="00817A43" w:rsidRDefault="00D978D9" w:rsidP="00DF5714">
      <w:pPr>
        <w:widowControl w:val="0"/>
        <w:autoSpaceDE w:val="0"/>
        <w:autoSpaceDN w:val="0"/>
        <w:adjustRightInd w:val="0"/>
        <w:ind w:firstLine="540"/>
        <w:jc w:val="both"/>
        <w:rPr>
          <w:sz w:val="16"/>
          <w:szCs w:val="16"/>
        </w:rPr>
      </w:pPr>
    </w:p>
    <w:p w:rsidR="00D978D9" w:rsidRPr="00A70397" w:rsidRDefault="00D978D9" w:rsidP="00DF5714">
      <w:pPr>
        <w:widowControl w:val="0"/>
        <w:autoSpaceDE w:val="0"/>
        <w:autoSpaceDN w:val="0"/>
        <w:adjustRightInd w:val="0"/>
        <w:ind w:firstLine="540"/>
        <w:jc w:val="both"/>
      </w:pPr>
      <w:r>
        <w:t>3.1</w:t>
      </w:r>
      <w:r w:rsidRPr="00A70397">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D978D9" w:rsidRDefault="00D978D9" w:rsidP="00DF5714">
      <w:pPr>
        <w:widowControl w:val="0"/>
        <w:autoSpaceDE w:val="0"/>
        <w:autoSpaceDN w:val="0"/>
        <w:adjustRightInd w:val="0"/>
        <w:jc w:val="center"/>
        <w:outlineLvl w:val="1"/>
        <w:rPr>
          <w:b/>
        </w:rPr>
      </w:pPr>
    </w:p>
    <w:p w:rsidR="00D978D9" w:rsidRPr="003C4B17" w:rsidRDefault="00D978D9" w:rsidP="00DF5714">
      <w:pPr>
        <w:widowControl w:val="0"/>
        <w:autoSpaceDE w:val="0"/>
        <w:autoSpaceDN w:val="0"/>
        <w:adjustRightInd w:val="0"/>
        <w:jc w:val="center"/>
        <w:outlineLvl w:val="1"/>
        <w:rPr>
          <w:b/>
        </w:rPr>
      </w:pPr>
      <w:r w:rsidRPr="003C4B17">
        <w:rPr>
          <w:b/>
          <w:lang w:val="en-US"/>
        </w:rPr>
        <w:t>IV</w:t>
      </w:r>
      <w:r w:rsidRPr="003C4B17">
        <w:rPr>
          <w:b/>
        </w:rPr>
        <w:t>. Состав, последовательность и сроки выполнения</w:t>
      </w:r>
    </w:p>
    <w:p w:rsidR="00D978D9" w:rsidRPr="003C4B17" w:rsidRDefault="00D978D9" w:rsidP="00DF5714">
      <w:pPr>
        <w:widowControl w:val="0"/>
        <w:autoSpaceDE w:val="0"/>
        <w:autoSpaceDN w:val="0"/>
        <w:adjustRightInd w:val="0"/>
        <w:jc w:val="center"/>
        <w:rPr>
          <w:b/>
        </w:rPr>
      </w:pPr>
      <w:r w:rsidRPr="003C4B17">
        <w:rPr>
          <w:b/>
        </w:rPr>
        <w:t>административных процедур, требования к порядку</w:t>
      </w:r>
    </w:p>
    <w:p w:rsidR="00D978D9" w:rsidRPr="003C4B17" w:rsidRDefault="00D978D9" w:rsidP="00DF5714">
      <w:pPr>
        <w:widowControl w:val="0"/>
        <w:autoSpaceDE w:val="0"/>
        <w:autoSpaceDN w:val="0"/>
        <w:adjustRightInd w:val="0"/>
        <w:jc w:val="center"/>
        <w:rPr>
          <w:b/>
        </w:rPr>
      </w:pPr>
      <w:r w:rsidRPr="003C4B17">
        <w:rPr>
          <w:b/>
        </w:rPr>
        <w:t>их выполнения, в том числе особенности выполнения</w:t>
      </w:r>
    </w:p>
    <w:p w:rsidR="00D978D9" w:rsidRDefault="00D978D9" w:rsidP="00DF5714">
      <w:pPr>
        <w:widowControl w:val="0"/>
        <w:autoSpaceDE w:val="0"/>
        <w:autoSpaceDN w:val="0"/>
        <w:adjustRightInd w:val="0"/>
        <w:jc w:val="center"/>
        <w:rPr>
          <w:b/>
        </w:rPr>
      </w:pPr>
      <w:r w:rsidRPr="003C4B17">
        <w:rPr>
          <w:b/>
        </w:rPr>
        <w:t>административных процедур в электронной форме</w:t>
      </w:r>
    </w:p>
    <w:p w:rsidR="00D978D9" w:rsidRDefault="00D978D9" w:rsidP="00DF5714">
      <w:pPr>
        <w:widowControl w:val="0"/>
        <w:autoSpaceDE w:val="0"/>
        <w:autoSpaceDN w:val="0"/>
        <w:adjustRightInd w:val="0"/>
        <w:jc w:val="center"/>
        <w:rPr>
          <w:b/>
        </w:rPr>
      </w:pPr>
    </w:p>
    <w:p w:rsidR="00D978D9" w:rsidRPr="003C4B17" w:rsidRDefault="00D978D9" w:rsidP="00DF5714">
      <w:pPr>
        <w:pStyle w:val="ConsPlusNormal"/>
        <w:ind w:firstLine="540"/>
        <w:jc w:val="both"/>
        <w:rPr>
          <w:rFonts w:ascii="Times New Roman" w:hAnsi="Times New Roman" w:cs="Times New Roman"/>
          <w:b/>
          <w:sz w:val="24"/>
          <w:szCs w:val="24"/>
        </w:rPr>
      </w:pPr>
      <w:r w:rsidRPr="00AE2E35">
        <w:rPr>
          <w:rFonts w:ascii="Times New Roman" w:hAnsi="Times New Roman" w:cs="Times New Roman"/>
          <w:sz w:val="24"/>
          <w:szCs w:val="24"/>
        </w:rPr>
        <w:t>4.1. Предоставление муниципальной услуги включает в себя следующие административные процедуры:</w:t>
      </w:r>
    </w:p>
    <w:p w:rsidR="00D978D9" w:rsidRPr="005D2497" w:rsidRDefault="00D978D9" w:rsidP="00DF5714">
      <w:pPr>
        <w:widowControl w:val="0"/>
        <w:autoSpaceDE w:val="0"/>
        <w:autoSpaceDN w:val="0"/>
        <w:ind w:firstLine="540"/>
        <w:jc w:val="both"/>
      </w:pPr>
      <w:r w:rsidRPr="005D2497">
        <w:t xml:space="preserve">- размещение извещений о проведении </w:t>
      </w:r>
      <w:r>
        <w:t xml:space="preserve">торгов (далее - </w:t>
      </w:r>
      <w:r w:rsidRPr="005D2497">
        <w:t>аукционов</w:t>
      </w:r>
      <w:r>
        <w:t>)</w:t>
      </w:r>
      <w:r w:rsidRPr="005D2497">
        <w:t xml:space="preserve"> на официальном сайте </w:t>
      </w:r>
      <w:r>
        <w:t>А</w:t>
      </w:r>
      <w:r w:rsidRPr="005D2497">
        <w:t>дминистрации в сети Интернет (</w:t>
      </w:r>
      <w:r w:rsidRPr="00370C4A">
        <w:rPr>
          <w:rStyle w:val="Hyperlink"/>
          <w:lang w:val="en-US"/>
        </w:rPr>
        <w:t>www</w:t>
      </w:r>
      <w:r w:rsidRPr="00370C4A">
        <w:rPr>
          <w:rStyle w:val="Hyperlink"/>
        </w:rPr>
        <w:t>.</w:t>
      </w:r>
      <w:r w:rsidRPr="00370C4A">
        <w:rPr>
          <w:rStyle w:val="Hyperlink"/>
          <w:lang w:val="en-US"/>
        </w:rPr>
        <w:t>zaporojskoe</w:t>
      </w:r>
      <w:r w:rsidRPr="00370C4A">
        <w:rPr>
          <w:rStyle w:val="Hyperlink"/>
        </w:rPr>
        <w:t>.</w:t>
      </w:r>
      <w:r w:rsidRPr="00370C4A">
        <w:rPr>
          <w:rStyle w:val="Hyperlink"/>
          <w:lang w:val="en-US"/>
        </w:rPr>
        <w:t>spblenobl</w:t>
      </w:r>
      <w:r w:rsidRPr="00370C4A">
        <w:rPr>
          <w:rStyle w:val="Hyperlink"/>
        </w:rPr>
        <w:t>.</w:t>
      </w:r>
      <w:r w:rsidRPr="00370C4A">
        <w:rPr>
          <w:rStyle w:val="Hyperlink"/>
          <w:lang w:val="en-US"/>
        </w:rPr>
        <w:t>ru</w:t>
      </w:r>
      <w:r w:rsidRPr="005D2497">
        <w:t>), а также информации на официальном сайте Российской Федерации в информационно-телекоммуникационной сети "Интернет" (www.torgi.gov.ru);</w:t>
      </w:r>
    </w:p>
    <w:p w:rsidR="00D978D9" w:rsidRPr="005D2497" w:rsidRDefault="00D978D9" w:rsidP="00DF5714">
      <w:pPr>
        <w:widowControl w:val="0"/>
        <w:autoSpaceDE w:val="0"/>
        <w:autoSpaceDN w:val="0"/>
        <w:ind w:firstLine="540"/>
        <w:jc w:val="both"/>
      </w:pPr>
      <w:r w:rsidRPr="005D2497">
        <w:t>- предоставление необходимой информации и соответствующих документов лицам, желающим принять участие в аукционах;</w:t>
      </w:r>
    </w:p>
    <w:p w:rsidR="00D978D9" w:rsidRPr="005D2497" w:rsidRDefault="00D978D9" w:rsidP="00DF5714">
      <w:pPr>
        <w:widowControl w:val="0"/>
        <w:autoSpaceDE w:val="0"/>
        <w:autoSpaceDN w:val="0"/>
        <w:ind w:firstLine="540"/>
        <w:jc w:val="both"/>
      </w:pPr>
      <w:r w:rsidRPr="005D2497">
        <w:t xml:space="preserve">- прием и регистрация заявок и прилагаемых к ним документов от </w:t>
      </w:r>
      <w:r w:rsidRPr="00AE2E35">
        <w:t>заявителей</w:t>
      </w:r>
      <w:r w:rsidRPr="005D2497">
        <w:t xml:space="preserve"> на участие в аукционе;</w:t>
      </w:r>
    </w:p>
    <w:p w:rsidR="00D978D9" w:rsidRPr="005D2497" w:rsidRDefault="00D978D9" w:rsidP="00DF5714">
      <w:pPr>
        <w:widowControl w:val="0"/>
        <w:autoSpaceDE w:val="0"/>
        <w:autoSpaceDN w:val="0"/>
        <w:ind w:firstLine="540"/>
        <w:jc w:val="both"/>
      </w:pPr>
      <w:r w:rsidRPr="005D2497">
        <w:t xml:space="preserve">- принятие решения о признании </w:t>
      </w:r>
      <w:r w:rsidRPr="00AE2E35">
        <w:t>заявителей</w:t>
      </w:r>
      <w:r w:rsidRPr="005D2497">
        <w:t xml:space="preserve"> участниками аукционов или об отказе в допуске к участию в аукционе по основаниям, установленным действующим законодательством;</w:t>
      </w:r>
    </w:p>
    <w:p w:rsidR="00D978D9" w:rsidRPr="005D2497" w:rsidRDefault="00D978D9" w:rsidP="00DF5714">
      <w:pPr>
        <w:widowControl w:val="0"/>
        <w:autoSpaceDE w:val="0"/>
        <w:autoSpaceDN w:val="0"/>
        <w:ind w:firstLine="540"/>
        <w:jc w:val="both"/>
      </w:pPr>
      <w:r w:rsidRPr="005D2497">
        <w:t xml:space="preserve">- направление уведомлений </w:t>
      </w:r>
      <w:r w:rsidRPr="00AE2E35">
        <w:t>заявителям</w:t>
      </w:r>
      <w:r w:rsidRPr="005D2497">
        <w:t xml:space="preserve">, признанным участниками аукциона, </w:t>
      </w:r>
      <w:r w:rsidRPr="00AE2E35">
        <w:t>заявителям</w:t>
      </w:r>
      <w:r w:rsidRPr="005D2497">
        <w:t>, не допущенным к участию в аукционе;</w:t>
      </w:r>
    </w:p>
    <w:p w:rsidR="00D978D9" w:rsidRPr="005D2497" w:rsidRDefault="00D978D9" w:rsidP="00DF5714">
      <w:pPr>
        <w:widowControl w:val="0"/>
        <w:autoSpaceDE w:val="0"/>
        <w:autoSpaceDN w:val="0"/>
        <w:ind w:firstLine="540"/>
        <w:jc w:val="both"/>
      </w:pPr>
      <w:r w:rsidRPr="005D2497">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w:t>
      </w:r>
    </w:p>
    <w:p w:rsidR="00D978D9" w:rsidRPr="005D2497" w:rsidRDefault="00D978D9" w:rsidP="00DF5714">
      <w:pPr>
        <w:widowControl w:val="0"/>
        <w:autoSpaceDE w:val="0"/>
        <w:autoSpaceDN w:val="0"/>
        <w:ind w:firstLine="540"/>
        <w:jc w:val="both"/>
      </w:pPr>
      <w:r w:rsidRPr="005D2497">
        <w:t>- проведение аукциона, вручение протокола о результатах аукциона победителю аукциона;</w:t>
      </w:r>
    </w:p>
    <w:p w:rsidR="00D978D9" w:rsidRPr="005D2497" w:rsidRDefault="00D978D9" w:rsidP="00DF5714">
      <w:pPr>
        <w:widowControl w:val="0"/>
        <w:autoSpaceDE w:val="0"/>
        <w:autoSpaceDN w:val="0"/>
        <w:ind w:firstLine="540"/>
        <w:jc w:val="both"/>
      </w:pPr>
      <w:r w:rsidRPr="005D2497">
        <w:t>- подготовка договоров купли-продажи или аренды и заключение договоров с победителями аукциона;</w:t>
      </w:r>
    </w:p>
    <w:p w:rsidR="00D978D9" w:rsidRPr="005D2497" w:rsidRDefault="00D978D9" w:rsidP="00DF5714">
      <w:pPr>
        <w:widowControl w:val="0"/>
        <w:autoSpaceDE w:val="0"/>
        <w:autoSpaceDN w:val="0"/>
        <w:ind w:firstLine="540"/>
        <w:jc w:val="both"/>
      </w:pPr>
      <w:r w:rsidRPr="005D2497">
        <w:t>- возврат задатков, внесенных для участия в аукционе (за исключением победителей);</w:t>
      </w:r>
    </w:p>
    <w:p w:rsidR="00D978D9" w:rsidRPr="005D2497" w:rsidRDefault="00D978D9" w:rsidP="00DF5714">
      <w:pPr>
        <w:widowControl w:val="0"/>
        <w:autoSpaceDE w:val="0"/>
        <w:autoSpaceDN w:val="0"/>
        <w:ind w:firstLine="540"/>
        <w:jc w:val="both"/>
      </w:pPr>
      <w:r w:rsidRPr="005D2497">
        <w:t>- опубликование протокола рассмотрения заявок на участие в аукционе и протокола о результатах аукциона на официальном сайте в сети Интернет.</w:t>
      </w:r>
    </w:p>
    <w:p w:rsidR="00D978D9" w:rsidRPr="005D2497" w:rsidRDefault="00D978D9" w:rsidP="00DF5714">
      <w:pPr>
        <w:widowControl w:val="0"/>
        <w:autoSpaceDE w:val="0"/>
        <w:autoSpaceDN w:val="0"/>
        <w:ind w:firstLine="540"/>
        <w:jc w:val="both"/>
      </w:pPr>
      <w:r w:rsidRPr="00AE2E35">
        <w:t>4</w:t>
      </w:r>
      <w:r w:rsidRPr="005D2497">
        <w:t>.2. Основа</w:t>
      </w:r>
      <w:r w:rsidRPr="00AE2E35">
        <w:t>нием для начала предоставления м</w:t>
      </w:r>
      <w:r w:rsidRPr="005D2497">
        <w:t>униципальной</w:t>
      </w:r>
      <w:r>
        <w:t xml:space="preserve"> услуги является постановление А</w:t>
      </w:r>
      <w:r w:rsidRPr="005D2497">
        <w:t>дминистрации о проведении аукциона.</w:t>
      </w:r>
    </w:p>
    <w:p w:rsidR="00D978D9" w:rsidRPr="005D2497" w:rsidRDefault="00D978D9" w:rsidP="00DF5714">
      <w:pPr>
        <w:widowControl w:val="0"/>
        <w:autoSpaceDE w:val="0"/>
        <w:autoSpaceDN w:val="0"/>
        <w:ind w:firstLine="540"/>
        <w:jc w:val="both"/>
      </w:pPr>
      <w:r w:rsidRPr="00AE2E35">
        <w:t>4</w:t>
      </w:r>
      <w:r w:rsidRPr="005D2497">
        <w:t xml:space="preserve">.3. Размещение извещений о проведении </w:t>
      </w:r>
      <w:r>
        <w:t>аукционов на официальном сайте А</w:t>
      </w:r>
      <w:r w:rsidRPr="005D2497">
        <w:t>дминистрации в сети Интернет (</w:t>
      </w:r>
      <w:r w:rsidRPr="00370C4A">
        <w:rPr>
          <w:color w:val="0000CC"/>
        </w:rPr>
        <w:t>www.zaporojskoe.spblenobl.ru</w:t>
      </w:r>
      <w:r w:rsidRPr="005D2497">
        <w:t xml:space="preserve">), а также информации на официальном сайте Российской Федерации в информационно-телекоммуникационной сети "Интернет" (www.torgi.gov.ru). Размещение информации о проведении аукциона осуществляется </w:t>
      </w:r>
      <w:r>
        <w:t>специалистом</w:t>
      </w:r>
      <w:r w:rsidRPr="005D2497">
        <w:t xml:space="preserve"> </w:t>
      </w:r>
      <w:r>
        <w:t>А</w:t>
      </w:r>
      <w:r w:rsidRPr="005D2497">
        <w:t xml:space="preserve">дминистрации не менее чем за 30 </w:t>
      </w:r>
      <w:r>
        <w:t xml:space="preserve">(тридцать) </w:t>
      </w:r>
      <w:r w:rsidRPr="005D2497">
        <w:t>дней до даты проведения аукциона.</w:t>
      </w:r>
    </w:p>
    <w:p w:rsidR="00D978D9" w:rsidRPr="005D2497" w:rsidRDefault="00D978D9" w:rsidP="00DF5714">
      <w:pPr>
        <w:widowControl w:val="0"/>
        <w:autoSpaceDE w:val="0"/>
        <w:autoSpaceDN w:val="0"/>
        <w:ind w:firstLine="540"/>
        <w:jc w:val="both"/>
      </w:pPr>
      <w:r w:rsidRPr="00AE2E35">
        <w:t>4</w:t>
      </w:r>
      <w:r w:rsidRPr="005D2497">
        <w:t xml:space="preserve">.4. Лицам, желающим принять участие в торгах, </w:t>
      </w:r>
      <w:r>
        <w:t>специалист Администрации</w:t>
      </w:r>
      <w:r w:rsidRPr="005D2497">
        <w:t xml:space="preserve"> предоставляет информацию,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
    <w:p w:rsidR="00D978D9" w:rsidRPr="005D2497" w:rsidRDefault="00D978D9" w:rsidP="00DF5714">
      <w:pPr>
        <w:widowControl w:val="0"/>
        <w:autoSpaceDE w:val="0"/>
        <w:autoSpaceDN w:val="0"/>
        <w:ind w:firstLine="540"/>
        <w:jc w:val="both"/>
      </w:pPr>
      <w:r w:rsidRPr="00AE2E35">
        <w:t>4</w:t>
      </w:r>
      <w:r w:rsidRPr="005D2497">
        <w:t>.5.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w:t>
      </w:r>
      <w:r w:rsidRPr="00AE2E35">
        <w:t xml:space="preserve"> 25(</w:t>
      </w:r>
      <w:r w:rsidRPr="005D2497">
        <w:t>двадцать пять</w:t>
      </w:r>
      <w:r w:rsidRPr="00AE2E35">
        <w:t>)</w:t>
      </w:r>
      <w:r w:rsidRPr="005D2497">
        <w:t xml:space="preserve"> дней. Прием документов прекращается не ранее чем за </w:t>
      </w:r>
      <w:r w:rsidRPr="00AE2E35">
        <w:t>5 (</w:t>
      </w:r>
      <w:r w:rsidRPr="005D2497">
        <w:t>пять</w:t>
      </w:r>
      <w:r w:rsidRPr="00AE2E35">
        <w:t>)</w:t>
      </w:r>
      <w:r w:rsidRPr="005D2497">
        <w:t xml:space="preserve"> дней до дня проведения аукциона.</w:t>
      </w:r>
    </w:p>
    <w:p w:rsidR="00D978D9" w:rsidRPr="005D2497" w:rsidRDefault="00D978D9" w:rsidP="00DF5714">
      <w:pPr>
        <w:widowControl w:val="0"/>
        <w:autoSpaceDE w:val="0"/>
        <w:autoSpaceDN w:val="0"/>
        <w:ind w:firstLine="540"/>
        <w:jc w:val="both"/>
      </w:pPr>
      <w:r w:rsidRPr="005D2497">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w:t>
      </w:r>
      <w:r>
        <w:t xml:space="preserve">Администрацию лично или посредством МФЦ или ПГУ ЛО </w:t>
      </w:r>
      <w:hyperlink w:anchor="P257" w:history="1">
        <w:r w:rsidRPr="005D2497">
          <w:t>заявку</w:t>
        </w:r>
      </w:hyperlink>
      <w:r w:rsidRPr="005D2497">
        <w:t xml:space="preserve"> на участие в аукционе </w:t>
      </w:r>
      <w:r>
        <w:t>(приложение № 3</w:t>
      </w:r>
      <w:r w:rsidRPr="005D2497">
        <w:t xml:space="preserve">) с приложением документов, указанных в </w:t>
      </w:r>
      <w:hyperlink w:anchor="P98" w:history="1">
        <w:r w:rsidRPr="005D2497">
          <w:t>пункте 2.</w:t>
        </w:r>
      </w:hyperlink>
      <w:r>
        <w:t>7 административного регламента</w:t>
      </w:r>
      <w:r w:rsidRPr="005D2497">
        <w:t>.</w:t>
      </w:r>
    </w:p>
    <w:p w:rsidR="00D978D9" w:rsidRPr="005D2497" w:rsidRDefault="00D978D9" w:rsidP="00DF5714">
      <w:pPr>
        <w:widowControl w:val="0"/>
        <w:autoSpaceDE w:val="0"/>
        <w:autoSpaceDN w:val="0"/>
        <w:ind w:firstLine="540"/>
        <w:jc w:val="both"/>
      </w:pPr>
      <w:r w:rsidRPr="005D2497">
        <w:t>Специалист</w:t>
      </w:r>
      <w:r>
        <w:t xml:space="preserve"> МФЦ или специалист Администрации</w:t>
      </w:r>
      <w:r w:rsidRPr="005D2497">
        <w:t>, ответственный за прием заявок на участие в аукционах, удостоверяется в том, что:</w:t>
      </w:r>
    </w:p>
    <w:p w:rsidR="00D978D9" w:rsidRPr="005D2497" w:rsidRDefault="00D978D9" w:rsidP="00DF5714">
      <w:pPr>
        <w:widowControl w:val="0"/>
        <w:autoSpaceDE w:val="0"/>
        <w:autoSpaceDN w:val="0"/>
        <w:ind w:firstLine="540"/>
        <w:jc w:val="both"/>
      </w:pPr>
      <w:r w:rsidRPr="005D2497">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D978D9" w:rsidRPr="005D2497" w:rsidRDefault="00D978D9" w:rsidP="00DF5714">
      <w:pPr>
        <w:widowControl w:val="0"/>
        <w:autoSpaceDE w:val="0"/>
        <w:autoSpaceDN w:val="0"/>
        <w:ind w:firstLine="540"/>
        <w:jc w:val="both"/>
      </w:pPr>
      <w:r w:rsidRPr="005D2497">
        <w:t>- в документах нет подчисток, приписок, зачеркнутых слов и иных неоговоренных исправлений;</w:t>
      </w:r>
    </w:p>
    <w:p w:rsidR="00D978D9" w:rsidRPr="005D2497" w:rsidRDefault="00D978D9" w:rsidP="00DF5714">
      <w:pPr>
        <w:widowControl w:val="0"/>
        <w:autoSpaceDE w:val="0"/>
        <w:autoSpaceDN w:val="0"/>
        <w:ind w:firstLine="540"/>
        <w:jc w:val="both"/>
      </w:pPr>
      <w:r w:rsidRPr="005D2497">
        <w:t>- документы не заполнены карандашом;</w:t>
      </w:r>
    </w:p>
    <w:p w:rsidR="00D978D9" w:rsidRPr="005D2497" w:rsidRDefault="00D978D9" w:rsidP="00DF5714">
      <w:pPr>
        <w:widowControl w:val="0"/>
        <w:autoSpaceDE w:val="0"/>
        <w:autoSpaceDN w:val="0"/>
        <w:ind w:firstLine="540"/>
        <w:jc w:val="both"/>
      </w:pPr>
      <w:r w:rsidRPr="005D2497">
        <w:t>- документы не имеют серьезных повреждений, наличие которых не позволяет однозначно истолковать их содержание.</w:t>
      </w:r>
    </w:p>
    <w:p w:rsidR="00D978D9" w:rsidRPr="005D2497" w:rsidRDefault="00D978D9" w:rsidP="00DF5714">
      <w:pPr>
        <w:widowControl w:val="0"/>
        <w:autoSpaceDE w:val="0"/>
        <w:autoSpaceDN w:val="0"/>
        <w:ind w:firstLine="540"/>
        <w:jc w:val="both"/>
      </w:pPr>
      <w:r w:rsidRPr="005D2497">
        <w:t>Специалист</w:t>
      </w:r>
      <w:r>
        <w:t>,</w:t>
      </w:r>
      <w:r w:rsidRPr="005D2497">
        <w:t xml:space="preserve">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
    <w:p w:rsidR="00D978D9" w:rsidRPr="005D2497" w:rsidRDefault="00D978D9" w:rsidP="00DF5714">
      <w:pPr>
        <w:widowControl w:val="0"/>
        <w:autoSpaceDE w:val="0"/>
        <w:autoSpaceDN w:val="0"/>
        <w:ind w:firstLine="540"/>
        <w:jc w:val="both"/>
      </w:pPr>
      <w:r w:rsidRPr="005D2497">
        <w:t>Специалист в отношении заявителей - юридических лиц и индивидуальных предпринимателей в ИФНС России запрашивает сведения, подтверждающие факт внесения сведений о заявителе в Единый государственных реестр юридических лиц (для юридических лиц), в федеральном органе исполнительной власти, осуществляющем государствен</w:t>
      </w:r>
      <w:r w:rsidRPr="00AE2E35">
        <w:t>ную регистрацию юридических лиц</w:t>
      </w:r>
      <w:r w:rsidRPr="005D2497">
        <w:t>.</w:t>
      </w:r>
    </w:p>
    <w:p w:rsidR="00D978D9" w:rsidRPr="005D2497" w:rsidRDefault="00D978D9" w:rsidP="00DF5714">
      <w:pPr>
        <w:widowControl w:val="0"/>
        <w:autoSpaceDE w:val="0"/>
        <w:autoSpaceDN w:val="0"/>
        <w:ind w:firstLine="540"/>
        <w:jc w:val="both"/>
      </w:pPr>
      <w:bookmarkStart w:id="30" w:name="P152"/>
      <w:bookmarkEnd w:id="30"/>
      <w:r w:rsidRPr="00AE2E35">
        <w:t>4</w:t>
      </w:r>
      <w:r w:rsidRPr="005D2497">
        <w:t xml:space="preserve">.6. В день определения участников аукциона, указанный в извещении, </w:t>
      </w:r>
      <w:r>
        <w:t>А</w:t>
      </w:r>
      <w:r w:rsidRPr="005D2497">
        <w:t xml:space="preserve">дминистрация рассматривает заявки и документы </w:t>
      </w:r>
      <w:r w:rsidRPr="00AE2E35">
        <w:t>заявителей</w:t>
      </w:r>
      <w:r w:rsidRPr="005D2497">
        <w:t xml:space="preserve">, устанавливает факт поступления от </w:t>
      </w:r>
      <w:r w:rsidRPr="00AE2E35">
        <w:t>заявителей</w:t>
      </w:r>
      <w:r w:rsidRPr="005D2497">
        <w:t xml:space="preserve"> задатков на основании выписок с соответствующих счетов. По результатам рассмотрения документов </w:t>
      </w:r>
      <w:r>
        <w:t>А</w:t>
      </w:r>
      <w:r w:rsidRPr="005D2497">
        <w:t xml:space="preserve">дминистрация принимает решение о признании </w:t>
      </w:r>
      <w:r w:rsidRPr="00AE2E35">
        <w:t>заявителей</w:t>
      </w:r>
      <w:r w:rsidRPr="005D2497">
        <w:t xml:space="preserve"> участниками аукциона </w:t>
      </w:r>
      <w:r w:rsidRPr="0000604C">
        <w:t>или об отказе в допуске заявителей к участию в аукционе</w:t>
      </w:r>
      <w:r w:rsidRPr="005D2497">
        <w:t xml:space="preserve"> в соответствии с </w:t>
      </w:r>
      <w:hyperlink w:anchor="P107" w:history="1">
        <w:r w:rsidRPr="005D2497">
          <w:t>п. 2.</w:t>
        </w:r>
      </w:hyperlink>
      <w:r>
        <w:t>12</w:t>
      </w:r>
      <w:r w:rsidRPr="00AE2E35">
        <w:t xml:space="preserve"> </w:t>
      </w:r>
      <w:r>
        <w:t>административного регламента</w:t>
      </w:r>
      <w:r w:rsidRPr="005D2497">
        <w:t>. Данное решение оформляется протоколом, в котором указываются:</w:t>
      </w:r>
    </w:p>
    <w:p w:rsidR="00D978D9" w:rsidRPr="005D2497" w:rsidRDefault="00D978D9" w:rsidP="00DF5714">
      <w:pPr>
        <w:widowControl w:val="0"/>
        <w:autoSpaceDE w:val="0"/>
        <w:autoSpaceDN w:val="0"/>
        <w:ind w:firstLine="540"/>
        <w:jc w:val="both"/>
      </w:pPr>
      <w:r w:rsidRPr="005D2497">
        <w:t>- сведения о заявителях, допущенных к участию в аукционе и признанных участником аукциона, датах подачи заявок, внесенных задатках;</w:t>
      </w:r>
    </w:p>
    <w:p w:rsidR="00D978D9" w:rsidRPr="005D2497" w:rsidRDefault="00D978D9" w:rsidP="00DF5714">
      <w:pPr>
        <w:widowControl w:val="0"/>
        <w:autoSpaceDE w:val="0"/>
        <w:autoSpaceDN w:val="0"/>
        <w:ind w:firstLine="540"/>
        <w:jc w:val="both"/>
      </w:pPr>
      <w:r w:rsidRPr="005D2497">
        <w:t>- сведения о заявителях, не допущенных к участию в аукционе, с указанием причин отказа в допуске к участию в нем.</w:t>
      </w:r>
    </w:p>
    <w:p w:rsidR="00D978D9" w:rsidRPr="005D2497" w:rsidRDefault="00D978D9" w:rsidP="00DF5714">
      <w:pPr>
        <w:widowControl w:val="0"/>
        <w:autoSpaceDE w:val="0"/>
        <w:autoSpaceDN w:val="0"/>
        <w:ind w:firstLine="540"/>
        <w:jc w:val="both"/>
      </w:pPr>
      <w:r w:rsidRPr="005D2497">
        <w:t xml:space="preserve">Протокол рассмотрения заявок на участие в аукционе подписывается не позднее чем в течение </w:t>
      </w:r>
      <w:r w:rsidRPr="00AE2E35">
        <w:t>1 (</w:t>
      </w:r>
      <w:r w:rsidRPr="005D2497">
        <w:t>одного</w:t>
      </w:r>
      <w:r w:rsidRPr="00AE2E35">
        <w:t>)</w:t>
      </w:r>
      <w:r w:rsidRPr="005D2497">
        <w:t xml:space="preserve"> дня со дня их рассмотрения и размещается на официальном сайте не позднее</w:t>
      </w:r>
      <w:r>
        <w:t>,</w:t>
      </w:r>
      <w:r w:rsidRPr="005D2497">
        <w:t xml:space="preserve"> чем на следующий день после подписания протокола.</w:t>
      </w:r>
    </w:p>
    <w:p w:rsidR="00D978D9" w:rsidRPr="005D2497" w:rsidRDefault="00D978D9" w:rsidP="00DF5714">
      <w:pPr>
        <w:widowControl w:val="0"/>
        <w:autoSpaceDE w:val="0"/>
        <w:autoSpaceDN w:val="0"/>
        <w:ind w:firstLine="540"/>
        <w:jc w:val="both"/>
      </w:pPr>
      <w:r w:rsidRPr="00AE2E35">
        <w:t>4</w:t>
      </w:r>
      <w:r w:rsidRPr="005D2497">
        <w:t>.7. В случае, если аукцион признан несостоявшимся и только один заявител</w:t>
      </w:r>
      <w:r>
        <w:t>ь признан участником аукциона, А</w:t>
      </w:r>
      <w:r w:rsidRPr="005D2497">
        <w:t xml:space="preserve">дминистрация в течение </w:t>
      </w:r>
      <w:r w:rsidRPr="00AE2E35">
        <w:t>10 (</w:t>
      </w:r>
      <w:r w:rsidRPr="005D2497">
        <w:t>десяти</w:t>
      </w:r>
      <w:r w:rsidRPr="00AE2E35">
        <w:t>)</w:t>
      </w:r>
      <w:r w:rsidRPr="005D2497">
        <w:t xml:space="preserve"> дней со дня подписания протокола, указанного в </w:t>
      </w:r>
      <w:hyperlink w:anchor="P152" w:history="1">
        <w:r w:rsidRPr="00D2365A">
          <w:t>пункте 4.6</w:t>
        </w:r>
      </w:hyperlink>
      <w:r w:rsidRPr="00D2365A">
        <w:t xml:space="preserve"> административного регламента</w:t>
      </w:r>
      <w:r w:rsidRPr="005D2497">
        <w:t xml:space="preserve">, направляет заявителю </w:t>
      </w:r>
      <w:r w:rsidRPr="00AE2E35">
        <w:t>3 (</w:t>
      </w:r>
      <w:r w:rsidRPr="005D2497">
        <w:t>три</w:t>
      </w:r>
      <w:r w:rsidRPr="00AE2E35">
        <w:t>)</w:t>
      </w:r>
      <w:r w:rsidRPr="005D2497">
        <w:t xml:space="preserve"> экземпляра подписанного проекта договора купли-продажи или проекта договора аренды земельного участка.</w:t>
      </w:r>
    </w:p>
    <w:p w:rsidR="00D978D9" w:rsidRPr="005D2497" w:rsidRDefault="00D978D9" w:rsidP="00DF5714">
      <w:pPr>
        <w:widowControl w:val="0"/>
        <w:autoSpaceDE w:val="0"/>
        <w:autoSpaceDN w:val="0"/>
        <w:ind w:firstLine="540"/>
        <w:jc w:val="both"/>
      </w:pPr>
      <w:r w:rsidRPr="00AE2E35">
        <w:t>4</w:t>
      </w:r>
      <w:r w:rsidRPr="005D2497">
        <w:t>.8. Заявителю, подавшему единственную заявку на участие в аукционе, соответствующую всем требованиям и указанным в извещении о проведен</w:t>
      </w:r>
      <w:r>
        <w:t>ии аукциона условиям аукциона, А</w:t>
      </w:r>
      <w:r w:rsidRPr="005D2497">
        <w:t xml:space="preserve">дминистрация направляет в течение </w:t>
      </w:r>
      <w:r w:rsidRPr="00AE2E35">
        <w:t>10 (</w:t>
      </w:r>
      <w:r w:rsidRPr="005D2497">
        <w:t>десяти</w:t>
      </w:r>
      <w:r w:rsidRPr="00AE2E35">
        <w:t>)</w:t>
      </w:r>
      <w:r w:rsidRPr="005D2497">
        <w:t xml:space="preserve"> дней со дня рассмотрения указанной заявки </w:t>
      </w:r>
      <w:r w:rsidRPr="00AE2E35">
        <w:t>3 (</w:t>
      </w:r>
      <w:r w:rsidRPr="005D2497">
        <w:t>три</w:t>
      </w:r>
      <w:r w:rsidRPr="00AE2E35">
        <w:t>)</w:t>
      </w:r>
      <w:r w:rsidRPr="005D2497">
        <w:t xml:space="preserve"> экземпляра подписанного проекта договора купли-продажи или проекта договора аренды земельного участка.</w:t>
      </w:r>
    </w:p>
    <w:p w:rsidR="00D978D9" w:rsidRPr="005D2497" w:rsidRDefault="00D978D9" w:rsidP="00DF5714">
      <w:pPr>
        <w:widowControl w:val="0"/>
        <w:autoSpaceDE w:val="0"/>
        <w:autoSpaceDN w:val="0"/>
        <w:ind w:firstLine="540"/>
        <w:jc w:val="both"/>
      </w:pPr>
      <w:r w:rsidRPr="00AE2E35">
        <w:t>4</w:t>
      </w:r>
      <w:r w:rsidRPr="005D2497">
        <w:t>.9. Аукцион проводится в указанном в извещении месте в соответствующие день и час.</w:t>
      </w:r>
    </w:p>
    <w:p w:rsidR="00D978D9" w:rsidRPr="005D2497" w:rsidRDefault="00D978D9" w:rsidP="00DF5714">
      <w:pPr>
        <w:widowControl w:val="0"/>
        <w:autoSpaceDE w:val="0"/>
        <w:autoSpaceDN w:val="0"/>
        <w:ind w:firstLine="540"/>
        <w:jc w:val="both"/>
      </w:pPr>
      <w:r w:rsidRPr="005D2497">
        <w:t>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w:t>
      </w:r>
      <w:r>
        <w:t>ников производится в помещении А</w:t>
      </w:r>
      <w:r w:rsidRPr="005D2497">
        <w:t>дминистрации непосредственно перед началом проведения аукциона.</w:t>
      </w:r>
    </w:p>
    <w:p w:rsidR="00D978D9" w:rsidRPr="005D2497" w:rsidRDefault="00D978D9" w:rsidP="00DF5714">
      <w:pPr>
        <w:widowControl w:val="0"/>
        <w:autoSpaceDE w:val="0"/>
        <w:autoSpaceDN w:val="0"/>
        <w:ind w:firstLine="540"/>
        <w:jc w:val="both"/>
      </w:pPr>
      <w:r w:rsidRPr="00AE2E35">
        <w:t>4</w:t>
      </w:r>
      <w:r w:rsidRPr="005D2497">
        <w:t>.9.1. Аукцион, открытый по форме подачи предложений о цене или размере арендной платы, проводится в следующем порядке:</w:t>
      </w:r>
    </w:p>
    <w:p w:rsidR="00D978D9" w:rsidRPr="005D2497" w:rsidRDefault="00D978D9" w:rsidP="00DF5714">
      <w:pPr>
        <w:widowControl w:val="0"/>
        <w:autoSpaceDE w:val="0"/>
        <w:autoSpaceDN w:val="0"/>
        <w:ind w:firstLine="540"/>
        <w:jc w:val="both"/>
      </w:pPr>
      <w:r w:rsidRPr="005D2497">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D978D9" w:rsidRPr="005D2497" w:rsidRDefault="00D978D9" w:rsidP="00DF5714">
      <w:pPr>
        <w:widowControl w:val="0"/>
        <w:autoSpaceDE w:val="0"/>
        <w:autoSpaceDN w:val="0"/>
        <w:ind w:firstLine="540"/>
        <w:jc w:val="both"/>
      </w:pPr>
      <w:r w:rsidRPr="005D2497">
        <w:t>-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D978D9" w:rsidRPr="005D2497" w:rsidRDefault="00D978D9" w:rsidP="00DF5714">
      <w:pPr>
        <w:widowControl w:val="0"/>
        <w:autoSpaceDE w:val="0"/>
        <w:autoSpaceDN w:val="0"/>
        <w:ind w:firstLine="540"/>
        <w:jc w:val="both"/>
      </w:pPr>
      <w:r w:rsidRPr="005D2497">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D978D9" w:rsidRPr="005D2497" w:rsidRDefault="00D978D9" w:rsidP="00DF5714">
      <w:pPr>
        <w:widowControl w:val="0"/>
        <w:autoSpaceDE w:val="0"/>
        <w:autoSpaceDN w:val="0"/>
        <w:ind w:firstLine="540"/>
        <w:jc w:val="both"/>
      </w:pPr>
      <w:r w:rsidRPr="005D2497">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D978D9" w:rsidRPr="005D2497" w:rsidRDefault="00D978D9" w:rsidP="00DF5714">
      <w:pPr>
        <w:widowControl w:val="0"/>
        <w:autoSpaceDE w:val="0"/>
        <w:autoSpaceDN w:val="0"/>
        <w:ind w:firstLine="540"/>
        <w:jc w:val="both"/>
      </w:pPr>
      <w:r w:rsidRPr="005D2497">
        <w:t>- по завершении аукциона аукционист объявляет о продаже земельного участка или права на заключение договора аренды, называет цену проданного земельного участка или размер арендной платы и номер билета победителя аукциона.</w:t>
      </w:r>
    </w:p>
    <w:p w:rsidR="00D978D9" w:rsidRPr="005D2497" w:rsidRDefault="00D978D9" w:rsidP="00DF5714">
      <w:pPr>
        <w:widowControl w:val="0"/>
        <w:autoSpaceDE w:val="0"/>
        <w:autoSpaceDN w:val="0"/>
        <w:ind w:firstLine="540"/>
        <w:jc w:val="both"/>
      </w:pPr>
      <w:r w:rsidRPr="005D2497">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w:t>
      </w:r>
      <w:r>
        <w:t>тается у организатора аукциона</w:t>
      </w:r>
      <w:r w:rsidRPr="005D2497">
        <w:t>.</w:t>
      </w:r>
    </w:p>
    <w:p w:rsidR="00D978D9" w:rsidRPr="005D2497" w:rsidRDefault="00D978D9" w:rsidP="00DF5714">
      <w:pPr>
        <w:widowControl w:val="0"/>
        <w:autoSpaceDE w:val="0"/>
        <w:autoSpaceDN w:val="0"/>
        <w:ind w:firstLine="540"/>
        <w:jc w:val="both"/>
      </w:pPr>
      <w:r w:rsidRPr="005D2497">
        <w:t xml:space="preserve">Вручение протокола о результатах аукциона победителю аукциона осуществляется </w:t>
      </w:r>
      <w:r>
        <w:t>А</w:t>
      </w:r>
      <w:r w:rsidRPr="005D2497">
        <w:t>дминистрацией в месте и в день проведения аукциона.</w:t>
      </w:r>
    </w:p>
    <w:p w:rsidR="00D978D9" w:rsidRPr="005D2497" w:rsidRDefault="00D978D9" w:rsidP="00DF5714">
      <w:pPr>
        <w:widowControl w:val="0"/>
        <w:autoSpaceDE w:val="0"/>
        <w:autoSpaceDN w:val="0"/>
        <w:ind w:firstLine="540"/>
        <w:jc w:val="both"/>
      </w:pPr>
      <w:bookmarkStart w:id="31" w:name="P168"/>
      <w:bookmarkEnd w:id="31"/>
      <w:r w:rsidRPr="00AE2E35">
        <w:t>4</w:t>
      </w:r>
      <w:r w:rsidRPr="005D2497">
        <w:t>.10.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978D9" w:rsidRPr="005D2497" w:rsidRDefault="00D978D9" w:rsidP="00DF5714">
      <w:pPr>
        <w:widowControl w:val="0"/>
        <w:autoSpaceDE w:val="0"/>
        <w:autoSpaceDN w:val="0"/>
        <w:ind w:firstLine="540"/>
        <w:jc w:val="both"/>
      </w:pPr>
      <w:bookmarkStart w:id="32" w:name="P169"/>
      <w:bookmarkEnd w:id="32"/>
      <w:r w:rsidRPr="00AE2E35">
        <w:t>4</w:t>
      </w:r>
      <w:r w:rsidRPr="005D2497">
        <w:t>.11.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D978D9" w:rsidRPr="005D2497" w:rsidRDefault="00D978D9" w:rsidP="00DF5714">
      <w:pPr>
        <w:widowControl w:val="0"/>
        <w:autoSpaceDE w:val="0"/>
        <w:autoSpaceDN w:val="0"/>
        <w:ind w:firstLine="540"/>
        <w:jc w:val="both"/>
      </w:pPr>
      <w:r w:rsidRPr="005D2497">
        <w:t xml:space="preserve">Протокол о результатах аукциона размещается на официальном сайте в течение </w:t>
      </w:r>
      <w:r w:rsidRPr="00AE2E35">
        <w:t>1 (</w:t>
      </w:r>
      <w:r w:rsidRPr="005D2497">
        <w:t>одного</w:t>
      </w:r>
      <w:r w:rsidRPr="00AE2E35">
        <w:t>)</w:t>
      </w:r>
      <w:r w:rsidRPr="005D2497">
        <w:t xml:space="preserve"> рабочего дня со дня подписания данного протокола.</w:t>
      </w:r>
    </w:p>
    <w:p w:rsidR="00D978D9" w:rsidRPr="005D2497" w:rsidRDefault="00D978D9" w:rsidP="00DF5714">
      <w:pPr>
        <w:widowControl w:val="0"/>
        <w:autoSpaceDE w:val="0"/>
        <w:autoSpaceDN w:val="0"/>
        <w:ind w:firstLine="540"/>
        <w:jc w:val="both"/>
      </w:pPr>
      <w:r w:rsidRPr="005D2497">
        <w:t>Специалист</w:t>
      </w:r>
      <w:r>
        <w:t>,</w:t>
      </w:r>
      <w:r w:rsidRPr="005D2497">
        <w:t xml:space="preserve">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w:t>
      </w:r>
      <w:r w:rsidRPr="00AE2E35">
        <w:t>3 (</w:t>
      </w:r>
      <w:r w:rsidRPr="005D2497">
        <w:t>три</w:t>
      </w:r>
      <w:r w:rsidRPr="00AE2E35">
        <w:t>)</w:t>
      </w:r>
      <w:r w:rsidRPr="005D2497">
        <w:t xml:space="preserve">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D978D9" w:rsidRDefault="00D978D9" w:rsidP="00DF5714">
      <w:pPr>
        <w:widowControl w:val="0"/>
        <w:autoSpaceDE w:val="0"/>
        <w:autoSpaceDN w:val="0"/>
        <w:ind w:firstLine="540"/>
        <w:jc w:val="both"/>
      </w:pPr>
      <w:r w:rsidRPr="005D2497">
        <w:t>Не допускается заключение договоров ранее</w:t>
      </w:r>
      <w:r>
        <w:t>,</w:t>
      </w:r>
      <w:r w:rsidRPr="005D2497">
        <w:t xml:space="preserve"> чем через </w:t>
      </w:r>
      <w:r w:rsidRPr="00AE2E35">
        <w:t>10 (</w:t>
      </w:r>
      <w:r w:rsidRPr="005D2497">
        <w:t>десять</w:t>
      </w:r>
      <w:r w:rsidRPr="00AE2E35">
        <w:t>)</w:t>
      </w:r>
      <w:r w:rsidRPr="005D2497">
        <w:t xml:space="preserve"> дней со дня размещения информации о результатах аукциона на официальном сайте.</w:t>
      </w:r>
    </w:p>
    <w:p w:rsidR="00D978D9" w:rsidRPr="00930ED1" w:rsidRDefault="00D978D9" w:rsidP="00DF5714">
      <w:pPr>
        <w:widowControl w:val="0"/>
        <w:autoSpaceDE w:val="0"/>
        <w:autoSpaceDN w:val="0"/>
        <w:adjustRightInd w:val="0"/>
        <w:ind w:firstLine="540"/>
        <w:jc w:val="both"/>
      </w:pPr>
      <w:r w:rsidRPr="00930ED1">
        <w:t>В случае предоставления заявителем зая</w:t>
      </w:r>
      <w:r>
        <w:t>вки</w:t>
      </w:r>
      <w:r w:rsidRPr="00930ED1">
        <w:t xml:space="preserve">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r>
        <w:t xml:space="preserve"> </w:t>
      </w:r>
      <w:r w:rsidRPr="00930ED1">
        <w:t>Информирование заявителя осуществляется в письменном виде путем почтовых отправлений либо по электронной почте.</w:t>
      </w:r>
    </w:p>
    <w:p w:rsidR="00D978D9" w:rsidRPr="00930ED1" w:rsidRDefault="00D978D9" w:rsidP="00DF5714">
      <w:pPr>
        <w:widowControl w:val="0"/>
        <w:autoSpaceDE w:val="0"/>
        <w:autoSpaceDN w:val="0"/>
        <w:adjustRightInd w:val="0"/>
        <w:ind w:firstLine="540"/>
        <w:jc w:val="both"/>
      </w:pPr>
    </w:p>
    <w:p w:rsidR="00D978D9" w:rsidRPr="005D2497" w:rsidRDefault="00D978D9" w:rsidP="00DF5714">
      <w:pPr>
        <w:widowControl w:val="0"/>
        <w:autoSpaceDE w:val="0"/>
        <w:autoSpaceDN w:val="0"/>
        <w:ind w:firstLine="540"/>
        <w:jc w:val="both"/>
      </w:pPr>
      <w:r w:rsidRPr="00AE2E35">
        <w:t>4</w:t>
      </w:r>
      <w:r w:rsidRPr="005D2497">
        <w:t xml:space="preserve">.12.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68" w:history="1">
        <w:r w:rsidRPr="005D2497">
          <w:t xml:space="preserve">пунктами </w:t>
        </w:r>
        <w:r w:rsidRPr="00DA5247">
          <w:t>4</w:t>
        </w:r>
        <w:r w:rsidRPr="005D2497">
          <w:t>.10</w:t>
        </w:r>
      </w:hyperlink>
      <w:r w:rsidRPr="005D2497">
        <w:t xml:space="preserve">, </w:t>
      </w:r>
      <w:hyperlink w:anchor="P169" w:history="1">
        <w:r w:rsidRPr="00DA5247">
          <w:t>4</w:t>
        </w:r>
        <w:r w:rsidRPr="005D2497">
          <w:t>.11</w:t>
        </w:r>
      </w:hyperlink>
      <w:r>
        <w:t xml:space="preserve"> административного регламента</w:t>
      </w:r>
      <w:r w:rsidRPr="005D2497">
        <w:t xml:space="preserve">,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договоры купли-продажи или договоры аренды земельного участка вследствие уклонения от заключения указанных договоров, не возвращаются. Возврат задатков, внесенных для участия в аукционе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w:t>
      </w:r>
      <w:r>
        <w:t>Администрации</w:t>
      </w:r>
      <w:r w:rsidRPr="005D2497">
        <w:t xml:space="preserve"> путем перечисления на расчетный счет, указанный заявителями в заявке, в следующие сроки:</w:t>
      </w:r>
    </w:p>
    <w:p w:rsidR="00D978D9" w:rsidRPr="005D2497" w:rsidRDefault="00D978D9" w:rsidP="00DF5714">
      <w:pPr>
        <w:widowControl w:val="0"/>
        <w:autoSpaceDE w:val="0"/>
        <w:autoSpaceDN w:val="0"/>
        <w:ind w:firstLine="540"/>
        <w:jc w:val="both"/>
      </w:pPr>
      <w:r w:rsidRPr="005D2497">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D978D9" w:rsidRPr="005D2497" w:rsidRDefault="00D978D9" w:rsidP="00DF5714">
      <w:pPr>
        <w:widowControl w:val="0"/>
        <w:autoSpaceDE w:val="0"/>
        <w:autoSpaceDN w:val="0"/>
        <w:ind w:firstLine="540"/>
        <w:jc w:val="both"/>
      </w:pPr>
      <w:r w:rsidRPr="005D2497">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D978D9" w:rsidRPr="005D2497" w:rsidRDefault="00D978D9" w:rsidP="00DF5714">
      <w:pPr>
        <w:widowControl w:val="0"/>
        <w:autoSpaceDE w:val="0"/>
        <w:autoSpaceDN w:val="0"/>
        <w:ind w:firstLine="540"/>
        <w:jc w:val="both"/>
      </w:pPr>
      <w:r w:rsidRPr="005D2497">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D978D9" w:rsidRPr="00817A43" w:rsidRDefault="00D978D9" w:rsidP="00DF5714">
      <w:pPr>
        <w:widowControl w:val="0"/>
        <w:autoSpaceDE w:val="0"/>
        <w:autoSpaceDN w:val="0"/>
        <w:adjustRightInd w:val="0"/>
        <w:jc w:val="both"/>
        <w:rPr>
          <w:sz w:val="16"/>
          <w:szCs w:val="16"/>
        </w:rPr>
      </w:pPr>
    </w:p>
    <w:p w:rsidR="00D978D9" w:rsidRPr="00817A43" w:rsidRDefault="00D978D9" w:rsidP="00DF5714">
      <w:pPr>
        <w:widowControl w:val="0"/>
        <w:autoSpaceDE w:val="0"/>
        <w:autoSpaceDN w:val="0"/>
        <w:adjustRightInd w:val="0"/>
        <w:ind w:firstLine="540"/>
        <w:jc w:val="both"/>
        <w:rPr>
          <w:sz w:val="16"/>
          <w:szCs w:val="16"/>
        </w:rPr>
      </w:pPr>
      <w:bookmarkStart w:id="33" w:name="Par395"/>
      <w:bookmarkStart w:id="34" w:name="Par454"/>
      <w:bookmarkEnd w:id="33"/>
      <w:bookmarkEnd w:id="34"/>
    </w:p>
    <w:p w:rsidR="00D978D9" w:rsidRPr="000F0DC2" w:rsidRDefault="00D978D9" w:rsidP="00DF5714">
      <w:pPr>
        <w:widowControl w:val="0"/>
        <w:autoSpaceDE w:val="0"/>
        <w:autoSpaceDN w:val="0"/>
        <w:adjustRightInd w:val="0"/>
        <w:jc w:val="center"/>
        <w:outlineLvl w:val="1"/>
        <w:rPr>
          <w:b/>
        </w:rPr>
      </w:pPr>
      <w:bookmarkStart w:id="35" w:name="Par469"/>
      <w:bookmarkEnd w:id="35"/>
      <w:r w:rsidRPr="000F0DC2">
        <w:rPr>
          <w:b/>
        </w:rPr>
        <w:t>V. Формы контроля за предоставлением</w:t>
      </w:r>
    </w:p>
    <w:p w:rsidR="00D978D9" w:rsidRPr="000F0DC2" w:rsidRDefault="00D978D9" w:rsidP="00DF5714">
      <w:pPr>
        <w:widowControl w:val="0"/>
        <w:autoSpaceDE w:val="0"/>
        <w:autoSpaceDN w:val="0"/>
        <w:adjustRightInd w:val="0"/>
        <w:jc w:val="center"/>
        <w:rPr>
          <w:b/>
        </w:rPr>
      </w:pPr>
      <w:r w:rsidRPr="000F0DC2">
        <w:rPr>
          <w:b/>
        </w:rPr>
        <w:t>муниципальной услуги</w:t>
      </w:r>
    </w:p>
    <w:p w:rsidR="00D978D9" w:rsidRPr="00817A43" w:rsidRDefault="00D978D9" w:rsidP="00DF5714">
      <w:pPr>
        <w:widowControl w:val="0"/>
        <w:autoSpaceDE w:val="0"/>
        <w:autoSpaceDN w:val="0"/>
        <w:adjustRightInd w:val="0"/>
        <w:jc w:val="center"/>
        <w:rPr>
          <w:sz w:val="16"/>
          <w:szCs w:val="16"/>
        </w:rPr>
      </w:pPr>
    </w:p>
    <w:p w:rsidR="00D978D9" w:rsidRDefault="00D978D9" w:rsidP="00DF5714">
      <w:pPr>
        <w:widowControl w:val="0"/>
        <w:autoSpaceDE w:val="0"/>
        <w:autoSpaceDN w:val="0"/>
        <w:adjustRightInd w:val="0"/>
        <w:ind w:firstLine="540"/>
        <w:jc w:val="both"/>
      </w:pPr>
      <w:r w:rsidRPr="00C82B1B">
        <w:t>5.</w:t>
      </w:r>
      <w:r>
        <w:t>1.</w:t>
      </w:r>
      <w:r w:rsidRPr="00C82B1B">
        <w:t xml:space="preserve">Контроль за надлежащим исполнением Административного регламента осуществляет </w:t>
      </w:r>
      <w:r>
        <w:t>глава администрации муниципального образования Запорожское сельское поселение.</w:t>
      </w:r>
    </w:p>
    <w:p w:rsidR="00D978D9" w:rsidRPr="00597EED" w:rsidRDefault="00D978D9" w:rsidP="00DF5714">
      <w:pPr>
        <w:widowControl w:val="0"/>
        <w:tabs>
          <w:tab w:val="left" w:pos="567"/>
          <w:tab w:val="left" w:pos="993"/>
        </w:tabs>
        <w:autoSpaceDE w:val="0"/>
        <w:autoSpaceDN w:val="0"/>
        <w:adjustRightInd w:val="0"/>
        <w:ind w:firstLine="567"/>
        <w:jc w:val="both"/>
        <w:rPr>
          <w:sz w:val="28"/>
          <w:szCs w:val="28"/>
        </w:rPr>
      </w:pPr>
      <w:r>
        <w:t xml:space="preserve">5.2. </w:t>
      </w:r>
      <w:r w:rsidRPr="00597EED">
        <w:t>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D978D9" w:rsidRPr="00817A43" w:rsidRDefault="00D978D9" w:rsidP="00DF5714">
      <w:pPr>
        <w:widowControl w:val="0"/>
        <w:autoSpaceDE w:val="0"/>
        <w:autoSpaceDN w:val="0"/>
        <w:adjustRightInd w:val="0"/>
        <w:ind w:firstLine="540"/>
        <w:jc w:val="both"/>
        <w:rPr>
          <w:sz w:val="16"/>
          <w:szCs w:val="16"/>
        </w:rPr>
      </w:pPr>
    </w:p>
    <w:p w:rsidR="00D978D9" w:rsidRPr="00817A43" w:rsidRDefault="00D978D9" w:rsidP="00DF5714">
      <w:pPr>
        <w:widowControl w:val="0"/>
        <w:autoSpaceDE w:val="0"/>
        <w:autoSpaceDN w:val="0"/>
        <w:adjustRightInd w:val="0"/>
        <w:ind w:firstLine="540"/>
        <w:jc w:val="both"/>
        <w:rPr>
          <w:sz w:val="16"/>
          <w:szCs w:val="16"/>
        </w:rPr>
      </w:pPr>
    </w:p>
    <w:p w:rsidR="00D978D9" w:rsidRPr="00967BE7" w:rsidRDefault="00D978D9" w:rsidP="00DF5714">
      <w:pPr>
        <w:widowControl w:val="0"/>
        <w:autoSpaceDE w:val="0"/>
        <w:autoSpaceDN w:val="0"/>
        <w:adjustRightInd w:val="0"/>
        <w:jc w:val="center"/>
        <w:outlineLvl w:val="2"/>
        <w:rPr>
          <w:b/>
        </w:rPr>
      </w:pPr>
      <w:bookmarkStart w:id="36" w:name="Par400"/>
      <w:bookmarkEnd w:id="36"/>
      <w:r w:rsidRPr="00967BE7">
        <w:rPr>
          <w:b/>
        </w:rPr>
        <w:t>Порядок осуществления текущего контроля за соблюдением</w:t>
      </w:r>
    </w:p>
    <w:p w:rsidR="00D978D9" w:rsidRPr="00967BE7" w:rsidRDefault="00D978D9" w:rsidP="00DF5714">
      <w:pPr>
        <w:widowControl w:val="0"/>
        <w:autoSpaceDE w:val="0"/>
        <w:autoSpaceDN w:val="0"/>
        <w:adjustRightInd w:val="0"/>
        <w:jc w:val="center"/>
        <w:rPr>
          <w:b/>
        </w:rPr>
      </w:pPr>
      <w:r w:rsidRPr="00967BE7">
        <w:rPr>
          <w:b/>
        </w:rPr>
        <w:t>и исполнением ответственными должностными лицами положений</w:t>
      </w:r>
    </w:p>
    <w:p w:rsidR="00D978D9" w:rsidRPr="00967BE7" w:rsidRDefault="00D978D9" w:rsidP="00DF5714">
      <w:pPr>
        <w:widowControl w:val="0"/>
        <w:autoSpaceDE w:val="0"/>
        <w:autoSpaceDN w:val="0"/>
        <w:adjustRightInd w:val="0"/>
        <w:jc w:val="center"/>
        <w:rPr>
          <w:b/>
        </w:rPr>
      </w:pPr>
      <w:r w:rsidRPr="00967BE7">
        <w:rPr>
          <w:b/>
        </w:rPr>
        <w:t>административного регламента услуги и иных нормативных</w:t>
      </w:r>
    </w:p>
    <w:p w:rsidR="00D978D9" w:rsidRPr="00967BE7" w:rsidRDefault="00D978D9" w:rsidP="00DF5714">
      <w:pPr>
        <w:widowControl w:val="0"/>
        <w:autoSpaceDE w:val="0"/>
        <w:autoSpaceDN w:val="0"/>
        <w:adjustRightInd w:val="0"/>
        <w:jc w:val="center"/>
        <w:rPr>
          <w:b/>
        </w:rPr>
      </w:pPr>
      <w:r w:rsidRPr="00967BE7">
        <w:rPr>
          <w:b/>
        </w:rPr>
        <w:t>правовых актов, устанавливающих требования к предоставлению</w:t>
      </w:r>
    </w:p>
    <w:p w:rsidR="00D978D9" w:rsidRPr="00967BE7" w:rsidRDefault="00D978D9" w:rsidP="00DF5714">
      <w:pPr>
        <w:widowControl w:val="0"/>
        <w:autoSpaceDE w:val="0"/>
        <w:autoSpaceDN w:val="0"/>
        <w:adjustRightInd w:val="0"/>
        <w:jc w:val="center"/>
        <w:rPr>
          <w:b/>
        </w:rPr>
      </w:pPr>
      <w:r w:rsidRPr="00967BE7">
        <w:rPr>
          <w:b/>
        </w:rPr>
        <w:t>муниципальной услуги, а также принятием решений</w:t>
      </w:r>
    </w:p>
    <w:p w:rsidR="00D978D9" w:rsidRPr="00C82B1B" w:rsidRDefault="00D978D9" w:rsidP="00DF5714">
      <w:pPr>
        <w:widowControl w:val="0"/>
        <w:autoSpaceDE w:val="0"/>
        <w:autoSpaceDN w:val="0"/>
        <w:adjustRightInd w:val="0"/>
        <w:jc w:val="center"/>
      </w:pPr>
      <w:r w:rsidRPr="00967BE7">
        <w:rPr>
          <w:b/>
        </w:rPr>
        <w:t>ответственными лицами</w:t>
      </w:r>
    </w:p>
    <w:p w:rsidR="00D978D9" w:rsidRPr="00817A43" w:rsidRDefault="00D978D9" w:rsidP="00DF5714">
      <w:pPr>
        <w:widowControl w:val="0"/>
        <w:autoSpaceDE w:val="0"/>
        <w:autoSpaceDN w:val="0"/>
        <w:adjustRightInd w:val="0"/>
        <w:jc w:val="center"/>
        <w:rPr>
          <w:sz w:val="16"/>
          <w:szCs w:val="16"/>
        </w:rPr>
      </w:pPr>
    </w:p>
    <w:p w:rsidR="00D978D9" w:rsidRPr="00C82B1B" w:rsidRDefault="00D978D9" w:rsidP="00DF5714">
      <w:pPr>
        <w:widowControl w:val="0"/>
        <w:autoSpaceDE w:val="0"/>
        <w:autoSpaceDN w:val="0"/>
        <w:adjustRightInd w:val="0"/>
        <w:ind w:firstLine="540"/>
        <w:jc w:val="both"/>
      </w:pPr>
      <w:r w:rsidRPr="00C82B1B">
        <w:t>5</w:t>
      </w:r>
      <w:r>
        <w:t>.3</w:t>
      </w:r>
      <w:r w:rsidRPr="00C82B1B">
        <w:t>. Текущий контроль за совершением действий и принятием решений при предоставлении муниципальной услуги осуществляет</w:t>
      </w:r>
      <w:r>
        <w:t xml:space="preserve"> </w:t>
      </w:r>
      <w:r w:rsidRPr="00C82B1B">
        <w:t xml:space="preserve"> </w:t>
      </w:r>
      <w:r>
        <w:t xml:space="preserve">глава администрации муниципального образования Запорожское сельское поселение, </w:t>
      </w:r>
      <w:r w:rsidRPr="00C82B1B">
        <w:t>в виде:</w:t>
      </w:r>
    </w:p>
    <w:p w:rsidR="00D978D9" w:rsidRPr="00C82B1B" w:rsidRDefault="00D978D9" w:rsidP="00DF5714">
      <w:pPr>
        <w:autoSpaceDE w:val="0"/>
        <w:autoSpaceDN w:val="0"/>
        <w:adjustRightInd w:val="0"/>
        <w:ind w:firstLine="567"/>
        <w:jc w:val="both"/>
      </w:pPr>
      <w:r>
        <w:t xml:space="preserve">- </w:t>
      </w:r>
      <w:r w:rsidRPr="00C82B1B">
        <w:t>проведения текущего мониторинга предоставления муниципальной услуги;</w:t>
      </w:r>
    </w:p>
    <w:p w:rsidR="00D978D9" w:rsidRPr="00C82B1B" w:rsidRDefault="00D978D9" w:rsidP="00DF5714">
      <w:pPr>
        <w:autoSpaceDE w:val="0"/>
        <w:autoSpaceDN w:val="0"/>
        <w:adjustRightInd w:val="0"/>
        <w:ind w:firstLine="567"/>
        <w:jc w:val="both"/>
      </w:pPr>
      <w:r>
        <w:t xml:space="preserve">- </w:t>
      </w:r>
      <w:r w:rsidRPr="00C82B1B">
        <w:t>контроля сроков осуществления административных процедур (выполнения действий и принятия решений);</w:t>
      </w:r>
    </w:p>
    <w:p w:rsidR="00D978D9" w:rsidRPr="00C82B1B" w:rsidRDefault="00D978D9" w:rsidP="00DF5714">
      <w:pPr>
        <w:autoSpaceDE w:val="0"/>
        <w:autoSpaceDN w:val="0"/>
        <w:adjustRightInd w:val="0"/>
        <w:ind w:firstLine="567"/>
        <w:jc w:val="both"/>
      </w:pPr>
      <w:r>
        <w:t xml:space="preserve">- </w:t>
      </w:r>
      <w:r w:rsidRPr="00C82B1B">
        <w:t>проверки процесса выполнения административных процедур (выполнения действий и принятия решений);</w:t>
      </w:r>
    </w:p>
    <w:p w:rsidR="00D978D9" w:rsidRPr="00C82B1B" w:rsidRDefault="00D978D9" w:rsidP="00DF5714">
      <w:pPr>
        <w:autoSpaceDE w:val="0"/>
        <w:autoSpaceDN w:val="0"/>
        <w:adjustRightInd w:val="0"/>
        <w:ind w:firstLine="567"/>
        <w:jc w:val="both"/>
      </w:pPr>
      <w:r>
        <w:t xml:space="preserve">- </w:t>
      </w:r>
      <w:r w:rsidRPr="00C82B1B">
        <w:t>контроля качества выполнения административных процедур (выполнения действий и принятия решений);</w:t>
      </w:r>
    </w:p>
    <w:p w:rsidR="00D978D9" w:rsidRPr="00C82B1B" w:rsidRDefault="00D978D9" w:rsidP="00DF5714">
      <w:pPr>
        <w:autoSpaceDE w:val="0"/>
        <w:autoSpaceDN w:val="0"/>
        <w:adjustRightInd w:val="0"/>
        <w:ind w:firstLine="567"/>
        <w:jc w:val="both"/>
      </w:pPr>
      <w:r>
        <w:t>- рассмотрения и анализа отчетов</w:t>
      </w:r>
      <w:r w:rsidRPr="00C82B1B">
        <w:t>, содержащих основные количественные показатели, характеризующие процесс предоставления муниципальной услуги;</w:t>
      </w:r>
    </w:p>
    <w:p w:rsidR="00D978D9" w:rsidRPr="00C82B1B" w:rsidRDefault="00D978D9" w:rsidP="00DF5714">
      <w:pPr>
        <w:widowControl w:val="0"/>
        <w:autoSpaceDE w:val="0"/>
        <w:autoSpaceDN w:val="0"/>
        <w:adjustRightInd w:val="0"/>
        <w:ind w:firstLine="540"/>
        <w:jc w:val="both"/>
      </w:pPr>
      <w:r>
        <w:t xml:space="preserve">- </w:t>
      </w:r>
      <w:r w:rsidRPr="00C82B1B">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D978D9" w:rsidRPr="00C82B1B" w:rsidRDefault="00D978D9" w:rsidP="00DF5714">
      <w:pPr>
        <w:tabs>
          <w:tab w:val="left" w:pos="1134"/>
        </w:tabs>
        <w:autoSpaceDE w:val="0"/>
        <w:autoSpaceDN w:val="0"/>
        <w:adjustRightInd w:val="0"/>
        <w:ind w:firstLine="567"/>
        <w:jc w:val="both"/>
      </w:pPr>
      <w:bookmarkStart w:id="37" w:name="Par415"/>
      <w:bookmarkEnd w:id="37"/>
      <w:r w:rsidRPr="00C82B1B">
        <w:t>5</w:t>
      </w:r>
      <w:r>
        <w:t>.4</w:t>
      </w:r>
      <w:r w:rsidRPr="00C82B1B">
        <w:t>.</w:t>
      </w:r>
      <w:r w:rsidRPr="00C82B1B">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w:t>
      </w:r>
      <w:r>
        <w:t>А</w:t>
      </w:r>
      <w:r w:rsidRPr="00C82B1B">
        <w:t xml:space="preserve">дминистрации осуществляет </w:t>
      </w:r>
      <w:r>
        <w:t>ведущий специалист.</w:t>
      </w:r>
    </w:p>
    <w:p w:rsidR="00D978D9" w:rsidRDefault="00D978D9" w:rsidP="00DF5714">
      <w:pPr>
        <w:widowControl w:val="0"/>
        <w:tabs>
          <w:tab w:val="left" w:pos="1134"/>
        </w:tabs>
        <w:autoSpaceDE w:val="0"/>
        <w:autoSpaceDN w:val="0"/>
        <w:adjustRightInd w:val="0"/>
        <w:ind w:firstLine="567"/>
        <w:jc w:val="both"/>
      </w:pPr>
      <w:r w:rsidRPr="00C82B1B">
        <w:t>5</w:t>
      </w:r>
      <w:r>
        <w:t>.5</w:t>
      </w:r>
      <w:r w:rsidRPr="00C82B1B">
        <w:t>.</w:t>
      </w:r>
      <w:r w:rsidRPr="00C82B1B">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t>.</w:t>
      </w:r>
    </w:p>
    <w:p w:rsidR="00D978D9" w:rsidRPr="003D23E6" w:rsidRDefault="00D978D9" w:rsidP="00DF5714">
      <w:pPr>
        <w:widowControl w:val="0"/>
        <w:tabs>
          <w:tab w:val="left" w:pos="1134"/>
        </w:tabs>
        <w:autoSpaceDE w:val="0"/>
        <w:autoSpaceDN w:val="0"/>
        <w:adjustRightInd w:val="0"/>
        <w:ind w:firstLine="567"/>
        <w:jc w:val="both"/>
      </w:pPr>
      <w:r w:rsidRPr="003D23E6">
        <w:t>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D978D9" w:rsidRDefault="00D978D9" w:rsidP="00DF5714">
      <w:pPr>
        <w:widowControl w:val="0"/>
        <w:autoSpaceDE w:val="0"/>
        <w:autoSpaceDN w:val="0"/>
        <w:adjustRightInd w:val="0"/>
        <w:jc w:val="center"/>
        <w:outlineLvl w:val="2"/>
        <w:rPr>
          <w:sz w:val="16"/>
          <w:szCs w:val="16"/>
        </w:rPr>
      </w:pPr>
      <w:bookmarkStart w:id="38" w:name="Par422"/>
      <w:bookmarkEnd w:id="38"/>
    </w:p>
    <w:p w:rsidR="00D978D9" w:rsidRPr="00817A43" w:rsidRDefault="00D978D9" w:rsidP="00DF5714">
      <w:pPr>
        <w:widowControl w:val="0"/>
        <w:autoSpaceDE w:val="0"/>
        <w:autoSpaceDN w:val="0"/>
        <w:adjustRightInd w:val="0"/>
        <w:jc w:val="center"/>
        <w:outlineLvl w:val="2"/>
        <w:rPr>
          <w:sz w:val="16"/>
          <w:szCs w:val="16"/>
        </w:rPr>
      </w:pPr>
    </w:p>
    <w:p w:rsidR="00D978D9" w:rsidRPr="00912750" w:rsidRDefault="00D978D9" w:rsidP="00DF5714">
      <w:pPr>
        <w:widowControl w:val="0"/>
        <w:autoSpaceDE w:val="0"/>
        <w:autoSpaceDN w:val="0"/>
        <w:adjustRightInd w:val="0"/>
        <w:jc w:val="center"/>
        <w:outlineLvl w:val="2"/>
        <w:rPr>
          <w:b/>
        </w:rPr>
      </w:pPr>
      <w:r w:rsidRPr="00912750">
        <w:rPr>
          <w:b/>
        </w:rPr>
        <w:t>Порядок и периодичность осуществления плановых и внеплановых</w:t>
      </w:r>
    </w:p>
    <w:p w:rsidR="00D978D9" w:rsidRPr="00912750" w:rsidRDefault="00D978D9" w:rsidP="00DF5714">
      <w:pPr>
        <w:widowControl w:val="0"/>
        <w:autoSpaceDE w:val="0"/>
        <w:autoSpaceDN w:val="0"/>
        <w:adjustRightInd w:val="0"/>
        <w:jc w:val="center"/>
        <w:rPr>
          <w:b/>
        </w:rPr>
      </w:pPr>
      <w:r w:rsidRPr="00912750">
        <w:rPr>
          <w:b/>
        </w:rPr>
        <w:t>проверок полноты и качества предоставления муниципальной</w:t>
      </w:r>
    </w:p>
    <w:p w:rsidR="00D978D9" w:rsidRPr="00912750" w:rsidRDefault="00D978D9" w:rsidP="00DF5714">
      <w:pPr>
        <w:widowControl w:val="0"/>
        <w:autoSpaceDE w:val="0"/>
        <w:autoSpaceDN w:val="0"/>
        <w:adjustRightInd w:val="0"/>
        <w:jc w:val="center"/>
        <w:rPr>
          <w:b/>
        </w:rPr>
      </w:pPr>
      <w:r w:rsidRPr="00912750">
        <w:rPr>
          <w:b/>
        </w:rPr>
        <w:t>услуги</w:t>
      </w:r>
    </w:p>
    <w:p w:rsidR="00D978D9" w:rsidRDefault="00D978D9" w:rsidP="00DF5714">
      <w:pPr>
        <w:widowControl w:val="0"/>
        <w:autoSpaceDE w:val="0"/>
        <w:autoSpaceDN w:val="0"/>
        <w:adjustRightInd w:val="0"/>
        <w:jc w:val="center"/>
        <w:outlineLvl w:val="2"/>
        <w:rPr>
          <w:sz w:val="16"/>
          <w:szCs w:val="16"/>
        </w:rPr>
      </w:pPr>
    </w:p>
    <w:p w:rsidR="00D978D9" w:rsidRPr="00954760" w:rsidRDefault="00D978D9" w:rsidP="00DF5714">
      <w:pPr>
        <w:autoSpaceDE w:val="0"/>
        <w:autoSpaceDN w:val="0"/>
        <w:adjustRightInd w:val="0"/>
        <w:ind w:firstLine="567"/>
        <w:jc w:val="both"/>
      </w:pPr>
      <w:r>
        <w:t>5.6</w:t>
      </w:r>
      <w:r w:rsidRPr="00954760">
        <w:t xml:space="preserve">. Контроль за полнотой и качеством предоставления </w:t>
      </w:r>
      <w:r w:rsidRPr="00C82B1B">
        <w:t>муниципальной</w:t>
      </w:r>
      <w:r w:rsidRPr="00954760">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D978D9" w:rsidRPr="00954760" w:rsidRDefault="00D978D9" w:rsidP="00DF5714">
      <w:pPr>
        <w:autoSpaceDE w:val="0"/>
        <w:autoSpaceDN w:val="0"/>
        <w:adjustRightInd w:val="0"/>
        <w:ind w:firstLine="567"/>
        <w:jc w:val="both"/>
      </w:pPr>
      <w:r>
        <w:t>5.7</w:t>
      </w:r>
      <w:r w:rsidRPr="00954760">
        <w:t>. Проверки могут быть внеплановыми и плановыми.</w:t>
      </w:r>
    </w:p>
    <w:p w:rsidR="00D978D9" w:rsidRPr="00954760" w:rsidRDefault="00D978D9" w:rsidP="00DF5714">
      <w:pPr>
        <w:autoSpaceDE w:val="0"/>
        <w:autoSpaceDN w:val="0"/>
        <w:adjustRightInd w:val="0"/>
        <w:ind w:firstLine="567"/>
        <w:jc w:val="both"/>
      </w:pPr>
      <w:r w:rsidRPr="00954760">
        <w:t xml:space="preserve">Внеплановая проверка назначается по факту поступления обращения (жалобы) заявителя о нарушениях, допущенных при предоставлении </w:t>
      </w:r>
      <w:r w:rsidRPr="00C82B1B">
        <w:t>муниципальной</w:t>
      </w:r>
      <w:r w:rsidRPr="00954760">
        <w:t xml:space="preserve"> услуги, а также в случае поступления в </w:t>
      </w:r>
      <w:r>
        <w:t>Администрацию</w:t>
      </w:r>
      <w:r w:rsidRPr="00954760">
        <w:t xml:space="preserve"> иной информации, указывающей на имеющиеся нарушения, и проводится в отношении конкретного обращения.</w:t>
      </w:r>
    </w:p>
    <w:p w:rsidR="00D978D9" w:rsidRPr="00954760" w:rsidRDefault="00D978D9" w:rsidP="00DF5714">
      <w:pPr>
        <w:autoSpaceDE w:val="0"/>
        <w:autoSpaceDN w:val="0"/>
        <w:adjustRightInd w:val="0"/>
        <w:ind w:firstLine="567"/>
        <w:jc w:val="both"/>
      </w:pPr>
      <w:r w:rsidRPr="00954760">
        <w:t xml:space="preserve">Плановая (комплексная) проверка назначается в случае поступления в </w:t>
      </w:r>
      <w:r>
        <w:t xml:space="preserve">Администрацию </w:t>
      </w:r>
      <w:r w:rsidRPr="00954760">
        <w:t xml:space="preserve">в течение года более </w:t>
      </w:r>
      <w:r>
        <w:t>3</w:t>
      </w:r>
      <w:r w:rsidRPr="00954760">
        <w:t xml:space="preserve"> жалоб заявителей о нарушениях, допущенных при предоставлении </w:t>
      </w:r>
      <w:r w:rsidRPr="00C82B1B">
        <w:t>муниципальной</w:t>
      </w:r>
      <w:r w:rsidRPr="00954760">
        <w:t xml:space="preserve"> услуги, и проводится в отношении всей документации отдела, осуществлявшего предоставление </w:t>
      </w:r>
      <w:r w:rsidRPr="00C82B1B">
        <w:t>муниципальной</w:t>
      </w:r>
      <w:r w:rsidRPr="00954760">
        <w:t xml:space="preserve"> услуги, касающейся оказания </w:t>
      </w:r>
      <w:r w:rsidRPr="00C82B1B">
        <w:t>муниципальной</w:t>
      </w:r>
      <w:r w:rsidRPr="00954760">
        <w:t xml:space="preserve"> услуги за последний квартал.</w:t>
      </w:r>
    </w:p>
    <w:p w:rsidR="00D978D9" w:rsidRPr="00954760" w:rsidRDefault="00D978D9" w:rsidP="00DF5714">
      <w:pPr>
        <w:autoSpaceDE w:val="0"/>
        <w:autoSpaceDN w:val="0"/>
        <w:adjustRightInd w:val="0"/>
        <w:ind w:firstLine="567"/>
        <w:jc w:val="both"/>
      </w:pPr>
      <w:r w:rsidRPr="00954760">
        <w:t xml:space="preserve">В случае отсутствия жалоб заявителей периодичность плановых проверок определяет </w:t>
      </w:r>
      <w:r>
        <w:t>глава Администрации</w:t>
      </w:r>
      <w:r w:rsidRPr="00954760">
        <w:t>.</w:t>
      </w:r>
    </w:p>
    <w:p w:rsidR="00D978D9" w:rsidRPr="00954760" w:rsidRDefault="00D978D9" w:rsidP="00DF5714">
      <w:pPr>
        <w:autoSpaceDE w:val="0"/>
        <w:autoSpaceDN w:val="0"/>
        <w:adjustRightInd w:val="0"/>
        <w:ind w:firstLine="567"/>
        <w:jc w:val="both"/>
      </w:pPr>
      <w:r w:rsidRPr="00954760">
        <w:t>5.</w:t>
      </w:r>
      <w:r>
        <w:t>8</w:t>
      </w:r>
      <w:r w:rsidRPr="00954760">
        <w:t xml:space="preserve">. В целях проведения внеплановой / плановой проверки распоряжением </w:t>
      </w:r>
      <w:r>
        <w:t xml:space="preserve">главы Администрации </w:t>
      </w:r>
      <w:r w:rsidRPr="00954760">
        <w:t xml:space="preserve">из состава специалистов </w:t>
      </w:r>
      <w:r>
        <w:t>Администрации</w:t>
      </w:r>
      <w:r w:rsidRPr="00954760">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D978D9" w:rsidRPr="00954760" w:rsidRDefault="00D978D9" w:rsidP="00DF5714">
      <w:pPr>
        <w:autoSpaceDE w:val="0"/>
        <w:autoSpaceDN w:val="0"/>
        <w:adjustRightInd w:val="0"/>
        <w:ind w:firstLine="567"/>
        <w:jc w:val="both"/>
      </w:pPr>
      <w:r>
        <w:t>5.9</w:t>
      </w:r>
      <w:r w:rsidRPr="00954760">
        <w:t>. Результатами проведения проверок являются:</w:t>
      </w:r>
    </w:p>
    <w:p w:rsidR="00D978D9" w:rsidRPr="00954760" w:rsidRDefault="00D978D9" w:rsidP="00DF5714">
      <w:pPr>
        <w:autoSpaceDE w:val="0"/>
        <w:autoSpaceDN w:val="0"/>
        <w:adjustRightInd w:val="0"/>
        <w:ind w:firstLine="567"/>
        <w:jc w:val="both"/>
      </w:pPr>
      <w:r w:rsidRPr="00954760">
        <w:t>- выявление нарушения выполнения административных процедур;</w:t>
      </w:r>
    </w:p>
    <w:p w:rsidR="00D978D9" w:rsidRPr="00954760" w:rsidRDefault="00D978D9" w:rsidP="00DF5714">
      <w:pPr>
        <w:autoSpaceDE w:val="0"/>
        <w:autoSpaceDN w:val="0"/>
        <w:adjustRightInd w:val="0"/>
        <w:ind w:firstLine="567"/>
        <w:jc w:val="both"/>
      </w:pPr>
      <w:r w:rsidRPr="00954760">
        <w:t xml:space="preserve">- выявление неправомерно принятых решений о предоставлении </w:t>
      </w:r>
      <w:r w:rsidRPr="00C82B1B">
        <w:t>муниципальной</w:t>
      </w:r>
      <w:r w:rsidRPr="00954760">
        <w:t xml:space="preserve"> услуги;</w:t>
      </w:r>
    </w:p>
    <w:p w:rsidR="00D978D9" w:rsidRPr="00954760" w:rsidRDefault="00D978D9" w:rsidP="00DF5714">
      <w:pPr>
        <w:autoSpaceDE w:val="0"/>
        <w:autoSpaceDN w:val="0"/>
        <w:adjustRightInd w:val="0"/>
        <w:ind w:firstLine="567"/>
        <w:jc w:val="both"/>
      </w:pPr>
      <w:r w:rsidRPr="00954760">
        <w:t>- устранение выявленных ошибок (нарушений);</w:t>
      </w:r>
    </w:p>
    <w:p w:rsidR="00D978D9" w:rsidRPr="00954760" w:rsidRDefault="00D978D9" w:rsidP="00DF5714">
      <w:pPr>
        <w:widowControl w:val="0"/>
        <w:autoSpaceDE w:val="0"/>
        <w:autoSpaceDN w:val="0"/>
        <w:adjustRightInd w:val="0"/>
        <w:ind w:firstLine="567"/>
        <w:jc w:val="both"/>
      </w:pPr>
      <w:r w:rsidRPr="00954760">
        <w:t>- отсутствие ошибок (нарушений).</w:t>
      </w:r>
    </w:p>
    <w:p w:rsidR="00D978D9" w:rsidRPr="00817A43" w:rsidRDefault="00D978D9" w:rsidP="00DF5714">
      <w:pPr>
        <w:widowControl w:val="0"/>
        <w:autoSpaceDE w:val="0"/>
        <w:autoSpaceDN w:val="0"/>
        <w:adjustRightInd w:val="0"/>
        <w:jc w:val="center"/>
        <w:outlineLvl w:val="2"/>
        <w:rPr>
          <w:sz w:val="16"/>
          <w:szCs w:val="16"/>
        </w:rPr>
      </w:pPr>
    </w:p>
    <w:p w:rsidR="00D978D9" w:rsidRDefault="00D978D9" w:rsidP="00DF5714">
      <w:pPr>
        <w:widowControl w:val="0"/>
        <w:autoSpaceDE w:val="0"/>
        <w:autoSpaceDN w:val="0"/>
        <w:adjustRightInd w:val="0"/>
        <w:jc w:val="center"/>
        <w:outlineLvl w:val="2"/>
        <w:rPr>
          <w:b/>
        </w:rPr>
      </w:pPr>
    </w:p>
    <w:p w:rsidR="00D978D9" w:rsidRPr="00AD359E" w:rsidRDefault="00D978D9" w:rsidP="00DF5714">
      <w:pPr>
        <w:widowControl w:val="0"/>
        <w:autoSpaceDE w:val="0"/>
        <w:autoSpaceDN w:val="0"/>
        <w:adjustRightInd w:val="0"/>
        <w:jc w:val="center"/>
        <w:outlineLvl w:val="2"/>
        <w:rPr>
          <w:b/>
        </w:rPr>
      </w:pPr>
      <w:r w:rsidRPr="00AD359E">
        <w:rPr>
          <w:b/>
        </w:rPr>
        <w:t>Ответственность должностных лиц за решения и действия</w:t>
      </w:r>
    </w:p>
    <w:p w:rsidR="00D978D9" w:rsidRPr="00AD359E" w:rsidRDefault="00D978D9" w:rsidP="00DF5714">
      <w:pPr>
        <w:widowControl w:val="0"/>
        <w:autoSpaceDE w:val="0"/>
        <w:autoSpaceDN w:val="0"/>
        <w:adjustRightInd w:val="0"/>
        <w:jc w:val="center"/>
        <w:rPr>
          <w:b/>
        </w:rPr>
      </w:pPr>
      <w:r w:rsidRPr="00AD359E">
        <w:rPr>
          <w:b/>
        </w:rPr>
        <w:t>(бездействие), принимаемые (осуществляемые) в ходе</w:t>
      </w:r>
    </w:p>
    <w:p w:rsidR="00D978D9" w:rsidRPr="00AD359E" w:rsidRDefault="00D978D9" w:rsidP="00DF5714">
      <w:pPr>
        <w:widowControl w:val="0"/>
        <w:autoSpaceDE w:val="0"/>
        <w:autoSpaceDN w:val="0"/>
        <w:adjustRightInd w:val="0"/>
        <w:jc w:val="center"/>
        <w:rPr>
          <w:b/>
        </w:rPr>
      </w:pPr>
      <w:r w:rsidRPr="00AD359E">
        <w:rPr>
          <w:b/>
        </w:rPr>
        <w:t>предоставления муниципальной услуги</w:t>
      </w:r>
    </w:p>
    <w:p w:rsidR="00D978D9" w:rsidRPr="00817A43" w:rsidRDefault="00D978D9" w:rsidP="00DF5714">
      <w:pPr>
        <w:widowControl w:val="0"/>
        <w:autoSpaceDE w:val="0"/>
        <w:autoSpaceDN w:val="0"/>
        <w:adjustRightInd w:val="0"/>
        <w:jc w:val="center"/>
        <w:rPr>
          <w:sz w:val="16"/>
          <w:szCs w:val="16"/>
        </w:rPr>
      </w:pPr>
    </w:p>
    <w:p w:rsidR="00D978D9" w:rsidRPr="00C82B1B" w:rsidRDefault="00D978D9" w:rsidP="00DF5714">
      <w:pPr>
        <w:tabs>
          <w:tab w:val="left" w:pos="993"/>
          <w:tab w:val="left" w:pos="1134"/>
          <w:tab w:val="left" w:pos="1418"/>
        </w:tabs>
        <w:autoSpaceDE w:val="0"/>
        <w:autoSpaceDN w:val="0"/>
        <w:adjustRightInd w:val="0"/>
        <w:ind w:firstLine="567"/>
        <w:jc w:val="both"/>
      </w:pPr>
      <w:r w:rsidRPr="00C82B1B">
        <w:t>5</w:t>
      </w:r>
      <w:r>
        <w:t>.10</w:t>
      </w:r>
      <w:r w:rsidRPr="00C82B1B">
        <w:t>.</w:t>
      </w:r>
      <w:r w:rsidRPr="00C82B1B">
        <w:tab/>
        <w:t>О случаях и причинах нарушения сроков и содержания административных процедур ответственные за их осуществление специалисты</w:t>
      </w:r>
      <w:r>
        <w:t xml:space="preserve"> </w:t>
      </w:r>
      <w:r w:rsidRPr="00C82B1B">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D978D9" w:rsidRPr="00C82B1B" w:rsidRDefault="00D978D9" w:rsidP="00DF5714">
      <w:pPr>
        <w:autoSpaceDE w:val="0"/>
        <w:autoSpaceDN w:val="0"/>
        <w:adjustRightInd w:val="0"/>
        <w:ind w:firstLine="567"/>
        <w:jc w:val="both"/>
      </w:pPr>
      <w:r w:rsidRPr="00C82B1B">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D978D9" w:rsidRPr="00C82B1B" w:rsidRDefault="00D978D9" w:rsidP="00DF5714">
      <w:pPr>
        <w:tabs>
          <w:tab w:val="left" w:pos="993"/>
          <w:tab w:val="left" w:pos="1134"/>
        </w:tabs>
        <w:autoSpaceDE w:val="0"/>
        <w:autoSpaceDN w:val="0"/>
        <w:adjustRightInd w:val="0"/>
        <w:ind w:firstLine="567"/>
        <w:jc w:val="both"/>
      </w:pPr>
      <w:r w:rsidRPr="00C82B1B">
        <w:t>5</w:t>
      </w:r>
      <w:r>
        <w:t>.11</w:t>
      </w:r>
      <w:r w:rsidRPr="00C82B1B">
        <w:t>.</w:t>
      </w:r>
      <w:r w:rsidRPr="00C82B1B">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D978D9" w:rsidRPr="00C82B1B" w:rsidRDefault="00D978D9" w:rsidP="00DF5714">
      <w:pPr>
        <w:tabs>
          <w:tab w:val="left" w:pos="1134"/>
        </w:tabs>
        <w:autoSpaceDE w:val="0"/>
        <w:autoSpaceDN w:val="0"/>
        <w:adjustRightInd w:val="0"/>
        <w:ind w:firstLine="567"/>
        <w:jc w:val="both"/>
      </w:pPr>
      <w:r w:rsidRPr="00C82B1B">
        <w:t>5</w:t>
      </w:r>
      <w:r>
        <w:t>.12</w:t>
      </w:r>
      <w:r w:rsidRPr="00C82B1B">
        <w:t>.</w:t>
      </w:r>
      <w:r w:rsidRPr="00C82B1B">
        <w:tab/>
        <w:t>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w:t>
      </w:r>
      <w:r>
        <w:t xml:space="preserve"> </w:t>
      </w:r>
      <w:r w:rsidRPr="00C82B1B">
        <w:t>органа местного самоуправления.</w:t>
      </w:r>
    </w:p>
    <w:p w:rsidR="00D978D9" w:rsidRPr="00817A43" w:rsidRDefault="00D978D9" w:rsidP="00DF5714">
      <w:pPr>
        <w:widowControl w:val="0"/>
        <w:autoSpaceDE w:val="0"/>
        <w:autoSpaceDN w:val="0"/>
        <w:adjustRightInd w:val="0"/>
        <w:ind w:firstLine="540"/>
        <w:jc w:val="both"/>
        <w:rPr>
          <w:sz w:val="16"/>
          <w:szCs w:val="16"/>
        </w:rPr>
      </w:pPr>
    </w:p>
    <w:p w:rsidR="00D978D9" w:rsidRPr="00817A43" w:rsidRDefault="00D978D9" w:rsidP="00DF5714">
      <w:pPr>
        <w:widowControl w:val="0"/>
        <w:autoSpaceDE w:val="0"/>
        <w:autoSpaceDN w:val="0"/>
        <w:adjustRightInd w:val="0"/>
        <w:ind w:firstLine="540"/>
        <w:jc w:val="both"/>
        <w:rPr>
          <w:sz w:val="16"/>
          <w:szCs w:val="16"/>
        </w:rPr>
      </w:pPr>
    </w:p>
    <w:p w:rsidR="00D978D9" w:rsidRDefault="00D978D9" w:rsidP="00DF5714">
      <w:pPr>
        <w:widowControl w:val="0"/>
        <w:autoSpaceDE w:val="0"/>
        <w:autoSpaceDN w:val="0"/>
        <w:adjustRightInd w:val="0"/>
        <w:jc w:val="center"/>
        <w:outlineLvl w:val="1"/>
        <w:rPr>
          <w:highlight w:val="yellow"/>
        </w:rPr>
      </w:pPr>
      <w:bookmarkStart w:id="39" w:name="Par491"/>
      <w:bookmarkEnd w:id="39"/>
    </w:p>
    <w:p w:rsidR="00D978D9" w:rsidRPr="00AD359E" w:rsidRDefault="00D978D9" w:rsidP="00DF5714">
      <w:pPr>
        <w:widowControl w:val="0"/>
        <w:autoSpaceDE w:val="0"/>
        <w:autoSpaceDN w:val="0"/>
        <w:adjustRightInd w:val="0"/>
        <w:jc w:val="center"/>
        <w:outlineLvl w:val="1"/>
        <w:rPr>
          <w:b/>
        </w:rPr>
      </w:pPr>
      <w:r w:rsidRPr="00AD359E">
        <w:rPr>
          <w:b/>
        </w:rPr>
        <w:t>V</w:t>
      </w:r>
      <w:r w:rsidRPr="00AD359E">
        <w:rPr>
          <w:b/>
          <w:lang w:val="en-US"/>
        </w:rPr>
        <w:t>I</w:t>
      </w:r>
      <w:r w:rsidRPr="00AD359E">
        <w:rPr>
          <w:b/>
        </w:rPr>
        <w:t>. Досудебный (внесудебный) порядок обжалования решений</w:t>
      </w:r>
      <w:r>
        <w:rPr>
          <w:b/>
        </w:rPr>
        <w:t xml:space="preserve"> </w:t>
      </w:r>
      <w:r w:rsidRPr="00AD359E">
        <w:rPr>
          <w:b/>
        </w:rPr>
        <w:t>и действий (бездействия) органа, предоставляющего</w:t>
      </w:r>
      <w:r>
        <w:rPr>
          <w:b/>
        </w:rPr>
        <w:t xml:space="preserve"> </w:t>
      </w:r>
      <w:r w:rsidRPr="00AD359E">
        <w:rPr>
          <w:b/>
        </w:rPr>
        <w:t>муниципальную услугу, а также должностных лиц,</w:t>
      </w:r>
    </w:p>
    <w:p w:rsidR="00D978D9" w:rsidRPr="00AD359E" w:rsidRDefault="00D978D9" w:rsidP="00DF5714">
      <w:pPr>
        <w:widowControl w:val="0"/>
        <w:autoSpaceDE w:val="0"/>
        <w:autoSpaceDN w:val="0"/>
        <w:adjustRightInd w:val="0"/>
        <w:jc w:val="center"/>
        <w:rPr>
          <w:b/>
        </w:rPr>
      </w:pPr>
      <w:r w:rsidRPr="00AD359E">
        <w:rPr>
          <w:b/>
        </w:rPr>
        <w:t>государственных служащих</w:t>
      </w:r>
    </w:p>
    <w:p w:rsidR="00D978D9" w:rsidRPr="00817A43" w:rsidRDefault="00D978D9" w:rsidP="00DF5714">
      <w:pPr>
        <w:widowControl w:val="0"/>
        <w:autoSpaceDE w:val="0"/>
        <w:autoSpaceDN w:val="0"/>
        <w:adjustRightInd w:val="0"/>
        <w:jc w:val="center"/>
        <w:rPr>
          <w:sz w:val="16"/>
          <w:szCs w:val="16"/>
        </w:rPr>
      </w:pPr>
    </w:p>
    <w:p w:rsidR="00D978D9" w:rsidRPr="00AD359E" w:rsidRDefault="00D978D9" w:rsidP="00DF5714">
      <w:pPr>
        <w:widowControl w:val="0"/>
        <w:autoSpaceDE w:val="0"/>
        <w:autoSpaceDN w:val="0"/>
        <w:adjustRightInd w:val="0"/>
        <w:jc w:val="center"/>
        <w:outlineLvl w:val="2"/>
        <w:rPr>
          <w:b/>
        </w:rPr>
      </w:pPr>
      <w:bookmarkStart w:id="40" w:name="Par436"/>
      <w:bookmarkEnd w:id="40"/>
      <w:r w:rsidRPr="00AD359E">
        <w:rPr>
          <w:b/>
        </w:rPr>
        <w:t>Право заявителей на досудебное (внесудебное) обжалование</w:t>
      </w:r>
    </w:p>
    <w:p w:rsidR="00D978D9" w:rsidRPr="00AD359E" w:rsidRDefault="00D978D9" w:rsidP="00DF5714">
      <w:pPr>
        <w:widowControl w:val="0"/>
        <w:autoSpaceDE w:val="0"/>
        <w:autoSpaceDN w:val="0"/>
        <w:adjustRightInd w:val="0"/>
        <w:jc w:val="center"/>
        <w:rPr>
          <w:b/>
        </w:rPr>
      </w:pPr>
      <w:r w:rsidRPr="00AD359E">
        <w:rPr>
          <w:b/>
        </w:rPr>
        <w:t>решений и действий (бездействия), принятых (осуществляемых)</w:t>
      </w:r>
    </w:p>
    <w:p w:rsidR="00D978D9" w:rsidRPr="00AD359E" w:rsidRDefault="00D978D9" w:rsidP="00DF5714">
      <w:pPr>
        <w:widowControl w:val="0"/>
        <w:autoSpaceDE w:val="0"/>
        <w:autoSpaceDN w:val="0"/>
        <w:adjustRightInd w:val="0"/>
        <w:jc w:val="center"/>
        <w:rPr>
          <w:b/>
        </w:rPr>
      </w:pPr>
      <w:r w:rsidRPr="00AD359E">
        <w:rPr>
          <w:b/>
        </w:rPr>
        <w:t>в ходе предоставления муниципальной услуги</w:t>
      </w:r>
    </w:p>
    <w:p w:rsidR="00D978D9" w:rsidRPr="00817A43" w:rsidRDefault="00D978D9" w:rsidP="00DF5714">
      <w:pPr>
        <w:widowControl w:val="0"/>
        <w:autoSpaceDE w:val="0"/>
        <w:autoSpaceDN w:val="0"/>
        <w:adjustRightInd w:val="0"/>
        <w:jc w:val="center"/>
        <w:rPr>
          <w:sz w:val="16"/>
          <w:szCs w:val="16"/>
        </w:rPr>
      </w:pPr>
    </w:p>
    <w:p w:rsidR="00D978D9" w:rsidRPr="00C82B1B" w:rsidRDefault="00D978D9" w:rsidP="00DF5714">
      <w:pPr>
        <w:widowControl w:val="0"/>
        <w:autoSpaceDE w:val="0"/>
        <w:autoSpaceDN w:val="0"/>
        <w:adjustRightInd w:val="0"/>
        <w:ind w:firstLine="540"/>
        <w:jc w:val="both"/>
      </w:pPr>
      <w:r w:rsidRPr="00C82B1B">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D978D9" w:rsidRPr="00817A43" w:rsidRDefault="00D978D9" w:rsidP="00DF5714">
      <w:pPr>
        <w:widowControl w:val="0"/>
        <w:autoSpaceDE w:val="0"/>
        <w:autoSpaceDN w:val="0"/>
        <w:adjustRightInd w:val="0"/>
        <w:ind w:firstLine="540"/>
        <w:jc w:val="both"/>
        <w:rPr>
          <w:sz w:val="16"/>
          <w:szCs w:val="16"/>
        </w:rPr>
      </w:pPr>
    </w:p>
    <w:p w:rsidR="00D978D9" w:rsidRPr="00AD359E" w:rsidRDefault="00D978D9" w:rsidP="00DF5714">
      <w:pPr>
        <w:widowControl w:val="0"/>
        <w:autoSpaceDE w:val="0"/>
        <w:autoSpaceDN w:val="0"/>
        <w:adjustRightInd w:val="0"/>
        <w:jc w:val="center"/>
        <w:outlineLvl w:val="2"/>
        <w:rPr>
          <w:b/>
        </w:rPr>
      </w:pPr>
      <w:bookmarkStart w:id="41" w:name="Par442"/>
      <w:bookmarkEnd w:id="41"/>
      <w:r w:rsidRPr="00AD359E">
        <w:rPr>
          <w:b/>
        </w:rPr>
        <w:t>Предмет досудебного (внесудебного) обжалования</w:t>
      </w:r>
    </w:p>
    <w:p w:rsidR="00D978D9" w:rsidRPr="00817A43" w:rsidRDefault="00D978D9" w:rsidP="00DF5714">
      <w:pPr>
        <w:widowControl w:val="0"/>
        <w:autoSpaceDE w:val="0"/>
        <w:autoSpaceDN w:val="0"/>
        <w:adjustRightInd w:val="0"/>
        <w:jc w:val="center"/>
        <w:rPr>
          <w:sz w:val="16"/>
          <w:szCs w:val="16"/>
        </w:rPr>
      </w:pPr>
    </w:p>
    <w:p w:rsidR="00D978D9" w:rsidRPr="00C82B1B" w:rsidRDefault="00D978D9" w:rsidP="00DF5714">
      <w:pPr>
        <w:widowControl w:val="0"/>
        <w:autoSpaceDE w:val="0"/>
        <w:autoSpaceDN w:val="0"/>
        <w:adjustRightInd w:val="0"/>
        <w:ind w:firstLine="540"/>
        <w:jc w:val="both"/>
      </w:pPr>
      <w:r w:rsidRPr="00C82B1B">
        <w:t xml:space="preserve">6.2. Предметом обжалования являются </w:t>
      </w:r>
      <w:r>
        <w:t xml:space="preserve">решения и </w:t>
      </w:r>
      <w:r w:rsidRPr="00C82B1B">
        <w:t>действи</w:t>
      </w:r>
      <w:r>
        <w:t>я (бездействия</w:t>
      </w:r>
      <w:r w:rsidRPr="00C82B1B">
        <w:t xml:space="preserve">) </w:t>
      </w:r>
      <w:r>
        <w:t xml:space="preserve">органа, предоставляющего муниципальную услугу, должностного лица органа, предоставляющего муниципальную услугу, либо </w:t>
      </w:r>
      <w:r w:rsidRPr="00C82B1B">
        <w:t xml:space="preserve">уполномоченного на предоставление муниципальной услуги </w:t>
      </w:r>
      <w:r>
        <w:t>должностного лица</w:t>
      </w:r>
      <w:r w:rsidRPr="00C82B1B">
        <w:t>.</w:t>
      </w:r>
    </w:p>
    <w:p w:rsidR="00D978D9" w:rsidRPr="00333C30" w:rsidRDefault="00D978D9" w:rsidP="00DF5714">
      <w:pPr>
        <w:autoSpaceDE w:val="0"/>
        <w:autoSpaceDN w:val="0"/>
        <w:adjustRightInd w:val="0"/>
        <w:ind w:firstLine="567"/>
        <w:jc w:val="both"/>
      </w:pPr>
      <w:r w:rsidRPr="00333C30">
        <w:t>Заявитель может обратиться с жалобой, в том числе в следующих случаях:</w:t>
      </w:r>
    </w:p>
    <w:p w:rsidR="00D978D9" w:rsidRPr="00333C30" w:rsidRDefault="00D978D9" w:rsidP="00DF5714">
      <w:pPr>
        <w:autoSpaceDE w:val="0"/>
        <w:autoSpaceDN w:val="0"/>
        <w:adjustRightInd w:val="0"/>
        <w:ind w:firstLine="567"/>
        <w:jc w:val="both"/>
      </w:pPr>
      <w:r w:rsidRPr="00333C30">
        <w:t>1) нарушение срока регистрации запроса заявителя о предоставлении муниципальной услуги;</w:t>
      </w:r>
    </w:p>
    <w:p w:rsidR="00D978D9" w:rsidRPr="00333C30" w:rsidRDefault="00D978D9" w:rsidP="00DF5714">
      <w:pPr>
        <w:autoSpaceDE w:val="0"/>
        <w:autoSpaceDN w:val="0"/>
        <w:adjustRightInd w:val="0"/>
        <w:ind w:firstLine="567"/>
        <w:jc w:val="both"/>
      </w:pPr>
      <w:r w:rsidRPr="00333C30">
        <w:t>2) нарушение срока предоставления муниципальной услуги;</w:t>
      </w:r>
    </w:p>
    <w:p w:rsidR="00D978D9" w:rsidRPr="00333C30" w:rsidRDefault="00D978D9" w:rsidP="00DF5714">
      <w:pPr>
        <w:autoSpaceDE w:val="0"/>
        <w:autoSpaceDN w:val="0"/>
        <w:adjustRightInd w:val="0"/>
        <w:ind w:firstLine="567"/>
        <w:jc w:val="both"/>
      </w:pPr>
      <w:r w:rsidRPr="00333C30">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978D9" w:rsidRPr="00333C30" w:rsidRDefault="00D978D9" w:rsidP="00DF5714">
      <w:pPr>
        <w:autoSpaceDE w:val="0"/>
        <w:autoSpaceDN w:val="0"/>
        <w:adjustRightInd w:val="0"/>
        <w:ind w:firstLine="567"/>
        <w:jc w:val="both"/>
      </w:pPr>
      <w:r w:rsidRPr="00333C30">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978D9" w:rsidRPr="00333C30" w:rsidRDefault="00D978D9" w:rsidP="00DF5714">
      <w:pPr>
        <w:autoSpaceDE w:val="0"/>
        <w:autoSpaceDN w:val="0"/>
        <w:adjustRightInd w:val="0"/>
        <w:ind w:firstLine="567"/>
        <w:jc w:val="both"/>
      </w:pPr>
      <w:r w:rsidRPr="00333C30">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978D9" w:rsidRPr="00333C30" w:rsidRDefault="00D978D9" w:rsidP="00DF5714">
      <w:pPr>
        <w:autoSpaceDE w:val="0"/>
        <w:autoSpaceDN w:val="0"/>
        <w:adjustRightInd w:val="0"/>
        <w:ind w:firstLine="567"/>
        <w:jc w:val="both"/>
      </w:pPr>
      <w:r w:rsidRPr="00333C30">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978D9" w:rsidRPr="00333C30" w:rsidRDefault="00D978D9" w:rsidP="00DF5714">
      <w:pPr>
        <w:autoSpaceDE w:val="0"/>
        <w:autoSpaceDN w:val="0"/>
        <w:adjustRightInd w:val="0"/>
        <w:ind w:firstLine="567"/>
        <w:jc w:val="both"/>
      </w:pPr>
      <w:r w:rsidRPr="00333C30">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978D9" w:rsidRPr="00817A43" w:rsidRDefault="00D978D9" w:rsidP="00DF5714">
      <w:pPr>
        <w:widowControl w:val="0"/>
        <w:autoSpaceDE w:val="0"/>
        <w:autoSpaceDN w:val="0"/>
        <w:adjustRightInd w:val="0"/>
        <w:ind w:firstLine="540"/>
        <w:jc w:val="both"/>
        <w:rPr>
          <w:sz w:val="16"/>
          <w:szCs w:val="16"/>
        </w:rPr>
      </w:pPr>
    </w:p>
    <w:p w:rsidR="00D978D9" w:rsidRPr="00AD359E" w:rsidRDefault="00D978D9" w:rsidP="00DF5714">
      <w:pPr>
        <w:widowControl w:val="0"/>
        <w:autoSpaceDE w:val="0"/>
        <w:autoSpaceDN w:val="0"/>
        <w:adjustRightInd w:val="0"/>
        <w:jc w:val="center"/>
        <w:outlineLvl w:val="2"/>
        <w:rPr>
          <w:b/>
        </w:rPr>
      </w:pPr>
      <w:bookmarkStart w:id="42" w:name="Par446"/>
      <w:bookmarkEnd w:id="42"/>
      <w:r w:rsidRPr="00AD359E">
        <w:rPr>
          <w:b/>
        </w:rPr>
        <w:t>Органы местного</w:t>
      </w:r>
      <w:r>
        <w:rPr>
          <w:b/>
        </w:rPr>
        <w:t xml:space="preserve"> </w:t>
      </w:r>
      <w:r w:rsidRPr="00AD359E">
        <w:rPr>
          <w:b/>
        </w:rPr>
        <w:t>самоуправления и должностные лица, которым может быть</w:t>
      </w:r>
    </w:p>
    <w:p w:rsidR="00D978D9" w:rsidRPr="00AD359E" w:rsidRDefault="00D978D9" w:rsidP="00DF5714">
      <w:pPr>
        <w:widowControl w:val="0"/>
        <w:autoSpaceDE w:val="0"/>
        <w:autoSpaceDN w:val="0"/>
        <w:adjustRightInd w:val="0"/>
        <w:jc w:val="center"/>
        <w:rPr>
          <w:b/>
        </w:rPr>
      </w:pPr>
      <w:r w:rsidRPr="00AD359E">
        <w:rPr>
          <w:b/>
        </w:rPr>
        <w:t>адресована жалоба в досудебном (внесудебном) порядке</w:t>
      </w:r>
    </w:p>
    <w:p w:rsidR="00D978D9" w:rsidRPr="00817A43" w:rsidRDefault="00D978D9" w:rsidP="00DF5714">
      <w:pPr>
        <w:widowControl w:val="0"/>
        <w:autoSpaceDE w:val="0"/>
        <w:autoSpaceDN w:val="0"/>
        <w:adjustRightInd w:val="0"/>
        <w:jc w:val="center"/>
        <w:rPr>
          <w:sz w:val="16"/>
          <w:szCs w:val="16"/>
        </w:rPr>
      </w:pPr>
    </w:p>
    <w:p w:rsidR="00D978D9" w:rsidRPr="00C82B1B" w:rsidRDefault="00D978D9" w:rsidP="00DF5714">
      <w:pPr>
        <w:autoSpaceDE w:val="0"/>
        <w:autoSpaceDN w:val="0"/>
        <w:adjustRightInd w:val="0"/>
        <w:ind w:firstLine="567"/>
        <w:jc w:val="both"/>
      </w:pPr>
      <w:r w:rsidRPr="00C82B1B">
        <w:t>6.3. Жалоба подается в письменной форме на бумажном носителе, в электронной форме в орган, предоставляющий муниципальную услугу.</w:t>
      </w:r>
    </w:p>
    <w:p w:rsidR="00D978D9" w:rsidRDefault="00D978D9" w:rsidP="00DF5714">
      <w:pPr>
        <w:autoSpaceDE w:val="0"/>
        <w:autoSpaceDN w:val="0"/>
        <w:adjustRightInd w:val="0"/>
        <w:ind w:firstLine="567"/>
        <w:jc w:val="both"/>
      </w:pPr>
      <w:r w:rsidRPr="00C82B1B">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w:t>
      </w:r>
      <w:r>
        <w:t xml:space="preserve">услугу, в соответствии </w:t>
      </w:r>
      <w:r w:rsidRPr="003044E3">
        <w:t>с п. 1 ст. 11.2. Федерального закона от 27.07.2010 № 210-ФЗ</w:t>
      </w:r>
      <w:r w:rsidRPr="00C82B1B">
        <w:t xml:space="preserve"> «Об организации предоставления государс</w:t>
      </w:r>
      <w:r>
        <w:t>твенных и муниципальных услуг».</w:t>
      </w:r>
    </w:p>
    <w:p w:rsidR="00D978D9" w:rsidRDefault="00D978D9" w:rsidP="00DF5714">
      <w:pPr>
        <w:tabs>
          <w:tab w:val="left" w:pos="567"/>
        </w:tabs>
        <w:autoSpaceDE w:val="0"/>
        <w:autoSpaceDN w:val="0"/>
        <w:adjustRightInd w:val="0"/>
        <w:ind w:firstLine="567"/>
        <w:jc w:val="both"/>
      </w:pPr>
      <w:r w:rsidRPr="00BD2C0C">
        <w:t>Жалоба может быть направлена через ГБУ ЛО «МФЦ» и филиалы ГБУ ЛО «МФЦ».</w:t>
      </w:r>
    </w:p>
    <w:p w:rsidR="00D978D9" w:rsidRDefault="00D978D9" w:rsidP="00DF5714">
      <w:pPr>
        <w:autoSpaceDE w:val="0"/>
        <w:autoSpaceDN w:val="0"/>
        <w:adjustRightInd w:val="0"/>
        <w:ind w:firstLine="567"/>
        <w:jc w:val="both"/>
        <w:rPr>
          <w:sz w:val="16"/>
          <w:szCs w:val="16"/>
        </w:rPr>
      </w:pPr>
    </w:p>
    <w:p w:rsidR="00D978D9" w:rsidRPr="00BD2C0C" w:rsidRDefault="00D978D9" w:rsidP="00DF5714">
      <w:pPr>
        <w:autoSpaceDE w:val="0"/>
        <w:autoSpaceDN w:val="0"/>
        <w:adjustRightInd w:val="0"/>
        <w:ind w:firstLine="567"/>
        <w:jc w:val="both"/>
        <w:rPr>
          <w:sz w:val="16"/>
          <w:szCs w:val="16"/>
        </w:rPr>
      </w:pPr>
    </w:p>
    <w:p w:rsidR="00D978D9" w:rsidRDefault="00D978D9" w:rsidP="00DF5714">
      <w:pPr>
        <w:widowControl w:val="0"/>
        <w:autoSpaceDE w:val="0"/>
        <w:autoSpaceDN w:val="0"/>
        <w:adjustRightInd w:val="0"/>
        <w:jc w:val="center"/>
      </w:pPr>
    </w:p>
    <w:p w:rsidR="00D978D9" w:rsidRPr="00AD359E" w:rsidRDefault="00D978D9" w:rsidP="00DF5714">
      <w:pPr>
        <w:widowControl w:val="0"/>
        <w:autoSpaceDE w:val="0"/>
        <w:autoSpaceDN w:val="0"/>
        <w:adjustRightInd w:val="0"/>
        <w:jc w:val="center"/>
        <w:rPr>
          <w:b/>
        </w:rPr>
      </w:pPr>
      <w:r w:rsidRPr="00AD359E">
        <w:rPr>
          <w:b/>
        </w:rPr>
        <w:t>Основания для начала процедуры досудебного (внесудебного) обжалования</w:t>
      </w:r>
    </w:p>
    <w:p w:rsidR="00D978D9" w:rsidRPr="00AD359E" w:rsidRDefault="00D978D9" w:rsidP="00DF5714">
      <w:pPr>
        <w:widowControl w:val="0"/>
        <w:autoSpaceDE w:val="0"/>
        <w:autoSpaceDN w:val="0"/>
        <w:adjustRightInd w:val="0"/>
        <w:ind w:firstLine="540"/>
        <w:jc w:val="center"/>
        <w:rPr>
          <w:b/>
          <w:sz w:val="16"/>
          <w:szCs w:val="16"/>
        </w:rPr>
      </w:pPr>
    </w:p>
    <w:p w:rsidR="00D978D9" w:rsidRPr="00BD2C0C" w:rsidRDefault="00D978D9" w:rsidP="00DF5714">
      <w:pPr>
        <w:widowControl w:val="0"/>
        <w:autoSpaceDE w:val="0"/>
        <w:autoSpaceDN w:val="0"/>
        <w:adjustRightInd w:val="0"/>
        <w:ind w:firstLine="567"/>
        <w:jc w:val="both"/>
      </w:pPr>
      <w:r w:rsidRPr="00BD2C0C">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D978D9" w:rsidRPr="00BD2C0C" w:rsidRDefault="00D978D9" w:rsidP="00DF5714">
      <w:pPr>
        <w:autoSpaceDE w:val="0"/>
        <w:autoSpaceDN w:val="0"/>
        <w:adjustRightInd w:val="0"/>
        <w:ind w:firstLine="567"/>
        <w:jc w:val="both"/>
        <w:rPr>
          <w:sz w:val="16"/>
          <w:szCs w:val="16"/>
        </w:rPr>
      </w:pPr>
    </w:p>
    <w:p w:rsidR="00D978D9" w:rsidRPr="00AD359E" w:rsidRDefault="00D978D9" w:rsidP="00DF5714">
      <w:pPr>
        <w:widowControl w:val="0"/>
        <w:autoSpaceDE w:val="0"/>
        <w:autoSpaceDN w:val="0"/>
        <w:adjustRightInd w:val="0"/>
        <w:jc w:val="center"/>
        <w:rPr>
          <w:b/>
        </w:rPr>
      </w:pPr>
      <w:r w:rsidRPr="00AD359E">
        <w:rPr>
          <w:b/>
        </w:rPr>
        <w:t>Права заявителей на получение информации и документов,</w:t>
      </w:r>
    </w:p>
    <w:p w:rsidR="00D978D9" w:rsidRPr="00AD359E" w:rsidRDefault="00D978D9" w:rsidP="00DF5714">
      <w:pPr>
        <w:widowControl w:val="0"/>
        <w:autoSpaceDE w:val="0"/>
        <w:autoSpaceDN w:val="0"/>
        <w:adjustRightInd w:val="0"/>
        <w:jc w:val="center"/>
        <w:rPr>
          <w:b/>
        </w:rPr>
      </w:pPr>
      <w:r w:rsidRPr="00AD359E">
        <w:rPr>
          <w:b/>
        </w:rPr>
        <w:t>необходимых для составления и обоснования жалобы</w:t>
      </w:r>
    </w:p>
    <w:p w:rsidR="00D978D9" w:rsidRPr="00BD2C0C" w:rsidRDefault="00D978D9" w:rsidP="00DF5714">
      <w:pPr>
        <w:widowControl w:val="0"/>
        <w:autoSpaceDE w:val="0"/>
        <w:autoSpaceDN w:val="0"/>
        <w:adjustRightInd w:val="0"/>
        <w:ind w:firstLine="540"/>
        <w:jc w:val="center"/>
        <w:rPr>
          <w:sz w:val="16"/>
          <w:szCs w:val="16"/>
        </w:rPr>
      </w:pPr>
    </w:p>
    <w:p w:rsidR="00D978D9" w:rsidRPr="00BD2C0C" w:rsidRDefault="00D978D9" w:rsidP="00DF5714">
      <w:pPr>
        <w:widowControl w:val="0"/>
        <w:tabs>
          <w:tab w:val="left" w:pos="993"/>
        </w:tabs>
        <w:autoSpaceDE w:val="0"/>
        <w:autoSpaceDN w:val="0"/>
        <w:adjustRightInd w:val="0"/>
        <w:ind w:firstLine="567"/>
        <w:jc w:val="both"/>
      </w:pPr>
      <w:r w:rsidRPr="00BD2C0C">
        <w:t>6.5. Заявитель имеет право на получение в органе, предоставл</w:t>
      </w:r>
      <w:r>
        <w:t xml:space="preserve">яющем </w:t>
      </w:r>
      <w:r w:rsidRPr="00C82B1B">
        <w:t>муниципальную</w:t>
      </w:r>
      <w:r w:rsidRPr="00BD2C0C">
        <w:t xml:space="preserve"> услугу, информации и документов, необходимых для обжалования действий (бездействия) уполномоченного на исполнение </w:t>
      </w:r>
      <w:r>
        <w:t>муниципальной</w:t>
      </w:r>
      <w:r w:rsidRPr="00BD2C0C">
        <w:t xml:space="preserve"> услуги должностного лица, а также принимаемого им решения при исполнении </w:t>
      </w:r>
      <w:r>
        <w:t>муниципальной</w:t>
      </w:r>
      <w:r w:rsidRPr="00BD2C0C">
        <w:t xml:space="preserve"> услуги. </w:t>
      </w:r>
    </w:p>
    <w:p w:rsidR="00D978D9" w:rsidRDefault="00D978D9" w:rsidP="00DF5714">
      <w:pPr>
        <w:widowControl w:val="0"/>
        <w:autoSpaceDE w:val="0"/>
        <w:autoSpaceDN w:val="0"/>
        <w:adjustRightInd w:val="0"/>
        <w:jc w:val="both"/>
        <w:rPr>
          <w:sz w:val="16"/>
          <w:szCs w:val="16"/>
        </w:rPr>
      </w:pPr>
    </w:p>
    <w:p w:rsidR="00D978D9" w:rsidRPr="00AD359E" w:rsidRDefault="00D978D9" w:rsidP="00DF5714">
      <w:pPr>
        <w:widowControl w:val="0"/>
        <w:autoSpaceDE w:val="0"/>
        <w:autoSpaceDN w:val="0"/>
        <w:adjustRightInd w:val="0"/>
        <w:jc w:val="center"/>
        <w:outlineLvl w:val="2"/>
        <w:rPr>
          <w:b/>
        </w:rPr>
      </w:pPr>
      <w:bookmarkStart w:id="43" w:name="Par459"/>
      <w:bookmarkStart w:id="44" w:name="Par464"/>
      <w:bookmarkEnd w:id="43"/>
      <w:bookmarkEnd w:id="44"/>
      <w:r w:rsidRPr="00AD359E">
        <w:rPr>
          <w:b/>
        </w:rPr>
        <w:t>Сроки рассмотрения жалобы</w:t>
      </w:r>
    </w:p>
    <w:p w:rsidR="00D978D9" w:rsidRPr="00AD359E" w:rsidRDefault="00D978D9" w:rsidP="00DF5714">
      <w:pPr>
        <w:widowControl w:val="0"/>
        <w:autoSpaceDE w:val="0"/>
        <w:autoSpaceDN w:val="0"/>
        <w:adjustRightInd w:val="0"/>
        <w:jc w:val="center"/>
        <w:rPr>
          <w:b/>
          <w:sz w:val="16"/>
          <w:szCs w:val="16"/>
        </w:rPr>
      </w:pPr>
    </w:p>
    <w:p w:rsidR="00D978D9" w:rsidRPr="00C82B1B" w:rsidRDefault="00D978D9" w:rsidP="00DF5714">
      <w:pPr>
        <w:widowControl w:val="0"/>
        <w:autoSpaceDE w:val="0"/>
        <w:autoSpaceDN w:val="0"/>
        <w:adjustRightInd w:val="0"/>
        <w:ind w:firstLine="540"/>
        <w:jc w:val="both"/>
      </w:pPr>
      <w:r w:rsidRPr="00BD2C0C">
        <w:t>6</w:t>
      </w:r>
      <w:r>
        <w:t>.6</w:t>
      </w:r>
      <w:r w:rsidRPr="00BD2C0C">
        <w:t xml:space="preserve">. Жалоба, поступившая в орган местного самоуправления, рассматривается в течение 15 </w:t>
      </w:r>
      <w:r>
        <w:t xml:space="preserve">(пятнадцати) рабочих </w:t>
      </w:r>
      <w:r w:rsidRPr="00BD2C0C">
        <w:t>дней со дня ее регистрации.</w:t>
      </w:r>
    </w:p>
    <w:p w:rsidR="00D978D9" w:rsidRPr="001A3B6B" w:rsidRDefault="00D978D9" w:rsidP="00DF5714">
      <w:pPr>
        <w:widowControl w:val="0"/>
        <w:autoSpaceDE w:val="0"/>
        <w:autoSpaceDN w:val="0"/>
        <w:adjustRightInd w:val="0"/>
        <w:ind w:firstLine="567"/>
        <w:jc w:val="both"/>
      </w:pPr>
      <w:r w:rsidRPr="003044E3">
        <w:t>6</w:t>
      </w:r>
      <w:r>
        <w:t>.7</w:t>
      </w:r>
      <w:r w:rsidRPr="003044E3">
        <w:t xml:space="preserve">. В случае обжалования отказа в приеме документов у заявителя </w:t>
      </w:r>
      <w:r w:rsidRPr="001A3B6B">
        <w:t>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D978D9" w:rsidRPr="001A3B6B" w:rsidRDefault="00D978D9" w:rsidP="00DF5714">
      <w:pPr>
        <w:widowControl w:val="0"/>
        <w:autoSpaceDE w:val="0"/>
        <w:autoSpaceDN w:val="0"/>
        <w:adjustRightInd w:val="0"/>
        <w:ind w:firstLine="540"/>
        <w:jc w:val="both"/>
      </w:pPr>
      <w:r w:rsidRPr="001A3B6B">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D978D9" w:rsidRPr="001A3B6B" w:rsidRDefault="00D978D9" w:rsidP="00DF5714">
      <w:pPr>
        <w:widowControl w:val="0"/>
        <w:autoSpaceDE w:val="0"/>
        <w:autoSpaceDN w:val="0"/>
        <w:adjustRightInd w:val="0"/>
        <w:ind w:firstLine="540"/>
        <w:jc w:val="both"/>
        <w:rPr>
          <w:sz w:val="16"/>
          <w:szCs w:val="16"/>
        </w:rPr>
      </w:pPr>
    </w:p>
    <w:p w:rsidR="00D978D9" w:rsidRPr="00AD359E" w:rsidRDefault="00D978D9" w:rsidP="00DF5714">
      <w:pPr>
        <w:widowControl w:val="0"/>
        <w:autoSpaceDE w:val="0"/>
        <w:autoSpaceDN w:val="0"/>
        <w:adjustRightInd w:val="0"/>
        <w:jc w:val="center"/>
        <w:outlineLvl w:val="2"/>
        <w:rPr>
          <w:b/>
        </w:rPr>
      </w:pPr>
      <w:bookmarkStart w:id="45" w:name="Par470"/>
      <w:bookmarkEnd w:id="45"/>
      <w:r w:rsidRPr="00AD359E">
        <w:rPr>
          <w:b/>
        </w:rPr>
        <w:t>Исчерпывающий перечень случаев, в которых ответ</w:t>
      </w:r>
    </w:p>
    <w:p w:rsidR="00D978D9" w:rsidRPr="001A3B6B" w:rsidRDefault="00D978D9" w:rsidP="00DF5714">
      <w:pPr>
        <w:widowControl w:val="0"/>
        <w:autoSpaceDE w:val="0"/>
        <w:autoSpaceDN w:val="0"/>
        <w:adjustRightInd w:val="0"/>
        <w:jc w:val="center"/>
      </w:pPr>
      <w:r w:rsidRPr="00AD359E">
        <w:rPr>
          <w:b/>
        </w:rPr>
        <w:t>на жалобу не дается</w:t>
      </w:r>
    </w:p>
    <w:p w:rsidR="00D978D9" w:rsidRPr="001A3B6B" w:rsidRDefault="00D978D9" w:rsidP="00DF5714">
      <w:pPr>
        <w:widowControl w:val="0"/>
        <w:autoSpaceDE w:val="0"/>
        <w:autoSpaceDN w:val="0"/>
        <w:adjustRightInd w:val="0"/>
        <w:jc w:val="center"/>
        <w:rPr>
          <w:sz w:val="16"/>
          <w:szCs w:val="16"/>
        </w:rPr>
      </w:pPr>
    </w:p>
    <w:p w:rsidR="00D978D9" w:rsidRPr="001A3B6B" w:rsidRDefault="00D978D9" w:rsidP="00DF5714">
      <w:pPr>
        <w:widowControl w:val="0"/>
        <w:autoSpaceDE w:val="0"/>
        <w:autoSpaceDN w:val="0"/>
        <w:adjustRightInd w:val="0"/>
        <w:ind w:firstLine="567"/>
        <w:jc w:val="both"/>
      </w:pPr>
      <w:r w:rsidRPr="001A3B6B">
        <w:t>6.9. Ответ на жалобу не дается в случаях, если жалоба не содержит:</w:t>
      </w:r>
    </w:p>
    <w:p w:rsidR="00D978D9" w:rsidRPr="001A3B6B" w:rsidRDefault="00D978D9" w:rsidP="00DF5714">
      <w:pPr>
        <w:autoSpaceDE w:val="0"/>
        <w:autoSpaceDN w:val="0"/>
        <w:adjustRightInd w:val="0"/>
        <w:ind w:firstLine="567"/>
        <w:jc w:val="both"/>
      </w:pPr>
      <w:r w:rsidRPr="001A3B6B">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D978D9" w:rsidRPr="001A3B6B" w:rsidRDefault="00D978D9" w:rsidP="00DF5714">
      <w:pPr>
        <w:autoSpaceDE w:val="0"/>
        <w:autoSpaceDN w:val="0"/>
        <w:adjustRightInd w:val="0"/>
        <w:ind w:firstLine="567"/>
        <w:jc w:val="both"/>
      </w:pPr>
      <w:r w:rsidRPr="001A3B6B">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D978D9" w:rsidRPr="001A3B6B" w:rsidRDefault="00D978D9" w:rsidP="00DF5714">
      <w:pPr>
        <w:autoSpaceDE w:val="0"/>
        <w:autoSpaceDN w:val="0"/>
        <w:adjustRightInd w:val="0"/>
        <w:ind w:firstLine="567"/>
        <w:jc w:val="both"/>
      </w:pPr>
      <w:r w:rsidRPr="001A3B6B">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D978D9" w:rsidRPr="001A3B6B" w:rsidRDefault="00D978D9" w:rsidP="00DF5714">
      <w:pPr>
        <w:widowControl w:val="0"/>
        <w:tabs>
          <w:tab w:val="left" w:pos="567"/>
        </w:tabs>
        <w:autoSpaceDE w:val="0"/>
        <w:autoSpaceDN w:val="0"/>
        <w:adjustRightInd w:val="0"/>
        <w:ind w:firstLine="567"/>
        <w:jc w:val="both"/>
      </w:pPr>
      <w:r w:rsidRPr="001A3B6B">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D978D9" w:rsidRPr="001A3B6B" w:rsidRDefault="00D978D9" w:rsidP="00DF5714">
      <w:pPr>
        <w:widowControl w:val="0"/>
        <w:tabs>
          <w:tab w:val="left" w:pos="567"/>
        </w:tabs>
        <w:autoSpaceDE w:val="0"/>
        <w:autoSpaceDN w:val="0"/>
        <w:adjustRightInd w:val="0"/>
        <w:ind w:firstLine="567"/>
        <w:jc w:val="both"/>
      </w:pPr>
      <w:r w:rsidRPr="001A3B6B">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978D9" w:rsidRPr="001A3B6B" w:rsidRDefault="00D978D9" w:rsidP="00DF5714">
      <w:pPr>
        <w:widowControl w:val="0"/>
        <w:tabs>
          <w:tab w:val="left" w:pos="567"/>
        </w:tabs>
        <w:autoSpaceDE w:val="0"/>
        <w:autoSpaceDN w:val="0"/>
        <w:adjustRightInd w:val="0"/>
        <w:ind w:firstLine="567"/>
        <w:jc w:val="both"/>
      </w:pPr>
      <w:r w:rsidRPr="001A3B6B">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D978D9" w:rsidRPr="001A3B6B" w:rsidRDefault="00D978D9" w:rsidP="00DF5714">
      <w:pPr>
        <w:widowControl w:val="0"/>
        <w:tabs>
          <w:tab w:val="left" w:pos="567"/>
          <w:tab w:val="left" w:pos="1418"/>
        </w:tabs>
        <w:autoSpaceDE w:val="0"/>
        <w:autoSpaceDN w:val="0"/>
        <w:adjustRightInd w:val="0"/>
        <w:ind w:firstLine="567"/>
        <w:jc w:val="both"/>
      </w:pPr>
      <w:r w:rsidRPr="001A3B6B">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D978D9" w:rsidRPr="001A3B6B" w:rsidRDefault="00D978D9" w:rsidP="00DF5714">
      <w:pPr>
        <w:widowControl w:val="0"/>
        <w:tabs>
          <w:tab w:val="left" w:pos="567"/>
        </w:tabs>
        <w:autoSpaceDE w:val="0"/>
        <w:autoSpaceDN w:val="0"/>
        <w:adjustRightInd w:val="0"/>
        <w:ind w:firstLine="567"/>
        <w:jc w:val="both"/>
      </w:pPr>
      <w:r w:rsidRPr="001A3B6B">
        <w:t>6.12.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D978D9" w:rsidRPr="001A3B6B" w:rsidRDefault="00D978D9" w:rsidP="00DF5714">
      <w:pPr>
        <w:widowControl w:val="0"/>
        <w:tabs>
          <w:tab w:val="left" w:pos="567"/>
        </w:tabs>
        <w:autoSpaceDE w:val="0"/>
        <w:autoSpaceDN w:val="0"/>
        <w:adjustRightInd w:val="0"/>
        <w:ind w:firstLine="567"/>
        <w:jc w:val="both"/>
      </w:pPr>
      <w:r w:rsidRPr="001A3B6B">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D978D9" w:rsidRPr="001A3B6B" w:rsidRDefault="00D978D9" w:rsidP="00DF5714">
      <w:pPr>
        <w:widowControl w:val="0"/>
        <w:tabs>
          <w:tab w:val="left" w:pos="567"/>
        </w:tabs>
        <w:autoSpaceDE w:val="0"/>
        <w:autoSpaceDN w:val="0"/>
        <w:adjustRightInd w:val="0"/>
        <w:ind w:firstLine="567"/>
        <w:jc w:val="both"/>
      </w:pPr>
      <w:r w:rsidRPr="001A3B6B">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978D9" w:rsidRPr="001A3B6B" w:rsidRDefault="00D978D9" w:rsidP="00DF5714">
      <w:pPr>
        <w:widowControl w:val="0"/>
        <w:tabs>
          <w:tab w:val="left" w:pos="567"/>
        </w:tabs>
        <w:autoSpaceDE w:val="0"/>
        <w:autoSpaceDN w:val="0"/>
        <w:adjustRightInd w:val="0"/>
        <w:ind w:firstLine="567"/>
        <w:jc w:val="both"/>
      </w:pPr>
      <w:r w:rsidRPr="001A3B6B">
        <w:t>6.1</w:t>
      </w:r>
      <w:r>
        <w:t>4</w:t>
      </w:r>
      <w:r w:rsidRPr="001A3B6B">
        <w:t>.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D978D9" w:rsidRPr="001A3B6B" w:rsidRDefault="00D978D9" w:rsidP="00DF5714">
      <w:pPr>
        <w:widowControl w:val="0"/>
        <w:autoSpaceDE w:val="0"/>
        <w:autoSpaceDN w:val="0"/>
        <w:adjustRightInd w:val="0"/>
        <w:jc w:val="both"/>
        <w:rPr>
          <w:sz w:val="16"/>
          <w:szCs w:val="16"/>
        </w:rPr>
      </w:pPr>
    </w:p>
    <w:p w:rsidR="00D978D9" w:rsidRPr="001A3B6B" w:rsidRDefault="00D978D9" w:rsidP="00DF5714">
      <w:pPr>
        <w:widowControl w:val="0"/>
        <w:autoSpaceDE w:val="0"/>
        <w:autoSpaceDN w:val="0"/>
        <w:adjustRightInd w:val="0"/>
        <w:ind w:firstLine="540"/>
        <w:jc w:val="both"/>
        <w:rPr>
          <w:sz w:val="16"/>
          <w:szCs w:val="16"/>
        </w:rPr>
      </w:pPr>
    </w:p>
    <w:p w:rsidR="00D978D9" w:rsidRDefault="00D978D9" w:rsidP="00DF5714">
      <w:pPr>
        <w:widowControl w:val="0"/>
        <w:autoSpaceDE w:val="0"/>
        <w:autoSpaceDN w:val="0"/>
        <w:adjustRightInd w:val="0"/>
        <w:jc w:val="center"/>
        <w:outlineLvl w:val="2"/>
        <w:rPr>
          <w:b/>
        </w:rPr>
      </w:pPr>
      <w:bookmarkStart w:id="46" w:name="Par480"/>
      <w:bookmarkEnd w:id="46"/>
    </w:p>
    <w:p w:rsidR="00D978D9" w:rsidRDefault="00D978D9" w:rsidP="00DF5714">
      <w:pPr>
        <w:widowControl w:val="0"/>
        <w:autoSpaceDE w:val="0"/>
        <w:autoSpaceDN w:val="0"/>
        <w:adjustRightInd w:val="0"/>
        <w:jc w:val="center"/>
        <w:outlineLvl w:val="2"/>
        <w:rPr>
          <w:b/>
        </w:rPr>
      </w:pPr>
    </w:p>
    <w:p w:rsidR="00D978D9" w:rsidRPr="00AD359E" w:rsidRDefault="00D978D9" w:rsidP="00DF5714">
      <w:pPr>
        <w:widowControl w:val="0"/>
        <w:autoSpaceDE w:val="0"/>
        <w:autoSpaceDN w:val="0"/>
        <w:adjustRightInd w:val="0"/>
        <w:jc w:val="center"/>
        <w:outlineLvl w:val="2"/>
        <w:rPr>
          <w:b/>
        </w:rPr>
      </w:pPr>
      <w:r w:rsidRPr="00AD359E">
        <w:rPr>
          <w:b/>
        </w:rPr>
        <w:t>Результат досудебного (внесудебного) обжалования</w:t>
      </w:r>
    </w:p>
    <w:p w:rsidR="00D978D9" w:rsidRPr="00AD359E" w:rsidRDefault="00D978D9" w:rsidP="00DF5714">
      <w:pPr>
        <w:widowControl w:val="0"/>
        <w:autoSpaceDE w:val="0"/>
        <w:autoSpaceDN w:val="0"/>
        <w:adjustRightInd w:val="0"/>
        <w:jc w:val="center"/>
        <w:rPr>
          <w:b/>
        </w:rPr>
      </w:pPr>
      <w:r w:rsidRPr="00AD359E">
        <w:rPr>
          <w:b/>
        </w:rPr>
        <w:t>применительно к каждой процедуре либо инстанции обжалования</w:t>
      </w:r>
    </w:p>
    <w:p w:rsidR="00D978D9" w:rsidRPr="001A3B6B" w:rsidRDefault="00D978D9" w:rsidP="00DF5714">
      <w:pPr>
        <w:widowControl w:val="0"/>
        <w:autoSpaceDE w:val="0"/>
        <w:autoSpaceDN w:val="0"/>
        <w:adjustRightInd w:val="0"/>
        <w:jc w:val="center"/>
        <w:rPr>
          <w:sz w:val="16"/>
          <w:szCs w:val="16"/>
        </w:rPr>
      </w:pPr>
    </w:p>
    <w:p w:rsidR="00D978D9" w:rsidRPr="001A3B6B" w:rsidRDefault="00D978D9" w:rsidP="00DF5714">
      <w:pPr>
        <w:widowControl w:val="0"/>
        <w:autoSpaceDE w:val="0"/>
        <w:autoSpaceDN w:val="0"/>
        <w:adjustRightInd w:val="0"/>
        <w:ind w:firstLine="567"/>
        <w:jc w:val="both"/>
      </w:pPr>
      <w:bookmarkStart w:id="47" w:name="Par540"/>
      <w:bookmarkEnd w:id="47"/>
      <w:r w:rsidRPr="001A3B6B">
        <w:t>6.1</w:t>
      </w:r>
      <w:r>
        <w:t>5</w:t>
      </w:r>
      <w:r w:rsidRPr="001A3B6B">
        <w:t>. По результатам досудебного (внесудебного) обжалования могут быть приняты следующие решения:</w:t>
      </w:r>
    </w:p>
    <w:p w:rsidR="00D978D9" w:rsidRPr="001A3B6B" w:rsidRDefault="00D978D9" w:rsidP="00DF5714">
      <w:pPr>
        <w:widowControl w:val="0"/>
        <w:tabs>
          <w:tab w:val="left" w:pos="0"/>
        </w:tabs>
        <w:autoSpaceDE w:val="0"/>
        <w:autoSpaceDN w:val="0"/>
        <w:adjustRightInd w:val="0"/>
        <w:ind w:firstLine="567"/>
        <w:jc w:val="both"/>
      </w:pPr>
      <w:r w:rsidRPr="001A3B6B">
        <w:t>- об удовлетворении жалобы, признании ее обоснованной и устранении выявленных нарушений;</w:t>
      </w:r>
    </w:p>
    <w:p w:rsidR="00D978D9" w:rsidRPr="001A3B6B" w:rsidRDefault="00D978D9" w:rsidP="00DF5714">
      <w:pPr>
        <w:widowControl w:val="0"/>
        <w:tabs>
          <w:tab w:val="left" w:pos="0"/>
        </w:tabs>
        <w:autoSpaceDE w:val="0"/>
        <w:autoSpaceDN w:val="0"/>
        <w:adjustRightInd w:val="0"/>
        <w:ind w:firstLine="567"/>
        <w:jc w:val="both"/>
      </w:pPr>
      <w:r w:rsidRPr="001A3B6B">
        <w:t>- об отказе в удовлетворении жалобы, признании ее необоснованной с направлением заявителю мотивированного отказа в удовлетворении жалобы.</w:t>
      </w:r>
    </w:p>
    <w:p w:rsidR="00D978D9" w:rsidRPr="001A3B6B" w:rsidRDefault="00D978D9" w:rsidP="00DF5714">
      <w:pPr>
        <w:widowControl w:val="0"/>
        <w:autoSpaceDE w:val="0"/>
        <w:autoSpaceDN w:val="0"/>
        <w:adjustRightInd w:val="0"/>
        <w:jc w:val="right"/>
        <w:outlineLvl w:val="1"/>
      </w:pPr>
    </w:p>
    <w:p w:rsidR="00D978D9" w:rsidRPr="001A3B6B" w:rsidRDefault="00D978D9" w:rsidP="00DF5714">
      <w:pPr>
        <w:widowControl w:val="0"/>
        <w:autoSpaceDE w:val="0"/>
        <w:autoSpaceDN w:val="0"/>
        <w:adjustRightInd w:val="0"/>
        <w:jc w:val="right"/>
        <w:outlineLvl w:val="1"/>
      </w:pPr>
    </w:p>
    <w:p w:rsidR="00D978D9" w:rsidRDefault="00D978D9" w:rsidP="00DF5714">
      <w:r>
        <w:br w:type="page"/>
      </w:r>
    </w:p>
    <w:p w:rsidR="00D978D9" w:rsidRPr="001A3B6B" w:rsidRDefault="00D978D9" w:rsidP="00DF5714">
      <w:pPr>
        <w:widowControl w:val="0"/>
        <w:autoSpaceDE w:val="0"/>
        <w:autoSpaceDN w:val="0"/>
        <w:adjustRightInd w:val="0"/>
        <w:jc w:val="right"/>
        <w:outlineLvl w:val="1"/>
      </w:pPr>
    </w:p>
    <w:p w:rsidR="00D978D9" w:rsidRPr="001A3B6B" w:rsidRDefault="00D978D9" w:rsidP="00DF5714">
      <w:pPr>
        <w:widowControl w:val="0"/>
        <w:autoSpaceDE w:val="0"/>
        <w:autoSpaceDN w:val="0"/>
        <w:adjustRightInd w:val="0"/>
        <w:jc w:val="right"/>
        <w:outlineLvl w:val="1"/>
      </w:pPr>
      <w:r w:rsidRPr="001A3B6B">
        <w:t>Приложение 1</w:t>
      </w:r>
    </w:p>
    <w:p w:rsidR="00D978D9" w:rsidRPr="001A3B6B" w:rsidRDefault="00D978D9" w:rsidP="00DF5714">
      <w:pPr>
        <w:widowControl w:val="0"/>
        <w:autoSpaceDE w:val="0"/>
        <w:autoSpaceDN w:val="0"/>
        <w:adjustRightInd w:val="0"/>
        <w:jc w:val="right"/>
      </w:pPr>
      <w:r w:rsidRPr="001A3B6B">
        <w:t>к Административному регламенту</w:t>
      </w:r>
    </w:p>
    <w:p w:rsidR="00D978D9" w:rsidRPr="001A3B6B" w:rsidRDefault="00D978D9" w:rsidP="00DF5714">
      <w:pPr>
        <w:widowControl w:val="0"/>
        <w:autoSpaceDE w:val="0"/>
        <w:autoSpaceDN w:val="0"/>
        <w:adjustRightInd w:val="0"/>
        <w:ind w:firstLine="540"/>
        <w:jc w:val="both"/>
      </w:pPr>
    </w:p>
    <w:p w:rsidR="00D978D9" w:rsidRPr="001A3B6B" w:rsidRDefault="00D978D9" w:rsidP="00DF5714">
      <w:pPr>
        <w:widowControl w:val="0"/>
        <w:autoSpaceDE w:val="0"/>
        <w:autoSpaceDN w:val="0"/>
        <w:adjustRightInd w:val="0"/>
        <w:ind w:firstLine="540"/>
        <w:jc w:val="both"/>
      </w:pPr>
    </w:p>
    <w:p w:rsidR="00D978D9" w:rsidRPr="002505DC" w:rsidRDefault="00D978D9" w:rsidP="00DF5714">
      <w:pPr>
        <w:widowControl w:val="0"/>
        <w:jc w:val="center"/>
        <w:rPr>
          <w:b/>
          <w:color w:val="000000"/>
        </w:rPr>
      </w:pPr>
      <w:r w:rsidRPr="002505DC">
        <w:rPr>
          <w:b/>
          <w:color w:val="000000"/>
        </w:rPr>
        <w:t>ИНФОРМАЦИЯ</w:t>
      </w:r>
    </w:p>
    <w:p w:rsidR="00D978D9" w:rsidRPr="002505DC" w:rsidRDefault="00D978D9" w:rsidP="00DF5714">
      <w:pPr>
        <w:widowControl w:val="0"/>
        <w:jc w:val="center"/>
        <w:rPr>
          <w:b/>
          <w:color w:val="000000"/>
        </w:rPr>
      </w:pPr>
      <w:r w:rsidRPr="002505DC">
        <w:rPr>
          <w:b/>
          <w:color w:val="000000"/>
        </w:rPr>
        <w:t xml:space="preserve">об адресе и телефонах администрации муниципального образования </w:t>
      </w:r>
      <w:r>
        <w:rPr>
          <w:b/>
          <w:color w:val="000000"/>
        </w:rPr>
        <w:t>Запорожское</w:t>
      </w:r>
      <w:r w:rsidRPr="002505DC">
        <w:rPr>
          <w:b/>
          <w:color w:val="000000"/>
        </w:rPr>
        <w:t xml:space="preserve"> сельское поселение муниципального образования Приозерский муниципальный район Ленинградской области </w:t>
      </w:r>
    </w:p>
    <w:p w:rsidR="00D978D9" w:rsidRPr="002505DC" w:rsidRDefault="00D978D9" w:rsidP="00DF5714">
      <w:pPr>
        <w:widowControl w:val="0"/>
        <w:jc w:val="center"/>
        <w:rPr>
          <w:color w:val="000000"/>
        </w:rPr>
      </w:pPr>
    </w:p>
    <w:p w:rsidR="00D978D9" w:rsidRPr="002505DC" w:rsidRDefault="00D978D9" w:rsidP="00DF5714">
      <w:pPr>
        <w:widowControl w:val="0"/>
      </w:pPr>
      <w:r w:rsidRPr="002505DC">
        <w:rPr>
          <w:color w:val="000000"/>
        </w:rPr>
        <w:t xml:space="preserve">Адрес: </w:t>
      </w:r>
      <w:r w:rsidRPr="002505DC">
        <w:t>Ленинградская область, Приозерский район, пос. </w:t>
      </w:r>
      <w:r>
        <w:t>Запорожское</w:t>
      </w:r>
      <w:r w:rsidRPr="002505DC">
        <w:t xml:space="preserve">, ул. </w:t>
      </w:r>
      <w:r>
        <w:t>Механизаторов, д.2</w:t>
      </w:r>
      <w:r w:rsidRPr="002505DC">
        <w:t>.</w:t>
      </w:r>
    </w:p>
    <w:p w:rsidR="00D978D9" w:rsidRPr="002505DC" w:rsidRDefault="00D978D9" w:rsidP="00DF5714">
      <w:pPr>
        <w:widowControl w:val="0"/>
      </w:pPr>
      <w:r w:rsidRPr="002505DC">
        <w:rPr>
          <w:color w:val="000000"/>
        </w:rPr>
        <w:t>Контактные телефоны</w:t>
      </w:r>
      <w:r w:rsidRPr="002505DC">
        <w:t xml:space="preserve"> 8(81379) 99-450, 8(81379) 99-447</w:t>
      </w:r>
      <w:r>
        <w:t>.</w:t>
      </w:r>
    </w:p>
    <w:p w:rsidR="00D978D9" w:rsidRPr="00370C4A" w:rsidRDefault="00D978D9" w:rsidP="00DF5714">
      <w:pPr>
        <w:widowControl w:val="0"/>
      </w:pPr>
      <w:r w:rsidRPr="002505DC">
        <w:rPr>
          <w:color w:val="000000"/>
        </w:rPr>
        <w:t xml:space="preserve">Электронный адрес </w:t>
      </w:r>
      <w:r>
        <w:t>официального сайта:</w:t>
      </w:r>
      <w:r w:rsidRPr="00370C4A">
        <w:t xml:space="preserve"> </w:t>
      </w:r>
      <w:r w:rsidRPr="00370C4A">
        <w:rPr>
          <w:color w:val="0000CC"/>
        </w:rPr>
        <w:t>www.zaporojskoe.spblenobl.ru</w:t>
      </w:r>
      <w:r>
        <w:rPr>
          <w:color w:val="0000CC"/>
        </w:rPr>
        <w:t>.</w:t>
      </w:r>
    </w:p>
    <w:p w:rsidR="00D978D9" w:rsidRPr="002505DC" w:rsidRDefault="00D978D9" w:rsidP="00DF5714">
      <w:pPr>
        <w:widowControl w:val="0"/>
        <w:rPr>
          <w:color w:val="000000"/>
        </w:rPr>
      </w:pPr>
      <w:r w:rsidRPr="002505DC">
        <w:rPr>
          <w:color w:val="000000"/>
        </w:rPr>
        <w:t>Электронная почта</w:t>
      </w:r>
      <w:r w:rsidRPr="00370C4A">
        <w:rPr>
          <w:color w:val="000000"/>
          <w:u w:val="single"/>
        </w:rPr>
        <w:t xml:space="preserve">: </w:t>
      </w:r>
      <w:r w:rsidRPr="00370C4A">
        <w:rPr>
          <w:color w:val="000000"/>
          <w:u w:val="single"/>
          <w:lang w:val="en-US"/>
        </w:rPr>
        <w:t>zaporojskoe</w:t>
      </w:r>
      <w:r w:rsidRPr="002505DC">
        <w:rPr>
          <w:color w:val="000000"/>
          <w:u w:val="single"/>
        </w:rPr>
        <w:t>@yandex.ru</w:t>
      </w:r>
      <w:r w:rsidRPr="002505DC">
        <w:rPr>
          <w:color w:val="000000"/>
        </w:rPr>
        <w:t>.</w:t>
      </w:r>
    </w:p>
    <w:p w:rsidR="00D978D9" w:rsidRPr="001A3B6B" w:rsidRDefault="00D978D9" w:rsidP="00DF5714">
      <w:pPr>
        <w:pStyle w:val="BodyText"/>
        <w:widowControl w:val="0"/>
        <w:jc w:val="center"/>
        <w:rPr>
          <w:sz w:val="24"/>
        </w:rPr>
      </w:pPr>
      <w:r w:rsidRPr="002505DC">
        <w:rPr>
          <w:color w:val="000000"/>
          <w:sz w:val="24"/>
        </w:rPr>
        <w:t xml:space="preserve">Режим </w:t>
      </w:r>
      <w:r>
        <w:rPr>
          <w:color w:val="000000"/>
          <w:sz w:val="24"/>
        </w:rPr>
        <w:t>работы</w:t>
      </w:r>
    </w:p>
    <w:tbl>
      <w:tblPr>
        <w:tblW w:w="0" w:type="auto"/>
        <w:tblCellSpacing w:w="5" w:type="nil"/>
        <w:tblInd w:w="75" w:type="dxa"/>
        <w:tblLayout w:type="fixed"/>
        <w:tblCellMar>
          <w:left w:w="75" w:type="dxa"/>
          <w:right w:w="75" w:type="dxa"/>
        </w:tblCellMar>
        <w:tblLook w:val="0000"/>
      </w:tblPr>
      <w:tblGrid>
        <w:gridCol w:w="4649"/>
        <w:gridCol w:w="4876"/>
      </w:tblGrid>
      <w:tr w:rsidR="00D978D9" w:rsidRPr="001A3B6B" w:rsidTr="00DF5714">
        <w:trPr>
          <w:tblCellSpacing w:w="5" w:type="nil"/>
        </w:trPr>
        <w:tc>
          <w:tcPr>
            <w:tcW w:w="4649" w:type="dxa"/>
            <w:tcBorders>
              <w:top w:val="single" w:sz="4" w:space="0" w:color="auto"/>
              <w:left w:val="single" w:sz="4" w:space="0" w:color="auto"/>
              <w:bottom w:val="single" w:sz="4" w:space="0" w:color="auto"/>
              <w:right w:val="single" w:sz="4" w:space="0" w:color="auto"/>
            </w:tcBorders>
          </w:tcPr>
          <w:p w:rsidR="00D978D9" w:rsidRPr="001A3B6B" w:rsidRDefault="00D978D9" w:rsidP="00DF5714">
            <w:pPr>
              <w:widowControl w:val="0"/>
              <w:autoSpaceDE w:val="0"/>
              <w:autoSpaceDN w:val="0"/>
              <w:adjustRightInd w:val="0"/>
              <w:jc w:val="center"/>
            </w:pPr>
            <w:r w:rsidRPr="001A3B6B">
              <w:t>Дни недели</w:t>
            </w:r>
          </w:p>
        </w:tc>
        <w:tc>
          <w:tcPr>
            <w:tcW w:w="4876" w:type="dxa"/>
            <w:tcBorders>
              <w:top w:val="single" w:sz="4" w:space="0" w:color="auto"/>
              <w:left w:val="single" w:sz="4" w:space="0" w:color="auto"/>
              <w:bottom w:val="single" w:sz="4" w:space="0" w:color="auto"/>
              <w:right w:val="single" w:sz="4" w:space="0" w:color="auto"/>
            </w:tcBorders>
          </w:tcPr>
          <w:p w:rsidR="00D978D9" w:rsidRPr="001A3B6B" w:rsidRDefault="00D978D9" w:rsidP="00DF5714">
            <w:pPr>
              <w:widowControl w:val="0"/>
              <w:autoSpaceDE w:val="0"/>
              <w:autoSpaceDN w:val="0"/>
              <w:adjustRightInd w:val="0"/>
              <w:jc w:val="center"/>
            </w:pPr>
            <w:r w:rsidRPr="001A3B6B">
              <w:t>Время</w:t>
            </w:r>
          </w:p>
        </w:tc>
      </w:tr>
      <w:tr w:rsidR="00D978D9" w:rsidRPr="001A3B6B" w:rsidTr="00DF5714">
        <w:trPr>
          <w:tblCellSpacing w:w="5" w:type="nil"/>
        </w:trPr>
        <w:tc>
          <w:tcPr>
            <w:tcW w:w="4649" w:type="dxa"/>
            <w:tcBorders>
              <w:top w:val="single" w:sz="4" w:space="0" w:color="auto"/>
              <w:left w:val="single" w:sz="4" w:space="0" w:color="auto"/>
              <w:right w:val="single" w:sz="4" w:space="0" w:color="auto"/>
            </w:tcBorders>
          </w:tcPr>
          <w:p w:rsidR="00D978D9" w:rsidRPr="001A3B6B" w:rsidRDefault="00D978D9" w:rsidP="00DF5714">
            <w:pPr>
              <w:widowControl w:val="0"/>
              <w:autoSpaceDE w:val="0"/>
              <w:autoSpaceDN w:val="0"/>
              <w:adjustRightInd w:val="0"/>
            </w:pPr>
            <w:r w:rsidRPr="001A3B6B">
              <w:t>Понедельник</w:t>
            </w:r>
          </w:p>
        </w:tc>
        <w:tc>
          <w:tcPr>
            <w:tcW w:w="4876" w:type="dxa"/>
            <w:tcBorders>
              <w:top w:val="single" w:sz="4" w:space="0" w:color="auto"/>
              <w:left w:val="single" w:sz="4" w:space="0" w:color="auto"/>
              <w:right w:val="single" w:sz="4" w:space="0" w:color="auto"/>
            </w:tcBorders>
          </w:tcPr>
          <w:p w:rsidR="00D978D9" w:rsidRPr="001A3B6B" w:rsidRDefault="00D978D9" w:rsidP="00DF5714">
            <w:pPr>
              <w:widowControl w:val="0"/>
              <w:autoSpaceDE w:val="0"/>
              <w:autoSpaceDN w:val="0"/>
              <w:adjustRightInd w:val="0"/>
            </w:pPr>
          </w:p>
        </w:tc>
      </w:tr>
      <w:tr w:rsidR="00D978D9" w:rsidRPr="001A3B6B" w:rsidTr="00DF5714">
        <w:trPr>
          <w:tblCellSpacing w:w="5" w:type="nil"/>
        </w:trPr>
        <w:tc>
          <w:tcPr>
            <w:tcW w:w="4649" w:type="dxa"/>
            <w:tcBorders>
              <w:left w:val="single" w:sz="4" w:space="0" w:color="auto"/>
              <w:right w:val="single" w:sz="4" w:space="0" w:color="auto"/>
            </w:tcBorders>
          </w:tcPr>
          <w:p w:rsidR="00D978D9" w:rsidRPr="001A3B6B" w:rsidRDefault="00D978D9" w:rsidP="00DF5714">
            <w:pPr>
              <w:widowControl w:val="0"/>
              <w:autoSpaceDE w:val="0"/>
              <w:autoSpaceDN w:val="0"/>
              <w:adjustRightInd w:val="0"/>
            </w:pPr>
            <w:r w:rsidRPr="001A3B6B">
              <w:t>Вторник</w:t>
            </w:r>
          </w:p>
        </w:tc>
        <w:tc>
          <w:tcPr>
            <w:tcW w:w="4876" w:type="dxa"/>
            <w:tcBorders>
              <w:left w:val="single" w:sz="4" w:space="0" w:color="auto"/>
              <w:right w:val="single" w:sz="4" w:space="0" w:color="auto"/>
            </w:tcBorders>
          </w:tcPr>
          <w:p w:rsidR="00D978D9" w:rsidRPr="001A3B6B" w:rsidRDefault="00D978D9" w:rsidP="00DF5714">
            <w:pPr>
              <w:widowControl w:val="0"/>
              <w:autoSpaceDE w:val="0"/>
              <w:autoSpaceDN w:val="0"/>
              <w:adjustRightInd w:val="0"/>
            </w:pPr>
            <w:r w:rsidRPr="001A3B6B">
              <w:t>с 9.00 до 1</w:t>
            </w:r>
            <w:r>
              <w:t>7</w:t>
            </w:r>
            <w:r w:rsidRPr="001A3B6B">
              <w:t>.</w:t>
            </w:r>
            <w:r>
              <w:t>00</w:t>
            </w:r>
            <w:r w:rsidRPr="001A3B6B">
              <w:t>,</w:t>
            </w:r>
          </w:p>
        </w:tc>
      </w:tr>
      <w:tr w:rsidR="00D978D9" w:rsidRPr="001A3B6B" w:rsidTr="00DF5714">
        <w:trPr>
          <w:tblCellSpacing w:w="5" w:type="nil"/>
        </w:trPr>
        <w:tc>
          <w:tcPr>
            <w:tcW w:w="4649" w:type="dxa"/>
            <w:tcBorders>
              <w:left w:val="single" w:sz="4" w:space="0" w:color="auto"/>
              <w:right w:val="single" w:sz="4" w:space="0" w:color="auto"/>
            </w:tcBorders>
          </w:tcPr>
          <w:p w:rsidR="00D978D9" w:rsidRPr="001A3B6B" w:rsidRDefault="00D978D9" w:rsidP="00DF5714">
            <w:pPr>
              <w:widowControl w:val="0"/>
              <w:autoSpaceDE w:val="0"/>
              <w:autoSpaceDN w:val="0"/>
              <w:adjustRightInd w:val="0"/>
            </w:pPr>
            <w:r w:rsidRPr="001A3B6B">
              <w:t>Среда</w:t>
            </w:r>
          </w:p>
        </w:tc>
        <w:tc>
          <w:tcPr>
            <w:tcW w:w="4876" w:type="dxa"/>
            <w:tcBorders>
              <w:left w:val="single" w:sz="4" w:space="0" w:color="auto"/>
              <w:right w:val="single" w:sz="4" w:space="0" w:color="auto"/>
            </w:tcBorders>
          </w:tcPr>
          <w:p w:rsidR="00D978D9" w:rsidRPr="001A3B6B" w:rsidRDefault="00D978D9" w:rsidP="00DF5714">
            <w:pPr>
              <w:widowControl w:val="0"/>
              <w:autoSpaceDE w:val="0"/>
              <w:autoSpaceDN w:val="0"/>
              <w:adjustRightInd w:val="0"/>
            </w:pPr>
            <w:r w:rsidRPr="001A3B6B">
              <w:t>перерыв с 13.00 до 14.00</w:t>
            </w:r>
          </w:p>
        </w:tc>
      </w:tr>
      <w:tr w:rsidR="00D978D9" w:rsidRPr="001A3B6B" w:rsidTr="00DF5714">
        <w:trPr>
          <w:tblCellSpacing w:w="5" w:type="nil"/>
        </w:trPr>
        <w:tc>
          <w:tcPr>
            <w:tcW w:w="4649" w:type="dxa"/>
            <w:tcBorders>
              <w:left w:val="single" w:sz="4" w:space="0" w:color="auto"/>
              <w:right w:val="single" w:sz="4" w:space="0" w:color="auto"/>
            </w:tcBorders>
          </w:tcPr>
          <w:p w:rsidR="00D978D9" w:rsidRPr="001A3B6B" w:rsidRDefault="00D978D9" w:rsidP="00DF5714">
            <w:pPr>
              <w:widowControl w:val="0"/>
              <w:autoSpaceDE w:val="0"/>
              <w:autoSpaceDN w:val="0"/>
              <w:adjustRightInd w:val="0"/>
            </w:pPr>
            <w:r w:rsidRPr="001A3B6B">
              <w:t>Четверг</w:t>
            </w:r>
          </w:p>
        </w:tc>
        <w:tc>
          <w:tcPr>
            <w:tcW w:w="4876" w:type="dxa"/>
            <w:tcBorders>
              <w:left w:val="single" w:sz="4" w:space="0" w:color="auto"/>
              <w:right w:val="single" w:sz="4" w:space="0" w:color="auto"/>
            </w:tcBorders>
          </w:tcPr>
          <w:p w:rsidR="00D978D9" w:rsidRPr="001A3B6B" w:rsidRDefault="00D978D9" w:rsidP="00DF5714">
            <w:pPr>
              <w:widowControl w:val="0"/>
              <w:autoSpaceDE w:val="0"/>
              <w:autoSpaceDN w:val="0"/>
              <w:adjustRightInd w:val="0"/>
              <w:jc w:val="both"/>
            </w:pPr>
          </w:p>
        </w:tc>
      </w:tr>
      <w:tr w:rsidR="00D978D9" w:rsidRPr="001A3B6B" w:rsidTr="00DF5714">
        <w:trPr>
          <w:tblCellSpacing w:w="5" w:type="nil"/>
        </w:trPr>
        <w:tc>
          <w:tcPr>
            <w:tcW w:w="4649" w:type="dxa"/>
            <w:tcBorders>
              <w:left w:val="single" w:sz="4" w:space="0" w:color="auto"/>
              <w:bottom w:val="single" w:sz="4" w:space="0" w:color="auto"/>
              <w:right w:val="single" w:sz="4" w:space="0" w:color="auto"/>
            </w:tcBorders>
          </w:tcPr>
          <w:p w:rsidR="00D978D9" w:rsidRPr="001A3B6B" w:rsidRDefault="00D978D9" w:rsidP="00DF5714">
            <w:pPr>
              <w:widowControl w:val="0"/>
              <w:autoSpaceDE w:val="0"/>
              <w:autoSpaceDN w:val="0"/>
              <w:adjustRightInd w:val="0"/>
            </w:pPr>
            <w:r w:rsidRPr="001A3B6B">
              <w:t>Пятница</w:t>
            </w:r>
          </w:p>
        </w:tc>
        <w:tc>
          <w:tcPr>
            <w:tcW w:w="4876" w:type="dxa"/>
            <w:tcBorders>
              <w:left w:val="single" w:sz="4" w:space="0" w:color="auto"/>
              <w:bottom w:val="single" w:sz="4" w:space="0" w:color="auto"/>
              <w:right w:val="single" w:sz="4" w:space="0" w:color="auto"/>
            </w:tcBorders>
          </w:tcPr>
          <w:p w:rsidR="00D978D9" w:rsidRPr="001A3B6B" w:rsidRDefault="00D978D9" w:rsidP="00DF5714">
            <w:pPr>
              <w:widowControl w:val="0"/>
              <w:autoSpaceDE w:val="0"/>
              <w:autoSpaceDN w:val="0"/>
              <w:adjustRightInd w:val="0"/>
            </w:pPr>
          </w:p>
        </w:tc>
      </w:tr>
    </w:tbl>
    <w:p w:rsidR="00D978D9" w:rsidRPr="001A3B6B" w:rsidRDefault="00D978D9" w:rsidP="00DF5714">
      <w:pPr>
        <w:widowControl w:val="0"/>
        <w:autoSpaceDE w:val="0"/>
        <w:autoSpaceDN w:val="0"/>
        <w:adjustRightInd w:val="0"/>
        <w:jc w:val="both"/>
      </w:pPr>
    </w:p>
    <w:p w:rsidR="00D978D9" w:rsidRPr="001A3B6B" w:rsidRDefault="00D978D9" w:rsidP="00DF5714">
      <w:pPr>
        <w:widowControl w:val="0"/>
        <w:autoSpaceDE w:val="0"/>
        <w:autoSpaceDN w:val="0"/>
        <w:adjustRightInd w:val="0"/>
        <w:jc w:val="right"/>
        <w:outlineLvl w:val="1"/>
        <w:rPr>
          <w:sz w:val="28"/>
          <w:szCs w:val="28"/>
        </w:rPr>
      </w:pPr>
    </w:p>
    <w:p w:rsidR="00D978D9" w:rsidRDefault="00D978D9" w:rsidP="00DF5714">
      <w:r>
        <w:br w:type="page"/>
      </w:r>
    </w:p>
    <w:p w:rsidR="00D978D9" w:rsidRPr="001A3B6B" w:rsidRDefault="00D978D9" w:rsidP="00DF5714">
      <w:pPr>
        <w:widowControl w:val="0"/>
        <w:autoSpaceDE w:val="0"/>
        <w:autoSpaceDN w:val="0"/>
        <w:adjustRightInd w:val="0"/>
        <w:jc w:val="right"/>
        <w:outlineLvl w:val="1"/>
      </w:pPr>
      <w:r w:rsidRPr="001A3B6B">
        <w:t>Приложение 2</w:t>
      </w:r>
    </w:p>
    <w:p w:rsidR="00D978D9" w:rsidRPr="001A3B6B" w:rsidRDefault="00D978D9" w:rsidP="00DF5714">
      <w:pPr>
        <w:widowControl w:val="0"/>
        <w:autoSpaceDE w:val="0"/>
        <w:autoSpaceDN w:val="0"/>
        <w:adjustRightInd w:val="0"/>
        <w:jc w:val="right"/>
      </w:pPr>
      <w:r w:rsidRPr="001A3B6B">
        <w:t>к административному регламенту</w:t>
      </w:r>
    </w:p>
    <w:p w:rsidR="00D978D9" w:rsidRPr="001A3B6B" w:rsidRDefault="00D978D9" w:rsidP="00DF5714">
      <w:pPr>
        <w:jc w:val="center"/>
      </w:pPr>
    </w:p>
    <w:p w:rsidR="00D978D9" w:rsidRPr="00F220AF" w:rsidRDefault="00D978D9" w:rsidP="00DF5714">
      <w:pPr>
        <w:widowControl w:val="0"/>
        <w:tabs>
          <w:tab w:val="left" w:pos="1134"/>
        </w:tabs>
        <w:autoSpaceDE w:val="0"/>
        <w:autoSpaceDN w:val="0"/>
        <w:adjustRightInd w:val="0"/>
        <w:ind w:firstLine="709"/>
        <w:jc w:val="center"/>
        <w:rPr>
          <w:color w:val="000000"/>
        </w:rPr>
      </w:pPr>
      <w:r w:rsidRPr="00F220AF">
        <w:rPr>
          <w:color w:val="000000"/>
        </w:rPr>
        <w:t xml:space="preserve">Информация о местах нахождения, </w:t>
      </w:r>
    </w:p>
    <w:p w:rsidR="00D978D9" w:rsidRPr="00F220AF" w:rsidRDefault="00D978D9" w:rsidP="00DF5714">
      <w:pPr>
        <w:widowControl w:val="0"/>
        <w:tabs>
          <w:tab w:val="left" w:pos="1134"/>
        </w:tabs>
        <w:autoSpaceDE w:val="0"/>
        <w:autoSpaceDN w:val="0"/>
        <w:adjustRightInd w:val="0"/>
        <w:ind w:firstLine="709"/>
        <w:jc w:val="center"/>
        <w:rPr>
          <w:color w:val="000000"/>
        </w:rPr>
      </w:pPr>
      <w:r w:rsidRPr="00F220AF">
        <w:rPr>
          <w:color w:val="000000"/>
        </w:rPr>
        <w:t>справочных телефонах и адресах электронной почты МФЦ</w:t>
      </w:r>
    </w:p>
    <w:p w:rsidR="00D978D9" w:rsidRPr="001A3B6B" w:rsidRDefault="00D978D9" w:rsidP="00DF5714">
      <w:pPr>
        <w:ind w:left="142"/>
        <w:jc w:val="both"/>
        <w:rPr>
          <w:shd w:val="clear" w:color="auto" w:fill="FFFFFF"/>
        </w:rPr>
      </w:pPr>
    </w:p>
    <w:p w:rsidR="00D978D9" w:rsidRPr="00DF0512" w:rsidRDefault="00D978D9" w:rsidP="00DF5714">
      <w:pPr>
        <w:ind w:left="142"/>
        <w:jc w:val="both"/>
        <w:rPr>
          <w:shd w:val="clear" w:color="auto" w:fill="FFFFFF"/>
        </w:rPr>
      </w:pPr>
      <w:r w:rsidRPr="001A3B6B">
        <w:rPr>
          <w:shd w:val="clear" w:color="auto" w:fill="FFFFFF"/>
        </w:rPr>
        <w:t>Телефон единой справочной службы ГБУ ЛО «МФЦ»: 8 (800) 301-47-47</w:t>
      </w:r>
      <w:r w:rsidRPr="001A3B6B">
        <w:rPr>
          <w:i/>
          <w:shd w:val="clear" w:color="auto" w:fill="FFFFFF"/>
        </w:rPr>
        <w:t xml:space="preserve"> (на территории России звонок</w:t>
      </w:r>
      <w:r w:rsidRPr="00DF0512">
        <w:rPr>
          <w:i/>
          <w:shd w:val="clear" w:color="auto" w:fill="FFFFFF"/>
        </w:rPr>
        <w:t xml:space="preserve"> бесплатный), </w:t>
      </w:r>
      <w:r w:rsidRPr="00DF0512">
        <w:rPr>
          <w:shd w:val="clear" w:color="auto" w:fill="FFFFFF"/>
        </w:rPr>
        <w:t xml:space="preserve">адрес электронной почты: </w:t>
      </w:r>
      <w:r w:rsidRPr="00DF0512">
        <w:rPr>
          <w:bCs/>
          <w:shd w:val="clear" w:color="auto" w:fill="FFFFFF"/>
        </w:rPr>
        <w:t>info@mfc47.ru.</w:t>
      </w:r>
    </w:p>
    <w:p w:rsidR="00D978D9" w:rsidRPr="006A2862" w:rsidRDefault="00D978D9" w:rsidP="00DF5714">
      <w:pPr>
        <w:ind w:left="142"/>
        <w:jc w:val="both"/>
        <w:rPr>
          <w:color w:val="0000FF"/>
          <w:u w:val="single"/>
          <w:shd w:val="clear" w:color="auto" w:fill="FFFFFF"/>
        </w:rPr>
      </w:pPr>
      <w:r w:rsidRPr="00DF0512">
        <w:rPr>
          <w:shd w:val="clear" w:color="auto" w:fill="FFFFFF"/>
        </w:rPr>
        <w:t>В режиме работы возможны изменения. Актуальную информацию о</w:t>
      </w:r>
      <w:r>
        <w:rPr>
          <w:shd w:val="clear" w:color="auto" w:fill="FFFFFF"/>
        </w:rPr>
        <w:t xml:space="preserve"> местах нахождения,</w:t>
      </w:r>
      <w:r w:rsidRPr="00DF0512">
        <w:rPr>
          <w:shd w:val="clear" w:color="auto" w:fill="FFFFFF"/>
        </w:rPr>
        <w:t xml:space="preserve"> справочных телефонах и режимах работы филиалов МФЦ можно получить на сайте МФЦ Ленинградской области </w:t>
      </w:r>
      <w:hyperlink r:id="rId11" w:history="1">
        <w:r w:rsidRPr="00DF0512">
          <w:rPr>
            <w:color w:val="0000FF"/>
            <w:u w:val="single"/>
            <w:shd w:val="clear" w:color="auto" w:fill="FFFFFF"/>
            <w:lang w:val="en-US"/>
          </w:rPr>
          <w:t>www</w:t>
        </w:r>
        <w:r w:rsidRPr="00DF0512">
          <w:rPr>
            <w:color w:val="0000FF"/>
            <w:u w:val="single"/>
            <w:shd w:val="clear" w:color="auto" w:fill="FFFFFF"/>
          </w:rPr>
          <w:t>.</w:t>
        </w:r>
        <w:r w:rsidRPr="00DF0512">
          <w:rPr>
            <w:color w:val="0000FF"/>
            <w:u w:val="single"/>
            <w:shd w:val="clear" w:color="auto" w:fill="FFFFFF"/>
            <w:lang w:val="en-US"/>
          </w:rPr>
          <w:t>mfc</w:t>
        </w:r>
        <w:r w:rsidRPr="00DF0512">
          <w:rPr>
            <w:color w:val="0000FF"/>
            <w:u w:val="single"/>
            <w:shd w:val="clear" w:color="auto" w:fill="FFFFFF"/>
          </w:rPr>
          <w:t>47.</w:t>
        </w:r>
        <w:r w:rsidRPr="00DF0512">
          <w:rPr>
            <w:color w:val="0000FF"/>
            <w:u w:val="single"/>
            <w:shd w:val="clear" w:color="auto" w:fill="FFFFFF"/>
            <w:lang w:val="en-US"/>
          </w:rPr>
          <w:t>ru</w:t>
        </w:r>
      </w:hyperlink>
    </w:p>
    <w:p w:rsidR="00D978D9" w:rsidRPr="00DF0512" w:rsidRDefault="00D978D9" w:rsidP="00DF5714">
      <w:pPr>
        <w:ind w:left="142"/>
        <w:jc w:val="both"/>
        <w:rPr>
          <w:color w:val="000000"/>
          <w:sz w:val="28"/>
          <w:szCs w:val="28"/>
        </w:rPr>
      </w:pPr>
    </w:p>
    <w:tbl>
      <w:tblPr>
        <w:tblW w:w="1006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277"/>
      </w:tblGrid>
      <w:tr w:rsidR="00D978D9" w:rsidRPr="00DF0512" w:rsidTr="00DF5714">
        <w:trPr>
          <w:trHeight w:hRule="exact" w:val="636"/>
        </w:trPr>
        <w:tc>
          <w:tcPr>
            <w:tcW w:w="709" w:type="dxa"/>
            <w:shd w:val="clear" w:color="auto" w:fill="FFFFFF"/>
            <w:vAlign w:val="center"/>
          </w:tcPr>
          <w:p w:rsidR="00D978D9" w:rsidRPr="00DF0512" w:rsidRDefault="00D978D9" w:rsidP="00DF5714">
            <w:pPr>
              <w:widowControl w:val="0"/>
              <w:tabs>
                <w:tab w:val="left" w:pos="0"/>
              </w:tabs>
              <w:ind w:right="-49" w:hanging="48"/>
              <w:jc w:val="center"/>
              <w:rPr>
                <w:b/>
                <w:sz w:val="20"/>
                <w:szCs w:val="20"/>
              </w:rPr>
            </w:pPr>
            <w:r w:rsidRPr="00DF0512">
              <w:rPr>
                <w:b/>
                <w:sz w:val="20"/>
                <w:szCs w:val="20"/>
              </w:rPr>
              <w:t>№</w:t>
            </w:r>
          </w:p>
          <w:p w:rsidR="00D978D9" w:rsidRPr="00DF0512" w:rsidRDefault="00D978D9" w:rsidP="00DF5714">
            <w:pPr>
              <w:widowControl w:val="0"/>
              <w:ind w:left="-578" w:firstLine="530"/>
              <w:jc w:val="center"/>
              <w:rPr>
                <w:sz w:val="20"/>
                <w:szCs w:val="20"/>
              </w:rPr>
            </w:pPr>
            <w:r w:rsidRPr="00DF0512">
              <w:rPr>
                <w:b/>
                <w:bCs/>
                <w:sz w:val="20"/>
                <w:szCs w:val="20"/>
              </w:rPr>
              <w:t>п/п</w:t>
            </w:r>
          </w:p>
        </w:tc>
        <w:tc>
          <w:tcPr>
            <w:tcW w:w="2270" w:type="dxa"/>
            <w:shd w:val="clear" w:color="auto" w:fill="FFFFFF"/>
            <w:vAlign w:val="center"/>
          </w:tcPr>
          <w:p w:rsidR="00D978D9" w:rsidRPr="00DF0512" w:rsidRDefault="00D978D9" w:rsidP="00DF5714">
            <w:pPr>
              <w:widowControl w:val="0"/>
              <w:jc w:val="center"/>
              <w:rPr>
                <w:sz w:val="20"/>
                <w:szCs w:val="20"/>
              </w:rPr>
            </w:pPr>
            <w:r w:rsidRPr="00DF0512">
              <w:rPr>
                <w:b/>
                <w:bCs/>
                <w:sz w:val="20"/>
                <w:szCs w:val="20"/>
              </w:rPr>
              <w:t>Наименование МФЦ</w:t>
            </w:r>
          </w:p>
        </w:tc>
        <w:tc>
          <w:tcPr>
            <w:tcW w:w="3683" w:type="dxa"/>
            <w:shd w:val="clear" w:color="auto" w:fill="FFFFFF"/>
            <w:vAlign w:val="center"/>
          </w:tcPr>
          <w:p w:rsidR="00D978D9" w:rsidRPr="00DF0512" w:rsidRDefault="00D978D9" w:rsidP="00DF5714">
            <w:pPr>
              <w:widowControl w:val="0"/>
              <w:jc w:val="center"/>
              <w:rPr>
                <w:sz w:val="20"/>
                <w:szCs w:val="20"/>
              </w:rPr>
            </w:pPr>
            <w:r w:rsidRPr="00DF0512">
              <w:rPr>
                <w:b/>
                <w:bCs/>
                <w:sz w:val="20"/>
                <w:szCs w:val="20"/>
              </w:rPr>
              <w:t>Почтовый адрес</w:t>
            </w:r>
          </w:p>
        </w:tc>
        <w:tc>
          <w:tcPr>
            <w:tcW w:w="2125" w:type="dxa"/>
            <w:shd w:val="clear" w:color="auto" w:fill="FFFFFF"/>
            <w:vAlign w:val="center"/>
          </w:tcPr>
          <w:p w:rsidR="00D978D9" w:rsidRPr="00DF0512" w:rsidRDefault="00D978D9" w:rsidP="00DF5714">
            <w:pPr>
              <w:widowControl w:val="0"/>
              <w:jc w:val="center"/>
              <w:rPr>
                <w:sz w:val="20"/>
                <w:szCs w:val="20"/>
              </w:rPr>
            </w:pPr>
            <w:r w:rsidRPr="00DF0512">
              <w:rPr>
                <w:b/>
                <w:sz w:val="20"/>
                <w:szCs w:val="20"/>
              </w:rPr>
              <w:t>График работы</w:t>
            </w:r>
          </w:p>
        </w:tc>
        <w:tc>
          <w:tcPr>
            <w:tcW w:w="1277" w:type="dxa"/>
            <w:vAlign w:val="center"/>
          </w:tcPr>
          <w:p w:rsidR="00D978D9" w:rsidRPr="00DF0512" w:rsidRDefault="00D978D9" w:rsidP="00DF5714">
            <w:pPr>
              <w:widowControl w:val="0"/>
              <w:jc w:val="center"/>
              <w:rPr>
                <w:b/>
                <w:bCs/>
                <w:sz w:val="20"/>
                <w:szCs w:val="20"/>
              </w:rPr>
            </w:pPr>
            <w:r w:rsidRPr="00DF0512">
              <w:rPr>
                <w:b/>
                <w:bCs/>
                <w:sz w:val="20"/>
                <w:szCs w:val="20"/>
              </w:rPr>
              <w:t>Телефон</w:t>
            </w:r>
          </w:p>
          <w:p w:rsidR="00D978D9" w:rsidRPr="00DF0512" w:rsidRDefault="00D978D9" w:rsidP="00DF5714">
            <w:pPr>
              <w:widowControl w:val="0"/>
              <w:jc w:val="center"/>
              <w:rPr>
                <w:sz w:val="20"/>
                <w:szCs w:val="20"/>
              </w:rPr>
            </w:pPr>
          </w:p>
        </w:tc>
      </w:tr>
      <w:tr w:rsidR="00D978D9" w:rsidRPr="00DF0512" w:rsidTr="00DF5714">
        <w:trPr>
          <w:trHeight w:hRule="exact" w:val="258"/>
        </w:trPr>
        <w:tc>
          <w:tcPr>
            <w:tcW w:w="10064" w:type="dxa"/>
            <w:gridSpan w:val="5"/>
            <w:shd w:val="clear" w:color="auto" w:fill="FFFFFF"/>
            <w:vAlign w:val="center"/>
          </w:tcPr>
          <w:p w:rsidR="00D978D9" w:rsidRPr="00DF0512" w:rsidRDefault="00D978D9" w:rsidP="00DF5714">
            <w:pPr>
              <w:widowControl w:val="0"/>
              <w:jc w:val="center"/>
              <w:rPr>
                <w:b/>
                <w:bCs/>
                <w:sz w:val="20"/>
                <w:szCs w:val="20"/>
              </w:rPr>
            </w:pPr>
            <w:r>
              <w:rPr>
                <w:b/>
                <w:bCs/>
                <w:sz w:val="20"/>
                <w:szCs w:val="20"/>
              </w:rPr>
              <w:t>Предоставление услуг вБокситогорском районе Ленинградской области</w:t>
            </w:r>
          </w:p>
        </w:tc>
      </w:tr>
      <w:tr w:rsidR="00D978D9" w:rsidRPr="0095355D" w:rsidTr="00DF5714">
        <w:trPr>
          <w:trHeight w:hRule="exact" w:val="998"/>
        </w:trPr>
        <w:tc>
          <w:tcPr>
            <w:tcW w:w="709" w:type="dxa"/>
            <w:vMerge w:val="restart"/>
            <w:shd w:val="clear" w:color="auto" w:fill="FFFFFF"/>
            <w:vAlign w:val="center"/>
          </w:tcPr>
          <w:p w:rsidR="00D978D9" w:rsidRPr="0095355D" w:rsidRDefault="00D978D9" w:rsidP="00DF5714">
            <w:pPr>
              <w:widowControl w:val="0"/>
              <w:tabs>
                <w:tab w:val="left" w:pos="0"/>
              </w:tabs>
              <w:ind w:right="-49" w:hanging="48"/>
              <w:jc w:val="center"/>
              <w:rPr>
                <w:sz w:val="20"/>
                <w:szCs w:val="20"/>
              </w:rPr>
            </w:pPr>
            <w:r w:rsidRPr="0095355D">
              <w:rPr>
                <w:sz w:val="20"/>
                <w:szCs w:val="20"/>
              </w:rPr>
              <w:t>1</w:t>
            </w:r>
          </w:p>
        </w:tc>
        <w:tc>
          <w:tcPr>
            <w:tcW w:w="2270" w:type="dxa"/>
            <w:shd w:val="clear" w:color="auto" w:fill="FFFFFF"/>
            <w:vAlign w:val="center"/>
          </w:tcPr>
          <w:p w:rsidR="00D978D9" w:rsidRPr="00644DA4" w:rsidRDefault="00D978D9" w:rsidP="00DF5714">
            <w:pPr>
              <w:widowControl w:val="0"/>
              <w:jc w:val="center"/>
              <w:rPr>
                <w:sz w:val="20"/>
                <w:szCs w:val="20"/>
              </w:rPr>
            </w:pPr>
            <w:r w:rsidRPr="00644DA4">
              <w:rPr>
                <w:sz w:val="20"/>
                <w:szCs w:val="20"/>
              </w:rPr>
              <w:t>Филиал ГБУ ЛО «МФЦ» «Тихвинский» - отдел «Бокситогорск»</w:t>
            </w:r>
          </w:p>
        </w:tc>
        <w:tc>
          <w:tcPr>
            <w:tcW w:w="3683" w:type="dxa"/>
            <w:shd w:val="clear" w:color="auto" w:fill="FFFFFF"/>
            <w:vAlign w:val="center"/>
          </w:tcPr>
          <w:p w:rsidR="00D978D9" w:rsidRPr="00644DA4" w:rsidRDefault="00D978D9" w:rsidP="00DF5714">
            <w:pPr>
              <w:widowControl w:val="0"/>
              <w:jc w:val="center"/>
              <w:rPr>
                <w:sz w:val="20"/>
                <w:szCs w:val="20"/>
              </w:rPr>
            </w:pPr>
            <w:r w:rsidRPr="00644DA4">
              <w:rPr>
                <w:sz w:val="20"/>
                <w:szCs w:val="20"/>
              </w:rPr>
              <w:t xml:space="preserve">187650, Россия, Ленинградская область, Бокситогорскийрайон, </w:t>
            </w:r>
            <w:r w:rsidRPr="00644DA4">
              <w:rPr>
                <w:sz w:val="20"/>
                <w:szCs w:val="20"/>
              </w:rPr>
              <w:br/>
              <w:t>г. Бокситогорск,  ул. Заводская, д. 8</w:t>
            </w:r>
          </w:p>
        </w:tc>
        <w:tc>
          <w:tcPr>
            <w:tcW w:w="2125" w:type="dxa"/>
            <w:shd w:val="clear" w:color="auto" w:fill="FFFFFF"/>
            <w:vAlign w:val="center"/>
          </w:tcPr>
          <w:p w:rsidR="00D978D9" w:rsidRPr="0095355D" w:rsidRDefault="00D978D9" w:rsidP="00DF5714">
            <w:pPr>
              <w:widowControl w:val="0"/>
              <w:jc w:val="center"/>
              <w:rPr>
                <w:sz w:val="20"/>
                <w:szCs w:val="20"/>
              </w:rPr>
            </w:pPr>
            <w:r w:rsidRPr="00DF0512">
              <w:rPr>
                <w:bCs/>
                <w:color w:val="000000"/>
                <w:sz w:val="20"/>
                <w:szCs w:val="20"/>
              </w:rPr>
              <w:t>Понедельник - пятница с 9.00 до 18.00. Суббота</w:t>
            </w:r>
            <w:r>
              <w:rPr>
                <w:bCs/>
                <w:color w:val="000000"/>
                <w:sz w:val="20"/>
                <w:szCs w:val="20"/>
              </w:rPr>
              <w:t xml:space="preserve"> – с 09.00 до 14.00.В</w:t>
            </w:r>
            <w:r w:rsidRPr="00DF0512">
              <w:rPr>
                <w:bCs/>
                <w:color w:val="000000"/>
                <w:sz w:val="20"/>
                <w:szCs w:val="20"/>
              </w:rPr>
              <w:t>оскресенье - выходн</w:t>
            </w:r>
            <w:r>
              <w:rPr>
                <w:bCs/>
                <w:color w:val="000000"/>
                <w:sz w:val="20"/>
                <w:szCs w:val="20"/>
              </w:rPr>
              <w:t>ой</w:t>
            </w:r>
          </w:p>
        </w:tc>
        <w:tc>
          <w:tcPr>
            <w:tcW w:w="1277" w:type="dxa"/>
            <w:vAlign w:val="center"/>
          </w:tcPr>
          <w:p w:rsidR="00D978D9" w:rsidRPr="00DF0512" w:rsidRDefault="00D978D9" w:rsidP="00DF5714">
            <w:pPr>
              <w:widowControl w:val="0"/>
              <w:jc w:val="center"/>
              <w:rPr>
                <w:sz w:val="20"/>
                <w:szCs w:val="20"/>
                <w:shd w:val="clear" w:color="auto" w:fill="FFFFFF"/>
              </w:rPr>
            </w:pPr>
            <w:r w:rsidRPr="00DF0512">
              <w:rPr>
                <w:sz w:val="20"/>
                <w:szCs w:val="20"/>
                <w:shd w:val="clear" w:color="auto" w:fill="FFFFFF"/>
              </w:rPr>
              <w:t xml:space="preserve">8 (800) </w:t>
            </w:r>
          </w:p>
          <w:p w:rsidR="00D978D9" w:rsidRPr="0095355D" w:rsidRDefault="00D978D9" w:rsidP="00DF5714">
            <w:pPr>
              <w:widowControl w:val="0"/>
              <w:jc w:val="center"/>
              <w:rPr>
                <w:bCs/>
                <w:sz w:val="20"/>
                <w:szCs w:val="20"/>
              </w:rPr>
            </w:pPr>
            <w:r w:rsidRPr="00DF0512">
              <w:rPr>
                <w:sz w:val="20"/>
                <w:szCs w:val="20"/>
                <w:shd w:val="clear" w:color="auto" w:fill="FFFFFF"/>
              </w:rPr>
              <w:t>301-47-47</w:t>
            </w:r>
          </w:p>
        </w:tc>
      </w:tr>
      <w:tr w:rsidR="00D978D9" w:rsidRPr="0095355D" w:rsidTr="00DF5714">
        <w:trPr>
          <w:trHeight w:hRule="exact" w:val="986"/>
        </w:trPr>
        <w:tc>
          <w:tcPr>
            <w:tcW w:w="709" w:type="dxa"/>
            <w:vMerge/>
            <w:shd w:val="clear" w:color="auto" w:fill="FFFFFF"/>
            <w:vAlign w:val="center"/>
          </w:tcPr>
          <w:p w:rsidR="00D978D9" w:rsidRPr="0095355D" w:rsidRDefault="00D978D9" w:rsidP="00DF5714">
            <w:pPr>
              <w:widowControl w:val="0"/>
              <w:tabs>
                <w:tab w:val="left" w:pos="0"/>
              </w:tabs>
              <w:ind w:right="-49" w:hanging="48"/>
              <w:jc w:val="center"/>
              <w:rPr>
                <w:sz w:val="20"/>
                <w:szCs w:val="20"/>
              </w:rPr>
            </w:pPr>
          </w:p>
        </w:tc>
        <w:tc>
          <w:tcPr>
            <w:tcW w:w="2270" w:type="dxa"/>
            <w:shd w:val="clear" w:color="auto" w:fill="FFFFFF"/>
            <w:vAlign w:val="center"/>
          </w:tcPr>
          <w:p w:rsidR="00D978D9" w:rsidRPr="00644DA4" w:rsidRDefault="00D978D9" w:rsidP="00DF5714">
            <w:pPr>
              <w:widowControl w:val="0"/>
              <w:jc w:val="center"/>
              <w:rPr>
                <w:sz w:val="20"/>
                <w:szCs w:val="20"/>
              </w:rPr>
            </w:pPr>
            <w:r w:rsidRPr="00644DA4">
              <w:rPr>
                <w:sz w:val="20"/>
                <w:szCs w:val="20"/>
              </w:rPr>
              <w:t>Филиал ГБУ ЛО «МФЦ» «Тихвинский» - отдел «Пикалево»</w:t>
            </w:r>
          </w:p>
        </w:tc>
        <w:tc>
          <w:tcPr>
            <w:tcW w:w="3683" w:type="dxa"/>
            <w:shd w:val="clear" w:color="auto" w:fill="FFFFFF"/>
            <w:vAlign w:val="center"/>
          </w:tcPr>
          <w:p w:rsidR="00D978D9" w:rsidRPr="00644DA4" w:rsidRDefault="00D978D9" w:rsidP="00DF5714">
            <w:pPr>
              <w:widowControl w:val="0"/>
              <w:jc w:val="center"/>
              <w:rPr>
                <w:sz w:val="20"/>
                <w:szCs w:val="20"/>
              </w:rPr>
            </w:pPr>
            <w:r w:rsidRPr="00644DA4">
              <w:rPr>
                <w:sz w:val="20"/>
                <w:szCs w:val="20"/>
              </w:rPr>
              <w:t xml:space="preserve">187602, Россия, Ленинградская область, Бокситогорский район, </w:t>
            </w:r>
            <w:r w:rsidRPr="00644DA4">
              <w:rPr>
                <w:sz w:val="20"/>
                <w:szCs w:val="20"/>
              </w:rPr>
              <w:br/>
              <w:t>г. Пикалево, ул. Заводская, д. 11</w:t>
            </w:r>
          </w:p>
        </w:tc>
        <w:tc>
          <w:tcPr>
            <w:tcW w:w="2125" w:type="dxa"/>
            <w:shd w:val="clear" w:color="auto" w:fill="FFFFFF"/>
            <w:vAlign w:val="center"/>
          </w:tcPr>
          <w:p w:rsidR="00D978D9" w:rsidRPr="0095355D" w:rsidRDefault="00D978D9" w:rsidP="00DF5714">
            <w:pPr>
              <w:widowControl w:val="0"/>
              <w:jc w:val="center"/>
              <w:rPr>
                <w:sz w:val="20"/>
                <w:szCs w:val="20"/>
              </w:rPr>
            </w:pPr>
            <w:r w:rsidRPr="00DF0512">
              <w:rPr>
                <w:bCs/>
                <w:color w:val="000000"/>
                <w:sz w:val="20"/>
                <w:szCs w:val="20"/>
              </w:rPr>
              <w:t>Понедельник - пятница с 9.00 до 18.00. Суббота</w:t>
            </w:r>
            <w:r>
              <w:rPr>
                <w:bCs/>
                <w:color w:val="000000"/>
                <w:sz w:val="20"/>
                <w:szCs w:val="20"/>
              </w:rPr>
              <w:t xml:space="preserve"> – с 09.00 до 14.00.В</w:t>
            </w:r>
            <w:r w:rsidRPr="00DF0512">
              <w:rPr>
                <w:bCs/>
                <w:color w:val="000000"/>
                <w:sz w:val="20"/>
                <w:szCs w:val="20"/>
              </w:rPr>
              <w:t>оскресенье - выходн</w:t>
            </w:r>
            <w:r>
              <w:rPr>
                <w:bCs/>
                <w:color w:val="000000"/>
                <w:sz w:val="20"/>
                <w:szCs w:val="20"/>
              </w:rPr>
              <w:t>ой</w:t>
            </w:r>
          </w:p>
        </w:tc>
        <w:tc>
          <w:tcPr>
            <w:tcW w:w="1277" w:type="dxa"/>
            <w:vAlign w:val="center"/>
          </w:tcPr>
          <w:p w:rsidR="00D978D9" w:rsidRPr="00DF0512" w:rsidRDefault="00D978D9" w:rsidP="00DF5714">
            <w:pPr>
              <w:widowControl w:val="0"/>
              <w:jc w:val="center"/>
              <w:rPr>
                <w:sz w:val="20"/>
                <w:szCs w:val="20"/>
                <w:shd w:val="clear" w:color="auto" w:fill="FFFFFF"/>
              </w:rPr>
            </w:pPr>
            <w:r w:rsidRPr="00DF0512">
              <w:rPr>
                <w:sz w:val="20"/>
                <w:szCs w:val="20"/>
                <w:shd w:val="clear" w:color="auto" w:fill="FFFFFF"/>
              </w:rPr>
              <w:t xml:space="preserve">8 (800) </w:t>
            </w:r>
          </w:p>
          <w:p w:rsidR="00D978D9" w:rsidRPr="0095355D" w:rsidRDefault="00D978D9" w:rsidP="00DF5714">
            <w:pPr>
              <w:widowControl w:val="0"/>
              <w:jc w:val="center"/>
              <w:rPr>
                <w:bCs/>
                <w:sz w:val="20"/>
                <w:szCs w:val="20"/>
              </w:rPr>
            </w:pPr>
            <w:r w:rsidRPr="00DF0512">
              <w:rPr>
                <w:sz w:val="20"/>
                <w:szCs w:val="20"/>
                <w:shd w:val="clear" w:color="auto" w:fill="FFFFFF"/>
              </w:rPr>
              <w:t>301-47-47</w:t>
            </w:r>
          </w:p>
        </w:tc>
      </w:tr>
      <w:tr w:rsidR="00D978D9" w:rsidRPr="00DF0512" w:rsidTr="00DF5714">
        <w:trPr>
          <w:trHeight w:hRule="exact" w:val="303"/>
        </w:trPr>
        <w:tc>
          <w:tcPr>
            <w:tcW w:w="10064" w:type="dxa"/>
            <w:gridSpan w:val="5"/>
            <w:shd w:val="clear" w:color="auto" w:fill="FFFFFF"/>
            <w:vAlign w:val="center"/>
          </w:tcPr>
          <w:p w:rsidR="00D978D9" w:rsidRPr="00DF0512" w:rsidRDefault="00D978D9" w:rsidP="00DF5714">
            <w:pPr>
              <w:widowControl w:val="0"/>
              <w:jc w:val="center"/>
              <w:rPr>
                <w:b/>
                <w:bCs/>
                <w:sz w:val="20"/>
                <w:szCs w:val="20"/>
              </w:rPr>
            </w:pPr>
            <w:r w:rsidRPr="00DF0512">
              <w:rPr>
                <w:b/>
                <w:bCs/>
                <w:sz w:val="20"/>
                <w:szCs w:val="20"/>
              </w:rPr>
              <w:t>Предоставление услуг в Волосовском районе Ленинградской области</w:t>
            </w:r>
          </w:p>
        </w:tc>
      </w:tr>
      <w:tr w:rsidR="00D978D9" w:rsidRPr="00DF0512" w:rsidTr="00DF5714">
        <w:trPr>
          <w:trHeight w:hRule="exact" w:val="694"/>
        </w:trPr>
        <w:tc>
          <w:tcPr>
            <w:tcW w:w="709" w:type="dxa"/>
            <w:shd w:val="clear" w:color="auto" w:fill="FFFFFF"/>
            <w:vAlign w:val="center"/>
          </w:tcPr>
          <w:p w:rsidR="00D978D9" w:rsidRPr="00DF0512" w:rsidRDefault="00D978D9" w:rsidP="00DF5714">
            <w:pPr>
              <w:widowControl w:val="0"/>
              <w:tabs>
                <w:tab w:val="left" w:pos="0"/>
              </w:tabs>
              <w:ind w:right="-49" w:hanging="10"/>
              <w:contextualSpacing/>
              <w:jc w:val="center"/>
              <w:rPr>
                <w:sz w:val="20"/>
                <w:szCs w:val="20"/>
              </w:rPr>
            </w:pPr>
            <w:r>
              <w:rPr>
                <w:sz w:val="20"/>
                <w:szCs w:val="20"/>
              </w:rPr>
              <w:t>2</w:t>
            </w:r>
          </w:p>
        </w:tc>
        <w:tc>
          <w:tcPr>
            <w:tcW w:w="2270" w:type="dxa"/>
            <w:shd w:val="clear" w:color="auto" w:fill="FFFFFF"/>
            <w:vAlign w:val="center"/>
          </w:tcPr>
          <w:p w:rsidR="00D978D9" w:rsidRPr="00DF0512" w:rsidRDefault="00D978D9" w:rsidP="00DF5714">
            <w:pPr>
              <w:widowControl w:val="0"/>
              <w:jc w:val="center"/>
              <w:rPr>
                <w:bCs/>
                <w:sz w:val="20"/>
                <w:szCs w:val="20"/>
              </w:rPr>
            </w:pPr>
            <w:r w:rsidRPr="00DF0512">
              <w:rPr>
                <w:bCs/>
                <w:sz w:val="20"/>
                <w:szCs w:val="20"/>
              </w:rPr>
              <w:t>Филиал ГБУ ЛО «МФЦ» «Волосовский»</w:t>
            </w:r>
          </w:p>
          <w:p w:rsidR="00D978D9" w:rsidRPr="00DF0512" w:rsidRDefault="00D978D9" w:rsidP="00DF5714">
            <w:pPr>
              <w:widowControl w:val="0"/>
              <w:jc w:val="center"/>
              <w:rPr>
                <w:b/>
                <w:bCs/>
                <w:sz w:val="20"/>
                <w:szCs w:val="20"/>
              </w:rPr>
            </w:pPr>
          </w:p>
        </w:tc>
        <w:tc>
          <w:tcPr>
            <w:tcW w:w="3683" w:type="dxa"/>
            <w:shd w:val="clear" w:color="auto" w:fill="FFFFFF"/>
            <w:vAlign w:val="center"/>
          </w:tcPr>
          <w:p w:rsidR="00D978D9" w:rsidRPr="00DF0512" w:rsidRDefault="00D978D9" w:rsidP="00DF5714">
            <w:pPr>
              <w:jc w:val="center"/>
              <w:rPr>
                <w:sz w:val="20"/>
                <w:szCs w:val="20"/>
              </w:rPr>
            </w:pPr>
            <w:r w:rsidRPr="00DF0512">
              <w:rPr>
                <w:sz w:val="20"/>
                <w:szCs w:val="20"/>
              </w:rPr>
              <w:t>188410, Россия, Ленинградская обл., Волосовский район, г.Волосово, усадьба СХТ, д.1 лит. А</w:t>
            </w:r>
          </w:p>
          <w:p w:rsidR="00D978D9" w:rsidRPr="00DF0512" w:rsidRDefault="00D978D9" w:rsidP="00DF5714">
            <w:pPr>
              <w:widowControl w:val="0"/>
              <w:jc w:val="center"/>
              <w:rPr>
                <w:b/>
                <w:bCs/>
                <w:sz w:val="20"/>
                <w:szCs w:val="20"/>
              </w:rPr>
            </w:pPr>
          </w:p>
        </w:tc>
        <w:tc>
          <w:tcPr>
            <w:tcW w:w="2125" w:type="dxa"/>
            <w:shd w:val="clear" w:color="auto" w:fill="FFFFFF"/>
            <w:vAlign w:val="center"/>
          </w:tcPr>
          <w:p w:rsidR="00D978D9" w:rsidRPr="00DF0512" w:rsidRDefault="00D978D9" w:rsidP="00DF5714">
            <w:pPr>
              <w:widowControl w:val="0"/>
              <w:jc w:val="center"/>
              <w:rPr>
                <w:bCs/>
                <w:sz w:val="20"/>
                <w:szCs w:val="20"/>
              </w:rPr>
            </w:pPr>
            <w:r w:rsidRPr="00DF0512">
              <w:rPr>
                <w:bCs/>
                <w:sz w:val="20"/>
                <w:szCs w:val="20"/>
              </w:rPr>
              <w:t>С 9.00 до 21.00</w:t>
            </w:r>
          </w:p>
          <w:p w:rsidR="00D978D9" w:rsidRPr="00DF0512" w:rsidRDefault="00D978D9" w:rsidP="00DF5714">
            <w:pPr>
              <w:widowControl w:val="0"/>
              <w:jc w:val="center"/>
              <w:rPr>
                <w:bCs/>
                <w:sz w:val="20"/>
                <w:szCs w:val="20"/>
              </w:rPr>
            </w:pPr>
            <w:r w:rsidRPr="00DF0512">
              <w:rPr>
                <w:bCs/>
                <w:sz w:val="20"/>
                <w:szCs w:val="20"/>
              </w:rPr>
              <w:t xml:space="preserve">ежедневно, </w:t>
            </w:r>
          </w:p>
          <w:p w:rsidR="00D978D9" w:rsidRPr="00DF0512" w:rsidRDefault="00D978D9" w:rsidP="00DF5714">
            <w:pPr>
              <w:jc w:val="center"/>
              <w:rPr>
                <w:bCs/>
                <w:sz w:val="20"/>
                <w:szCs w:val="20"/>
              </w:rPr>
            </w:pPr>
            <w:r w:rsidRPr="00DF0512">
              <w:rPr>
                <w:bCs/>
                <w:sz w:val="20"/>
                <w:szCs w:val="20"/>
              </w:rPr>
              <w:t>без перерыва</w:t>
            </w:r>
          </w:p>
        </w:tc>
        <w:tc>
          <w:tcPr>
            <w:tcW w:w="1277" w:type="dxa"/>
            <w:vAlign w:val="center"/>
          </w:tcPr>
          <w:p w:rsidR="00D978D9" w:rsidRPr="00DF0512" w:rsidRDefault="00D978D9" w:rsidP="00DF5714">
            <w:pPr>
              <w:widowControl w:val="0"/>
              <w:jc w:val="center"/>
              <w:rPr>
                <w:sz w:val="20"/>
                <w:szCs w:val="20"/>
                <w:shd w:val="clear" w:color="auto" w:fill="FFFFFF"/>
              </w:rPr>
            </w:pPr>
            <w:r w:rsidRPr="00DF0512">
              <w:rPr>
                <w:sz w:val="20"/>
                <w:szCs w:val="20"/>
                <w:shd w:val="clear" w:color="auto" w:fill="FFFFFF"/>
              </w:rPr>
              <w:t xml:space="preserve">8 (800) </w:t>
            </w:r>
          </w:p>
          <w:p w:rsidR="00D978D9" w:rsidRPr="00DF0512" w:rsidRDefault="00D978D9" w:rsidP="00DF5714">
            <w:pPr>
              <w:widowControl w:val="0"/>
              <w:jc w:val="center"/>
              <w:rPr>
                <w:b/>
                <w:bCs/>
                <w:sz w:val="20"/>
                <w:szCs w:val="20"/>
              </w:rPr>
            </w:pPr>
            <w:r w:rsidRPr="00DF0512">
              <w:rPr>
                <w:sz w:val="20"/>
                <w:szCs w:val="20"/>
                <w:shd w:val="clear" w:color="auto" w:fill="FFFFFF"/>
              </w:rPr>
              <w:t>301-47-47</w:t>
            </w:r>
          </w:p>
        </w:tc>
      </w:tr>
      <w:tr w:rsidR="00D978D9" w:rsidRPr="00DF0512" w:rsidTr="00DF5714">
        <w:trPr>
          <w:trHeight w:hRule="exact" w:val="303"/>
        </w:trPr>
        <w:tc>
          <w:tcPr>
            <w:tcW w:w="10064" w:type="dxa"/>
            <w:gridSpan w:val="5"/>
            <w:shd w:val="clear" w:color="auto" w:fill="FFFFFF"/>
            <w:vAlign w:val="center"/>
          </w:tcPr>
          <w:p w:rsidR="00D978D9" w:rsidRPr="00DF0512" w:rsidRDefault="00D978D9" w:rsidP="00DF5714">
            <w:pPr>
              <w:widowControl w:val="0"/>
              <w:jc w:val="center"/>
              <w:rPr>
                <w:b/>
                <w:bCs/>
                <w:sz w:val="20"/>
                <w:szCs w:val="20"/>
              </w:rPr>
            </w:pPr>
            <w:r w:rsidRPr="00DF0512">
              <w:rPr>
                <w:b/>
                <w:bCs/>
                <w:sz w:val="20"/>
                <w:szCs w:val="20"/>
              </w:rPr>
              <w:t>Предоставление услуг в Волховском районе Ленинградской области</w:t>
            </w:r>
          </w:p>
        </w:tc>
      </w:tr>
      <w:tr w:rsidR="00D978D9" w:rsidRPr="00DF0512" w:rsidTr="00DF5714">
        <w:trPr>
          <w:trHeight w:hRule="exact" w:val="894"/>
        </w:trPr>
        <w:tc>
          <w:tcPr>
            <w:tcW w:w="709" w:type="dxa"/>
            <w:shd w:val="clear" w:color="auto" w:fill="FFFFFF"/>
            <w:vAlign w:val="center"/>
          </w:tcPr>
          <w:p w:rsidR="00D978D9" w:rsidRPr="00DF0512" w:rsidRDefault="00D978D9" w:rsidP="00DF5714">
            <w:pPr>
              <w:widowControl w:val="0"/>
              <w:tabs>
                <w:tab w:val="left" w:pos="-10"/>
              </w:tabs>
              <w:ind w:left="132" w:right="-49" w:hanging="132"/>
              <w:contextualSpacing/>
              <w:jc w:val="center"/>
              <w:rPr>
                <w:sz w:val="20"/>
                <w:szCs w:val="20"/>
              </w:rPr>
            </w:pPr>
            <w:r>
              <w:rPr>
                <w:sz w:val="20"/>
                <w:szCs w:val="20"/>
              </w:rPr>
              <w:t>3</w:t>
            </w:r>
          </w:p>
        </w:tc>
        <w:tc>
          <w:tcPr>
            <w:tcW w:w="2270" w:type="dxa"/>
            <w:shd w:val="clear" w:color="auto" w:fill="FFFFFF"/>
            <w:vAlign w:val="center"/>
          </w:tcPr>
          <w:p w:rsidR="00D978D9" w:rsidRPr="00156C93" w:rsidRDefault="00D978D9" w:rsidP="00DF5714">
            <w:pPr>
              <w:widowControl w:val="0"/>
              <w:jc w:val="center"/>
              <w:rPr>
                <w:bCs/>
                <w:sz w:val="20"/>
                <w:szCs w:val="20"/>
              </w:rPr>
            </w:pPr>
            <w:r w:rsidRPr="00DF0512">
              <w:rPr>
                <w:bCs/>
                <w:sz w:val="20"/>
                <w:szCs w:val="20"/>
              </w:rPr>
              <w:t>Филиал ГБУ ЛО «МФЦ» «Волховский»</w:t>
            </w:r>
          </w:p>
        </w:tc>
        <w:tc>
          <w:tcPr>
            <w:tcW w:w="3683" w:type="dxa"/>
            <w:shd w:val="clear" w:color="auto" w:fill="FFFFFF"/>
            <w:vAlign w:val="center"/>
          </w:tcPr>
          <w:p w:rsidR="00D978D9" w:rsidRPr="00DF0512" w:rsidRDefault="00D978D9" w:rsidP="00DF5714">
            <w:pPr>
              <w:widowControl w:val="0"/>
              <w:jc w:val="center"/>
              <w:rPr>
                <w:b/>
                <w:bCs/>
                <w:sz w:val="20"/>
                <w:szCs w:val="20"/>
              </w:rPr>
            </w:pPr>
            <w:r w:rsidRPr="00DF0512">
              <w:rPr>
                <w:sz w:val="20"/>
                <w:szCs w:val="20"/>
              </w:rPr>
              <w:t>187403, Ленинградская область, г. Волхов. Волховский проспект, д. 9</w:t>
            </w:r>
          </w:p>
        </w:tc>
        <w:tc>
          <w:tcPr>
            <w:tcW w:w="2125" w:type="dxa"/>
            <w:shd w:val="clear" w:color="auto" w:fill="FFFFFF"/>
            <w:vAlign w:val="center"/>
          </w:tcPr>
          <w:p w:rsidR="00D978D9" w:rsidRPr="006B0B45" w:rsidRDefault="00D978D9" w:rsidP="00DF5714">
            <w:pPr>
              <w:jc w:val="center"/>
              <w:rPr>
                <w:bCs/>
                <w:color w:val="000000"/>
                <w:sz w:val="20"/>
                <w:szCs w:val="20"/>
              </w:rPr>
            </w:pPr>
            <w:r w:rsidRPr="00DF0512">
              <w:rPr>
                <w:bCs/>
                <w:color w:val="000000"/>
                <w:sz w:val="20"/>
                <w:szCs w:val="20"/>
              </w:rPr>
              <w:t>Понеде</w:t>
            </w:r>
            <w:r>
              <w:rPr>
                <w:bCs/>
                <w:color w:val="000000"/>
                <w:sz w:val="20"/>
                <w:szCs w:val="20"/>
              </w:rPr>
              <w:t xml:space="preserve">льник - пятница с 9.00 до 18.00, </w:t>
            </w:r>
            <w:r w:rsidRPr="006B0B45">
              <w:rPr>
                <w:bCs/>
                <w:color w:val="000000"/>
                <w:sz w:val="20"/>
                <w:szCs w:val="20"/>
              </w:rPr>
              <w:t>выходные - суббота, воскресенье</w:t>
            </w:r>
          </w:p>
        </w:tc>
        <w:tc>
          <w:tcPr>
            <w:tcW w:w="1277" w:type="dxa"/>
            <w:vAlign w:val="center"/>
          </w:tcPr>
          <w:p w:rsidR="00D978D9" w:rsidRPr="00DF0512" w:rsidRDefault="00D978D9" w:rsidP="00DF5714">
            <w:pPr>
              <w:widowControl w:val="0"/>
              <w:jc w:val="center"/>
              <w:rPr>
                <w:sz w:val="20"/>
                <w:szCs w:val="20"/>
                <w:shd w:val="clear" w:color="auto" w:fill="FFFFFF"/>
              </w:rPr>
            </w:pPr>
            <w:r w:rsidRPr="00DF0512">
              <w:rPr>
                <w:sz w:val="20"/>
                <w:szCs w:val="20"/>
                <w:shd w:val="clear" w:color="auto" w:fill="FFFFFF"/>
              </w:rPr>
              <w:t xml:space="preserve">8 (800) </w:t>
            </w:r>
          </w:p>
          <w:p w:rsidR="00D978D9" w:rsidRPr="00DF0512" w:rsidRDefault="00D978D9" w:rsidP="00DF5714">
            <w:pPr>
              <w:widowControl w:val="0"/>
              <w:jc w:val="center"/>
              <w:rPr>
                <w:bCs/>
                <w:sz w:val="20"/>
                <w:szCs w:val="20"/>
              </w:rPr>
            </w:pPr>
            <w:r w:rsidRPr="00DF0512">
              <w:rPr>
                <w:sz w:val="20"/>
                <w:szCs w:val="20"/>
                <w:shd w:val="clear" w:color="auto" w:fill="FFFFFF"/>
              </w:rPr>
              <w:t>301-47-47</w:t>
            </w:r>
          </w:p>
        </w:tc>
      </w:tr>
      <w:tr w:rsidR="00D978D9" w:rsidRPr="00DF0512" w:rsidTr="00DF5714">
        <w:trPr>
          <w:trHeight w:hRule="exact" w:val="252"/>
        </w:trPr>
        <w:tc>
          <w:tcPr>
            <w:tcW w:w="10064" w:type="dxa"/>
            <w:gridSpan w:val="5"/>
            <w:shd w:val="clear" w:color="auto" w:fill="FFFFFF"/>
            <w:vAlign w:val="center"/>
          </w:tcPr>
          <w:p w:rsidR="00D978D9" w:rsidRPr="00DF0512" w:rsidRDefault="00D978D9" w:rsidP="00DF5714">
            <w:pPr>
              <w:widowControl w:val="0"/>
              <w:jc w:val="center"/>
              <w:rPr>
                <w:b/>
                <w:bCs/>
                <w:sz w:val="20"/>
                <w:szCs w:val="20"/>
                <w:shd w:val="clear" w:color="auto" w:fill="FFFFFF"/>
              </w:rPr>
            </w:pPr>
            <w:r w:rsidRPr="00DF0512">
              <w:rPr>
                <w:b/>
                <w:bCs/>
                <w:sz w:val="20"/>
                <w:szCs w:val="20"/>
                <w:shd w:val="clear" w:color="auto" w:fill="FFFFFF"/>
              </w:rPr>
              <w:t xml:space="preserve">Предоставление услуг во </w:t>
            </w:r>
            <w:r w:rsidRPr="00DF0512">
              <w:rPr>
                <w:b/>
                <w:sz w:val="20"/>
                <w:szCs w:val="20"/>
                <w:shd w:val="clear" w:color="auto" w:fill="FFFFFF"/>
              </w:rPr>
              <w:t xml:space="preserve">Всеволожском районе </w:t>
            </w:r>
            <w:r w:rsidRPr="00DF0512">
              <w:rPr>
                <w:b/>
                <w:bCs/>
                <w:sz w:val="20"/>
                <w:szCs w:val="20"/>
              </w:rPr>
              <w:t>Ленинградской области</w:t>
            </w:r>
          </w:p>
        </w:tc>
      </w:tr>
      <w:tr w:rsidR="00D978D9" w:rsidRPr="00DF0512" w:rsidTr="00DF5714">
        <w:trPr>
          <w:trHeight w:hRule="exact" w:val="727"/>
        </w:trPr>
        <w:tc>
          <w:tcPr>
            <w:tcW w:w="709" w:type="dxa"/>
            <w:vMerge w:val="restart"/>
            <w:shd w:val="clear" w:color="auto" w:fill="FFFFFF"/>
            <w:vAlign w:val="center"/>
          </w:tcPr>
          <w:p w:rsidR="00D978D9" w:rsidRPr="00DF0512" w:rsidRDefault="00D978D9" w:rsidP="00DF5714">
            <w:pPr>
              <w:widowControl w:val="0"/>
              <w:contextualSpacing/>
              <w:jc w:val="center"/>
              <w:rPr>
                <w:sz w:val="20"/>
                <w:szCs w:val="20"/>
              </w:rPr>
            </w:pPr>
            <w:r>
              <w:rPr>
                <w:sz w:val="20"/>
                <w:szCs w:val="20"/>
              </w:rPr>
              <w:t>4</w:t>
            </w:r>
          </w:p>
        </w:tc>
        <w:tc>
          <w:tcPr>
            <w:tcW w:w="2270" w:type="dxa"/>
            <w:shd w:val="clear" w:color="auto" w:fill="FFFFFF"/>
            <w:vAlign w:val="center"/>
          </w:tcPr>
          <w:p w:rsidR="00D978D9" w:rsidRPr="00DF0512" w:rsidRDefault="00D978D9" w:rsidP="00DF5714">
            <w:pPr>
              <w:widowControl w:val="0"/>
              <w:jc w:val="center"/>
              <w:rPr>
                <w:bCs/>
                <w:sz w:val="20"/>
                <w:szCs w:val="20"/>
              </w:rPr>
            </w:pPr>
            <w:r w:rsidRPr="00DF0512">
              <w:rPr>
                <w:bCs/>
                <w:sz w:val="20"/>
                <w:szCs w:val="20"/>
              </w:rPr>
              <w:t>Филиал ГБУ ЛО «МФЦ» «Всеволожский»</w:t>
            </w:r>
          </w:p>
          <w:p w:rsidR="00D978D9" w:rsidRPr="00DF0512" w:rsidRDefault="00D978D9" w:rsidP="00DF5714">
            <w:pPr>
              <w:widowControl w:val="0"/>
              <w:jc w:val="center"/>
              <w:rPr>
                <w:sz w:val="20"/>
                <w:szCs w:val="20"/>
              </w:rPr>
            </w:pPr>
          </w:p>
        </w:tc>
        <w:tc>
          <w:tcPr>
            <w:tcW w:w="3683" w:type="dxa"/>
            <w:shd w:val="clear" w:color="auto" w:fill="FFFFFF"/>
            <w:vAlign w:val="center"/>
          </w:tcPr>
          <w:p w:rsidR="00D978D9" w:rsidRPr="00DF0512" w:rsidRDefault="00D978D9" w:rsidP="00DF5714">
            <w:pPr>
              <w:widowControl w:val="0"/>
              <w:jc w:val="center"/>
              <w:rPr>
                <w:sz w:val="20"/>
                <w:szCs w:val="20"/>
              </w:rPr>
            </w:pPr>
            <w:r w:rsidRPr="00DF0512">
              <w:rPr>
                <w:sz w:val="20"/>
                <w:szCs w:val="20"/>
              </w:rPr>
              <w:t xml:space="preserve">188643, Россия, Ленинградская область, Всеволожский район, </w:t>
            </w:r>
          </w:p>
          <w:p w:rsidR="00D978D9" w:rsidRPr="00DF0512" w:rsidRDefault="00D978D9" w:rsidP="00DF5714">
            <w:pPr>
              <w:widowControl w:val="0"/>
              <w:jc w:val="center"/>
              <w:rPr>
                <w:bCs/>
                <w:sz w:val="20"/>
                <w:szCs w:val="20"/>
              </w:rPr>
            </w:pPr>
            <w:r w:rsidRPr="00DF0512">
              <w:rPr>
                <w:sz w:val="20"/>
                <w:szCs w:val="20"/>
              </w:rPr>
              <w:t>г. Всеволожск, ул. Пожвинская, д. 4а</w:t>
            </w:r>
          </w:p>
          <w:p w:rsidR="00D978D9" w:rsidRPr="00DF0512" w:rsidRDefault="00D978D9" w:rsidP="00DF5714">
            <w:pPr>
              <w:widowControl w:val="0"/>
              <w:jc w:val="center"/>
              <w:rPr>
                <w:sz w:val="20"/>
                <w:szCs w:val="20"/>
              </w:rPr>
            </w:pPr>
          </w:p>
        </w:tc>
        <w:tc>
          <w:tcPr>
            <w:tcW w:w="2125" w:type="dxa"/>
            <w:shd w:val="clear" w:color="auto" w:fill="FFFFFF"/>
            <w:vAlign w:val="center"/>
          </w:tcPr>
          <w:p w:rsidR="00D978D9" w:rsidRPr="00DF0512" w:rsidRDefault="00D978D9" w:rsidP="00DF5714">
            <w:pPr>
              <w:widowControl w:val="0"/>
              <w:jc w:val="center"/>
              <w:rPr>
                <w:bCs/>
                <w:sz w:val="20"/>
                <w:szCs w:val="20"/>
              </w:rPr>
            </w:pPr>
            <w:r w:rsidRPr="00DF0512">
              <w:rPr>
                <w:bCs/>
                <w:sz w:val="20"/>
                <w:szCs w:val="20"/>
              </w:rPr>
              <w:t>С 9.00 до 21.00</w:t>
            </w:r>
          </w:p>
          <w:p w:rsidR="00D978D9" w:rsidRPr="00DF0512" w:rsidRDefault="00D978D9" w:rsidP="00DF5714">
            <w:pPr>
              <w:widowControl w:val="0"/>
              <w:jc w:val="center"/>
              <w:rPr>
                <w:bCs/>
                <w:sz w:val="20"/>
                <w:szCs w:val="20"/>
              </w:rPr>
            </w:pPr>
            <w:r w:rsidRPr="00DF0512">
              <w:rPr>
                <w:bCs/>
                <w:sz w:val="20"/>
                <w:szCs w:val="20"/>
              </w:rPr>
              <w:t xml:space="preserve">ежедневно, </w:t>
            </w:r>
          </w:p>
          <w:p w:rsidR="00D978D9" w:rsidRPr="00DF0512" w:rsidRDefault="00D978D9" w:rsidP="00DF5714">
            <w:pPr>
              <w:widowControl w:val="0"/>
              <w:jc w:val="center"/>
              <w:rPr>
                <w:bCs/>
                <w:sz w:val="20"/>
                <w:szCs w:val="20"/>
              </w:rPr>
            </w:pPr>
            <w:r w:rsidRPr="00DF0512">
              <w:rPr>
                <w:bCs/>
                <w:sz w:val="20"/>
                <w:szCs w:val="20"/>
              </w:rPr>
              <w:t>без перерыва</w:t>
            </w:r>
          </w:p>
          <w:p w:rsidR="00D978D9" w:rsidRPr="00DF0512" w:rsidRDefault="00D978D9" w:rsidP="00DF5714">
            <w:pPr>
              <w:jc w:val="center"/>
              <w:rPr>
                <w:sz w:val="20"/>
                <w:szCs w:val="20"/>
              </w:rPr>
            </w:pPr>
          </w:p>
        </w:tc>
        <w:tc>
          <w:tcPr>
            <w:tcW w:w="1277" w:type="dxa"/>
            <w:vAlign w:val="center"/>
          </w:tcPr>
          <w:p w:rsidR="00D978D9" w:rsidRPr="00DF0512" w:rsidRDefault="00D978D9" w:rsidP="00DF5714">
            <w:pPr>
              <w:widowControl w:val="0"/>
              <w:jc w:val="center"/>
              <w:rPr>
                <w:sz w:val="20"/>
                <w:szCs w:val="20"/>
                <w:shd w:val="clear" w:color="auto" w:fill="FFFFFF"/>
              </w:rPr>
            </w:pPr>
            <w:r w:rsidRPr="00DF0512">
              <w:rPr>
                <w:sz w:val="20"/>
                <w:szCs w:val="20"/>
                <w:shd w:val="clear" w:color="auto" w:fill="FFFFFF"/>
              </w:rPr>
              <w:t xml:space="preserve">8 (800) </w:t>
            </w:r>
          </w:p>
          <w:p w:rsidR="00D978D9" w:rsidRPr="00DF0512" w:rsidRDefault="00D978D9" w:rsidP="00DF5714">
            <w:pPr>
              <w:widowControl w:val="0"/>
              <w:jc w:val="center"/>
              <w:rPr>
                <w:sz w:val="20"/>
                <w:szCs w:val="20"/>
              </w:rPr>
            </w:pPr>
            <w:r w:rsidRPr="00DF0512">
              <w:rPr>
                <w:sz w:val="20"/>
                <w:szCs w:val="20"/>
                <w:shd w:val="clear" w:color="auto" w:fill="FFFFFF"/>
              </w:rPr>
              <w:t>301-47-47</w:t>
            </w:r>
          </w:p>
        </w:tc>
      </w:tr>
      <w:tr w:rsidR="00D978D9" w:rsidRPr="00DF0512" w:rsidTr="00DF5714">
        <w:trPr>
          <w:trHeight w:hRule="exact" w:val="1231"/>
        </w:trPr>
        <w:tc>
          <w:tcPr>
            <w:tcW w:w="709" w:type="dxa"/>
            <w:vMerge/>
            <w:shd w:val="clear" w:color="auto" w:fill="FFFFFF"/>
            <w:vAlign w:val="center"/>
          </w:tcPr>
          <w:p w:rsidR="00D978D9" w:rsidRPr="00DF0512" w:rsidRDefault="00D978D9" w:rsidP="00DF5714">
            <w:pPr>
              <w:widowControl w:val="0"/>
              <w:jc w:val="center"/>
              <w:rPr>
                <w:sz w:val="20"/>
                <w:szCs w:val="20"/>
              </w:rPr>
            </w:pPr>
          </w:p>
        </w:tc>
        <w:tc>
          <w:tcPr>
            <w:tcW w:w="2270" w:type="dxa"/>
            <w:shd w:val="clear" w:color="auto" w:fill="FFFFFF"/>
            <w:vAlign w:val="center"/>
          </w:tcPr>
          <w:p w:rsidR="00D978D9" w:rsidRPr="00DF0512" w:rsidRDefault="00D978D9" w:rsidP="00DF5714">
            <w:pPr>
              <w:widowControl w:val="0"/>
              <w:jc w:val="center"/>
              <w:rPr>
                <w:bCs/>
                <w:sz w:val="20"/>
                <w:szCs w:val="20"/>
              </w:rPr>
            </w:pPr>
            <w:r w:rsidRPr="00DF0512">
              <w:rPr>
                <w:bCs/>
                <w:sz w:val="20"/>
                <w:szCs w:val="20"/>
              </w:rPr>
              <w:t>Филиал ГБУ ЛО «МФЦ» «Всеволожский» - отдел «Новосаратовка»</w:t>
            </w:r>
          </w:p>
          <w:p w:rsidR="00D978D9" w:rsidRPr="00DF0512" w:rsidRDefault="00D978D9" w:rsidP="00DF5714">
            <w:pPr>
              <w:widowControl w:val="0"/>
              <w:jc w:val="center"/>
              <w:rPr>
                <w:bCs/>
                <w:sz w:val="20"/>
                <w:szCs w:val="20"/>
              </w:rPr>
            </w:pPr>
          </w:p>
        </w:tc>
        <w:tc>
          <w:tcPr>
            <w:tcW w:w="3683" w:type="dxa"/>
            <w:shd w:val="clear" w:color="auto" w:fill="FFFFFF"/>
            <w:vAlign w:val="center"/>
          </w:tcPr>
          <w:p w:rsidR="00D978D9" w:rsidRPr="00DF0512" w:rsidRDefault="00D978D9" w:rsidP="00DF5714">
            <w:pPr>
              <w:widowControl w:val="0"/>
              <w:jc w:val="center"/>
              <w:rPr>
                <w:bCs/>
                <w:sz w:val="20"/>
                <w:szCs w:val="20"/>
              </w:rPr>
            </w:pPr>
            <w:r w:rsidRPr="00DF0512">
              <w:rPr>
                <w:bCs/>
                <w:sz w:val="20"/>
                <w:szCs w:val="20"/>
              </w:rPr>
              <w:t>188681, Россия, Ленинградская область, Всеволожский район,</w:t>
            </w:r>
          </w:p>
          <w:p w:rsidR="00D978D9" w:rsidRPr="00DF0512" w:rsidRDefault="00D978D9" w:rsidP="00DF5714">
            <w:pPr>
              <w:widowControl w:val="0"/>
              <w:jc w:val="center"/>
              <w:rPr>
                <w:bCs/>
                <w:sz w:val="20"/>
                <w:szCs w:val="20"/>
              </w:rPr>
            </w:pPr>
            <w:r w:rsidRPr="00DF0512">
              <w:rPr>
                <w:bCs/>
                <w:sz w:val="20"/>
                <w:szCs w:val="20"/>
              </w:rPr>
              <w:t xml:space="preserve"> д. Новосаратовка - центр, д. 8 </w:t>
            </w:r>
            <w:r w:rsidRPr="00DF0512">
              <w:rPr>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D978D9" w:rsidRPr="00DF0512" w:rsidRDefault="00D978D9" w:rsidP="00DF5714">
            <w:pPr>
              <w:widowControl w:val="0"/>
              <w:jc w:val="center"/>
              <w:rPr>
                <w:bCs/>
                <w:sz w:val="20"/>
                <w:szCs w:val="20"/>
              </w:rPr>
            </w:pPr>
            <w:r w:rsidRPr="00DF0512">
              <w:rPr>
                <w:bCs/>
                <w:sz w:val="20"/>
                <w:szCs w:val="20"/>
              </w:rPr>
              <w:t>С 9.00 до 21.00</w:t>
            </w:r>
          </w:p>
          <w:p w:rsidR="00D978D9" w:rsidRPr="00DF0512" w:rsidRDefault="00D978D9" w:rsidP="00DF5714">
            <w:pPr>
              <w:widowControl w:val="0"/>
              <w:jc w:val="center"/>
              <w:rPr>
                <w:bCs/>
                <w:sz w:val="20"/>
                <w:szCs w:val="20"/>
              </w:rPr>
            </w:pPr>
            <w:r w:rsidRPr="00DF0512">
              <w:rPr>
                <w:bCs/>
                <w:sz w:val="20"/>
                <w:szCs w:val="20"/>
              </w:rPr>
              <w:t xml:space="preserve">ежедневно, </w:t>
            </w:r>
          </w:p>
          <w:p w:rsidR="00D978D9" w:rsidRPr="00DF0512" w:rsidRDefault="00D978D9" w:rsidP="00DF5714">
            <w:pPr>
              <w:jc w:val="center"/>
              <w:rPr>
                <w:sz w:val="20"/>
                <w:szCs w:val="20"/>
              </w:rPr>
            </w:pPr>
            <w:r w:rsidRPr="00DF0512">
              <w:rPr>
                <w:bCs/>
                <w:sz w:val="20"/>
                <w:szCs w:val="20"/>
              </w:rPr>
              <w:t>без перерыва</w:t>
            </w:r>
          </w:p>
        </w:tc>
        <w:tc>
          <w:tcPr>
            <w:tcW w:w="1277" w:type="dxa"/>
            <w:vAlign w:val="center"/>
          </w:tcPr>
          <w:p w:rsidR="00D978D9" w:rsidRPr="00DF0512" w:rsidRDefault="00D978D9" w:rsidP="00DF5714">
            <w:pPr>
              <w:widowControl w:val="0"/>
              <w:jc w:val="center"/>
              <w:rPr>
                <w:sz w:val="20"/>
                <w:szCs w:val="20"/>
                <w:shd w:val="clear" w:color="auto" w:fill="FFFFFF"/>
              </w:rPr>
            </w:pPr>
            <w:r w:rsidRPr="00DF0512">
              <w:rPr>
                <w:sz w:val="20"/>
                <w:szCs w:val="20"/>
                <w:shd w:val="clear" w:color="auto" w:fill="FFFFFF"/>
              </w:rPr>
              <w:t xml:space="preserve">8 (800) </w:t>
            </w:r>
          </w:p>
          <w:p w:rsidR="00D978D9" w:rsidRPr="00DF0512" w:rsidRDefault="00D978D9" w:rsidP="00DF5714">
            <w:pPr>
              <w:widowControl w:val="0"/>
              <w:jc w:val="center"/>
              <w:rPr>
                <w:bCs/>
                <w:sz w:val="20"/>
                <w:szCs w:val="20"/>
              </w:rPr>
            </w:pPr>
            <w:r w:rsidRPr="00DF0512">
              <w:rPr>
                <w:sz w:val="20"/>
                <w:szCs w:val="20"/>
                <w:shd w:val="clear" w:color="auto" w:fill="FFFFFF"/>
              </w:rPr>
              <w:t>301-47-47</w:t>
            </w:r>
          </w:p>
        </w:tc>
      </w:tr>
      <w:tr w:rsidR="00D978D9" w:rsidRPr="00DF0512" w:rsidTr="00DF5714">
        <w:trPr>
          <w:trHeight w:hRule="exact" w:val="910"/>
        </w:trPr>
        <w:tc>
          <w:tcPr>
            <w:tcW w:w="709" w:type="dxa"/>
            <w:vMerge/>
            <w:shd w:val="clear" w:color="auto" w:fill="FFFFFF"/>
            <w:vAlign w:val="center"/>
          </w:tcPr>
          <w:p w:rsidR="00D978D9" w:rsidRPr="00DF0512" w:rsidRDefault="00D978D9" w:rsidP="00DF5714">
            <w:pPr>
              <w:widowControl w:val="0"/>
              <w:jc w:val="center"/>
              <w:rPr>
                <w:sz w:val="20"/>
                <w:szCs w:val="20"/>
              </w:rPr>
            </w:pPr>
          </w:p>
        </w:tc>
        <w:tc>
          <w:tcPr>
            <w:tcW w:w="2270" w:type="dxa"/>
            <w:shd w:val="clear" w:color="auto" w:fill="FFFFFF"/>
            <w:vAlign w:val="center"/>
          </w:tcPr>
          <w:p w:rsidR="00D978D9" w:rsidRPr="00DF0512" w:rsidRDefault="00D978D9" w:rsidP="00DF5714">
            <w:pPr>
              <w:widowControl w:val="0"/>
              <w:jc w:val="center"/>
              <w:rPr>
                <w:bCs/>
                <w:sz w:val="20"/>
                <w:szCs w:val="20"/>
              </w:rPr>
            </w:pPr>
            <w:r w:rsidRPr="00DF0512">
              <w:rPr>
                <w:bCs/>
                <w:sz w:val="20"/>
                <w:szCs w:val="20"/>
              </w:rPr>
              <w:t>Филиал ГБУ ЛО «МФЦ» «Всеволожский» - отдел «</w:t>
            </w:r>
            <w:r>
              <w:rPr>
                <w:bCs/>
                <w:sz w:val="20"/>
                <w:szCs w:val="20"/>
              </w:rPr>
              <w:t>Сертолово</w:t>
            </w:r>
            <w:r w:rsidRPr="00DF0512">
              <w:rPr>
                <w:bCs/>
                <w:sz w:val="20"/>
                <w:szCs w:val="20"/>
              </w:rPr>
              <w:t>»</w:t>
            </w:r>
          </w:p>
          <w:p w:rsidR="00D978D9" w:rsidRPr="00DF0512" w:rsidRDefault="00D978D9" w:rsidP="00DF5714">
            <w:pPr>
              <w:widowControl w:val="0"/>
              <w:jc w:val="center"/>
              <w:rPr>
                <w:bCs/>
                <w:sz w:val="20"/>
                <w:szCs w:val="20"/>
              </w:rPr>
            </w:pPr>
          </w:p>
        </w:tc>
        <w:tc>
          <w:tcPr>
            <w:tcW w:w="3683" w:type="dxa"/>
            <w:shd w:val="clear" w:color="auto" w:fill="FFFFFF"/>
            <w:vAlign w:val="center"/>
          </w:tcPr>
          <w:p w:rsidR="00D978D9" w:rsidRPr="001E2B87" w:rsidRDefault="00D978D9" w:rsidP="00DF5714">
            <w:pPr>
              <w:jc w:val="center"/>
              <w:rPr>
                <w:bCs/>
                <w:sz w:val="20"/>
                <w:szCs w:val="20"/>
              </w:rPr>
            </w:pPr>
            <w:r w:rsidRPr="001E2B87">
              <w:rPr>
                <w:bCs/>
                <w:sz w:val="20"/>
                <w:szCs w:val="20"/>
              </w:rPr>
              <w:t>188650, Россия, Ленинградская область, Всеволожский район, г. Сертолово, ул. Центральная, д. 8, корп. 3</w:t>
            </w:r>
          </w:p>
          <w:p w:rsidR="00D978D9" w:rsidRPr="00DF0512" w:rsidRDefault="00D978D9" w:rsidP="00DF5714">
            <w:pPr>
              <w:widowControl w:val="0"/>
              <w:jc w:val="center"/>
              <w:rPr>
                <w:bCs/>
                <w:sz w:val="20"/>
                <w:szCs w:val="20"/>
              </w:rPr>
            </w:pPr>
          </w:p>
        </w:tc>
        <w:tc>
          <w:tcPr>
            <w:tcW w:w="2125" w:type="dxa"/>
            <w:shd w:val="clear" w:color="auto" w:fill="FFFFFF"/>
            <w:vAlign w:val="center"/>
          </w:tcPr>
          <w:p w:rsidR="00D978D9" w:rsidRPr="00DF0512" w:rsidRDefault="00D978D9" w:rsidP="00DF5714">
            <w:pPr>
              <w:widowControl w:val="0"/>
              <w:jc w:val="center"/>
              <w:rPr>
                <w:bCs/>
                <w:sz w:val="20"/>
                <w:szCs w:val="20"/>
              </w:rPr>
            </w:pPr>
            <w:r w:rsidRPr="006B0B45">
              <w:rPr>
                <w:bCs/>
                <w:sz w:val="20"/>
                <w:szCs w:val="20"/>
              </w:rPr>
              <w:t>Понедельник- суббота с 9.00 до 18.00 воскресенье - выходной</w:t>
            </w:r>
          </w:p>
        </w:tc>
        <w:tc>
          <w:tcPr>
            <w:tcW w:w="1277" w:type="dxa"/>
            <w:vAlign w:val="center"/>
          </w:tcPr>
          <w:p w:rsidR="00D978D9" w:rsidRPr="00DF0512" w:rsidRDefault="00D978D9" w:rsidP="00DF5714">
            <w:pPr>
              <w:widowControl w:val="0"/>
              <w:jc w:val="center"/>
              <w:rPr>
                <w:sz w:val="20"/>
                <w:szCs w:val="20"/>
                <w:shd w:val="clear" w:color="auto" w:fill="FFFFFF"/>
              </w:rPr>
            </w:pPr>
            <w:r w:rsidRPr="00DF0512">
              <w:rPr>
                <w:sz w:val="20"/>
                <w:szCs w:val="20"/>
                <w:shd w:val="clear" w:color="auto" w:fill="FFFFFF"/>
              </w:rPr>
              <w:t xml:space="preserve">8 (800) </w:t>
            </w:r>
          </w:p>
          <w:p w:rsidR="00D978D9" w:rsidRPr="00DF0512" w:rsidRDefault="00D978D9" w:rsidP="00DF5714">
            <w:pPr>
              <w:widowControl w:val="0"/>
              <w:jc w:val="center"/>
              <w:rPr>
                <w:sz w:val="20"/>
                <w:szCs w:val="20"/>
                <w:shd w:val="clear" w:color="auto" w:fill="FFFFFF"/>
              </w:rPr>
            </w:pPr>
            <w:r w:rsidRPr="00DF0512">
              <w:rPr>
                <w:sz w:val="20"/>
                <w:szCs w:val="20"/>
                <w:shd w:val="clear" w:color="auto" w:fill="FFFFFF"/>
              </w:rPr>
              <w:t>301-47-47</w:t>
            </w:r>
          </w:p>
        </w:tc>
      </w:tr>
      <w:tr w:rsidR="00D978D9" w:rsidRPr="00DF0512" w:rsidTr="00DF5714">
        <w:trPr>
          <w:trHeight w:hRule="exact" w:val="284"/>
        </w:trPr>
        <w:tc>
          <w:tcPr>
            <w:tcW w:w="10064" w:type="dxa"/>
            <w:gridSpan w:val="5"/>
            <w:shd w:val="clear" w:color="auto" w:fill="FFFFFF"/>
            <w:vAlign w:val="center"/>
          </w:tcPr>
          <w:p w:rsidR="00D978D9" w:rsidRPr="00DF0512" w:rsidRDefault="00D978D9" w:rsidP="00DF5714">
            <w:pPr>
              <w:widowControl w:val="0"/>
              <w:jc w:val="center"/>
              <w:rPr>
                <w:b/>
                <w:sz w:val="20"/>
                <w:szCs w:val="20"/>
              </w:rPr>
            </w:pPr>
            <w:r w:rsidRPr="00DF0512">
              <w:rPr>
                <w:b/>
                <w:bCs/>
                <w:sz w:val="20"/>
                <w:szCs w:val="20"/>
              </w:rPr>
              <w:t>Предоставление услуг в</w:t>
            </w:r>
            <w:r w:rsidRPr="00DF0512">
              <w:rPr>
                <w:b/>
                <w:sz w:val="20"/>
                <w:szCs w:val="20"/>
              </w:rPr>
              <w:t xml:space="preserve"> Выборгском районе </w:t>
            </w:r>
            <w:r w:rsidRPr="00DF0512">
              <w:rPr>
                <w:b/>
                <w:bCs/>
                <w:sz w:val="20"/>
                <w:szCs w:val="20"/>
              </w:rPr>
              <w:t>Ленинградской области</w:t>
            </w:r>
          </w:p>
        </w:tc>
      </w:tr>
      <w:tr w:rsidR="00D978D9" w:rsidRPr="00DF0512" w:rsidTr="00DF5714">
        <w:trPr>
          <w:trHeight w:hRule="exact" w:val="706"/>
        </w:trPr>
        <w:tc>
          <w:tcPr>
            <w:tcW w:w="709" w:type="dxa"/>
            <w:vMerge w:val="restart"/>
            <w:shd w:val="clear" w:color="auto" w:fill="FFFFFF"/>
            <w:vAlign w:val="center"/>
          </w:tcPr>
          <w:p w:rsidR="00D978D9" w:rsidRPr="00DF0512" w:rsidRDefault="00D978D9" w:rsidP="00DF5714">
            <w:pPr>
              <w:widowControl w:val="0"/>
              <w:contextualSpacing/>
              <w:jc w:val="center"/>
              <w:rPr>
                <w:sz w:val="20"/>
                <w:szCs w:val="20"/>
              </w:rPr>
            </w:pPr>
            <w:r>
              <w:rPr>
                <w:sz w:val="20"/>
                <w:szCs w:val="20"/>
              </w:rPr>
              <w:t>5</w:t>
            </w:r>
          </w:p>
        </w:tc>
        <w:tc>
          <w:tcPr>
            <w:tcW w:w="2270" w:type="dxa"/>
            <w:shd w:val="clear" w:color="auto" w:fill="FFFFFF"/>
            <w:vAlign w:val="center"/>
          </w:tcPr>
          <w:p w:rsidR="00D978D9" w:rsidRPr="00DF0512" w:rsidRDefault="00D978D9" w:rsidP="00DF5714">
            <w:pPr>
              <w:widowControl w:val="0"/>
              <w:jc w:val="center"/>
              <w:rPr>
                <w:bCs/>
                <w:sz w:val="20"/>
                <w:szCs w:val="20"/>
              </w:rPr>
            </w:pPr>
            <w:r w:rsidRPr="00DF0512">
              <w:rPr>
                <w:bCs/>
                <w:sz w:val="20"/>
                <w:szCs w:val="20"/>
              </w:rPr>
              <w:t>Филиал ГБУ ЛО «МФЦ»</w:t>
            </w:r>
          </w:p>
          <w:p w:rsidR="00D978D9" w:rsidRPr="00156C93" w:rsidRDefault="00D978D9" w:rsidP="00DF5714">
            <w:pPr>
              <w:widowControl w:val="0"/>
              <w:jc w:val="center"/>
              <w:rPr>
                <w:bCs/>
                <w:sz w:val="20"/>
                <w:szCs w:val="20"/>
              </w:rPr>
            </w:pPr>
            <w:r w:rsidRPr="00DF0512">
              <w:rPr>
                <w:bCs/>
                <w:sz w:val="20"/>
                <w:szCs w:val="20"/>
              </w:rPr>
              <w:t>«Выборгский»</w:t>
            </w:r>
          </w:p>
        </w:tc>
        <w:tc>
          <w:tcPr>
            <w:tcW w:w="3683" w:type="dxa"/>
            <w:shd w:val="clear" w:color="auto" w:fill="FFFFFF"/>
            <w:vAlign w:val="center"/>
          </w:tcPr>
          <w:p w:rsidR="00D978D9" w:rsidRPr="00DF0512" w:rsidRDefault="00D978D9" w:rsidP="00DF5714">
            <w:pPr>
              <w:widowControl w:val="0"/>
              <w:jc w:val="center"/>
              <w:rPr>
                <w:bCs/>
                <w:sz w:val="20"/>
                <w:szCs w:val="20"/>
              </w:rPr>
            </w:pPr>
            <w:r w:rsidRPr="00DF0512">
              <w:rPr>
                <w:bCs/>
                <w:sz w:val="20"/>
                <w:szCs w:val="20"/>
              </w:rPr>
              <w:t xml:space="preserve">188800, Россия, Ленинградская область, Выборгский район, </w:t>
            </w:r>
          </w:p>
          <w:p w:rsidR="00D978D9" w:rsidRPr="00DF0512" w:rsidRDefault="00D978D9" w:rsidP="00DF5714">
            <w:pPr>
              <w:widowControl w:val="0"/>
              <w:jc w:val="center"/>
              <w:rPr>
                <w:bCs/>
                <w:sz w:val="20"/>
                <w:szCs w:val="20"/>
              </w:rPr>
            </w:pPr>
            <w:r w:rsidRPr="00DF0512">
              <w:rPr>
                <w:bCs/>
                <w:sz w:val="20"/>
                <w:szCs w:val="20"/>
              </w:rPr>
              <w:t>г. Выборг, ул. Вокзальная, д.13</w:t>
            </w:r>
          </w:p>
          <w:p w:rsidR="00D978D9" w:rsidRPr="00DF0512" w:rsidRDefault="00D978D9" w:rsidP="00DF5714">
            <w:pPr>
              <w:widowControl w:val="0"/>
              <w:jc w:val="center"/>
              <w:rPr>
                <w:sz w:val="20"/>
                <w:szCs w:val="20"/>
              </w:rPr>
            </w:pPr>
          </w:p>
        </w:tc>
        <w:tc>
          <w:tcPr>
            <w:tcW w:w="2125" w:type="dxa"/>
            <w:shd w:val="clear" w:color="auto" w:fill="FFFFFF"/>
            <w:vAlign w:val="center"/>
          </w:tcPr>
          <w:p w:rsidR="00D978D9" w:rsidRPr="00DF0512" w:rsidRDefault="00D978D9" w:rsidP="00DF5714">
            <w:pPr>
              <w:widowControl w:val="0"/>
              <w:jc w:val="center"/>
              <w:rPr>
                <w:bCs/>
                <w:sz w:val="20"/>
                <w:szCs w:val="20"/>
              </w:rPr>
            </w:pPr>
            <w:r w:rsidRPr="00DF0512">
              <w:rPr>
                <w:bCs/>
                <w:sz w:val="20"/>
                <w:szCs w:val="20"/>
              </w:rPr>
              <w:t>С 9.00 до 21.00</w:t>
            </w:r>
          </w:p>
          <w:p w:rsidR="00D978D9" w:rsidRPr="00DF0512" w:rsidRDefault="00D978D9" w:rsidP="00DF5714">
            <w:pPr>
              <w:widowControl w:val="0"/>
              <w:jc w:val="center"/>
              <w:rPr>
                <w:bCs/>
                <w:sz w:val="20"/>
                <w:szCs w:val="20"/>
              </w:rPr>
            </w:pPr>
            <w:r w:rsidRPr="00DF0512">
              <w:rPr>
                <w:bCs/>
                <w:sz w:val="20"/>
                <w:szCs w:val="20"/>
              </w:rPr>
              <w:t xml:space="preserve">ежедневно, </w:t>
            </w:r>
          </w:p>
          <w:p w:rsidR="00D978D9" w:rsidRPr="00DF0512" w:rsidRDefault="00D978D9" w:rsidP="00DF5714">
            <w:pPr>
              <w:jc w:val="center"/>
              <w:rPr>
                <w:rFonts w:ascii="Calibri" w:hAnsi="Calibri"/>
                <w:sz w:val="20"/>
                <w:szCs w:val="20"/>
              </w:rPr>
            </w:pPr>
            <w:r w:rsidRPr="00DF0512">
              <w:rPr>
                <w:bCs/>
                <w:sz w:val="20"/>
                <w:szCs w:val="20"/>
              </w:rPr>
              <w:t>без перерыва</w:t>
            </w:r>
          </w:p>
        </w:tc>
        <w:tc>
          <w:tcPr>
            <w:tcW w:w="1277" w:type="dxa"/>
            <w:vAlign w:val="center"/>
          </w:tcPr>
          <w:p w:rsidR="00D978D9" w:rsidRPr="00DF0512" w:rsidRDefault="00D978D9" w:rsidP="00DF5714">
            <w:pPr>
              <w:widowControl w:val="0"/>
              <w:jc w:val="center"/>
              <w:rPr>
                <w:sz w:val="20"/>
                <w:szCs w:val="20"/>
                <w:shd w:val="clear" w:color="auto" w:fill="FFFFFF"/>
              </w:rPr>
            </w:pPr>
            <w:r w:rsidRPr="00DF0512">
              <w:rPr>
                <w:sz w:val="20"/>
                <w:szCs w:val="20"/>
                <w:shd w:val="clear" w:color="auto" w:fill="FFFFFF"/>
              </w:rPr>
              <w:t xml:space="preserve">8 (800) </w:t>
            </w:r>
          </w:p>
          <w:p w:rsidR="00D978D9" w:rsidRPr="00DF0512" w:rsidRDefault="00D978D9" w:rsidP="00DF5714">
            <w:pPr>
              <w:widowControl w:val="0"/>
              <w:jc w:val="center"/>
              <w:rPr>
                <w:sz w:val="20"/>
                <w:szCs w:val="20"/>
              </w:rPr>
            </w:pPr>
            <w:r w:rsidRPr="00DF0512">
              <w:rPr>
                <w:sz w:val="20"/>
                <w:szCs w:val="20"/>
                <w:shd w:val="clear" w:color="auto" w:fill="FFFFFF"/>
              </w:rPr>
              <w:t>301-47-47</w:t>
            </w:r>
          </w:p>
        </w:tc>
      </w:tr>
      <w:tr w:rsidR="00D978D9" w:rsidRPr="00DF0512" w:rsidTr="00DF5714">
        <w:trPr>
          <w:trHeight w:hRule="exact" w:val="735"/>
        </w:trPr>
        <w:tc>
          <w:tcPr>
            <w:tcW w:w="709" w:type="dxa"/>
            <w:vMerge/>
            <w:shd w:val="clear" w:color="auto" w:fill="FFFFFF"/>
            <w:vAlign w:val="center"/>
          </w:tcPr>
          <w:p w:rsidR="00D978D9" w:rsidRPr="00DF0512" w:rsidRDefault="00D978D9" w:rsidP="00DF5714">
            <w:pPr>
              <w:widowControl w:val="0"/>
              <w:numPr>
                <w:ilvl w:val="0"/>
                <w:numId w:val="1"/>
              </w:numPr>
              <w:contextualSpacing/>
              <w:jc w:val="center"/>
              <w:rPr>
                <w:sz w:val="20"/>
                <w:szCs w:val="20"/>
              </w:rPr>
            </w:pPr>
          </w:p>
        </w:tc>
        <w:tc>
          <w:tcPr>
            <w:tcW w:w="2270" w:type="dxa"/>
            <w:shd w:val="clear" w:color="auto" w:fill="FFFFFF"/>
            <w:vAlign w:val="center"/>
          </w:tcPr>
          <w:p w:rsidR="00D978D9" w:rsidRPr="00DF0512" w:rsidRDefault="00D978D9" w:rsidP="00DF5714">
            <w:pPr>
              <w:widowControl w:val="0"/>
              <w:jc w:val="center"/>
              <w:rPr>
                <w:sz w:val="20"/>
                <w:szCs w:val="20"/>
              </w:rPr>
            </w:pPr>
            <w:r w:rsidRPr="00DF0512">
              <w:rPr>
                <w:sz w:val="20"/>
                <w:szCs w:val="20"/>
              </w:rPr>
              <w:t>Филиал ГБУ ЛО «МФЦ» «Выборгский» - отдел «Рощино»</w:t>
            </w:r>
          </w:p>
          <w:p w:rsidR="00D978D9" w:rsidRPr="00DF0512" w:rsidRDefault="00D978D9" w:rsidP="00DF5714">
            <w:pPr>
              <w:widowControl w:val="0"/>
              <w:jc w:val="center"/>
              <w:rPr>
                <w:bCs/>
                <w:sz w:val="20"/>
                <w:szCs w:val="20"/>
              </w:rPr>
            </w:pPr>
          </w:p>
        </w:tc>
        <w:tc>
          <w:tcPr>
            <w:tcW w:w="3683" w:type="dxa"/>
            <w:shd w:val="clear" w:color="auto" w:fill="FFFFFF"/>
            <w:vAlign w:val="center"/>
          </w:tcPr>
          <w:p w:rsidR="00D978D9" w:rsidRPr="00DF0512" w:rsidRDefault="00D978D9" w:rsidP="00DF5714">
            <w:pPr>
              <w:widowControl w:val="0"/>
              <w:jc w:val="center"/>
              <w:rPr>
                <w:sz w:val="20"/>
                <w:szCs w:val="20"/>
              </w:rPr>
            </w:pPr>
            <w:r w:rsidRPr="00DF0512">
              <w:rPr>
                <w:sz w:val="20"/>
                <w:szCs w:val="20"/>
              </w:rPr>
              <w:t>188681, Россия, Ленинградская область, Выборгский район,</w:t>
            </w:r>
          </w:p>
          <w:p w:rsidR="00D978D9" w:rsidRPr="00DF0512" w:rsidRDefault="00D978D9" w:rsidP="00DF5714">
            <w:pPr>
              <w:widowControl w:val="0"/>
              <w:jc w:val="center"/>
              <w:rPr>
                <w:bCs/>
                <w:sz w:val="20"/>
                <w:szCs w:val="20"/>
              </w:rPr>
            </w:pPr>
            <w:r w:rsidRPr="00DF0512">
              <w:rPr>
                <w:sz w:val="20"/>
                <w:szCs w:val="20"/>
              </w:rPr>
              <w:t xml:space="preserve"> п. Рощино, ул. Советская, д.8</w:t>
            </w:r>
          </w:p>
        </w:tc>
        <w:tc>
          <w:tcPr>
            <w:tcW w:w="2125" w:type="dxa"/>
            <w:shd w:val="clear" w:color="auto" w:fill="FFFFFF"/>
            <w:vAlign w:val="center"/>
          </w:tcPr>
          <w:p w:rsidR="00D978D9" w:rsidRPr="00DF0512" w:rsidRDefault="00D978D9" w:rsidP="00DF5714">
            <w:pPr>
              <w:widowControl w:val="0"/>
              <w:jc w:val="center"/>
              <w:rPr>
                <w:bCs/>
                <w:sz w:val="20"/>
                <w:szCs w:val="20"/>
              </w:rPr>
            </w:pPr>
            <w:r w:rsidRPr="00DF0512">
              <w:rPr>
                <w:bCs/>
                <w:sz w:val="20"/>
                <w:szCs w:val="20"/>
              </w:rPr>
              <w:t>С 9.00 до 21.00</w:t>
            </w:r>
          </w:p>
          <w:p w:rsidR="00D978D9" w:rsidRPr="00DF0512" w:rsidRDefault="00D978D9" w:rsidP="00DF5714">
            <w:pPr>
              <w:widowControl w:val="0"/>
              <w:jc w:val="center"/>
              <w:rPr>
                <w:bCs/>
                <w:sz w:val="20"/>
                <w:szCs w:val="20"/>
              </w:rPr>
            </w:pPr>
            <w:r w:rsidRPr="00DF0512">
              <w:rPr>
                <w:bCs/>
                <w:sz w:val="20"/>
                <w:szCs w:val="20"/>
              </w:rPr>
              <w:t xml:space="preserve">ежедневно, </w:t>
            </w:r>
          </w:p>
          <w:p w:rsidR="00D978D9" w:rsidRPr="00DF0512" w:rsidRDefault="00D978D9" w:rsidP="00DF5714">
            <w:pPr>
              <w:jc w:val="center"/>
              <w:rPr>
                <w:rFonts w:ascii="Calibri" w:hAnsi="Calibri"/>
                <w:sz w:val="20"/>
                <w:szCs w:val="20"/>
              </w:rPr>
            </w:pPr>
            <w:r w:rsidRPr="00DF0512">
              <w:rPr>
                <w:bCs/>
                <w:sz w:val="20"/>
                <w:szCs w:val="20"/>
              </w:rPr>
              <w:t>без перерыва</w:t>
            </w:r>
          </w:p>
        </w:tc>
        <w:tc>
          <w:tcPr>
            <w:tcW w:w="1277" w:type="dxa"/>
            <w:vAlign w:val="center"/>
          </w:tcPr>
          <w:p w:rsidR="00D978D9" w:rsidRPr="00DF0512" w:rsidRDefault="00D978D9" w:rsidP="00DF5714">
            <w:pPr>
              <w:widowControl w:val="0"/>
              <w:jc w:val="center"/>
              <w:rPr>
                <w:sz w:val="20"/>
                <w:szCs w:val="20"/>
                <w:shd w:val="clear" w:color="auto" w:fill="FFFFFF"/>
              </w:rPr>
            </w:pPr>
            <w:r w:rsidRPr="00DF0512">
              <w:rPr>
                <w:sz w:val="20"/>
                <w:szCs w:val="20"/>
                <w:shd w:val="clear" w:color="auto" w:fill="FFFFFF"/>
              </w:rPr>
              <w:t xml:space="preserve">8 (800) </w:t>
            </w:r>
          </w:p>
          <w:p w:rsidR="00D978D9" w:rsidRPr="00DF0512" w:rsidRDefault="00D978D9" w:rsidP="00DF5714">
            <w:pPr>
              <w:widowControl w:val="0"/>
              <w:jc w:val="center"/>
              <w:rPr>
                <w:rFonts w:ascii="Courier New" w:hAnsi="Courier New" w:cs="Courier New"/>
                <w:sz w:val="20"/>
                <w:szCs w:val="20"/>
              </w:rPr>
            </w:pPr>
            <w:r w:rsidRPr="00DF0512">
              <w:rPr>
                <w:sz w:val="20"/>
                <w:szCs w:val="20"/>
                <w:shd w:val="clear" w:color="auto" w:fill="FFFFFF"/>
              </w:rPr>
              <w:t>301-47-47</w:t>
            </w:r>
          </w:p>
        </w:tc>
      </w:tr>
      <w:tr w:rsidR="00D978D9" w:rsidRPr="00DF0512" w:rsidTr="00DF5714">
        <w:trPr>
          <w:trHeight w:hRule="exact" w:val="733"/>
        </w:trPr>
        <w:tc>
          <w:tcPr>
            <w:tcW w:w="709" w:type="dxa"/>
            <w:vMerge/>
            <w:shd w:val="clear" w:color="auto" w:fill="FFFFFF"/>
            <w:vAlign w:val="center"/>
          </w:tcPr>
          <w:p w:rsidR="00D978D9" w:rsidRPr="00DF0512" w:rsidRDefault="00D978D9" w:rsidP="00DF5714">
            <w:pPr>
              <w:widowControl w:val="0"/>
              <w:numPr>
                <w:ilvl w:val="0"/>
                <w:numId w:val="2"/>
              </w:numPr>
              <w:contextualSpacing/>
              <w:jc w:val="center"/>
              <w:rPr>
                <w:sz w:val="20"/>
                <w:szCs w:val="20"/>
              </w:rPr>
            </w:pPr>
          </w:p>
        </w:tc>
        <w:tc>
          <w:tcPr>
            <w:tcW w:w="2270" w:type="dxa"/>
            <w:shd w:val="clear" w:color="auto" w:fill="FFFFFF"/>
            <w:vAlign w:val="center"/>
          </w:tcPr>
          <w:p w:rsidR="00D978D9" w:rsidRPr="00DF0512" w:rsidRDefault="00D978D9" w:rsidP="00DF5714">
            <w:pPr>
              <w:widowControl w:val="0"/>
              <w:autoSpaceDN w:val="0"/>
              <w:jc w:val="center"/>
              <w:rPr>
                <w:color w:val="000000"/>
                <w:sz w:val="20"/>
                <w:szCs w:val="20"/>
              </w:rPr>
            </w:pPr>
            <w:r w:rsidRPr="00DF0512">
              <w:rPr>
                <w:color w:val="000000"/>
                <w:sz w:val="20"/>
                <w:szCs w:val="20"/>
              </w:rPr>
              <w:t>Филиал ГБУ ЛО «МФЦ»</w:t>
            </w:r>
            <w:r w:rsidRPr="00DF0512">
              <w:rPr>
                <w:sz w:val="20"/>
                <w:szCs w:val="20"/>
              </w:rPr>
              <w:t xml:space="preserve">«Выборгский» </w:t>
            </w:r>
            <w:r>
              <w:rPr>
                <w:color w:val="000000"/>
                <w:sz w:val="20"/>
                <w:szCs w:val="20"/>
              </w:rPr>
              <w:t>- отдел</w:t>
            </w:r>
            <w:r w:rsidRPr="00DF0512">
              <w:rPr>
                <w:color w:val="000000"/>
                <w:sz w:val="20"/>
                <w:szCs w:val="20"/>
              </w:rPr>
              <w:t xml:space="preserve"> «Светогорский»</w:t>
            </w:r>
          </w:p>
        </w:tc>
        <w:tc>
          <w:tcPr>
            <w:tcW w:w="3683" w:type="dxa"/>
            <w:shd w:val="clear" w:color="auto" w:fill="FFFFFF"/>
            <w:vAlign w:val="center"/>
          </w:tcPr>
          <w:p w:rsidR="00D978D9" w:rsidRPr="00DF0512" w:rsidRDefault="00D978D9" w:rsidP="00DF5714">
            <w:pPr>
              <w:shd w:val="clear" w:color="auto" w:fill="FFFFFF"/>
              <w:spacing w:before="100" w:beforeAutospacing="1" w:after="100" w:afterAutospacing="1"/>
              <w:jc w:val="center"/>
              <w:rPr>
                <w:color w:val="000000"/>
                <w:sz w:val="20"/>
                <w:szCs w:val="20"/>
              </w:rPr>
            </w:pPr>
            <w:r w:rsidRPr="00DF0512">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D978D9" w:rsidRPr="00DF0512" w:rsidRDefault="00D978D9" w:rsidP="00DF5714">
            <w:pPr>
              <w:widowControl w:val="0"/>
              <w:jc w:val="center"/>
              <w:rPr>
                <w:bCs/>
                <w:sz w:val="20"/>
                <w:szCs w:val="20"/>
              </w:rPr>
            </w:pPr>
            <w:r w:rsidRPr="00DF0512">
              <w:rPr>
                <w:bCs/>
                <w:sz w:val="20"/>
                <w:szCs w:val="20"/>
              </w:rPr>
              <w:t>С 9.00 до 21.00</w:t>
            </w:r>
          </w:p>
          <w:p w:rsidR="00D978D9" w:rsidRPr="00DF0512" w:rsidRDefault="00D978D9" w:rsidP="00DF5714">
            <w:pPr>
              <w:widowControl w:val="0"/>
              <w:jc w:val="center"/>
              <w:rPr>
                <w:bCs/>
                <w:sz w:val="20"/>
                <w:szCs w:val="20"/>
              </w:rPr>
            </w:pPr>
            <w:r w:rsidRPr="00DF0512">
              <w:rPr>
                <w:bCs/>
                <w:sz w:val="20"/>
                <w:szCs w:val="20"/>
              </w:rPr>
              <w:t xml:space="preserve">ежедневно, </w:t>
            </w:r>
          </w:p>
          <w:p w:rsidR="00D978D9" w:rsidRPr="00DF0512" w:rsidRDefault="00D978D9" w:rsidP="00DF5714">
            <w:pPr>
              <w:widowControl w:val="0"/>
              <w:autoSpaceDN w:val="0"/>
              <w:jc w:val="center"/>
              <w:rPr>
                <w:color w:val="000000"/>
                <w:sz w:val="20"/>
                <w:szCs w:val="20"/>
              </w:rPr>
            </w:pPr>
            <w:r w:rsidRPr="00DF0512">
              <w:rPr>
                <w:bCs/>
                <w:sz w:val="20"/>
                <w:szCs w:val="20"/>
              </w:rPr>
              <w:t>без перерыва</w:t>
            </w:r>
          </w:p>
        </w:tc>
        <w:tc>
          <w:tcPr>
            <w:tcW w:w="1277" w:type="dxa"/>
            <w:vAlign w:val="center"/>
          </w:tcPr>
          <w:p w:rsidR="00D978D9" w:rsidRPr="00DF0512" w:rsidRDefault="00D978D9" w:rsidP="00DF5714">
            <w:pPr>
              <w:widowControl w:val="0"/>
              <w:jc w:val="center"/>
              <w:rPr>
                <w:sz w:val="20"/>
                <w:szCs w:val="20"/>
                <w:shd w:val="clear" w:color="auto" w:fill="FFFFFF"/>
              </w:rPr>
            </w:pPr>
            <w:r w:rsidRPr="00DF0512">
              <w:rPr>
                <w:sz w:val="20"/>
                <w:szCs w:val="20"/>
                <w:shd w:val="clear" w:color="auto" w:fill="FFFFFF"/>
              </w:rPr>
              <w:t xml:space="preserve">8 (800) </w:t>
            </w:r>
          </w:p>
          <w:p w:rsidR="00D978D9" w:rsidRPr="00DF0512" w:rsidRDefault="00D978D9" w:rsidP="00DF5714">
            <w:pPr>
              <w:widowControl w:val="0"/>
              <w:jc w:val="center"/>
              <w:rPr>
                <w:sz w:val="20"/>
                <w:szCs w:val="20"/>
                <w:shd w:val="clear" w:color="auto" w:fill="FFFFFF"/>
              </w:rPr>
            </w:pPr>
            <w:r w:rsidRPr="00DF0512">
              <w:rPr>
                <w:sz w:val="20"/>
                <w:szCs w:val="20"/>
                <w:shd w:val="clear" w:color="auto" w:fill="FFFFFF"/>
              </w:rPr>
              <w:t>301-47-47</w:t>
            </w:r>
          </w:p>
        </w:tc>
      </w:tr>
      <w:tr w:rsidR="00D978D9" w:rsidRPr="00DF0512" w:rsidTr="00DF5714">
        <w:trPr>
          <w:trHeight w:hRule="exact" w:val="1002"/>
        </w:trPr>
        <w:tc>
          <w:tcPr>
            <w:tcW w:w="709" w:type="dxa"/>
            <w:vMerge/>
            <w:shd w:val="clear" w:color="auto" w:fill="FFFFFF"/>
            <w:vAlign w:val="center"/>
          </w:tcPr>
          <w:p w:rsidR="00D978D9" w:rsidRPr="00DF0512" w:rsidRDefault="00D978D9" w:rsidP="00DF5714">
            <w:pPr>
              <w:widowControl w:val="0"/>
              <w:ind w:left="360"/>
              <w:contextualSpacing/>
              <w:jc w:val="center"/>
              <w:rPr>
                <w:sz w:val="20"/>
                <w:szCs w:val="20"/>
              </w:rPr>
            </w:pPr>
          </w:p>
        </w:tc>
        <w:tc>
          <w:tcPr>
            <w:tcW w:w="2270" w:type="dxa"/>
            <w:shd w:val="clear" w:color="auto" w:fill="FFFFFF"/>
            <w:vAlign w:val="center"/>
          </w:tcPr>
          <w:p w:rsidR="00D978D9" w:rsidRPr="00DF0512" w:rsidRDefault="00D978D9" w:rsidP="00DF5714">
            <w:pPr>
              <w:widowControl w:val="0"/>
              <w:autoSpaceDN w:val="0"/>
              <w:jc w:val="center"/>
              <w:rPr>
                <w:color w:val="000000"/>
                <w:sz w:val="20"/>
                <w:szCs w:val="20"/>
              </w:rPr>
            </w:pPr>
            <w:r w:rsidRPr="00DF0512">
              <w:rPr>
                <w:color w:val="000000"/>
                <w:sz w:val="20"/>
                <w:szCs w:val="20"/>
              </w:rPr>
              <w:t>Филиал ГБУ ЛО «МФЦ»</w:t>
            </w:r>
            <w:r w:rsidRPr="00DF0512">
              <w:rPr>
                <w:sz w:val="20"/>
                <w:szCs w:val="20"/>
              </w:rPr>
              <w:t xml:space="preserve">«Выборгский» </w:t>
            </w:r>
            <w:r>
              <w:rPr>
                <w:color w:val="000000"/>
                <w:sz w:val="20"/>
                <w:szCs w:val="20"/>
              </w:rPr>
              <w:t>- отдел</w:t>
            </w:r>
            <w:r w:rsidRPr="00DF0512">
              <w:rPr>
                <w:color w:val="000000"/>
                <w:sz w:val="20"/>
                <w:szCs w:val="20"/>
              </w:rPr>
              <w:t xml:space="preserve"> «</w:t>
            </w:r>
            <w:r>
              <w:rPr>
                <w:color w:val="000000"/>
                <w:sz w:val="20"/>
                <w:szCs w:val="20"/>
              </w:rPr>
              <w:t>Приморск</w:t>
            </w:r>
            <w:r w:rsidRPr="00DF0512">
              <w:rPr>
                <w:color w:val="000000"/>
                <w:sz w:val="20"/>
                <w:szCs w:val="20"/>
              </w:rPr>
              <w:t>»</w:t>
            </w:r>
          </w:p>
        </w:tc>
        <w:tc>
          <w:tcPr>
            <w:tcW w:w="3683" w:type="dxa"/>
            <w:shd w:val="clear" w:color="auto" w:fill="FFFFFF"/>
            <w:vAlign w:val="center"/>
          </w:tcPr>
          <w:p w:rsidR="00D978D9" w:rsidRPr="00DF0512" w:rsidRDefault="00D978D9" w:rsidP="00DF5714">
            <w:pPr>
              <w:shd w:val="clear" w:color="auto" w:fill="FFFFFF"/>
              <w:spacing w:before="100" w:beforeAutospacing="1" w:after="100" w:afterAutospacing="1"/>
              <w:jc w:val="center"/>
              <w:rPr>
                <w:color w:val="000000"/>
                <w:sz w:val="20"/>
                <w:szCs w:val="20"/>
              </w:rPr>
            </w:pPr>
            <w:r w:rsidRPr="001E2B87">
              <w:rPr>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D978D9" w:rsidRPr="00DF0512" w:rsidRDefault="00D978D9" w:rsidP="00DF5714">
            <w:pPr>
              <w:widowControl w:val="0"/>
              <w:jc w:val="center"/>
              <w:rPr>
                <w:bCs/>
                <w:sz w:val="20"/>
                <w:szCs w:val="20"/>
              </w:rPr>
            </w:pPr>
            <w:r w:rsidRPr="006B0B45">
              <w:rPr>
                <w:bCs/>
                <w:sz w:val="20"/>
                <w:szCs w:val="20"/>
              </w:rPr>
              <w:t>Понедельник-пятница с 9.00 до 18.00, суббота с 9.00 до 14.00, воскресенье - выходной</w:t>
            </w:r>
          </w:p>
        </w:tc>
        <w:tc>
          <w:tcPr>
            <w:tcW w:w="1277" w:type="dxa"/>
            <w:vAlign w:val="center"/>
          </w:tcPr>
          <w:p w:rsidR="00D978D9" w:rsidRPr="00DF0512" w:rsidRDefault="00D978D9" w:rsidP="00DF5714">
            <w:pPr>
              <w:widowControl w:val="0"/>
              <w:jc w:val="center"/>
              <w:rPr>
                <w:sz w:val="20"/>
                <w:szCs w:val="20"/>
                <w:shd w:val="clear" w:color="auto" w:fill="FFFFFF"/>
              </w:rPr>
            </w:pPr>
            <w:r w:rsidRPr="00DF0512">
              <w:rPr>
                <w:sz w:val="20"/>
                <w:szCs w:val="20"/>
                <w:shd w:val="clear" w:color="auto" w:fill="FFFFFF"/>
              </w:rPr>
              <w:t xml:space="preserve">8 (800) </w:t>
            </w:r>
          </w:p>
          <w:p w:rsidR="00D978D9" w:rsidRPr="00DF0512" w:rsidRDefault="00D978D9" w:rsidP="00DF5714">
            <w:pPr>
              <w:widowControl w:val="0"/>
              <w:jc w:val="center"/>
              <w:rPr>
                <w:sz w:val="20"/>
                <w:szCs w:val="20"/>
                <w:shd w:val="clear" w:color="auto" w:fill="FFFFFF"/>
              </w:rPr>
            </w:pPr>
            <w:r w:rsidRPr="00DF0512">
              <w:rPr>
                <w:sz w:val="20"/>
                <w:szCs w:val="20"/>
                <w:shd w:val="clear" w:color="auto" w:fill="FFFFFF"/>
              </w:rPr>
              <w:t>301-47-47</w:t>
            </w:r>
          </w:p>
        </w:tc>
      </w:tr>
      <w:tr w:rsidR="00D978D9" w:rsidRPr="0095355D" w:rsidTr="00DF5714">
        <w:trPr>
          <w:trHeight w:hRule="exact" w:val="258"/>
        </w:trPr>
        <w:tc>
          <w:tcPr>
            <w:tcW w:w="10064" w:type="dxa"/>
            <w:gridSpan w:val="5"/>
            <w:shd w:val="clear" w:color="auto" w:fill="FFFFFF"/>
            <w:vAlign w:val="center"/>
          </w:tcPr>
          <w:p w:rsidR="00D978D9" w:rsidRPr="0095355D" w:rsidRDefault="00D978D9" w:rsidP="00DF5714">
            <w:pPr>
              <w:widowControl w:val="0"/>
              <w:jc w:val="center"/>
              <w:rPr>
                <w:b/>
                <w:sz w:val="20"/>
                <w:szCs w:val="20"/>
                <w:shd w:val="clear" w:color="auto" w:fill="FFFFFF"/>
              </w:rPr>
            </w:pPr>
            <w:r w:rsidRPr="0095355D">
              <w:rPr>
                <w:b/>
                <w:sz w:val="20"/>
                <w:szCs w:val="20"/>
                <w:shd w:val="clear" w:color="auto" w:fill="FFFFFF"/>
              </w:rPr>
              <w:t>Предоставление услуг в Гатчинском районе Ленинградской области</w:t>
            </w:r>
          </w:p>
        </w:tc>
      </w:tr>
      <w:tr w:rsidR="00D978D9" w:rsidRPr="00DF0512" w:rsidTr="00DF5714">
        <w:trPr>
          <w:trHeight w:hRule="exact" w:val="711"/>
        </w:trPr>
        <w:tc>
          <w:tcPr>
            <w:tcW w:w="709" w:type="dxa"/>
            <w:vMerge w:val="restart"/>
            <w:shd w:val="clear" w:color="auto" w:fill="FFFFFF"/>
            <w:vAlign w:val="center"/>
          </w:tcPr>
          <w:p w:rsidR="00D978D9" w:rsidRPr="00DF0512" w:rsidRDefault="00D978D9" w:rsidP="00DF5714">
            <w:pPr>
              <w:widowControl w:val="0"/>
              <w:contextualSpacing/>
              <w:jc w:val="center"/>
              <w:rPr>
                <w:sz w:val="20"/>
                <w:szCs w:val="20"/>
              </w:rPr>
            </w:pPr>
            <w:r>
              <w:rPr>
                <w:sz w:val="20"/>
                <w:szCs w:val="20"/>
              </w:rPr>
              <w:t>6</w:t>
            </w:r>
          </w:p>
        </w:tc>
        <w:tc>
          <w:tcPr>
            <w:tcW w:w="2270" w:type="dxa"/>
            <w:shd w:val="clear" w:color="auto" w:fill="FFFFFF"/>
            <w:vAlign w:val="center"/>
          </w:tcPr>
          <w:p w:rsidR="00D978D9" w:rsidRPr="00644DA4" w:rsidRDefault="00D978D9" w:rsidP="00DF5714">
            <w:pPr>
              <w:widowControl w:val="0"/>
              <w:jc w:val="center"/>
              <w:rPr>
                <w:sz w:val="20"/>
                <w:szCs w:val="20"/>
              </w:rPr>
            </w:pPr>
            <w:r w:rsidRPr="00644DA4">
              <w:rPr>
                <w:sz w:val="20"/>
                <w:szCs w:val="20"/>
              </w:rPr>
              <w:t>Филиал ГБУ ЛО «МФЦ» «Гатчинский»</w:t>
            </w:r>
          </w:p>
        </w:tc>
        <w:tc>
          <w:tcPr>
            <w:tcW w:w="3683" w:type="dxa"/>
            <w:shd w:val="clear" w:color="auto" w:fill="FFFFFF"/>
            <w:vAlign w:val="center"/>
          </w:tcPr>
          <w:p w:rsidR="00D978D9" w:rsidRPr="00644DA4" w:rsidRDefault="00D978D9" w:rsidP="00DF5714">
            <w:pPr>
              <w:shd w:val="clear" w:color="auto" w:fill="FFFFFF"/>
              <w:spacing w:before="100" w:beforeAutospacing="1" w:afterAutospacing="1"/>
              <w:jc w:val="center"/>
              <w:rPr>
                <w:sz w:val="20"/>
                <w:szCs w:val="20"/>
              </w:rPr>
            </w:pPr>
            <w:r w:rsidRPr="00644DA4">
              <w:rPr>
                <w:sz w:val="20"/>
                <w:szCs w:val="20"/>
              </w:rPr>
              <w:t xml:space="preserve">188300, Россия, Ленинградская область, Гатчинский район, </w:t>
            </w:r>
            <w:r w:rsidRPr="00644DA4">
              <w:rPr>
                <w:sz w:val="20"/>
                <w:szCs w:val="20"/>
              </w:rPr>
              <w:br/>
              <w:t>г. Гатчина, Пушкинское шоссе, д. 15 А</w:t>
            </w:r>
          </w:p>
        </w:tc>
        <w:tc>
          <w:tcPr>
            <w:tcW w:w="2125" w:type="dxa"/>
            <w:shd w:val="clear" w:color="auto" w:fill="FFFFFF"/>
            <w:vAlign w:val="center"/>
          </w:tcPr>
          <w:p w:rsidR="00D978D9" w:rsidRPr="00DF0512" w:rsidRDefault="00D978D9" w:rsidP="00DF5714">
            <w:pPr>
              <w:widowControl w:val="0"/>
              <w:jc w:val="center"/>
              <w:rPr>
                <w:bCs/>
                <w:sz w:val="20"/>
                <w:szCs w:val="20"/>
              </w:rPr>
            </w:pPr>
            <w:r w:rsidRPr="00DF0512">
              <w:rPr>
                <w:bCs/>
                <w:sz w:val="20"/>
                <w:szCs w:val="20"/>
              </w:rPr>
              <w:t>С 9.00 до 21.00</w:t>
            </w:r>
          </w:p>
          <w:p w:rsidR="00D978D9" w:rsidRPr="00DF0512" w:rsidRDefault="00D978D9" w:rsidP="00DF5714">
            <w:pPr>
              <w:widowControl w:val="0"/>
              <w:jc w:val="center"/>
              <w:rPr>
                <w:bCs/>
                <w:sz w:val="20"/>
                <w:szCs w:val="20"/>
              </w:rPr>
            </w:pPr>
            <w:r w:rsidRPr="00DF0512">
              <w:rPr>
                <w:bCs/>
                <w:sz w:val="20"/>
                <w:szCs w:val="20"/>
              </w:rPr>
              <w:t xml:space="preserve">ежедневно, </w:t>
            </w:r>
          </w:p>
          <w:p w:rsidR="00D978D9" w:rsidRPr="00DF0512" w:rsidRDefault="00D978D9" w:rsidP="00DF5714">
            <w:pPr>
              <w:widowControl w:val="0"/>
              <w:jc w:val="center"/>
              <w:rPr>
                <w:bCs/>
                <w:sz w:val="20"/>
                <w:szCs w:val="20"/>
              </w:rPr>
            </w:pPr>
            <w:r w:rsidRPr="00DF0512">
              <w:rPr>
                <w:bCs/>
                <w:sz w:val="20"/>
                <w:szCs w:val="20"/>
              </w:rPr>
              <w:t>без перерыва</w:t>
            </w:r>
          </w:p>
        </w:tc>
        <w:tc>
          <w:tcPr>
            <w:tcW w:w="1277" w:type="dxa"/>
            <w:vAlign w:val="center"/>
          </w:tcPr>
          <w:p w:rsidR="00D978D9" w:rsidRPr="00DF0512" w:rsidRDefault="00D978D9" w:rsidP="00DF5714">
            <w:pPr>
              <w:widowControl w:val="0"/>
              <w:jc w:val="center"/>
              <w:rPr>
                <w:sz w:val="20"/>
                <w:szCs w:val="20"/>
                <w:shd w:val="clear" w:color="auto" w:fill="FFFFFF"/>
              </w:rPr>
            </w:pPr>
            <w:r w:rsidRPr="00DF0512">
              <w:rPr>
                <w:sz w:val="20"/>
                <w:szCs w:val="20"/>
                <w:shd w:val="clear" w:color="auto" w:fill="FFFFFF"/>
              </w:rPr>
              <w:t xml:space="preserve">8 (800) </w:t>
            </w:r>
          </w:p>
          <w:p w:rsidR="00D978D9" w:rsidRPr="00DF0512" w:rsidRDefault="00D978D9" w:rsidP="00DF5714">
            <w:pPr>
              <w:widowControl w:val="0"/>
              <w:jc w:val="center"/>
              <w:rPr>
                <w:sz w:val="20"/>
                <w:szCs w:val="20"/>
                <w:shd w:val="clear" w:color="auto" w:fill="FFFFFF"/>
              </w:rPr>
            </w:pPr>
            <w:r w:rsidRPr="00DF0512">
              <w:rPr>
                <w:sz w:val="20"/>
                <w:szCs w:val="20"/>
                <w:shd w:val="clear" w:color="auto" w:fill="FFFFFF"/>
              </w:rPr>
              <w:t>301-47-47</w:t>
            </w:r>
          </w:p>
        </w:tc>
      </w:tr>
      <w:tr w:rsidR="00D978D9" w:rsidRPr="00DF0512" w:rsidTr="00DF5714">
        <w:trPr>
          <w:trHeight w:hRule="exact" w:val="711"/>
        </w:trPr>
        <w:tc>
          <w:tcPr>
            <w:tcW w:w="709" w:type="dxa"/>
            <w:vMerge/>
            <w:shd w:val="clear" w:color="auto" w:fill="FFFFFF"/>
            <w:vAlign w:val="center"/>
          </w:tcPr>
          <w:p w:rsidR="00D978D9" w:rsidRDefault="00D978D9" w:rsidP="00DF5714">
            <w:pPr>
              <w:widowControl w:val="0"/>
              <w:contextualSpacing/>
              <w:jc w:val="center"/>
              <w:rPr>
                <w:sz w:val="20"/>
                <w:szCs w:val="20"/>
              </w:rPr>
            </w:pPr>
          </w:p>
        </w:tc>
        <w:tc>
          <w:tcPr>
            <w:tcW w:w="2270" w:type="dxa"/>
            <w:shd w:val="clear" w:color="auto" w:fill="FFFFFF"/>
            <w:vAlign w:val="center"/>
          </w:tcPr>
          <w:p w:rsidR="00D978D9" w:rsidRPr="00644DA4" w:rsidRDefault="00D978D9" w:rsidP="00DF5714">
            <w:pPr>
              <w:widowControl w:val="0"/>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Аэродром</w:t>
            </w:r>
            <w:r w:rsidRPr="00DF0512">
              <w:rPr>
                <w:sz w:val="20"/>
                <w:szCs w:val="20"/>
              </w:rPr>
              <w:t>»</w:t>
            </w:r>
          </w:p>
        </w:tc>
        <w:tc>
          <w:tcPr>
            <w:tcW w:w="3683" w:type="dxa"/>
            <w:shd w:val="clear" w:color="auto" w:fill="FFFFFF"/>
            <w:vAlign w:val="center"/>
          </w:tcPr>
          <w:p w:rsidR="00D978D9" w:rsidRPr="00644DA4" w:rsidRDefault="00D978D9" w:rsidP="00DF5714">
            <w:pPr>
              <w:shd w:val="clear" w:color="auto" w:fill="FFFFFF"/>
              <w:spacing w:before="100" w:beforeAutospacing="1" w:afterAutospacing="1"/>
              <w:jc w:val="center"/>
              <w:rPr>
                <w:sz w:val="20"/>
                <w:szCs w:val="20"/>
              </w:rPr>
            </w:pPr>
            <w:r w:rsidRPr="00BD1639">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D978D9" w:rsidRPr="00DF0512" w:rsidRDefault="00D978D9" w:rsidP="00DF5714">
            <w:pPr>
              <w:widowControl w:val="0"/>
              <w:jc w:val="center"/>
              <w:rPr>
                <w:bCs/>
                <w:sz w:val="20"/>
                <w:szCs w:val="20"/>
              </w:rPr>
            </w:pPr>
            <w:r w:rsidRPr="006B0B45">
              <w:rPr>
                <w:bCs/>
                <w:sz w:val="20"/>
                <w:szCs w:val="20"/>
              </w:rPr>
              <w:t>Понедельник- суббота с 9.00 до 18.00 воскресенье - выходной</w:t>
            </w:r>
          </w:p>
        </w:tc>
        <w:tc>
          <w:tcPr>
            <w:tcW w:w="1277" w:type="dxa"/>
            <w:vAlign w:val="center"/>
          </w:tcPr>
          <w:p w:rsidR="00D978D9" w:rsidRPr="00DF0512" w:rsidRDefault="00D978D9" w:rsidP="00DF5714">
            <w:pPr>
              <w:widowControl w:val="0"/>
              <w:jc w:val="center"/>
              <w:rPr>
                <w:sz w:val="20"/>
                <w:szCs w:val="20"/>
                <w:shd w:val="clear" w:color="auto" w:fill="FFFFFF"/>
              </w:rPr>
            </w:pPr>
            <w:r w:rsidRPr="00DF0512">
              <w:rPr>
                <w:sz w:val="20"/>
                <w:szCs w:val="20"/>
                <w:shd w:val="clear" w:color="auto" w:fill="FFFFFF"/>
              </w:rPr>
              <w:t xml:space="preserve">8 (800) </w:t>
            </w:r>
          </w:p>
          <w:p w:rsidR="00D978D9" w:rsidRPr="00DF0512" w:rsidRDefault="00D978D9" w:rsidP="00DF5714">
            <w:pPr>
              <w:widowControl w:val="0"/>
              <w:jc w:val="center"/>
              <w:rPr>
                <w:sz w:val="20"/>
                <w:szCs w:val="20"/>
                <w:shd w:val="clear" w:color="auto" w:fill="FFFFFF"/>
              </w:rPr>
            </w:pPr>
            <w:r w:rsidRPr="00DF0512">
              <w:rPr>
                <w:sz w:val="20"/>
                <w:szCs w:val="20"/>
                <w:shd w:val="clear" w:color="auto" w:fill="FFFFFF"/>
              </w:rPr>
              <w:t>301-47-47</w:t>
            </w:r>
          </w:p>
        </w:tc>
      </w:tr>
      <w:tr w:rsidR="00D978D9" w:rsidRPr="00DF0512" w:rsidTr="00DF5714">
        <w:trPr>
          <w:trHeight w:hRule="exact" w:val="711"/>
        </w:trPr>
        <w:tc>
          <w:tcPr>
            <w:tcW w:w="709" w:type="dxa"/>
            <w:vMerge/>
            <w:shd w:val="clear" w:color="auto" w:fill="FFFFFF"/>
            <w:vAlign w:val="center"/>
          </w:tcPr>
          <w:p w:rsidR="00D978D9" w:rsidRDefault="00D978D9" w:rsidP="00DF5714">
            <w:pPr>
              <w:widowControl w:val="0"/>
              <w:contextualSpacing/>
              <w:jc w:val="center"/>
              <w:rPr>
                <w:sz w:val="20"/>
                <w:szCs w:val="20"/>
              </w:rPr>
            </w:pPr>
          </w:p>
        </w:tc>
        <w:tc>
          <w:tcPr>
            <w:tcW w:w="2270" w:type="dxa"/>
            <w:shd w:val="clear" w:color="auto" w:fill="FFFFFF"/>
            <w:vAlign w:val="center"/>
          </w:tcPr>
          <w:p w:rsidR="00D978D9" w:rsidRPr="00644DA4" w:rsidRDefault="00D978D9" w:rsidP="00DF5714">
            <w:pPr>
              <w:widowControl w:val="0"/>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Сиверский</w:t>
            </w:r>
            <w:r w:rsidRPr="00DF0512">
              <w:rPr>
                <w:sz w:val="20"/>
                <w:szCs w:val="20"/>
              </w:rPr>
              <w:t>»</w:t>
            </w:r>
          </w:p>
        </w:tc>
        <w:tc>
          <w:tcPr>
            <w:tcW w:w="3683" w:type="dxa"/>
            <w:shd w:val="clear" w:color="auto" w:fill="FFFFFF"/>
            <w:vAlign w:val="center"/>
          </w:tcPr>
          <w:p w:rsidR="00D978D9" w:rsidRPr="00644DA4" w:rsidRDefault="00D978D9" w:rsidP="00DF5714">
            <w:pPr>
              <w:shd w:val="clear" w:color="auto" w:fill="FFFFFF"/>
              <w:spacing w:before="100" w:beforeAutospacing="1" w:afterAutospacing="1"/>
              <w:jc w:val="center"/>
              <w:rPr>
                <w:sz w:val="20"/>
                <w:szCs w:val="20"/>
              </w:rPr>
            </w:pPr>
            <w:r w:rsidRPr="00BD1639">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D978D9" w:rsidRPr="00DF0512" w:rsidRDefault="00D978D9" w:rsidP="00DF5714">
            <w:pPr>
              <w:widowControl w:val="0"/>
              <w:jc w:val="center"/>
              <w:rPr>
                <w:bCs/>
                <w:sz w:val="20"/>
                <w:szCs w:val="20"/>
              </w:rPr>
            </w:pPr>
            <w:r w:rsidRPr="006B0B45">
              <w:rPr>
                <w:bCs/>
                <w:sz w:val="20"/>
                <w:szCs w:val="20"/>
              </w:rPr>
              <w:t>Понедельник- суббота с 9.00 до 18.00 воскресенье - выходной</w:t>
            </w:r>
          </w:p>
        </w:tc>
        <w:tc>
          <w:tcPr>
            <w:tcW w:w="1277" w:type="dxa"/>
            <w:vAlign w:val="center"/>
          </w:tcPr>
          <w:p w:rsidR="00D978D9" w:rsidRPr="00DF0512" w:rsidRDefault="00D978D9" w:rsidP="00DF5714">
            <w:pPr>
              <w:widowControl w:val="0"/>
              <w:jc w:val="center"/>
              <w:rPr>
                <w:sz w:val="20"/>
                <w:szCs w:val="20"/>
                <w:shd w:val="clear" w:color="auto" w:fill="FFFFFF"/>
              </w:rPr>
            </w:pPr>
            <w:r w:rsidRPr="00DF0512">
              <w:rPr>
                <w:sz w:val="20"/>
                <w:szCs w:val="20"/>
                <w:shd w:val="clear" w:color="auto" w:fill="FFFFFF"/>
              </w:rPr>
              <w:t xml:space="preserve">8 (800) </w:t>
            </w:r>
          </w:p>
          <w:p w:rsidR="00D978D9" w:rsidRPr="00DF0512" w:rsidRDefault="00D978D9" w:rsidP="00DF5714">
            <w:pPr>
              <w:widowControl w:val="0"/>
              <w:jc w:val="center"/>
              <w:rPr>
                <w:sz w:val="20"/>
                <w:szCs w:val="20"/>
                <w:shd w:val="clear" w:color="auto" w:fill="FFFFFF"/>
              </w:rPr>
            </w:pPr>
            <w:r w:rsidRPr="00DF0512">
              <w:rPr>
                <w:sz w:val="20"/>
                <w:szCs w:val="20"/>
                <w:shd w:val="clear" w:color="auto" w:fill="FFFFFF"/>
              </w:rPr>
              <w:t>301-47-47</w:t>
            </w:r>
          </w:p>
        </w:tc>
      </w:tr>
      <w:tr w:rsidR="00D978D9" w:rsidRPr="00DF0512" w:rsidTr="00DF5714">
        <w:trPr>
          <w:trHeight w:hRule="exact" w:val="711"/>
        </w:trPr>
        <w:tc>
          <w:tcPr>
            <w:tcW w:w="709" w:type="dxa"/>
            <w:vMerge/>
            <w:shd w:val="clear" w:color="auto" w:fill="FFFFFF"/>
            <w:vAlign w:val="center"/>
          </w:tcPr>
          <w:p w:rsidR="00D978D9" w:rsidRDefault="00D978D9" w:rsidP="00DF5714">
            <w:pPr>
              <w:widowControl w:val="0"/>
              <w:contextualSpacing/>
              <w:jc w:val="center"/>
              <w:rPr>
                <w:sz w:val="20"/>
                <w:szCs w:val="20"/>
              </w:rPr>
            </w:pPr>
          </w:p>
        </w:tc>
        <w:tc>
          <w:tcPr>
            <w:tcW w:w="2270" w:type="dxa"/>
            <w:shd w:val="clear" w:color="auto" w:fill="FFFFFF"/>
            <w:vAlign w:val="center"/>
          </w:tcPr>
          <w:p w:rsidR="00D978D9" w:rsidRPr="00644DA4" w:rsidRDefault="00D978D9" w:rsidP="00DF5714">
            <w:pPr>
              <w:widowControl w:val="0"/>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Коммунар</w:t>
            </w:r>
            <w:r w:rsidRPr="00DF0512">
              <w:rPr>
                <w:sz w:val="20"/>
                <w:szCs w:val="20"/>
              </w:rPr>
              <w:t>»</w:t>
            </w:r>
          </w:p>
        </w:tc>
        <w:tc>
          <w:tcPr>
            <w:tcW w:w="3683" w:type="dxa"/>
            <w:shd w:val="clear" w:color="auto" w:fill="FFFFFF"/>
            <w:vAlign w:val="center"/>
          </w:tcPr>
          <w:p w:rsidR="00D978D9" w:rsidRPr="00644DA4" w:rsidRDefault="00D978D9" w:rsidP="00DF5714">
            <w:pPr>
              <w:shd w:val="clear" w:color="auto" w:fill="FFFFFF"/>
              <w:spacing w:before="100" w:beforeAutospacing="1" w:afterAutospacing="1"/>
              <w:jc w:val="center"/>
              <w:rPr>
                <w:sz w:val="20"/>
                <w:szCs w:val="20"/>
              </w:rPr>
            </w:pPr>
            <w:r w:rsidRPr="00BD1639">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D978D9" w:rsidRPr="00DF0512" w:rsidRDefault="00D978D9" w:rsidP="00DF5714">
            <w:pPr>
              <w:widowControl w:val="0"/>
              <w:jc w:val="center"/>
              <w:rPr>
                <w:bCs/>
                <w:sz w:val="20"/>
                <w:szCs w:val="20"/>
              </w:rPr>
            </w:pPr>
            <w:r w:rsidRPr="006B0B45">
              <w:rPr>
                <w:bCs/>
                <w:sz w:val="20"/>
                <w:szCs w:val="20"/>
              </w:rPr>
              <w:t>Понедельник- суббота с 9.00 до 18.00 воскресенье - выходной</w:t>
            </w:r>
          </w:p>
        </w:tc>
        <w:tc>
          <w:tcPr>
            <w:tcW w:w="1277" w:type="dxa"/>
            <w:vAlign w:val="center"/>
          </w:tcPr>
          <w:p w:rsidR="00D978D9" w:rsidRPr="00DF0512" w:rsidRDefault="00D978D9" w:rsidP="00DF5714">
            <w:pPr>
              <w:widowControl w:val="0"/>
              <w:jc w:val="center"/>
              <w:rPr>
                <w:sz w:val="20"/>
                <w:szCs w:val="20"/>
                <w:shd w:val="clear" w:color="auto" w:fill="FFFFFF"/>
              </w:rPr>
            </w:pPr>
            <w:r w:rsidRPr="00DF0512">
              <w:rPr>
                <w:sz w:val="20"/>
                <w:szCs w:val="20"/>
                <w:shd w:val="clear" w:color="auto" w:fill="FFFFFF"/>
              </w:rPr>
              <w:t xml:space="preserve">8 (800) </w:t>
            </w:r>
          </w:p>
          <w:p w:rsidR="00D978D9" w:rsidRPr="00DF0512" w:rsidRDefault="00D978D9" w:rsidP="00DF5714">
            <w:pPr>
              <w:widowControl w:val="0"/>
              <w:jc w:val="center"/>
              <w:rPr>
                <w:sz w:val="20"/>
                <w:szCs w:val="20"/>
                <w:shd w:val="clear" w:color="auto" w:fill="FFFFFF"/>
              </w:rPr>
            </w:pPr>
            <w:r w:rsidRPr="00DF0512">
              <w:rPr>
                <w:sz w:val="20"/>
                <w:szCs w:val="20"/>
                <w:shd w:val="clear" w:color="auto" w:fill="FFFFFF"/>
              </w:rPr>
              <w:t>301-47-47</w:t>
            </w:r>
          </w:p>
        </w:tc>
      </w:tr>
      <w:tr w:rsidR="00D978D9" w:rsidRPr="00DF0512" w:rsidTr="00DF5714">
        <w:trPr>
          <w:trHeight w:hRule="exact" w:val="343"/>
        </w:trPr>
        <w:tc>
          <w:tcPr>
            <w:tcW w:w="10064" w:type="dxa"/>
            <w:gridSpan w:val="5"/>
            <w:shd w:val="clear" w:color="auto" w:fill="FFFFFF"/>
            <w:vAlign w:val="center"/>
          </w:tcPr>
          <w:p w:rsidR="00D978D9" w:rsidRPr="00DF0512" w:rsidRDefault="00D978D9" w:rsidP="00DF5714">
            <w:pPr>
              <w:widowControl w:val="0"/>
              <w:jc w:val="center"/>
              <w:rPr>
                <w:b/>
                <w:sz w:val="20"/>
                <w:szCs w:val="20"/>
              </w:rPr>
            </w:pPr>
            <w:r w:rsidRPr="00DF0512">
              <w:rPr>
                <w:b/>
                <w:bCs/>
                <w:sz w:val="20"/>
                <w:szCs w:val="20"/>
              </w:rPr>
              <w:t xml:space="preserve">Предоставление услуг в </w:t>
            </w:r>
            <w:r w:rsidRPr="00DF0512">
              <w:rPr>
                <w:b/>
                <w:sz w:val="20"/>
                <w:szCs w:val="20"/>
              </w:rPr>
              <w:t xml:space="preserve">Кингисеппском районе </w:t>
            </w:r>
            <w:r w:rsidRPr="00DF0512">
              <w:rPr>
                <w:b/>
                <w:bCs/>
                <w:sz w:val="20"/>
                <w:szCs w:val="20"/>
              </w:rPr>
              <w:t>Ленинградской области</w:t>
            </w:r>
          </w:p>
        </w:tc>
      </w:tr>
      <w:tr w:rsidR="00D978D9" w:rsidRPr="00DF0512" w:rsidTr="00DF5714">
        <w:trPr>
          <w:trHeight w:hRule="exact" w:val="794"/>
        </w:trPr>
        <w:tc>
          <w:tcPr>
            <w:tcW w:w="709" w:type="dxa"/>
            <w:shd w:val="clear" w:color="auto" w:fill="FFFFFF"/>
            <w:vAlign w:val="center"/>
          </w:tcPr>
          <w:p w:rsidR="00D978D9" w:rsidRPr="00DF0512" w:rsidRDefault="00D978D9" w:rsidP="00DF5714">
            <w:pPr>
              <w:widowControl w:val="0"/>
              <w:ind w:left="-10"/>
              <w:contextualSpacing/>
              <w:jc w:val="center"/>
              <w:rPr>
                <w:sz w:val="20"/>
                <w:szCs w:val="20"/>
              </w:rPr>
            </w:pPr>
            <w:r>
              <w:rPr>
                <w:sz w:val="20"/>
                <w:szCs w:val="20"/>
              </w:rPr>
              <w:t>7</w:t>
            </w:r>
          </w:p>
        </w:tc>
        <w:tc>
          <w:tcPr>
            <w:tcW w:w="2270" w:type="dxa"/>
            <w:shd w:val="clear" w:color="auto" w:fill="FFFFFF"/>
            <w:vAlign w:val="center"/>
          </w:tcPr>
          <w:p w:rsidR="00D978D9" w:rsidRPr="00DF0512" w:rsidRDefault="00D978D9" w:rsidP="00DF5714">
            <w:pPr>
              <w:widowControl w:val="0"/>
              <w:jc w:val="center"/>
              <w:rPr>
                <w:sz w:val="20"/>
                <w:szCs w:val="20"/>
              </w:rPr>
            </w:pPr>
            <w:r w:rsidRPr="00DF0512">
              <w:rPr>
                <w:sz w:val="20"/>
                <w:szCs w:val="20"/>
              </w:rPr>
              <w:t>Филиал ГБУ ЛО «МФЦ» «Кингисеппский»</w:t>
            </w:r>
          </w:p>
          <w:p w:rsidR="00D978D9" w:rsidRPr="00DF0512" w:rsidRDefault="00D978D9" w:rsidP="00DF5714">
            <w:pPr>
              <w:widowControl w:val="0"/>
              <w:jc w:val="center"/>
              <w:rPr>
                <w:sz w:val="20"/>
                <w:szCs w:val="20"/>
              </w:rPr>
            </w:pPr>
          </w:p>
        </w:tc>
        <w:tc>
          <w:tcPr>
            <w:tcW w:w="3683" w:type="dxa"/>
            <w:shd w:val="clear" w:color="auto" w:fill="FFFFFF"/>
            <w:vAlign w:val="center"/>
          </w:tcPr>
          <w:p w:rsidR="00D978D9" w:rsidRPr="00DF0512" w:rsidRDefault="00D978D9" w:rsidP="00DF5714">
            <w:pPr>
              <w:ind w:firstLine="87"/>
              <w:jc w:val="center"/>
              <w:rPr>
                <w:sz w:val="20"/>
                <w:szCs w:val="20"/>
              </w:rPr>
            </w:pPr>
            <w:r w:rsidRPr="00DF0512">
              <w:rPr>
                <w:sz w:val="20"/>
                <w:szCs w:val="20"/>
              </w:rPr>
              <w:t>188480, Россия, Ленинградская область, Кингисеппский район,  г. Кингисепп,</w:t>
            </w:r>
          </w:p>
          <w:p w:rsidR="00D978D9" w:rsidRPr="00DF0512" w:rsidRDefault="00D978D9" w:rsidP="00DF5714">
            <w:pPr>
              <w:widowControl w:val="0"/>
              <w:jc w:val="center"/>
              <w:rPr>
                <w:sz w:val="20"/>
                <w:szCs w:val="20"/>
              </w:rPr>
            </w:pPr>
            <w:r w:rsidRPr="00DF0512">
              <w:rPr>
                <w:sz w:val="20"/>
                <w:szCs w:val="20"/>
              </w:rPr>
              <w:t>ул. Фабричная, д. 14</w:t>
            </w:r>
          </w:p>
        </w:tc>
        <w:tc>
          <w:tcPr>
            <w:tcW w:w="2125" w:type="dxa"/>
            <w:shd w:val="clear" w:color="auto" w:fill="FFFFFF"/>
            <w:vAlign w:val="center"/>
          </w:tcPr>
          <w:p w:rsidR="00D978D9" w:rsidRPr="00DF0512" w:rsidRDefault="00D978D9" w:rsidP="00DF5714">
            <w:pPr>
              <w:widowControl w:val="0"/>
              <w:rPr>
                <w:bCs/>
                <w:sz w:val="20"/>
                <w:szCs w:val="20"/>
              </w:rPr>
            </w:pPr>
            <w:r w:rsidRPr="00DF0512">
              <w:rPr>
                <w:bCs/>
                <w:sz w:val="20"/>
                <w:szCs w:val="20"/>
              </w:rPr>
              <w:t xml:space="preserve">        С 9.00 до 21.00</w:t>
            </w:r>
          </w:p>
          <w:p w:rsidR="00D978D9" w:rsidRPr="00DF0512" w:rsidRDefault="00D978D9" w:rsidP="00DF5714">
            <w:pPr>
              <w:widowControl w:val="0"/>
              <w:jc w:val="center"/>
              <w:rPr>
                <w:bCs/>
                <w:sz w:val="20"/>
                <w:szCs w:val="20"/>
              </w:rPr>
            </w:pPr>
            <w:r w:rsidRPr="00DF0512">
              <w:rPr>
                <w:bCs/>
                <w:color w:val="000000"/>
                <w:sz w:val="20"/>
                <w:szCs w:val="20"/>
              </w:rPr>
              <w:t>ежедневно,</w:t>
            </w:r>
          </w:p>
          <w:p w:rsidR="00D978D9" w:rsidRPr="00DF0512" w:rsidRDefault="00D978D9" w:rsidP="00DF5714">
            <w:pPr>
              <w:widowControl w:val="0"/>
              <w:jc w:val="center"/>
              <w:rPr>
                <w:sz w:val="20"/>
                <w:szCs w:val="20"/>
                <w:u w:val="single"/>
              </w:rPr>
            </w:pPr>
            <w:r w:rsidRPr="00DF0512">
              <w:rPr>
                <w:bCs/>
                <w:sz w:val="20"/>
                <w:szCs w:val="20"/>
              </w:rPr>
              <w:t>без перерыва</w:t>
            </w:r>
          </w:p>
        </w:tc>
        <w:tc>
          <w:tcPr>
            <w:tcW w:w="1277" w:type="dxa"/>
            <w:vAlign w:val="center"/>
          </w:tcPr>
          <w:p w:rsidR="00D978D9" w:rsidRPr="00DF0512" w:rsidRDefault="00D978D9" w:rsidP="00DF5714">
            <w:pPr>
              <w:widowControl w:val="0"/>
              <w:jc w:val="center"/>
              <w:rPr>
                <w:sz w:val="20"/>
                <w:szCs w:val="20"/>
                <w:shd w:val="clear" w:color="auto" w:fill="FFFFFF"/>
              </w:rPr>
            </w:pPr>
            <w:r w:rsidRPr="00DF0512">
              <w:rPr>
                <w:sz w:val="20"/>
                <w:szCs w:val="20"/>
                <w:shd w:val="clear" w:color="auto" w:fill="FFFFFF"/>
              </w:rPr>
              <w:t xml:space="preserve">8 (800) </w:t>
            </w:r>
          </w:p>
          <w:p w:rsidR="00D978D9" w:rsidRPr="00DF0512" w:rsidRDefault="00D978D9" w:rsidP="00DF5714">
            <w:pPr>
              <w:widowControl w:val="0"/>
              <w:jc w:val="center"/>
              <w:rPr>
                <w:rFonts w:ascii="Courier New" w:hAnsi="Courier New" w:cs="Courier New"/>
                <w:sz w:val="20"/>
                <w:szCs w:val="20"/>
              </w:rPr>
            </w:pPr>
            <w:r w:rsidRPr="00DF0512">
              <w:rPr>
                <w:sz w:val="20"/>
                <w:szCs w:val="20"/>
                <w:shd w:val="clear" w:color="auto" w:fill="FFFFFF"/>
              </w:rPr>
              <w:t>301-47-47</w:t>
            </w:r>
          </w:p>
        </w:tc>
      </w:tr>
      <w:tr w:rsidR="00D978D9" w:rsidRPr="0095355D" w:rsidTr="00DF5714">
        <w:trPr>
          <w:trHeight w:hRule="exact" w:val="312"/>
        </w:trPr>
        <w:tc>
          <w:tcPr>
            <w:tcW w:w="10064" w:type="dxa"/>
            <w:gridSpan w:val="5"/>
            <w:shd w:val="clear" w:color="auto" w:fill="FFFFFF"/>
            <w:vAlign w:val="center"/>
          </w:tcPr>
          <w:p w:rsidR="00D978D9" w:rsidRPr="0095355D" w:rsidRDefault="00D978D9" w:rsidP="00DF5714">
            <w:pPr>
              <w:widowControl w:val="0"/>
              <w:jc w:val="center"/>
              <w:rPr>
                <w:b/>
                <w:sz w:val="20"/>
                <w:szCs w:val="20"/>
                <w:shd w:val="clear" w:color="auto" w:fill="FFFFFF"/>
              </w:rPr>
            </w:pPr>
            <w:r w:rsidRPr="0095355D">
              <w:rPr>
                <w:b/>
                <w:sz w:val="20"/>
                <w:szCs w:val="20"/>
                <w:shd w:val="clear" w:color="auto" w:fill="FFFFFF"/>
              </w:rPr>
              <w:t>Предоставление услуг в Киришском районе Ленинградской области</w:t>
            </w:r>
          </w:p>
        </w:tc>
      </w:tr>
      <w:tr w:rsidR="00D978D9" w:rsidRPr="00DF0512" w:rsidTr="00DF5714">
        <w:trPr>
          <w:trHeight w:hRule="exact" w:val="822"/>
        </w:trPr>
        <w:tc>
          <w:tcPr>
            <w:tcW w:w="709" w:type="dxa"/>
            <w:shd w:val="clear" w:color="auto" w:fill="FFFFFF"/>
            <w:vAlign w:val="center"/>
          </w:tcPr>
          <w:p w:rsidR="00D978D9" w:rsidRDefault="00D978D9" w:rsidP="00DF5714">
            <w:pPr>
              <w:widowControl w:val="0"/>
              <w:ind w:left="-10"/>
              <w:contextualSpacing/>
              <w:jc w:val="center"/>
              <w:rPr>
                <w:sz w:val="20"/>
                <w:szCs w:val="20"/>
              </w:rPr>
            </w:pPr>
            <w:r>
              <w:rPr>
                <w:sz w:val="20"/>
                <w:szCs w:val="20"/>
              </w:rPr>
              <w:t>8</w:t>
            </w:r>
          </w:p>
        </w:tc>
        <w:tc>
          <w:tcPr>
            <w:tcW w:w="2270" w:type="dxa"/>
            <w:shd w:val="clear" w:color="auto" w:fill="FFFFFF"/>
            <w:vAlign w:val="center"/>
          </w:tcPr>
          <w:p w:rsidR="00D978D9" w:rsidRPr="00644DA4" w:rsidRDefault="00D978D9" w:rsidP="00DF5714">
            <w:pPr>
              <w:widowControl w:val="0"/>
              <w:jc w:val="center"/>
              <w:rPr>
                <w:sz w:val="20"/>
                <w:szCs w:val="20"/>
              </w:rPr>
            </w:pPr>
            <w:r w:rsidRPr="00644DA4">
              <w:rPr>
                <w:sz w:val="20"/>
                <w:szCs w:val="20"/>
              </w:rPr>
              <w:t>Филиал ГБУ ЛО «МФЦ» «Киришский»</w:t>
            </w:r>
          </w:p>
        </w:tc>
        <w:tc>
          <w:tcPr>
            <w:tcW w:w="3683" w:type="dxa"/>
            <w:shd w:val="clear" w:color="auto" w:fill="FFFFFF"/>
            <w:vAlign w:val="center"/>
          </w:tcPr>
          <w:p w:rsidR="00D978D9" w:rsidRPr="00644DA4" w:rsidRDefault="00D978D9" w:rsidP="00DF5714">
            <w:pPr>
              <w:widowControl w:val="0"/>
              <w:jc w:val="center"/>
              <w:rPr>
                <w:sz w:val="20"/>
                <w:szCs w:val="20"/>
              </w:rPr>
            </w:pPr>
            <w:r w:rsidRPr="00644DA4">
              <w:rPr>
                <w:sz w:val="20"/>
                <w:szCs w:val="20"/>
              </w:rPr>
              <w:t>187110, Россия, Ленинградская область</w:t>
            </w:r>
            <w:r>
              <w:rPr>
                <w:sz w:val="20"/>
                <w:szCs w:val="20"/>
              </w:rPr>
              <w:t xml:space="preserve">, Киришский район, </w:t>
            </w:r>
            <w:r w:rsidRPr="00644DA4">
              <w:rPr>
                <w:sz w:val="20"/>
                <w:szCs w:val="20"/>
              </w:rPr>
              <w:t xml:space="preserve">г. Кириши, пр. Героев, </w:t>
            </w:r>
            <w:r w:rsidRPr="00644DA4">
              <w:rPr>
                <w:sz w:val="20"/>
                <w:szCs w:val="20"/>
              </w:rPr>
              <w:br/>
              <w:t>д. 34А.</w:t>
            </w:r>
          </w:p>
        </w:tc>
        <w:tc>
          <w:tcPr>
            <w:tcW w:w="2125" w:type="dxa"/>
            <w:shd w:val="clear" w:color="auto" w:fill="FFFFFF"/>
            <w:vAlign w:val="center"/>
          </w:tcPr>
          <w:p w:rsidR="00D978D9" w:rsidRPr="00DF0512" w:rsidRDefault="00D978D9" w:rsidP="00DF5714">
            <w:pPr>
              <w:widowControl w:val="0"/>
              <w:jc w:val="center"/>
              <w:rPr>
                <w:bCs/>
                <w:sz w:val="20"/>
                <w:szCs w:val="20"/>
              </w:rPr>
            </w:pPr>
            <w:r w:rsidRPr="00DF0512">
              <w:rPr>
                <w:bCs/>
                <w:sz w:val="20"/>
                <w:szCs w:val="20"/>
              </w:rPr>
              <w:t>С 9.00 до 21.00</w:t>
            </w:r>
          </w:p>
          <w:p w:rsidR="00D978D9" w:rsidRPr="00DF0512" w:rsidRDefault="00D978D9" w:rsidP="00DF5714">
            <w:pPr>
              <w:widowControl w:val="0"/>
              <w:jc w:val="center"/>
              <w:rPr>
                <w:bCs/>
                <w:sz w:val="20"/>
                <w:szCs w:val="20"/>
              </w:rPr>
            </w:pPr>
            <w:r w:rsidRPr="00DF0512">
              <w:rPr>
                <w:bCs/>
                <w:sz w:val="20"/>
                <w:szCs w:val="20"/>
              </w:rPr>
              <w:t xml:space="preserve">ежедневно, </w:t>
            </w:r>
          </w:p>
          <w:p w:rsidR="00D978D9" w:rsidRPr="00DF0512" w:rsidRDefault="00D978D9" w:rsidP="00DF5714">
            <w:pPr>
              <w:widowControl w:val="0"/>
              <w:jc w:val="center"/>
              <w:rPr>
                <w:bCs/>
                <w:sz w:val="20"/>
                <w:szCs w:val="20"/>
              </w:rPr>
            </w:pPr>
            <w:r w:rsidRPr="00DF0512">
              <w:rPr>
                <w:bCs/>
                <w:sz w:val="20"/>
                <w:szCs w:val="20"/>
              </w:rPr>
              <w:t>без перерыва</w:t>
            </w:r>
          </w:p>
        </w:tc>
        <w:tc>
          <w:tcPr>
            <w:tcW w:w="1277" w:type="dxa"/>
            <w:vAlign w:val="center"/>
          </w:tcPr>
          <w:p w:rsidR="00D978D9" w:rsidRPr="00DF0512" w:rsidRDefault="00D978D9" w:rsidP="00DF5714">
            <w:pPr>
              <w:widowControl w:val="0"/>
              <w:jc w:val="center"/>
              <w:rPr>
                <w:sz w:val="20"/>
                <w:szCs w:val="20"/>
                <w:shd w:val="clear" w:color="auto" w:fill="FFFFFF"/>
              </w:rPr>
            </w:pPr>
            <w:r w:rsidRPr="00DF0512">
              <w:rPr>
                <w:sz w:val="20"/>
                <w:szCs w:val="20"/>
                <w:shd w:val="clear" w:color="auto" w:fill="FFFFFF"/>
              </w:rPr>
              <w:t xml:space="preserve">8 (800) </w:t>
            </w:r>
          </w:p>
          <w:p w:rsidR="00D978D9" w:rsidRPr="00DF0512" w:rsidRDefault="00D978D9" w:rsidP="00DF5714">
            <w:pPr>
              <w:widowControl w:val="0"/>
              <w:jc w:val="center"/>
              <w:rPr>
                <w:sz w:val="20"/>
                <w:szCs w:val="20"/>
                <w:shd w:val="clear" w:color="auto" w:fill="FFFFFF"/>
              </w:rPr>
            </w:pPr>
            <w:r w:rsidRPr="00DF0512">
              <w:rPr>
                <w:sz w:val="20"/>
                <w:szCs w:val="20"/>
                <w:shd w:val="clear" w:color="auto" w:fill="FFFFFF"/>
              </w:rPr>
              <w:t>301-47-47</w:t>
            </w:r>
          </w:p>
        </w:tc>
      </w:tr>
      <w:tr w:rsidR="00D978D9" w:rsidRPr="00DF0512" w:rsidTr="00DF5714">
        <w:trPr>
          <w:trHeight w:hRule="exact" w:val="343"/>
        </w:trPr>
        <w:tc>
          <w:tcPr>
            <w:tcW w:w="10064" w:type="dxa"/>
            <w:gridSpan w:val="5"/>
            <w:shd w:val="clear" w:color="auto" w:fill="FFFFFF"/>
            <w:vAlign w:val="center"/>
          </w:tcPr>
          <w:p w:rsidR="00D978D9" w:rsidRPr="00DF0512" w:rsidRDefault="00D978D9" w:rsidP="00DF5714">
            <w:pPr>
              <w:widowControl w:val="0"/>
              <w:jc w:val="center"/>
              <w:rPr>
                <w:b/>
                <w:bCs/>
                <w:sz w:val="20"/>
                <w:szCs w:val="20"/>
              </w:rPr>
            </w:pPr>
            <w:r w:rsidRPr="00DF0512">
              <w:rPr>
                <w:b/>
                <w:bCs/>
                <w:sz w:val="20"/>
                <w:szCs w:val="20"/>
              </w:rPr>
              <w:t xml:space="preserve">Предоставление услуг в </w:t>
            </w:r>
            <w:r w:rsidRPr="00DF0512">
              <w:rPr>
                <w:b/>
                <w:sz w:val="20"/>
                <w:szCs w:val="20"/>
              </w:rPr>
              <w:t>Ки</w:t>
            </w:r>
            <w:r>
              <w:rPr>
                <w:b/>
                <w:sz w:val="20"/>
                <w:szCs w:val="20"/>
              </w:rPr>
              <w:t>ровском</w:t>
            </w:r>
            <w:r w:rsidRPr="00DF0512">
              <w:rPr>
                <w:b/>
                <w:sz w:val="20"/>
                <w:szCs w:val="20"/>
              </w:rPr>
              <w:t xml:space="preserve"> районе </w:t>
            </w:r>
            <w:r w:rsidRPr="00DF0512">
              <w:rPr>
                <w:b/>
                <w:bCs/>
                <w:sz w:val="20"/>
                <w:szCs w:val="20"/>
              </w:rPr>
              <w:t>Ленинградской области</w:t>
            </w:r>
          </w:p>
        </w:tc>
      </w:tr>
      <w:tr w:rsidR="00D978D9" w:rsidRPr="00DF0512" w:rsidTr="00DF5714">
        <w:trPr>
          <w:trHeight w:hRule="exact" w:val="782"/>
        </w:trPr>
        <w:tc>
          <w:tcPr>
            <w:tcW w:w="709" w:type="dxa"/>
            <w:vMerge w:val="restart"/>
            <w:shd w:val="clear" w:color="auto" w:fill="FFFFFF"/>
            <w:vAlign w:val="center"/>
          </w:tcPr>
          <w:p w:rsidR="00D978D9" w:rsidRPr="00DF0512" w:rsidRDefault="00D978D9" w:rsidP="00DF5714">
            <w:pPr>
              <w:widowControl w:val="0"/>
              <w:ind w:left="-10"/>
              <w:contextualSpacing/>
              <w:jc w:val="center"/>
              <w:rPr>
                <w:sz w:val="20"/>
                <w:szCs w:val="20"/>
              </w:rPr>
            </w:pPr>
            <w:r>
              <w:rPr>
                <w:sz w:val="20"/>
                <w:szCs w:val="20"/>
              </w:rPr>
              <w:t>9</w:t>
            </w:r>
          </w:p>
          <w:p w:rsidR="00D978D9" w:rsidRPr="00DF0512" w:rsidRDefault="00D978D9" w:rsidP="00DF5714">
            <w:pPr>
              <w:widowControl w:val="0"/>
              <w:ind w:left="-10"/>
              <w:contextualSpacing/>
              <w:jc w:val="center"/>
              <w:rPr>
                <w:sz w:val="20"/>
                <w:szCs w:val="20"/>
              </w:rPr>
            </w:pPr>
          </w:p>
        </w:tc>
        <w:tc>
          <w:tcPr>
            <w:tcW w:w="2270" w:type="dxa"/>
            <w:vMerge w:val="restart"/>
            <w:shd w:val="clear" w:color="auto" w:fill="FFFFFF"/>
            <w:vAlign w:val="center"/>
          </w:tcPr>
          <w:p w:rsidR="00D978D9" w:rsidRPr="00DF0512" w:rsidRDefault="00D978D9" w:rsidP="00DF5714">
            <w:pPr>
              <w:widowControl w:val="0"/>
              <w:jc w:val="center"/>
              <w:rPr>
                <w:sz w:val="20"/>
                <w:szCs w:val="20"/>
              </w:rPr>
            </w:pPr>
            <w:r w:rsidRPr="00DF0512">
              <w:rPr>
                <w:sz w:val="20"/>
                <w:szCs w:val="20"/>
              </w:rPr>
              <w:t>Филиал ГБУ ЛО «МФЦ» «К</w:t>
            </w:r>
            <w:r>
              <w:rPr>
                <w:sz w:val="20"/>
                <w:szCs w:val="20"/>
              </w:rPr>
              <w:t>ировский</w:t>
            </w:r>
            <w:r w:rsidRPr="00DF0512">
              <w:rPr>
                <w:sz w:val="20"/>
                <w:szCs w:val="20"/>
              </w:rPr>
              <w:t>»</w:t>
            </w:r>
          </w:p>
          <w:p w:rsidR="00D978D9" w:rsidRPr="00DF0512" w:rsidRDefault="00D978D9" w:rsidP="00DF5714">
            <w:pPr>
              <w:widowControl w:val="0"/>
              <w:jc w:val="center"/>
              <w:rPr>
                <w:sz w:val="20"/>
                <w:szCs w:val="20"/>
              </w:rPr>
            </w:pPr>
          </w:p>
        </w:tc>
        <w:tc>
          <w:tcPr>
            <w:tcW w:w="3683" w:type="dxa"/>
            <w:shd w:val="clear" w:color="auto" w:fill="FFFFFF"/>
            <w:vAlign w:val="center"/>
          </w:tcPr>
          <w:p w:rsidR="00D978D9" w:rsidRPr="00D4536C" w:rsidRDefault="00D978D9" w:rsidP="00DF5714">
            <w:pPr>
              <w:widowControl w:val="0"/>
              <w:jc w:val="center"/>
              <w:rPr>
                <w:color w:val="000000"/>
                <w:sz w:val="20"/>
                <w:szCs w:val="20"/>
              </w:rPr>
            </w:pPr>
            <w:r w:rsidRPr="00D4536C">
              <w:rPr>
                <w:color w:val="000000"/>
                <w:sz w:val="20"/>
                <w:szCs w:val="20"/>
              </w:rPr>
              <w:t xml:space="preserve">187340, Россия, Ленинградская область, </w:t>
            </w:r>
            <w:r>
              <w:rPr>
                <w:color w:val="000000"/>
                <w:sz w:val="20"/>
                <w:szCs w:val="20"/>
              </w:rPr>
              <w:t>г. </w:t>
            </w:r>
            <w:r w:rsidRPr="00D4536C">
              <w:rPr>
                <w:color w:val="000000"/>
                <w:sz w:val="20"/>
                <w:szCs w:val="20"/>
              </w:rPr>
              <w:t>Кировск, Новая улица, 1</w:t>
            </w:r>
          </w:p>
        </w:tc>
        <w:tc>
          <w:tcPr>
            <w:tcW w:w="2125" w:type="dxa"/>
            <w:shd w:val="clear" w:color="auto" w:fill="FFFFFF"/>
            <w:vAlign w:val="center"/>
          </w:tcPr>
          <w:p w:rsidR="00D978D9" w:rsidRPr="00DF0512" w:rsidRDefault="00D978D9" w:rsidP="00DF5714">
            <w:pPr>
              <w:widowControl w:val="0"/>
              <w:jc w:val="center"/>
              <w:rPr>
                <w:bCs/>
                <w:sz w:val="20"/>
                <w:szCs w:val="20"/>
              </w:rPr>
            </w:pPr>
            <w:r w:rsidRPr="00DF0512">
              <w:rPr>
                <w:bCs/>
                <w:sz w:val="20"/>
                <w:szCs w:val="20"/>
              </w:rPr>
              <w:t>С 9.00 до 21.00</w:t>
            </w:r>
          </w:p>
          <w:p w:rsidR="00D978D9" w:rsidRPr="00DF0512" w:rsidRDefault="00D978D9" w:rsidP="00DF5714">
            <w:pPr>
              <w:widowControl w:val="0"/>
              <w:jc w:val="center"/>
              <w:rPr>
                <w:bCs/>
                <w:sz w:val="20"/>
                <w:szCs w:val="20"/>
              </w:rPr>
            </w:pPr>
            <w:r w:rsidRPr="00DF0512">
              <w:rPr>
                <w:bCs/>
                <w:sz w:val="20"/>
                <w:szCs w:val="20"/>
              </w:rPr>
              <w:t xml:space="preserve">ежедневно, </w:t>
            </w:r>
          </w:p>
          <w:p w:rsidR="00D978D9" w:rsidRPr="00D4536C" w:rsidRDefault="00D978D9" w:rsidP="00DF5714">
            <w:pPr>
              <w:widowControl w:val="0"/>
              <w:jc w:val="center"/>
              <w:rPr>
                <w:bCs/>
                <w:sz w:val="20"/>
                <w:szCs w:val="20"/>
              </w:rPr>
            </w:pPr>
            <w:r w:rsidRPr="00DF0512">
              <w:rPr>
                <w:bCs/>
                <w:sz w:val="20"/>
                <w:szCs w:val="20"/>
              </w:rPr>
              <w:t>без перерыва</w:t>
            </w:r>
          </w:p>
        </w:tc>
        <w:tc>
          <w:tcPr>
            <w:tcW w:w="1277" w:type="dxa"/>
            <w:vAlign w:val="center"/>
          </w:tcPr>
          <w:p w:rsidR="00D978D9" w:rsidRPr="00DF0512" w:rsidRDefault="00D978D9" w:rsidP="00DF5714">
            <w:pPr>
              <w:widowControl w:val="0"/>
              <w:jc w:val="center"/>
              <w:rPr>
                <w:sz w:val="20"/>
                <w:szCs w:val="20"/>
                <w:shd w:val="clear" w:color="auto" w:fill="FFFFFF"/>
              </w:rPr>
            </w:pPr>
            <w:r w:rsidRPr="00DF0512">
              <w:rPr>
                <w:sz w:val="20"/>
                <w:szCs w:val="20"/>
                <w:shd w:val="clear" w:color="auto" w:fill="FFFFFF"/>
              </w:rPr>
              <w:t xml:space="preserve">8 (800) </w:t>
            </w:r>
          </w:p>
          <w:p w:rsidR="00D978D9" w:rsidRPr="00DF0512" w:rsidRDefault="00D978D9" w:rsidP="00DF5714">
            <w:pPr>
              <w:widowControl w:val="0"/>
              <w:jc w:val="center"/>
              <w:rPr>
                <w:rFonts w:ascii="Courier New" w:hAnsi="Courier New" w:cs="Courier New"/>
                <w:sz w:val="20"/>
                <w:szCs w:val="20"/>
              </w:rPr>
            </w:pPr>
            <w:r w:rsidRPr="00DF0512">
              <w:rPr>
                <w:sz w:val="20"/>
                <w:szCs w:val="20"/>
                <w:shd w:val="clear" w:color="auto" w:fill="FFFFFF"/>
              </w:rPr>
              <w:t>301-47-47</w:t>
            </w:r>
          </w:p>
        </w:tc>
      </w:tr>
      <w:tr w:rsidR="00D978D9" w:rsidRPr="00DF0512" w:rsidTr="00DF5714">
        <w:trPr>
          <w:trHeight w:hRule="exact" w:val="994"/>
        </w:trPr>
        <w:tc>
          <w:tcPr>
            <w:tcW w:w="709" w:type="dxa"/>
            <w:vMerge/>
            <w:shd w:val="clear" w:color="auto" w:fill="FFFFFF"/>
            <w:vAlign w:val="center"/>
          </w:tcPr>
          <w:p w:rsidR="00D978D9" w:rsidRDefault="00D978D9" w:rsidP="00DF5714">
            <w:pPr>
              <w:widowControl w:val="0"/>
              <w:ind w:left="-10"/>
              <w:contextualSpacing/>
              <w:jc w:val="center"/>
              <w:rPr>
                <w:sz w:val="20"/>
                <w:szCs w:val="20"/>
              </w:rPr>
            </w:pPr>
          </w:p>
        </w:tc>
        <w:tc>
          <w:tcPr>
            <w:tcW w:w="2270" w:type="dxa"/>
            <w:vMerge/>
            <w:shd w:val="clear" w:color="auto" w:fill="FFFFFF"/>
            <w:vAlign w:val="center"/>
          </w:tcPr>
          <w:p w:rsidR="00D978D9" w:rsidRPr="00DF0512" w:rsidRDefault="00D978D9" w:rsidP="00DF5714">
            <w:pPr>
              <w:widowControl w:val="0"/>
              <w:jc w:val="center"/>
              <w:rPr>
                <w:sz w:val="20"/>
                <w:szCs w:val="20"/>
              </w:rPr>
            </w:pPr>
          </w:p>
        </w:tc>
        <w:tc>
          <w:tcPr>
            <w:tcW w:w="3683" w:type="dxa"/>
            <w:shd w:val="clear" w:color="auto" w:fill="FFFFFF"/>
            <w:vAlign w:val="center"/>
          </w:tcPr>
          <w:p w:rsidR="00D978D9" w:rsidRPr="00D4536C" w:rsidRDefault="00D978D9" w:rsidP="00DF5714">
            <w:pPr>
              <w:widowControl w:val="0"/>
              <w:jc w:val="center"/>
              <w:rPr>
                <w:color w:val="000000"/>
                <w:sz w:val="20"/>
                <w:szCs w:val="20"/>
              </w:rPr>
            </w:pPr>
            <w:r w:rsidRPr="006B0B45">
              <w:rPr>
                <w:color w:val="000000"/>
                <w:sz w:val="20"/>
                <w:szCs w:val="20"/>
              </w:rPr>
              <w:t>187340, Россия, Ленинградская область, г.</w:t>
            </w:r>
            <w:r>
              <w:rPr>
                <w:color w:val="000000"/>
                <w:sz w:val="20"/>
                <w:szCs w:val="20"/>
              </w:rPr>
              <w:t> </w:t>
            </w:r>
            <w:r w:rsidRPr="006B0B45">
              <w:rPr>
                <w:color w:val="000000"/>
                <w:sz w:val="20"/>
                <w:szCs w:val="20"/>
              </w:rPr>
              <w:t>Кировск, ул. Набережная 29А</w:t>
            </w:r>
          </w:p>
        </w:tc>
        <w:tc>
          <w:tcPr>
            <w:tcW w:w="2125" w:type="dxa"/>
            <w:shd w:val="clear" w:color="auto" w:fill="FFFFFF"/>
            <w:vAlign w:val="center"/>
          </w:tcPr>
          <w:p w:rsidR="00D978D9" w:rsidRPr="00D4536C" w:rsidRDefault="00D978D9" w:rsidP="00DF5714">
            <w:pPr>
              <w:widowControl w:val="0"/>
              <w:jc w:val="center"/>
              <w:rPr>
                <w:bCs/>
                <w:sz w:val="20"/>
                <w:szCs w:val="20"/>
              </w:rPr>
            </w:pPr>
            <w:r w:rsidRPr="006B0B45">
              <w:rPr>
                <w:bCs/>
                <w:sz w:val="20"/>
                <w:szCs w:val="20"/>
              </w:rPr>
              <w:t>Понедельник-пятница с 9.00 до 18.00, суббота с 9.00 до 14.00, воскресенье - выходной</w:t>
            </w:r>
          </w:p>
        </w:tc>
        <w:tc>
          <w:tcPr>
            <w:tcW w:w="1277" w:type="dxa"/>
            <w:vAlign w:val="center"/>
          </w:tcPr>
          <w:p w:rsidR="00D978D9" w:rsidRPr="00DF0512" w:rsidRDefault="00D978D9" w:rsidP="00DF5714">
            <w:pPr>
              <w:widowControl w:val="0"/>
              <w:jc w:val="center"/>
              <w:rPr>
                <w:sz w:val="20"/>
                <w:szCs w:val="20"/>
                <w:shd w:val="clear" w:color="auto" w:fill="FFFFFF"/>
              </w:rPr>
            </w:pPr>
            <w:r w:rsidRPr="00DF0512">
              <w:rPr>
                <w:sz w:val="20"/>
                <w:szCs w:val="20"/>
                <w:shd w:val="clear" w:color="auto" w:fill="FFFFFF"/>
              </w:rPr>
              <w:t xml:space="preserve">8 (800) </w:t>
            </w:r>
          </w:p>
          <w:p w:rsidR="00D978D9" w:rsidRPr="00DF0512" w:rsidRDefault="00D978D9" w:rsidP="00DF5714">
            <w:pPr>
              <w:widowControl w:val="0"/>
              <w:jc w:val="center"/>
              <w:rPr>
                <w:sz w:val="20"/>
                <w:szCs w:val="20"/>
                <w:shd w:val="clear" w:color="auto" w:fill="FFFFFF"/>
              </w:rPr>
            </w:pPr>
            <w:r w:rsidRPr="00DF0512">
              <w:rPr>
                <w:sz w:val="20"/>
                <w:szCs w:val="20"/>
                <w:shd w:val="clear" w:color="auto" w:fill="FFFFFF"/>
              </w:rPr>
              <w:t>301-47-47</w:t>
            </w:r>
          </w:p>
        </w:tc>
      </w:tr>
      <w:tr w:rsidR="00D978D9" w:rsidRPr="00DF0512" w:rsidTr="00DF5714">
        <w:trPr>
          <w:trHeight w:hRule="exact" w:val="1014"/>
        </w:trPr>
        <w:tc>
          <w:tcPr>
            <w:tcW w:w="709" w:type="dxa"/>
            <w:vMerge/>
            <w:shd w:val="clear" w:color="auto" w:fill="FFFFFF"/>
            <w:vAlign w:val="center"/>
          </w:tcPr>
          <w:p w:rsidR="00D978D9" w:rsidRDefault="00D978D9" w:rsidP="00DF5714">
            <w:pPr>
              <w:widowControl w:val="0"/>
              <w:ind w:left="-10"/>
              <w:contextualSpacing/>
              <w:jc w:val="center"/>
              <w:rPr>
                <w:sz w:val="20"/>
                <w:szCs w:val="20"/>
              </w:rPr>
            </w:pPr>
          </w:p>
        </w:tc>
        <w:tc>
          <w:tcPr>
            <w:tcW w:w="2270" w:type="dxa"/>
            <w:shd w:val="clear" w:color="auto" w:fill="FFFFFF"/>
            <w:vAlign w:val="center"/>
          </w:tcPr>
          <w:p w:rsidR="00D978D9" w:rsidRPr="00644DA4" w:rsidRDefault="00D978D9" w:rsidP="00DF5714">
            <w:pPr>
              <w:widowControl w:val="0"/>
              <w:jc w:val="center"/>
              <w:rPr>
                <w:sz w:val="20"/>
                <w:szCs w:val="20"/>
              </w:rPr>
            </w:pPr>
            <w:r w:rsidRPr="00644DA4">
              <w:rPr>
                <w:sz w:val="20"/>
                <w:szCs w:val="20"/>
              </w:rPr>
              <w:t>Филиал ГБУ ЛО «МФЦ» «</w:t>
            </w:r>
            <w:r>
              <w:rPr>
                <w:sz w:val="20"/>
                <w:szCs w:val="20"/>
              </w:rPr>
              <w:t>Кировский</w:t>
            </w:r>
            <w:r w:rsidRPr="00644DA4">
              <w:rPr>
                <w:sz w:val="20"/>
                <w:szCs w:val="20"/>
              </w:rPr>
              <w:t>»</w:t>
            </w:r>
            <w:r>
              <w:rPr>
                <w:sz w:val="20"/>
                <w:szCs w:val="20"/>
              </w:rPr>
              <w:t xml:space="preserve"> - отдел «Отрадное»</w:t>
            </w:r>
          </w:p>
        </w:tc>
        <w:tc>
          <w:tcPr>
            <w:tcW w:w="3683" w:type="dxa"/>
            <w:shd w:val="clear" w:color="auto" w:fill="FFFFFF"/>
            <w:vAlign w:val="center"/>
          </w:tcPr>
          <w:p w:rsidR="00D978D9" w:rsidRPr="009473E5" w:rsidRDefault="00D978D9" w:rsidP="00DF5714">
            <w:pPr>
              <w:widowControl w:val="0"/>
              <w:jc w:val="center"/>
              <w:rPr>
                <w:color w:val="000000"/>
                <w:sz w:val="20"/>
                <w:szCs w:val="20"/>
              </w:rPr>
            </w:pPr>
            <w:r w:rsidRPr="009473E5">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D978D9" w:rsidRPr="00DF0512" w:rsidRDefault="00D978D9" w:rsidP="00DF5714">
            <w:pPr>
              <w:widowControl w:val="0"/>
              <w:jc w:val="center"/>
              <w:rPr>
                <w:bCs/>
                <w:sz w:val="20"/>
                <w:szCs w:val="20"/>
              </w:rPr>
            </w:pPr>
            <w:r w:rsidRPr="006B0B45">
              <w:rPr>
                <w:bCs/>
                <w:sz w:val="20"/>
                <w:szCs w:val="20"/>
              </w:rPr>
              <w:t>Понедельник-пятница с 9.00 до 18.00, суббота с 9.00 до 14.00, воскресенье - выходной</w:t>
            </w:r>
          </w:p>
        </w:tc>
        <w:tc>
          <w:tcPr>
            <w:tcW w:w="1277" w:type="dxa"/>
            <w:vAlign w:val="center"/>
          </w:tcPr>
          <w:p w:rsidR="00D978D9" w:rsidRPr="00DF0512" w:rsidRDefault="00D978D9" w:rsidP="00DF5714">
            <w:pPr>
              <w:widowControl w:val="0"/>
              <w:jc w:val="center"/>
              <w:rPr>
                <w:sz w:val="20"/>
                <w:szCs w:val="20"/>
                <w:shd w:val="clear" w:color="auto" w:fill="FFFFFF"/>
              </w:rPr>
            </w:pPr>
            <w:r w:rsidRPr="00DF0512">
              <w:rPr>
                <w:sz w:val="20"/>
                <w:szCs w:val="20"/>
                <w:shd w:val="clear" w:color="auto" w:fill="FFFFFF"/>
              </w:rPr>
              <w:t xml:space="preserve">8 (800) </w:t>
            </w:r>
          </w:p>
          <w:p w:rsidR="00D978D9" w:rsidRPr="00DF0512" w:rsidRDefault="00D978D9" w:rsidP="00DF5714">
            <w:pPr>
              <w:widowControl w:val="0"/>
              <w:jc w:val="center"/>
              <w:rPr>
                <w:sz w:val="20"/>
                <w:szCs w:val="20"/>
                <w:shd w:val="clear" w:color="auto" w:fill="FFFFFF"/>
              </w:rPr>
            </w:pPr>
            <w:r w:rsidRPr="00DF0512">
              <w:rPr>
                <w:sz w:val="20"/>
                <w:szCs w:val="20"/>
                <w:shd w:val="clear" w:color="auto" w:fill="FFFFFF"/>
              </w:rPr>
              <w:t>301-47-47</w:t>
            </w:r>
          </w:p>
        </w:tc>
      </w:tr>
      <w:tr w:rsidR="00D978D9" w:rsidRPr="00DF0512" w:rsidTr="00DF5714">
        <w:trPr>
          <w:trHeight w:hRule="exact" w:val="248"/>
        </w:trPr>
        <w:tc>
          <w:tcPr>
            <w:tcW w:w="10064" w:type="dxa"/>
            <w:gridSpan w:val="5"/>
            <w:shd w:val="clear" w:color="auto" w:fill="FFFFFF"/>
            <w:vAlign w:val="center"/>
          </w:tcPr>
          <w:p w:rsidR="00D978D9" w:rsidRPr="00DF0512" w:rsidRDefault="00D978D9" w:rsidP="00DF5714">
            <w:pPr>
              <w:widowControl w:val="0"/>
              <w:jc w:val="center"/>
              <w:rPr>
                <w:b/>
                <w:sz w:val="20"/>
                <w:szCs w:val="20"/>
              </w:rPr>
            </w:pPr>
            <w:r w:rsidRPr="00DF0512">
              <w:rPr>
                <w:b/>
                <w:bCs/>
                <w:sz w:val="20"/>
                <w:szCs w:val="20"/>
              </w:rPr>
              <w:t xml:space="preserve">Предоставление услуг в </w:t>
            </w:r>
            <w:r w:rsidRPr="00DF0512">
              <w:rPr>
                <w:b/>
                <w:sz w:val="20"/>
                <w:szCs w:val="20"/>
              </w:rPr>
              <w:t xml:space="preserve">Лодейнопольском районе </w:t>
            </w:r>
            <w:r w:rsidRPr="00DF0512">
              <w:rPr>
                <w:b/>
                <w:bCs/>
                <w:sz w:val="20"/>
                <w:szCs w:val="20"/>
              </w:rPr>
              <w:t>Ленинградской области</w:t>
            </w:r>
          </w:p>
        </w:tc>
      </w:tr>
      <w:tr w:rsidR="00D978D9" w:rsidRPr="00DF0512" w:rsidTr="00DF5714">
        <w:trPr>
          <w:trHeight w:hRule="exact" w:val="1024"/>
        </w:trPr>
        <w:tc>
          <w:tcPr>
            <w:tcW w:w="709" w:type="dxa"/>
            <w:shd w:val="clear" w:color="auto" w:fill="FFFFFF"/>
            <w:vAlign w:val="center"/>
          </w:tcPr>
          <w:p w:rsidR="00D978D9" w:rsidRPr="00DF0512" w:rsidRDefault="00D978D9" w:rsidP="00DF5714">
            <w:pPr>
              <w:widowControl w:val="0"/>
              <w:ind w:left="-10" w:firstLine="10"/>
              <w:contextualSpacing/>
              <w:jc w:val="center"/>
              <w:rPr>
                <w:sz w:val="20"/>
                <w:szCs w:val="20"/>
              </w:rPr>
            </w:pPr>
            <w:r>
              <w:rPr>
                <w:sz w:val="20"/>
                <w:szCs w:val="20"/>
              </w:rPr>
              <w:t>10</w:t>
            </w:r>
          </w:p>
        </w:tc>
        <w:tc>
          <w:tcPr>
            <w:tcW w:w="2270" w:type="dxa"/>
            <w:shd w:val="clear" w:color="auto" w:fill="FFFFFF"/>
            <w:vAlign w:val="center"/>
          </w:tcPr>
          <w:p w:rsidR="00D978D9" w:rsidRPr="00DF0512" w:rsidRDefault="00D978D9" w:rsidP="00DF5714">
            <w:pPr>
              <w:widowControl w:val="0"/>
              <w:jc w:val="center"/>
              <w:rPr>
                <w:bCs/>
                <w:sz w:val="20"/>
                <w:szCs w:val="20"/>
              </w:rPr>
            </w:pPr>
            <w:r w:rsidRPr="00DF0512">
              <w:rPr>
                <w:bCs/>
                <w:sz w:val="20"/>
                <w:szCs w:val="20"/>
              </w:rPr>
              <w:t>Филиал ГБУ ЛО «МФЦ»</w:t>
            </w:r>
          </w:p>
          <w:p w:rsidR="00D978D9" w:rsidRPr="00DF0512" w:rsidRDefault="00D978D9" w:rsidP="00DF5714">
            <w:pPr>
              <w:widowControl w:val="0"/>
              <w:jc w:val="center"/>
              <w:rPr>
                <w:bCs/>
                <w:sz w:val="20"/>
                <w:szCs w:val="20"/>
              </w:rPr>
            </w:pPr>
            <w:r w:rsidRPr="00DF0512">
              <w:rPr>
                <w:bCs/>
                <w:sz w:val="20"/>
                <w:szCs w:val="20"/>
              </w:rPr>
              <w:t>«Лодейнопольский»</w:t>
            </w:r>
          </w:p>
        </w:tc>
        <w:tc>
          <w:tcPr>
            <w:tcW w:w="3683" w:type="dxa"/>
            <w:shd w:val="clear" w:color="auto" w:fill="FFFFFF"/>
            <w:vAlign w:val="center"/>
          </w:tcPr>
          <w:p w:rsidR="00D978D9" w:rsidRPr="00DF0512" w:rsidRDefault="00D978D9" w:rsidP="00DF5714">
            <w:pPr>
              <w:widowControl w:val="0"/>
              <w:jc w:val="center"/>
              <w:rPr>
                <w:bCs/>
                <w:sz w:val="20"/>
                <w:szCs w:val="20"/>
              </w:rPr>
            </w:pPr>
            <w:r w:rsidRPr="00DF0512">
              <w:rPr>
                <w:bCs/>
                <w:sz w:val="20"/>
                <w:szCs w:val="20"/>
              </w:rPr>
              <w:t>187700, Россия,</w:t>
            </w:r>
          </w:p>
          <w:p w:rsidR="00D978D9" w:rsidRPr="00DF0512" w:rsidRDefault="00D978D9" w:rsidP="00DF5714">
            <w:pPr>
              <w:ind w:firstLine="87"/>
              <w:jc w:val="center"/>
              <w:rPr>
                <w:sz w:val="20"/>
                <w:szCs w:val="20"/>
              </w:rPr>
            </w:pPr>
            <w:r w:rsidRPr="00DF0512">
              <w:rPr>
                <w:bCs/>
                <w:sz w:val="20"/>
                <w:szCs w:val="20"/>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D978D9" w:rsidRPr="00DF0512" w:rsidRDefault="00D978D9" w:rsidP="00DF5714">
            <w:pPr>
              <w:widowControl w:val="0"/>
              <w:jc w:val="center"/>
              <w:rPr>
                <w:bCs/>
                <w:sz w:val="20"/>
                <w:szCs w:val="20"/>
              </w:rPr>
            </w:pPr>
            <w:r w:rsidRPr="00DF0512">
              <w:rPr>
                <w:bCs/>
                <w:sz w:val="20"/>
                <w:szCs w:val="20"/>
              </w:rPr>
              <w:t>С 9.00 до 21.00</w:t>
            </w:r>
          </w:p>
          <w:p w:rsidR="00D978D9" w:rsidRPr="00DF0512" w:rsidRDefault="00D978D9" w:rsidP="00DF5714">
            <w:pPr>
              <w:widowControl w:val="0"/>
              <w:jc w:val="center"/>
              <w:rPr>
                <w:bCs/>
                <w:sz w:val="20"/>
                <w:szCs w:val="20"/>
              </w:rPr>
            </w:pPr>
            <w:r w:rsidRPr="00DF0512">
              <w:rPr>
                <w:bCs/>
                <w:sz w:val="20"/>
                <w:szCs w:val="20"/>
              </w:rPr>
              <w:t xml:space="preserve">ежедневно, </w:t>
            </w:r>
          </w:p>
          <w:p w:rsidR="00D978D9" w:rsidRPr="00DF0512" w:rsidRDefault="00D978D9" w:rsidP="00DF5714">
            <w:pPr>
              <w:widowControl w:val="0"/>
              <w:jc w:val="center"/>
              <w:rPr>
                <w:bCs/>
                <w:sz w:val="20"/>
                <w:szCs w:val="20"/>
              </w:rPr>
            </w:pPr>
            <w:r w:rsidRPr="00DF0512">
              <w:rPr>
                <w:bCs/>
                <w:sz w:val="20"/>
                <w:szCs w:val="20"/>
              </w:rPr>
              <w:t>без перерыва</w:t>
            </w:r>
          </w:p>
        </w:tc>
        <w:tc>
          <w:tcPr>
            <w:tcW w:w="1277" w:type="dxa"/>
            <w:vAlign w:val="center"/>
          </w:tcPr>
          <w:p w:rsidR="00D978D9" w:rsidRPr="00DF0512" w:rsidRDefault="00D978D9" w:rsidP="00DF5714">
            <w:pPr>
              <w:widowControl w:val="0"/>
              <w:jc w:val="center"/>
              <w:rPr>
                <w:sz w:val="20"/>
                <w:szCs w:val="20"/>
                <w:shd w:val="clear" w:color="auto" w:fill="FFFFFF"/>
              </w:rPr>
            </w:pPr>
            <w:r w:rsidRPr="00DF0512">
              <w:rPr>
                <w:sz w:val="20"/>
                <w:szCs w:val="20"/>
                <w:shd w:val="clear" w:color="auto" w:fill="FFFFFF"/>
              </w:rPr>
              <w:t xml:space="preserve">8 (800) </w:t>
            </w:r>
          </w:p>
          <w:p w:rsidR="00D978D9" w:rsidRPr="00DF0512" w:rsidRDefault="00D978D9" w:rsidP="00DF5714">
            <w:pPr>
              <w:widowControl w:val="0"/>
              <w:jc w:val="center"/>
              <w:rPr>
                <w:rFonts w:ascii="Courier New" w:hAnsi="Courier New" w:cs="Courier New"/>
                <w:sz w:val="20"/>
                <w:szCs w:val="20"/>
              </w:rPr>
            </w:pPr>
            <w:r w:rsidRPr="00DF0512">
              <w:rPr>
                <w:sz w:val="20"/>
                <w:szCs w:val="20"/>
                <w:shd w:val="clear" w:color="auto" w:fill="FFFFFF"/>
              </w:rPr>
              <w:t>301-47-47</w:t>
            </w:r>
          </w:p>
        </w:tc>
      </w:tr>
      <w:tr w:rsidR="00D978D9" w:rsidRPr="00DF0512" w:rsidTr="00DF5714">
        <w:trPr>
          <w:trHeight w:hRule="exact" w:val="397"/>
        </w:trPr>
        <w:tc>
          <w:tcPr>
            <w:tcW w:w="10064" w:type="dxa"/>
            <w:gridSpan w:val="5"/>
            <w:shd w:val="clear" w:color="auto" w:fill="FFFFFF"/>
            <w:vAlign w:val="center"/>
          </w:tcPr>
          <w:p w:rsidR="00D978D9" w:rsidRPr="00DF0512" w:rsidRDefault="00D978D9" w:rsidP="00DF5714">
            <w:pPr>
              <w:widowControl w:val="0"/>
              <w:jc w:val="center"/>
              <w:rPr>
                <w:sz w:val="20"/>
                <w:szCs w:val="20"/>
                <w:shd w:val="clear" w:color="auto" w:fill="FFFFFF"/>
              </w:rPr>
            </w:pPr>
            <w:r w:rsidRPr="00DF0512">
              <w:rPr>
                <w:b/>
                <w:bCs/>
                <w:sz w:val="20"/>
                <w:szCs w:val="20"/>
                <w:shd w:val="clear" w:color="auto" w:fill="FFFFFF"/>
              </w:rPr>
              <w:t xml:space="preserve">Предоставление услуг в </w:t>
            </w:r>
            <w:r w:rsidRPr="00DF0512">
              <w:rPr>
                <w:b/>
                <w:sz w:val="20"/>
                <w:szCs w:val="20"/>
                <w:shd w:val="clear" w:color="auto" w:fill="FFFFFF"/>
              </w:rPr>
              <w:t xml:space="preserve">Ломоносовском  районе </w:t>
            </w:r>
            <w:r w:rsidRPr="00DF0512">
              <w:rPr>
                <w:b/>
                <w:bCs/>
                <w:sz w:val="20"/>
                <w:szCs w:val="20"/>
                <w:shd w:val="clear" w:color="auto" w:fill="FFFFFF"/>
              </w:rPr>
              <w:t>Ленинградской области</w:t>
            </w:r>
          </w:p>
        </w:tc>
      </w:tr>
      <w:tr w:rsidR="00D978D9" w:rsidRPr="00DF0512" w:rsidTr="00DF5714">
        <w:trPr>
          <w:trHeight w:hRule="exact" w:val="733"/>
        </w:trPr>
        <w:tc>
          <w:tcPr>
            <w:tcW w:w="709" w:type="dxa"/>
            <w:shd w:val="clear" w:color="auto" w:fill="FFFFFF"/>
            <w:vAlign w:val="center"/>
          </w:tcPr>
          <w:p w:rsidR="00D978D9" w:rsidRPr="00DF0512" w:rsidRDefault="00D978D9" w:rsidP="00DF5714">
            <w:pPr>
              <w:widowControl w:val="0"/>
              <w:ind w:left="-10" w:firstLine="10"/>
              <w:contextualSpacing/>
              <w:jc w:val="center"/>
              <w:rPr>
                <w:sz w:val="20"/>
                <w:szCs w:val="20"/>
              </w:rPr>
            </w:pPr>
            <w:r>
              <w:rPr>
                <w:sz w:val="20"/>
                <w:szCs w:val="20"/>
              </w:rPr>
              <w:t>11</w:t>
            </w:r>
          </w:p>
        </w:tc>
        <w:tc>
          <w:tcPr>
            <w:tcW w:w="2270" w:type="dxa"/>
            <w:shd w:val="clear" w:color="auto" w:fill="FFFFFF"/>
            <w:vAlign w:val="center"/>
          </w:tcPr>
          <w:p w:rsidR="00D978D9" w:rsidRPr="00DF0512" w:rsidRDefault="00D978D9" w:rsidP="00DF5714">
            <w:pPr>
              <w:widowControl w:val="0"/>
              <w:jc w:val="center"/>
              <w:rPr>
                <w:bCs/>
                <w:sz w:val="20"/>
                <w:szCs w:val="20"/>
              </w:rPr>
            </w:pPr>
            <w:r w:rsidRPr="00DF0512">
              <w:rPr>
                <w:bCs/>
                <w:sz w:val="20"/>
                <w:szCs w:val="20"/>
              </w:rPr>
              <w:t>Филиал ГБУ ЛО «МФЦ»</w:t>
            </w:r>
          </w:p>
          <w:p w:rsidR="00D978D9" w:rsidRPr="00DF0512" w:rsidRDefault="00D978D9" w:rsidP="00DF5714">
            <w:pPr>
              <w:widowControl w:val="0"/>
              <w:jc w:val="center"/>
              <w:rPr>
                <w:bCs/>
                <w:sz w:val="20"/>
                <w:szCs w:val="20"/>
              </w:rPr>
            </w:pPr>
            <w:r w:rsidRPr="00DF0512">
              <w:rPr>
                <w:bCs/>
                <w:sz w:val="20"/>
                <w:szCs w:val="20"/>
              </w:rPr>
              <w:t>«Ломоносовский»</w:t>
            </w:r>
          </w:p>
        </w:tc>
        <w:tc>
          <w:tcPr>
            <w:tcW w:w="3683" w:type="dxa"/>
            <w:shd w:val="clear" w:color="auto" w:fill="FFFFFF"/>
            <w:vAlign w:val="center"/>
          </w:tcPr>
          <w:p w:rsidR="00D978D9" w:rsidRPr="00DF0512" w:rsidRDefault="00D978D9" w:rsidP="00DF5714">
            <w:pPr>
              <w:ind w:firstLine="87"/>
              <w:jc w:val="center"/>
              <w:rPr>
                <w:sz w:val="20"/>
                <w:szCs w:val="20"/>
              </w:rPr>
            </w:pPr>
            <w:r w:rsidRPr="00DF0512">
              <w:rPr>
                <w:bCs/>
                <w:sz w:val="20"/>
                <w:szCs w:val="20"/>
              </w:rPr>
              <w:t>188512, г. Санкт-Петербург, г. Ломоносов, Дворцовый проспект, д. 57/11</w:t>
            </w:r>
          </w:p>
        </w:tc>
        <w:tc>
          <w:tcPr>
            <w:tcW w:w="2125" w:type="dxa"/>
            <w:shd w:val="clear" w:color="auto" w:fill="FFFFFF"/>
            <w:vAlign w:val="center"/>
          </w:tcPr>
          <w:p w:rsidR="00D978D9" w:rsidRPr="00DF0512" w:rsidRDefault="00D978D9" w:rsidP="00DF5714">
            <w:pPr>
              <w:widowControl w:val="0"/>
              <w:jc w:val="center"/>
              <w:rPr>
                <w:bCs/>
                <w:sz w:val="20"/>
                <w:szCs w:val="20"/>
              </w:rPr>
            </w:pPr>
            <w:r w:rsidRPr="00DF0512">
              <w:rPr>
                <w:bCs/>
                <w:sz w:val="20"/>
                <w:szCs w:val="20"/>
              </w:rPr>
              <w:t>С 9.00 до 21.00</w:t>
            </w:r>
          </w:p>
          <w:p w:rsidR="00D978D9" w:rsidRPr="00DF0512" w:rsidRDefault="00D978D9" w:rsidP="00DF5714">
            <w:pPr>
              <w:widowControl w:val="0"/>
              <w:jc w:val="center"/>
              <w:rPr>
                <w:bCs/>
                <w:sz w:val="20"/>
                <w:szCs w:val="20"/>
              </w:rPr>
            </w:pPr>
            <w:r w:rsidRPr="00DF0512">
              <w:rPr>
                <w:bCs/>
                <w:color w:val="000000"/>
                <w:sz w:val="20"/>
                <w:szCs w:val="20"/>
              </w:rPr>
              <w:t>ежедневно,</w:t>
            </w:r>
          </w:p>
          <w:p w:rsidR="00D978D9" w:rsidRPr="00DF0512" w:rsidRDefault="00D978D9" w:rsidP="00DF5714">
            <w:pPr>
              <w:widowControl w:val="0"/>
              <w:jc w:val="center"/>
              <w:rPr>
                <w:rFonts w:ascii="Calibri" w:hAnsi="Calibri"/>
                <w:sz w:val="20"/>
                <w:szCs w:val="20"/>
              </w:rPr>
            </w:pPr>
            <w:r w:rsidRPr="00DF0512">
              <w:rPr>
                <w:bCs/>
                <w:sz w:val="20"/>
                <w:szCs w:val="20"/>
              </w:rPr>
              <w:t>без перерыва</w:t>
            </w:r>
          </w:p>
        </w:tc>
        <w:tc>
          <w:tcPr>
            <w:tcW w:w="1277" w:type="dxa"/>
            <w:vAlign w:val="center"/>
          </w:tcPr>
          <w:p w:rsidR="00D978D9" w:rsidRPr="00DF0512" w:rsidRDefault="00D978D9" w:rsidP="00DF5714">
            <w:pPr>
              <w:widowControl w:val="0"/>
              <w:jc w:val="center"/>
              <w:rPr>
                <w:sz w:val="20"/>
                <w:szCs w:val="20"/>
                <w:shd w:val="clear" w:color="auto" w:fill="FFFFFF"/>
              </w:rPr>
            </w:pPr>
            <w:r w:rsidRPr="00DF0512">
              <w:rPr>
                <w:sz w:val="20"/>
                <w:szCs w:val="20"/>
                <w:shd w:val="clear" w:color="auto" w:fill="FFFFFF"/>
              </w:rPr>
              <w:t xml:space="preserve">8 (800) </w:t>
            </w:r>
          </w:p>
          <w:p w:rsidR="00D978D9" w:rsidRPr="00DF0512" w:rsidRDefault="00D978D9" w:rsidP="00DF5714">
            <w:pPr>
              <w:widowControl w:val="0"/>
              <w:jc w:val="center"/>
              <w:rPr>
                <w:rFonts w:ascii="Courier New" w:hAnsi="Courier New" w:cs="Courier New"/>
                <w:sz w:val="20"/>
                <w:szCs w:val="20"/>
              </w:rPr>
            </w:pPr>
            <w:r w:rsidRPr="00DF0512">
              <w:rPr>
                <w:sz w:val="20"/>
                <w:szCs w:val="20"/>
                <w:shd w:val="clear" w:color="auto" w:fill="FFFFFF"/>
              </w:rPr>
              <w:t>301-47-47</w:t>
            </w:r>
          </w:p>
        </w:tc>
      </w:tr>
      <w:tr w:rsidR="00D978D9" w:rsidRPr="0095355D" w:rsidTr="00DF5714">
        <w:trPr>
          <w:trHeight w:hRule="exact" w:val="397"/>
        </w:trPr>
        <w:tc>
          <w:tcPr>
            <w:tcW w:w="10064" w:type="dxa"/>
            <w:gridSpan w:val="5"/>
            <w:shd w:val="clear" w:color="auto" w:fill="FFFFFF"/>
            <w:vAlign w:val="center"/>
          </w:tcPr>
          <w:p w:rsidR="00D978D9" w:rsidRPr="0095355D" w:rsidRDefault="00D978D9" w:rsidP="00DF5714">
            <w:pPr>
              <w:widowControl w:val="0"/>
              <w:jc w:val="center"/>
              <w:rPr>
                <w:b/>
                <w:sz w:val="20"/>
                <w:szCs w:val="20"/>
                <w:shd w:val="clear" w:color="auto" w:fill="FFFFFF"/>
              </w:rPr>
            </w:pPr>
            <w:r w:rsidRPr="0095355D">
              <w:rPr>
                <w:b/>
                <w:sz w:val="20"/>
                <w:szCs w:val="20"/>
                <w:shd w:val="clear" w:color="auto" w:fill="FFFFFF"/>
              </w:rPr>
              <w:t>Предоставление услуг в Лужском районе Ленинградской области</w:t>
            </w:r>
          </w:p>
        </w:tc>
      </w:tr>
      <w:tr w:rsidR="00D978D9" w:rsidRPr="00DF0512" w:rsidTr="00DF5714">
        <w:trPr>
          <w:trHeight w:hRule="exact" w:val="862"/>
        </w:trPr>
        <w:tc>
          <w:tcPr>
            <w:tcW w:w="709" w:type="dxa"/>
            <w:shd w:val="clear" w:color="auto" w:fill="FFFFFF"/>
            <w:vAlign w:val="center"/>
          </w:tcPr>
          <w:p w:rsidR="00D978D9" w:rsidRDefault="00D978D9" w:rsidP="00DF5714">
            <w:pPr>
              <w:widowControl w:val="0"/>
              <w:ind w:left="-10" w:firstLine="10"/>
              <w:contextualSpacing/>
              <w:jc w:val="center"/>
              <w:rPr>
                <w:sz w:val="20"/>
                <w:szCs w:val="20"/>
              </w:rPr>
            </w:pPr>
            <w:r>
              <w:rPr>
                <w:sz w:val="20"/>
                <w:szCs w:val="20"/>
              </w:rPr>
              <w:t>12</w:t>
            </w:r>
          </w:p>
        </w:tc>
        <w:tc>
          <w:tcPr>
            <w:tcW w:w="2270" w:type="dxa"/>
            <w:shd w:val="clear" w:color="auto" w:fill="FFFFFF"/>
            <w:vAlign w:val="center"/>
          </w:tcPr>
          <w:p w:rsidR="00D978D9" w:rsidRPr="00644DA4" w:rsidRDefault="00D978D9" w:rsidP="00DF5714">
            <w:pPr>
              <w:widowControl w:val="0"/>
              <w:jc w:val="center"/>
              <w:rPr>
                <w:sz w:val="20"/>
                <w:szCs w:val="20"/>
              </w:rPr>
            </w:pPr>
            <w:r w:rsidRPr="00644DA4">
              <w:rPr>
                <w:sz w:val="20"/>
                <w:szCs w:val="20"/>
              </w:rPr>
              <w:t>Филиал ГБУ ЛО «МФЦ» «Лужский»</w:t>
            </w:r>
          </w:p>
        </w:tc>
        <w:tc>
          <w:tcPr>
            <w:tcW w:w="3683" w:type="dxa"/>
            <w:shd w:val="clear" w:color="auto" w:fill="FFFFFF"/>
            <w:vAlign w:val="center"/>
          </w:tcPr>
          <w:p w:rsidR="00D978D9" w:rsidRPr="00644DA4" w:rsidRDefault="00D978D9" w:rsidP="00DF5714">
            <w:pPr>
              <w:pStyle w:val="Heading2"/>
              <w:shd w:val="clear" w:color="auto" w:fill="FFFFFF"/>
              <w:jc w:val="center"/>
              <w:rPr>
                <w:b/>
                <w:bCs/>
                <w:i/>
                <w:iCs/>
                <w:sz w:val="20"/>
                <w:szCs w:val="20"/>
              </w:rPr>
            </w:pPr>
            <w:r>
              <w:rPr>
                <w:sz w:val="20"/>
                <w:szCs w:val="20"/>
              </w:rPr>
              <w:t xml:space="preserve">188230, </w:t>
            </w:r>
            <w:r w:rsidRPr="00644DA4">
              <w:rPr>
                <w:sz w:val="20"/>
                <w:szCs w:val="20"/>
              </w:rPr>
              <w:t>Россия, Ленинградская об</w:t>
            </w:r>
            <w:r>
              <w:rPr>
                <w:sz w:val="20"/>
                <w:szCs w:val="20"/>
              </w:rPr>
              <w:t xml:space="preserve">ласть, Лужский район, г. Луга, </w:t>
            </w:r>
            <w:r w:rsidRPr="00644DA4">
              <w:rPr>
                <w:sz w:val="20"/>
                <w:szCs w:val="20"/>
              </w:rPr>
              <w:t>ул. Миккели, д. 7, корп. 1</w:t>
            </w:r>
          </w:p>
        </w:tc>
        <w:tc>
          <w:tcPr>
            <w:tcW w:w="2125" w:type="dxa"/>
            <w:shd w:val="clear" w:color="auto" w:fill="FFFFFF"/>
            <w:vAlign w:val="center"/>
          </w:tcPr>
          <w:p w:rsidR="00D978D9" w:rsidRPr="00DF0512" w:rsidRDefault="00D978D9" w:rsidP="00DF5714">
            <w:pPr>
              <w:widowControl w:val="0"/>
              <w:jc w:val="center"/>
              <w:rPr>
                <w:bCs/>
                <w:sz w:val="20"/>
                <w:szCs w:val="20"/>
              </w:rPr>
            </w:pPr>
            <w:r w:rsidRPr="00DF0512">
              <w:rPr>
                <w:bCs/>
                <w:sz w:val="20"/>
                <w:szCs w:val="20"/>
              </w:rPr>
              <w:t>С 9.00 до 21.00</w:t>
            </w:r>
          </w:p>
          <w:p w:rsidR="00D978D9" w:rsidRPr="00DF0512" w:rsidRDefault="00D978D9" w:rsidP="00DF5714">
            <w:pPr>
              <w:widowControl w:val="0"/>
              <w:jc w:val="center"/>
              <w:rPr>
                <w:bCs/>
                <w:sz w:val="20"/>
                <w:szCs w:val="20"/>
              </w:rPr>
            </w:pPr>
            <w:r w:rsidRPr="00DF0512">
              <w:rPr>
                <w:bCs/>
                <w:sz w:val="20"/>
                <w:szCs w:val="20"/>
              </w:rPr>
              <w:t xml:space="preserve">ежедневно, </w:t>
            </w:r>
          </w:p>
          <w:p w:rsidR="00D978D9" w:rsidRPr="00DF0512" w:rsidRDefault="00D978D9" w:rsidP="00DF5714">
            <w:pPr>
              <w:widowControl w:val="0"/>
              <w:jc w:val="center"/>
              <w:rPr>
                <w:bCs/>
                <w:sz w:val="20"/>
                <w:szCs w:val="20"/>
              </w:rPr>
            </w:pPr>
            <w:r w:rsidRPr="00DF0512">
              <w:rPr>
                <w:bCs/>
                <w:sz w:val="20"/>
                <w:szCs w:val="20"/>
              </w:rPr>
              <w:t>без перерыва</w:t>
            </w:r>
          </w:p>
        </w:tc>
        <w:tc>
          <w:tcPr>
            <w:tcW w:w="1277" w:type="dxa"/>
            <w:vAlign w:val="center"/>
          </w:tcPr>
          <w:p w:rsidR="00D978D9" w:rsidRPr="00DF0512" w:rsidRDefault="00D978D9" w:rsidP="00DF5714">
            <w:pPr>
              <w:widowControl w:val="0"/>
              <w:jc w:val="center"/>
              <w:rPr>
                <w:sz w:val="20"/>
                <w:szCs w:val="20"/>
                <w:shd w:val="clear" w:color="auto" w:fill="FFFFFF"/>
              </w:rPr>
            </w:pPr>
            <w:r w:rsidRPr="00DF0512">
              <w:rPr>
                <w:sz w:val="20"/>
                <w:szCs w:val="20"/>
                <w:shd w:val="clear" w:color="auto" w:fill="FFFFFF"/>
              </w:rPr>
              <w:t xml:space="preserve">8 (800) </w:t>
            </w:r>
          </w:p>
          <w:p w:rsidR="00D978D9" w:rsidRPr="00DF0512" w:rsidRDefault="00D978D9" w:rsidP="00DF5714">
            <w:pPr>
              <w:widowControl w:val="0"/>
              <w:jc w:val="center"/>
              <w:rPr>
                <w:sz w:val="20"/>
                <w:szCs w:val="20"/>
                <w:shd w:val="clear" w:color="auto" w:fill="FFFFFF"/>
              </w:rPr>
            </w:pPr>
            <w:r w:rsidRPr="00DF0512">
              <w:rPr>
                <w:sz w:val="20"/>
                <w:szCs w:val="20"/>
                <w:shd w:val="clear" w:color="auto" w:fill="FFFFFF"/>
              </w:rPr>
              <w:t>301-47-47</w:t>
            </w:r>
          </w:p>
        </w:tc>
      </w:tr>
      <w:tr w:rsidR="00D978D9" w:rsidRPr="00DF0512" w:rsidTr="00DF5714">
        <w:trPr>
          <w:trHeight w:hRule="exact" w:val="259"/>
        </w:trPr>
        <w:tc>
          <w:tcPr>
            <w:tcW w:w="10064" w:type="dxa"/>
            <w:gridSpan w:val="5"/>
            <w:shd w:val="clear" w:color="auto" w:fill="FFFFFF"/>
            <w:vAlign w:val="center"/>
          </w:tcPr>
          <w:p w:rsidR="00D978D9" w:rsidRPr="00DF0512" w:rsidRDefault="00D978D9" w:rsidP="00DF5714">
            <w:pPr>
              <w:widowControl w:val="0"/>
              <w:jc w:val="center"/>
              <w:rPr>
                <w:sz w:val="20"/>
                <w:szCs w:val="20"/>
                <w:shd w:val="clear" w:color="auto" w:fill="FFFFFF"/>
              </w:rPr>
            </w:pPr>
            <w:r w:rsidRPr="00DF0512">
              <w:rPr>
                <w:b/>
                <w:bCs/>
                <w:sz w:val="20"/>
                <w:szCs w:val="20"/>
                <w:shd w:val="clear" w:color="auto" w:fill="FFFFFF"/>
              </w:rPr>
              <w:t xml:space="preserve">Предоставление услуг в </w:t>
            </w:r>
            <w:r w:rsidRPr="00DF0512">
              <w:rPr>
                <w:b/>
                <w:sz w:val="20"/>
                <w:szCs w:val="20"/>
                <w:shd w:val="clear" w:color="auto" w:fill="FFFFFF"/>
              </w:rPr>
              <w:t xml:space="preserve">Подпорожском районе </w:t>
            </w:r>
            <w:r w:rsidRPr="00DF0512">
              <w:rPr>
                <w:b/>
                <w:bCs/>
                <w:sz w:val="20"/>
                <w:szCs w:val="20"/>
                <w:shd w:val="clear" w:color="auto" w:fill="FFFFFF"/>
              </w:rPr>
              <w:t>Ленинградской области</w:t>
            </w:r>
          </w:p>
        </w:tc>
      </w:tr>
      <w:tr w:rsidR="00D978D9" w:rsidRPr="00DF0512" w:rsidTr="00DF5714">
        <w:trPr>
          <w:trHeight w:hRule="exact" w:val="892"/>
        </w:trPr>
        <w:tc>
          <w:tcPr>
            <w:tcW w:w="709" w:type="dxa"/>
            <w:shd w:val="clear" w:color="auto" w:fill="FFFFFF"/>
            <w:vAlign w:val="center"/>
          </w:tcPr>
          <w:p w:rsidR="00D978D9" w:rsidRPr="00DF0512" w:rsidRDefault="00D978D9" w:rsidP="00DF5714">
            <w:pPr>
              <w:widowControl w:val="0"/>
              <w:ind w:left="-10" w:firstLine="10"/>
              <w:contextualSpacing/>
              <w:jc w:val="center"/>
              <w:rPr>
                <w:sz w:val="20"/>
                <w:szCs w:val="20"/>
              </w:rPr>
            </w:pPr>
            <w:r>
              <w:rPr>
                <w:sz w:val="20"/>
                <w:szCs w:val="20"/>
              </w:rPr>
              <w:t>13</w:t>
            </w:r>
          </w:p>
        </w:tc>
        <w:tc>
          <w:tcPr>
            <w:tcW w:w="2270" w:type="dxa"/>
            <w:shd w:val="clear" w:color="auto" w:fill="FFFFFF"/>
            <w:vAlign w:val="center"/>
          </w:tcPr>
          <w:p w:rsidR="00D978D9" w:rsidRPr="00DF0512" w:rsidRDefault="00D978D9" w:rsidP="00DF5714">
            <w:pPr>
              <w:widowControl w:val="0"/>
              <w:autoSpaceDN w:val="0"/>
              <w:jc w:val="center"/>
              <w:rPr>
                <w:color w:val="000000"/>
                <w:sz w:val="20"/>
                <w:szCs w:val="20"/>
              </w:rPr>
            </w:pPr>
            <w:r w:rsidRPr="00DF0512">
              <w:rPr>
                <w:color w:val="000000"/>
                <w:sz w:val="20"/>
                <w:szCs w:val="20"/>
              </w:rPr>
              <w:t>Филиал ГБУ ЛО «МФЦ» «</w:t>
            </w:r>
            <w:r w:rsidRPr="00DF0512">
              <w:rPr>
                <w:bCs/>
                <w:sz w:val="20"/>
                <w:szCs w:val="20"/>
              </w:rPr>
              <w:t>Лодейнопольский</w:t>
            </w:r>
            <w:r w:rsidRPr="00DF0512">
              <w:rPr>
                <w:color w:val="000000"/>
                <w:sz w:val="20"/>
                <w:szCs w:val="20"/>
              </w:rPr>
              <w:t>»-отдел «Подпорожье»</w:t>
            </w:r>
          </w:p>
        </w:tc>
        <w:tc>
          <w:tcPr>
            <w:tcW w:w="3683" w:type="dxa"/>
            <w:shd w:val="clear" w:color="auto" w:fill="FFFFFF"/>
            <w:vAlign w:val="center"/>
          </w:tcPr>
          <w:p w:rsidR="00D978D9" w:rsidRPr="00DF0512" w:rsidRDefault="00D978D9" w:rsidP="00DF5714">
            <w:pPr>
              <w:shd w:val="clear" w:color="auto" w:fill="FFFFFF"/>
              <w:jc w:val="center"/>
              <w:rPr>
                <w:color w:val="000000"/>
                <w:sz w:val="20"/>
                <w:szCs w:val="20"/>
              </w:rPr>
            </w:pPr>
            <w:r w:rsidRPr="00DF0512">
              <w:rPr>
                <w:color w:val="000000"/>
                <w:sz w:val="20"/>
                <w:szCs w:val="20"/>
              </w:rPr>
              <w:t>187780, Ленинградская область, г. Подпорожье, ул. Октябрят д.3</w:t>
            </w:r>
          </w:p>
        </w:tc>
        <w:tc>
          <w:tcPr>
            <w:tcW w:w="2125" w:type="dxa"/>
            <w:shd w:val="clear" w:color="auto" w:fill="FFFFFF"/>
            <w:vAlign w:val="center"/>
          </w:tcPr>
          <w:p w:rsidR="00D978D9" w:rsidRPr="00DF0512" w:rsidRDefault="00D978D9" w:rsidP="00DF5714">
            <w:pPr>
              <w:jc w:val="center"/>
              <w:rPr>
                <w:color w:val="000000"/>
                <w:sz w:val="20"/>
                <w:szCs w:val="20"/>
              </w:rPr>
            </w:pPr>
            <w:r w:rsidRPr="00DF0512">
              <w:rPr>
                <w:bCs/>
                <w:color w:val="000000"/>
                <w:sz w:val="20"/>
                <w:szCs w:val="20"/>
              </w:rPr>
              <w:t xml:space="preserve">Понедельник - </w:t>
            </w:r>
            <w:r>
              <w:rPr>
                <w:bCs/>
                <w:color w:val="000000"/>
                <w:sz w:val="20"/>
                <w:szCs w:val="20"/>
              </w:rPr>
              <w:t>суббота</w:t>
            </w:r>
            <w:r w:rsidRPr="00DF0512">
              <w:rPr>
                <w:bCs/>
                <w:color w:val="000000"/>
                <w:sz w:val="20"/>
                <w:szCs w:val="20"/>
              </w:rPr>
              <w:t xml:space="preserve"> с 9.00 до </w:t>
            </w:r>
            <w:r>
              <w:rPr>
                <w:bCs/>
                <w:color w:val="000000"/>
                <w:sz w:val="20"/>
                <w:szCs w:val="20"/>
              </w:rPr>
              <w:t>20</w:t>
            </w:r>
            <w:r w:rsidRPr="00DF0512">
              <w:rPr>
                <w:bCs/>
                <w:color w:val="000000"/>
                <w:sz w:val="20"/>
                <w:szCs w:val="20"/>
              </w:rPr>
              <w:t xml:space="preserve">.00.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277" w:type="dxa"/>
            <w:vAlign w:val="center"/>
          </w:tcPr>
          <w:p w:rsidR="00D978D9" w:rsidRPr="00DF0512" w:rsidRDefault="00D978D9" w:rsidP="00DF5714">
            <w:pPr>
              <w:widowControl w:val="0"/>
              <w:jc w:val="center"/>
              <w:rPr>
                <w:sz w:val="20"/>
                <w:szCs w:val="20"/>
                <w:shd w:val="clear" w:color="auto" w:fill="FFFFFF"/>
              </w:rPr>
            </w:pPr>
            <w:r w:rsidRPr="00DF0512">
              <w:rPr>
                <w:sz w:val="20"/>
                <w:szCs w:val="20"/>
                <w:shd w:val="clear" w:color="auto" w:fill="FFFFFF"/>
              </w:rPr>
              <w:t xml:space="preserve">8 (800) </w:t>
            </w:r>
          </w:p>
          <w:p w:rsidR="00D978D9" w:rsidRPr="00DF0512" w:rsidRDefault="00D978D9" w:rsidP="00DF5714">
            <w:pPr>
              <w:widowControl w:val="0"/>
              <w:jc w:val="center"/>
              <w:rPr>
                <w:sz w:val="20"/>
                <w:szCs w:val="20"/>
                <w:shd w:val="clear" w:color="auto" w:fill="FFFFFF"/>
              </w:rPr>
            </w:pPr>
            <w:r w:rsidRPr="00DF0512">
              <w:rPr>
                <w:sz w:val="20"/>
                <w:szCs w:val="20"/>
                <w:shd w:val="clear" w:color="auto" w:fill="FFFFFF"/>
              </w:rPr>
              <w:t>301-47-47</w:t>
            </w:r>
          </w:p>
        </w:tc>
      </w:tr>
      <w:tr w:rsidR="00D978D9" w:rsidRPr="00DF0512" w:rsidTr="00DF5714">
        <w:trPr>
          <w:trHeight w:val="285"/>
        </w:trPr>
        <w:tc>
          <w:tcPr>
            <w:tcW w:w="10064" w:type="dxa"/>
            <w:gridSpan w:val="5"/>
            <w:shd w:val="clear" w:color="auto" w:fill="FFFFFF"/>
            <w:vAlign w:val="center"/>
          </w:tcPr>
          <w:p w:rsidR="00D978D9" w:rsidRPr="00DF0512" w:rsidRDefault="00D978D9" w:rsidP="00DF5714">
            <w:pPr>
              <w:widowControl w:val="0"/>
              <w:jc w:val="center"/>
              <w:rPr>
                <w:b/>
                <w:sz w:val="20"/>
                <w:szCs w:val="20"/>
                <w:shd w:val="clear" w:color="auto" w:fill="FFFFFF"/>
              </w:rPr>
            </w:pPr>
            <w:r w:rsidRPr="00DF0512">
              <w:rPr>
                <w:b/>
                <w:bCs/>
                <w:sz w:val="20"/>
                <w:szCs w:val="20"/>
                <w:shd w:val="clear" w:color="auto" w:fill="FFFFFF"/>
              </w:rPr>
              <w:t>Предоставление услуг в</w:t>
            </w:r>
            <w:r w:rsidRPr="00DF0512">
              <w:rPr>
                <w:b/>
                <w:sz w:val="20"/>
                <w:szCs w:val="20"/>
                <w:shd w:val="clear" w:color="auto" w:fill="FFFFFF"/>
              </w:rPr>
              <w:t xml:space="preserve">Приозерском районе </w:t>
            </w:r>
            <w:r w:rsidRPr="00DF0512">
              <w:rPr>
                <w:b/>
                <w:bCs/>
                <w:sz w:val="20"/>
                <w:szCs w:val="20"/>
              </w:rPr>
              <w:t>Ленинградской области</w:t>
            </w:r>
          </w:p>
        </w:tc>
      </w:tr>
      <w:tr w:rsidR="00D978D9" w:rsidRPr="00DF0512" w:rsidTr="00DF5714">
        <w:trPr>
          <w:trHeight w:hRule="exact" w:val="918"/>
        </w:trPr>
        <w:tc>
          <w:tcPr>
            <w:tcW w:w="709" w:type="dxa"/>
            <w:vMerge w:val="restart"/>
            <w:shd w:val="clear" w:color="auto" w:fill="FFFFFF"/>
            <w:vAlign w:val="center"/>
          </w:tcPr>
          <w:p w:rsidR="00D978D9" w:rsidRPr="00DF0512" w:rsidRDefault="00D978D9" w:rsidP="00DF5714">
            <w:pPr>
              <w:widowControl w:val="0"/>
              <w:contextualSpacing/>
              <w:jc w:val="center"/>
              <w:rPr>
                <w:sz w:val="20"/>
                <w:szCs w:val="20"/>
              </w:rPr>
            </w:pPr>
            <w:r>
              <w:rPr>
                <w:sz w:val="20"/>
                <w:szCs w:val="20"/>
              </w:rPr>
              <w:t>14</w:t>
            </w:r>
          </w:p>
        </w:tc>
        <w:tc>
          <w:tcPr>
            <w:tcW w:w="2270" w:type="dxa"/>
            <w:shd w:val="clear" w:color="auto" w:fill="FFFFFF"/>
            <w:vAlign w:val="center"/>
          </w:tcPr>
          <w:p w:rsidR="00D978D9" w:rsidRPr="00DF0512" w:rsidRDefault="00D978D9" w:rsidP="00DF5714">
            <w:pPr>
              <w:widowControl w:val="0"/>
              <w:jc w:val="center"/>
              <w:rPr>
                <w:bCs/>
                <w:sz w:val="20"/>
                <w:szCs w:val="20"/>
              </w:rPr>
            </w:pPr>
            <w:r w:rsidRPr="00DF0512">
              <w:rPr>
                <w:bCs/>
                <w:sz w:val="20"/>
                <w:szCs w:val="20"/>
              </w:rPr>
              <w:t>Филиал ГБУ ЛО «МФЦ» «Приозерск» - отдел «Сосново»</w:t>
            </w:r>
          </w:p>
        </w:tc>
        <w:tc>
          <w:tcPr>
            <w:tcW w:w="3683" w:type="dxa"/>
            <w:shd w:val="clear" w:color="auto" w:fill="FFFFFF"/>
            <w:vAlign w:val="center"/>
          </w:tcPr>
          <w:p w:rsidR="00D978D9" w:rsidRPr="00DF0512" w:rsidRDefault="00D978D9" w:rsidP="00DF5714">
            <w:pPr>
              <w:widowControl w:val="0"/>
              <w:jc w:val="center"/>
              <w:rPr>
                <w:bCs/>
                <w:sz w:val="20"/>
                <w:szCs w:val="20"/>
              </w:rPr>
            </w:pPr>
            <w:r w:rsidRPr="00DF0512">
              <w:rPr>
                <w:bCs/>
                <w:sz w:val="20"/>
                <w:szCs w:val="20"/>
              </w:rPr>
              <w:t>188731, Россия,</w:t>
            </w:r>
          </w:p>
          <w:p w:rsidR="00D978D9" w:rsidRPr="00DF0512" w:rsidRDefault="00D978D9" w:rsidP="00DF5714">
            <w:pPr>
              <w:widowControl w:val="0"/>
              <w:jc w:val="center"/>
              <w:rPr>
                <w:bCs/>
                <w:sz w:val="20"/>
                <w:szCs w:val="20"/>
              </w:rPr>
            </w:pPr>
            <w:r w:rsidRPr="00DF0512">
              <w:rPr>
                <w:bCs/>
                <w:sz w:val="20"/>
                <w:szCs w:val="20"/>
              </w:rPr>
              <w:t>Ленинградская область, Приозерский район, пос. Сосново, ул. Механизаторов, д.11</w:t>
            </w:r>
          </w:p>
        </w:tc>
        <w:tc>
          <w:tcPr>
            <w:tcW w:w="2125" w:type="dxa"/>
            <w:shd w:val="clear" w:color="auto" w:fill="FFFFFF"/>
            <w:vAlign w:val="center"/>
          </w:tcPr>
          <w:p w:rsidR="00D978D9" w:rsidRPr="00DF0512" w:rsidRDefault="00D978D9" w:rsidP="00DF5714">
            <w:pPr>
              <w:widowControl w:val="0"/>
              <w:jc w:val="center"/>
              <w:rPr>
                <w:bCs/>
                <w:sz w:val="20"/>
                <w:szCs w:val="20"/>
              </w:rPr>
            </w:pPr>
            <w:r w:rsidRPr="00DF0512">
              <w:rPr>
                <w:bCs/>
                <w:sz w:val="20"/>
                <w:szCs w:val="20"/>
              </w:rPr>
              <w:t>С 9.00 до 21.00</w:t>
            </w:r>
          </w:p>
          <w:p w:rsidR="00D978D9" w:rsidRPr="00DF0512" w:rsidRDefault="00D978D9" w:rsidP="00DF5714">
            <w:pPr>
              <w:widowControl w:val="0"/>
              <w:jc w:val="center"/>
              <w:rPr>
                <w:bCs/>
                <w:sz w:val="20"/>
                <w:szCs w:val="20"/>
              </w:rPr>
            </w:pPr>
            <w:r w:rsidRPr="00DF0512">
              <w:rPr>
                <w:bCs/>
                <w:sz w:val="20"/>
                <w:szCs w:val="20"/>
              </w:rPr>
              <w:t xml:space="preserve">ежедневно, </w:t>
            </w:r>
          </w:p>
          <w:p w:rsidR="00D978D9" w:rsidRPr="00DF0512" w:rsidRDefault="00D978D9" w:rsidP="00DF5714">
            <w:pPr>
              <w:jc w:val="center"/>
              <w:rPr>
                <w:rFonts w:ascii="Calibri" w:hAnsi="Calibri"/>
                <w:sz w:val="20"/>
                <w:szCs w:val="20"/>
              </w:rPr>
            </w:pPr>
            <w:r w:rsidRPr="00DF0512">
              <w:rPr>
                <w:bCs/>
                <w:sz w:val="20"/>
                <w:szCs w:val="20"/>
              </w:rPr>
              <w:t>без перерыва</w:t>
            </w:r>
          </w:p>
        </w:tc>
        <w:tc>
          <w:tcPr>
            <w:tcW w:w="1277" w:type="dxa"/>
            <w:vAlign w:val="center"/>
          </w:tcPr>
          <w:p w:rsidR="00D978D9" w:rsidRPr="00DF0512" w:rsidRDefault="00D978D9" w:rsidP="00DF5714">
            <w:pPr>
              <w:widowControl w:val="0"/>
              <w:jc w:val="center"/>
              <w:rPr>
                <w:sz w:val="20"/>
                <w:szCs w:val="20"/>
                <w:shd w:val="clear" w:color="auto" w:fill="FFFFFF"/>
              </w:rPr>
            </w:pPr>
            <w:r w:rsidRPr="00DF0512">
              <w:rPr>
                <w:sz w:val="20"/>
                <w:szCs w:val="20"/>
                <w:shd w:val="clear" w:color="auto" w:fill="FFFFFF"/>
              </w:rPr>
              <w:t xml:space="preserve">8 (800) </w:t>
            </w:r>
          </w:p>
          <w:p w:rsidR="00D978D9" w:rsidRPr="00DF0512" w:rsidRDefault="00D978D9" w:rsidP="00DF5714">
            <w:pPr>
              <w:widowControl w:val="0"/>
              <w:jc w:val="center"/>
              <w:rPr>
                <w:rFonts w:ascii="Courier New" w:hAnsi="Courier New" w:cs="Courier New"/>
                <w:sz w:val="20"/>
                <w:szCs w:val="20"/>
              </w:rPr>
            </w:pPr>
            <w:r w:rsidRPr="00DF0512">
              <w:rPr>
                <w:sz w:val="20"/>
                <w:szCs w:val="20"/>
                <w:shd w:val="clear" w:color="auto" w:fill="FFFFFF"/>
              </w:rPr>
              <w:t>301-47-47</w:t>
            </w:r>
          </w:p>
        </w:tc>
      </w:tr>
      <w:tr w:rsidR="00D978D9" w:rsidRPr="00DF0512" w:rsidTr="00DF5714">
        <w:trPr>
          <w:trHeight w:hRule="exact" w:val="699"/>
        </w:trPr>
        <w:tc>
          <w:tcPr>
            <w:tcW w:w="709" w:type="dxa"/>
            <w:vMerge/>
            <w:shd w:val="clear" w:color="auto" w:fill="FFFFFF"/>
            <w:vAlign w:val="center"/>
          </w:tcPr>
          <w:p w:rsidR="00D978D9" w:rsidRPr="00DF0512" w:rsidRDefault="00D978D9" w:rsidP="00DF5714">
            <w:pPr>
              <w:widowControl w:val="0"/>
              <w:numPr>
                <w:ilvl w:val="0"/>
                <w:numId w:val="2"/>
              </w:numPr>
              <w:contextualSpacing/>
              <w:jc w:val="center"/>
              <w:rPr>
                <w:sz w:val="20"/>
                <w:szCs w:val="20"/>
              </w:rPr>
            </w:pPr>
          </w:p>
        </w:tc>
        <w:tc>
          <w:tcPr>
            <w:tcW w:w="2270" w:type="dxa"/>
            <w:shd w:val="clear" w:color="auto" w:fill="FFFFFF"/>
            <w:vAlign w:val="center"/>
          </w:tcPr>
          <w:p w:rsidR="00D978D9" w:rsidRPr="00DF0512" w:rsidRDefault="00D978D9" w:rsidP="00DF5714">
            <w:pPr>
              <w:widowControl w:val="0"/>
              <w:jc w:val="center"/>
              <w:rPr>
                <w:bCs/>
                <w:sz w:val="20"/>
                <w:szCs w:val="20"/>
              </w:rPr>
            </w:pPr>
            <w:r w:rsidRPr="00DF0512">
              <w:rPr>
                <w:bCs/>
                <w:sz w:val="20"/>
                <w:szCs w:val="20"/>
              </w:rPr>
              <w:t>Филиал ГБУ ЛО «МФЦ» «Приозерск»</w:t>
            </w:r>
          </w:p>
          <w:p w:rsidR="00D978D9" w:rsidRPr="00DF0512" w:rsidRDefault="00D978D9" w:rsidP="00DF5714">
            <w:pPr>
              <w:widowControl w:val="0"/>
              <w:jc w:val="center"/>
              <w:rPr>
                <w:bCs/>
                <w:sz w:val="20"/>
                <w:szCs w:val="20"/>
              </w:rPr>
            </w:pPr>
          </w:p>
        </w:tc>
        <w:tc>
          <w:tcPr>
            <w:tcW w:w="3683" w:type="dxa"/>
            <w:shd w:val="clear" w:color="auto" w:fill="FFFFFF"/>
            <w:vAlign w:val="center"/>
          </w:tcPr>
          <w:p w:rsidR="00D978D9" w:rsidRPr="00DF0512" w:rsidRDefault="00D978D9" w:rsidP="00DF5714">
            <w:pPr>
              <w:widowControl w:val="0"/>
              <w:jc w:val="center"/>
              <w:rPr>
                <w:bCs/>
                <w:sz w:val="20"/>
                <w:szCs w:val="20"/>
              </w:rPr>
            </w:pPr>
            <w:r w:rsidRPr="00DF0512">
              <w:rPr>
                <w:bCs/>
                <w:sz w:val="20"/>
                <w:szCs w:val="20"/>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D978D9" w:rsidRPr="00DF0512" w:rsidRDefault="00D978D9" w:rsidP="00DF5714">
            <w:pPr>
              <w:widowControl w:val="0"/>
              <w:jc w:val="center"/>
              <w:rPr>
                <w:bCs/>
                <w:sz w:val="20"/>
                <w:szCs w:val="20"/>
              </w:rPr>
            </w:pPr>
            <w:r w:rsidRPr="00DF0512">
              <w:rPr>
                <w:bCs/>
                <w:sz w:val="20"/>
                <w:szCs w:val="20"/>
              </w:rPr>
              <w:t>С 9.00 до 21.00</w:t>
            </w:r>
          </w:p>
          <w:p w:rsidR="00D978D9" w:rsidRPr="00DF0512" w:rsidRDefault="00D978D9" w:rsidP="00DF5714">
            <w:pPr>
              <w:widowControl w:val="0"/>
              <w:jc w:val="center"/>
              <w:rPr>
                <w:bCs/>
                <w:sz w:val="20"/>
                <w:szCs w:val="20"/>
              </w:rPr>
            </w:pPr>
            <w:r w:rsidRPr="00DF0512">
              <w:rPr>
                <w:bCs/>
                <w:sz w:val="20"/>
                <w:szCs w:val="20"/>
              </w:rPr>
              <w:t xml:space="preserve">ежедневно, </w:t>
            </w:r>
          </w:p>
          <w:p w:rsidR="00D978D9" w:rsidRPr="00DF0512" w:rsidRDefault="00D978D9" w:rsidP="00DF5714">
            <w:pPr>
              <w:jc w:val="center"/>
              <w:rPr>
                <w:rFonts w:ascii="Calibri" w:hAnsi="Calibri"/>
                <w:sz w:val="20"/>
                <w:szCs w:val="20"/>
              </w:rPr>
            </w:pPr>
            <w:r w:rsidRPr="00DF0512">
              <w:rPr>
                <w:bCs/>
                <w:sz w:val="20"/>
                <w:szCs w:val="20"/>
              </w:rPr>
              <w:t>без перерыва</w:t>
            </w:r>
          </w:p>
        </w:tc>
        <w:tc>
          <w:tcPr>
            <w:tcW w:w="1277" w:type="dxa"/>
            <w:vAlign w:val="center"/>
          </w:tcPr>
          <w:p w:rsidR="00D978D9" w:rsidRPr="00DF0512" w:rsidRDefault="00D978D9" w:rsidP="00DF5714">
            <w:pPr>
              <w:widowControl w:val="0"/>
              <w:jc w:val="center"/>
              <w:rPr>
                <w:sz w:val="20"/>
                <w:szCs w:val="20"/>
                <w:shd w:val="clear" w:color="auto" w:fill="FFFFFF"/>
              </w:rPr>
            </w:pPr>
            <w:r w:rsidRPr="00DF0512">
              <w:rPr>
                <w:sz w:val="20"/>
                <w:szCs w:val="20"/>
                <w:shd w:val="clear" w:color="auto" w:fill="FFFFFF"/>
              </w:rPr>
              <w:t xml:space="preserve">8 (800) </w:t>
            </w:r>
          </w:p>
          <w:p w:rsidR="00D978D9" w:rsidRPr="00DF0512" w:rsidRDefault="00D978D9" w:rsidP="00DF5714">
            <w:pPr>
              <w:widowControl w:val="0"/>
              <w:jc w:val="center"/>
              <w:rPr>
                <w:rFonts w:ascii="Courier New" w:hAnsi="Courier New" w:cs="Courier New"/>
                <w:sz w:val="20"/>
                <w:szCs w:val="20"/>
              </w:rPr>
            </w:pPr>
            <w:r w:rsidRPr="00DF0512">
              <w:rPr>
                <w:sz w:val="20"/>
                <w:szCs w:val="20"/>
                <w:shd w:val="clear" w:color="auto" w:fill="FFFFFF"/>
              </w:rPr>
              <w:t>301-47-47</w:t>
            </w:r>
          </w:p>
        </w:tc>
      </w:tr>
      <w:tr w:rsidR="00D978D9" w:rsidRPr="00DF0512" w:rsidTr="00DF5714">
        <w:trPr>
          <w:trHeight w:hRule="exact" w:val="359"/>
        </w:trPr>
        <w:tc>
          <w:tcPr>
            <w:tcW w:w="10064" w:type="dxa"/>
            <w:gridSpan w:val="5"/>
            <w:shd w:val="clear" w:color="auto" w:fill="FFFFFF"/>
            <w:vAlign w:val="center"/>
          </w:tcPr>
          <w:p w:rsidR="00D978D9" w:rsidRPr="00DF0512" w:rsidRDefault="00D978D9" w:rsidP="00DF5714">
            <w:pPr>
              <w:widowControl w:val="0"/>
              <w:jc w:val="center"/>
              <w:rPr>
                <w:b/>
                <w:sz w:val="20"/>
                <w:szCs w:val="20"/>
              </w:rPr>
            </w:pPr>
            <w:r w:rsidRPr="00DF0512">
              <w:rPr>
                <w:b/>
                <w:bCs/>
                <w:sz w:val="20"/>
                <w:szCs w:val="20"/>
              </w:rPr>
              <w:t xml:space="preserve">Предоставление услуг в </w:t>
            </w:r>
            <w:r w:rsidRPr="00DF0512">
              <w:rPr>
                <w:b/>
                <w:sz w:val="20"/>
                <w:szCs w:val="20"/>
              </w:rPr>
              <w:t xml:space="preserve">Сланцевском районе </w:t>
            </w:r>
            <w:r w:rsidRPr="00DF0512">
              <w:rPr>
                <w:b/>
                <w:bCs/>
                <w:sz w:val="20"/>
                <w:szCs w:val="20"/>
              </w:rPr>
              <w:t>Ленинградской области</w:t>
            </w:r>
          </w:p>
        </w:tc>
      </w:tr>
      <w:tr w:rsidR="00D978D9" w:rsidRPr="00DF0512" w:rsidTr="00DF5714">
        <w:trPr>
          <w:trHeight w:hRule="exact" w:val="758"/>
        </w:trPr>
        <w:tc>
          <w:tcPr>
            <w:tcW w:w="709" w:type="dxa"/>
            <w:shd w:val="clear" w:color="auto" w:fill="FFFFFF"/>
            <w:vAlign w:val="center"/>
          </w:tcPr>
          <w:p w:rsidR="00D978D9" w:rsidRPr="00DF0512" w:rsidRDefault="00D978D9" w:rsidP="00DF5714">
            <w:pPr>
              <w:widowControl w:val="0"/>
              <w:contextualSpacing/>
              <w:jc w:val="center"/>
              <w:rPr>
                <w:bCs/>
                <w:sz w:val="20"/>
                <w:szCs w:val="20"/>
              </w:rPr>
            </w:pPr>
            <w:r>
              <w:rPr>
                <w:bCs/>
                <w:sz w:val="20"/>
                <w:szCs w:val="20"/>
              </w:rPr>
              <w:t>15</w:t>
            </w:r>
          </w:p>
        </w:tc>
        <w:tc>
          <w:tcPr>
            <w:tcW w:w="2270" w:type="dxa"/>
            <w:shd w:val="clear" w:color="auto" w:fill="FFFFFF"/>
            <w:vAlign w:val="center"/>
          </w:tcPr>
          <w:p w:rsidR="00D978D9" w:rsidRPr="00DF0512" w:rsidRDefault="00D978D9" w:rsidP="00DF5714">
            <w:pPr>
              <w:widowControl w:val="0"/>
              <w:jc w:val="center"/>
              <w:rPr>
                <w:bCs/>
                <w:sz w:val="20"/>
                <w:szCs w:val="20"/>
              </w:rPr>
            </w:pPr>
            <w:r w:rsidRPr="00DF0512">
              <w:rPr>
                <w:bCs/>
                <w:sz w:val="20"/>
                <w:szCs w:val="20"/>
              </w:rPr>
              <w:t>Филиал ГБУ ЛО «МФЦ» «Сланцевский»</w:t>
            </w:r>
          </w:p>
        </w:tc>
        <w:tc>
          <w:tcPr>
            <w:tcW w:w="3683" w:type="dxa"/>
            <w:shd w:val="clear" w:color="auto" w:fill="FFFFFF"/>
            <w:vAlign w:val="center"/>
          </w:tcPr>
          <w:p w:rsidR="00D978D9" w:rsidRPr="00DF0512" w:rsidRDefault="00D978D9" w:rsidP="00DF5714">
            <w:pPr>
              <w:widowControl w:val="0"/>
              <w:jc w:val="center"/>
              <w:rPr>
                <w:bCs/>
                <w:sz w:val="20"/>
                <w:szCs w:val="20"/>
              </w:rPr>
            </w:pPr>
            <w:r w:rsidRPr="00DF0512">
              <w:rPr>
                <w:bCs/>
                <w:sz w:val="20"/>
                <w:szCs w:val="20"/>
              </w:rPr>
              <w:t xml:space="preserve">188565, Россия, Ленинградская область, </w:t>
            </w:r>
          </w:p>
          <w:p w:rsidR="00D978D9" w:rsidRPr="00DF0512" w:rsidRDefault="00D978D9" w:rsidP="00DF5714">
            <w:pPr>
              <w:widowControl w:val="0"/>
              <w:jc w:val="center"/>
              <w:rPr>
                <w:bCs/>
                <w:sz w:val="20"/>
                <w:szCs w:val="20"/>
              </w:rPr>
            </w:pPr>
            <w:r w:rsidRPr="00DF0512">
              <w:rPr>
                <w:bCs/>
                <w:sz w:val="20"/>
                <w:szCs w:val="20"/>
              </w:rPr>
              <w:t>г. Сланцы, ул. Кирова, д. 16А</w:t>
            </w:r>
          </w:p>
        </w:tc>
        <w:tc>
          <w:tcPr>
            <w:tcW w:w="2125" w:type="dxa"/>
            <w:shd w:val="clear" w:color="auto" w:fill="FFFFFF"/>
            <w:vAlign w:val="center"/>
          </w:tcPr>
          <w:p w:rsidR="00D978D9" w:rsidRPr="00DF0512" w:rsidRDefault="00D978D9" w:rsidP="00DF5714">
            <w:pPr>
              <w:widowControl w:val="0"/>
              <w:jc w:val="center"/>
              <w:rPr>
                <w:bCs/>
                <w:sz w:val="20"/>
                <w:szCs w:val="20"/>
              </w:rPr>
            </w:pPr>
            <w:r w:rsidRPr="00DF0512">
              <w:rPr>
                <w:bCs/>
                <w:sz w:val="20"/>
                <w:szCs w:val="20"/>
              </w:rPr>
              <w:t>С 9.00 до 21.00</w:t>
            </w:r>
          </w:p>
          <w:p w:rsidR="00D978D9" w:rsidRPr="00DF0512" w:rsidRDefault="00D978D9" w:rsidP="00DF5714">
            <w:pPr>
              <w:widowControl w:val="0"/>
              <w:jc w:val="center"/>
              <w:rPr>
                <w:bCs/>
                <w:sz w:val="20"/>
                <w:szCs w:val="20"/>
              </w:rPr>
            </w:pPr>
            <w:r w:rsidRPr="00DF0512">
              <w:rPr>
                <w:bCs/>
                <w:sz w:val="20"/>
                <w:szCs w:val="20"/>
              </w:rPr>
              <w:t xml:space="preserve">ежедневно, </w:t>
            </w:r>
          </w:p>
          <w:p w:rsidR="00D978D9" w:rsidRPr="00DF0512" w:rsidRDefault="00D978D9" w:rsidP="00DF5714">
            <w:pPr>
              <w:widowControl w:val="0"/>
              <w:jc w:val="center"/>
              <w:rPr>
                <w:color w:val="FF0000"/>
                <w:sz w:val="20"/>
                <w:szCs w:val="20"/>
              </w:rPr>
            </w:pPr>
            <w:r w:rsidRPr="00DF0512">
              <w:rPr>
                <w:bCs/>
                <w:sz w:val="20"/>
                <w:szCs w:val="20"/>
              </w:rPr>
              <w:t>без перерыва</w:t>
            </w:r>
          </w:p>
        </w:tc>
        <w:tc>
          <w:tcPr>
            <w:tcW w:w="1277" w:type="dxa"/>
            <w:vAlign w:val="center"/>
          </w:tcPr>
          <w:p w:rsidR="00D978D9" w:rsidRPr="00DF0512" w:rsidRDefault="00D978D9" w:rsidP="00DF5714">
            <w:pPr>
              <w:widowControl w:val="0"/>
              <w:jc w:val="center"/>
              <w:rPr>
                <w:sz w:val="20"/>
                <w:szCs w:val="20"/>
                <w:shd w:val="clear" w:color="auto" w:fill="FFFFFF"/>
              </w:rPr>
            </w:pPr>
            <w:r w:rsidRPr="00DF0512">
              <w:rPr>
                <w:sz w:val="20"/>
                <w:szCs w:val="20"/>
                <w:shd w:val="clear" w:color="auto" w:fill="FFFFFF"/>
              </w:rPr>
              <w:t xml:space="preserve">8 (800) </w:t>
            </w:r>
          </w:p>
          <w:p w:rsidR="00D978D9" w:rsidRPr="00DF0512" w:rsidRDefault="00D978D9" w:rsidP="00DF5714">
            <w:pPr>
              <w:widowControl w:val="0"/>
              <w:jc w:val="center"/>
              <w:rPr>
                <w:rFonts w:ascii="Courier New" w:hAnsi="Courier New" w:cs="Courier New"/>
                <w:sz w:val="20"/>
                <w:szCs w:val="20"/>
              </w:rPr>
            </w:pPr>
            <w:r w:rsidRPr="00DF0512">
              <w:rPr>
                <w:sz w:val="20"/>
                <w:szCs w:val="20"/>
                <w:shd w:val="clear" w:color="auto" w:fill="FFFFFF"/>
              </w:rPr>
              <w:t>301-47-47</w:t>
            </w:r>
          </w:p>
        </w:tc>
      </w:tr>
      <w:tr w:rsidR="00D978D9" w:rsidRPr="00DF0512" w:rsidTr="00DF5714">
        <w:trPr>
          <w:trHeight w:hRule="exact" w:val="420"/>
        </w:trPr>
        <w:tc>
          <w:tcPr>
            <w:tcW w:w="10064" w:type="dxa"/>
            <w:gridSpan w:val="5"/>
            <w:tcBorders>
              <w:top w:val="nil"/>
            </w:tcBorders>
            <w:shd w:val="clear" w:color="auto" w:fill="FFFFFF"/>
            <w:vAlign w:val="center"/>
          </w:tcPr>
          <w:p w:rsidR="00D978D9" w:rsidRPr="00DF0512" w:rsidRDefault="00D978D9" w:rsidP="00DF5714">
            <w:pPr>
              <w:widowControl w:val="0"/>
              <w:jc w:val="center"/>
              <w:rPr>
                <w:bCs/>
                <w:sz w:val="20"/>
                <w:szCs w:val="20"/>
              </w:rPr>
            </w:pPr>
            <w:r w:rsidRPr="00DF0512">
              <w:rPr>
                <w:b/>
                <w:bCs/>
                <w:sz w:val="20"/>
                <w:szCs w:val="20"/>
              </w:rPr>
              <w:t>Предоставление услуг в г. Сосновый Бор Ленинградской области</w:t>
            </w:r>
          </w:p>
        </w:tc>
      </w:tr>
      <w:tr w:rsidR="00D978D9" w:rsidRPr="00DF0512" w:rsidTr="00DF5714">
        <w:trPr>
          <w:trHeight w:hRule="exact" w:val="808"/>
        </w:trPr>
        <w:tc>
          <w:tcPr>
            <w:tcW w:w="709" w:type="dxa"/>
            <w:shd w:val="clear" w:color="auto" w:fill="FFFFFF"/>
            <w:vAlign w:val="center"/>
          </w:tcPr>
          <w:p w:rsidR="00D978D9" w:rsidRPr="00DF0512" w:rsidRDefault="00D978D9" w:rsidP="00DF5714">
            <w:pPr>
              <w:widowControl w:val="0"/>
              <w:contextualSpacing/>
              <w:jc w:val="center"/>
              <w:rPr>
                <w:bCs/>
                <w:sz w:val="20"/>
                <w:szCs w:val="20"/>
              </w:rPr>
            </w:pPr>
            <w:r>
              <w:rPr>
                <w:bCs/>
                <w:sz w:val="20"/>
                <w:szCs w:val="20"/>
              </w:rPr>
              <w:t>16</w:t>
            </w:r>
          </w:p>
        </w:tc>
        <w:tc>
          <w:tcPr>
            <w:tcW w:w="2270" w:type="dxa"/>
            <w:shd w:val="clear" w:color="auto" w:fill="FFFFFF"/>
            <w:vAlign w:val="center"/>
          </w:tcPr>
          <w:p w:rsidR="00D978D9" w:rsidRPr="00DF0512" w:rsidRDefault="00D978D9" w:rsidP="00DF5714">
            <w:pPr>
              <w:widowControl w:val="0"/>
              <w:jc w:val="center"/>
              <w:rPr>
                <w:bCs/>
                <w:sz w:val="20"/>
                <w:szCs w:val="20"/>
              </w:rPr>
            </w:pPr>
            <w:r w:rsidRPr="00DF0512">
              <w:rPr>
                <w:sz w:val="20"/>
                <w:szCs w:val="20"/>
              </w:rPr>
              <w:t>Филиал ГБУ ЛО «МФЦ» «Сосновоборский»</w:t>
            </w:r>
          </w:p>
        </w:tc>
        <w:tc>
          <w:tcPr>
            <w:tcW w:w="3683" w:type="dxa"/>
            <w:shd w:val="clear" w:color="auto" w:fill="FFFFFF"/>
            <w:vAlign w:val="center"/>
          </w:tcPr>
          <w:p w:rsidR="00D978D9" w:rsidRPr="00DF0512" w:rsidRDefault="00D978D9" w:rsidP="00DF5714">
            <w:pPr>
              <w:widowControl w:val="0"/>
              <w:jc w:val="center"/>
              <w:rPr>
                <w:sz w:val="20"/>
                <w:szCs w:val="20"/>
              </w:rPr>
            </w:pPr>
            <w:r w:rsidRPr="00DF0512">
              <w:rPr>
                <w:sz w:val="20"/>
                <w:szCs w:val="20"/>
              </w:rPr>
              <w:t xml:space="preserve">188540, Россия, Ленинградская область, </w:t>
            </w:r>
          </w:p>
          <w:p w:rsidR="00D978D9" w:rsidRPr="00DF0512" w:rsidRDefault="00D978D9" w:rsidP="00DF5714">
            <w:pPr>
              <w:widowControl w:val="0"/>
              <w:jc w:val="center"/>
              <w:rPr>
                <w:bCs/>
                <w:sz w:val="20"/>
                <w:szCs w:val="20"/>
              </w:rPr>
            </w:pPr>
            <w:r w:rsidRPr="00DF0512">
              <w:rPr>
                <w:sz w:val="20"/>
                <w:szCs w:val="20"/>
              </w:rPr>
              <w:t>г. Сосновый Бор, ул. Мира, д.1</w:t>
            </w:r>
          </w:p>
        </w:tc>
        <w:tc>
          <w:tcPr>
            <w:tcW w:w="2125" w:type="dxa"/>
            <w:shd w:val="clear" w:color="auto" w:fill="FFFFFF"/>
            <w:vAlign w:val="center"/>
          </w:tcPr>
          <w:p w:rsidR="00D978D9" w:rsidRPr="00DF0512" w:rsidRDefault="00D978D9" w:rsidP="00DF5714">
            <w:pPr>
              <w:widowControl w:val="0"/>
              <w:jc w:val="center"/>
              <w:rPr>
                <w:bCs/>
                <w:sz w:val="20"/>
                <w:szCs w:val="20"/>
              </w:rPr>
            </w:pPr>
            <w:r w:rsidRPr="00DF0512">
              <w:rPr>
                <w:bCs/>
                <w:sz w:val="20"/>
                <w:szCs w:val="20"/>
              </w:rPr>
              <w:t>С 9.00 до 21.00</w:t>
            </w:r>
          </w:p>
          <w:p w:rsidR="00D978D9" w:rsidRPr="00DF0512" w:rsidRDefault="00D978D9" w:rsidP="00DF5714">
            <w:pPr>
              <w:widowControl w:val="0"/>
              <w:jc w:val="center"/>
              <w:rPr>
                <w:bCs/>
                <w:sz w:val="20"/>
                <w:szCs w:val="20"/>
              </w:rPr>
            </w:pPr>
            <w:r w:rsidRPr="00DF0512">
              <w:rPr>
                <w:bCs/>
                <w:sz w:val="20"/>
                <w:szCs w:val="20"/>
              </w:rPr>
              <w:t xml:space="preserve">ежедневно, </w:t>
            </w:r>
          </w:p>
          <w:p w:rsidR="00D978D9" w:rsidRPr="00DF0512" w:rsidRDefault="00D978D9" w:rsidP="00DF5714">
            <w:pPr>
              <w:widowControl w:val="0"/>
              <w:jc w:val="center"/>
              <w:rPr>
                <w:rFonts w:ascii="Calibri" w:hAnsi="Calibri"/>
                <w:sz w:val="20"/>
                <w:szCs w:val="20"/>
                <w:u w:val="single"/>
              </w:rPr>
            </w:pPr>
            <w:r w:rsidRPr="00DF0512">
              <w:rPr>
                <w:bCs/>
                <w:sz w:val="20"/>
                <w:szCs w:val="20"/>
              </w:rPr>
              <w:t>без перерыва</w:t>
            </w:r>
          </w:p>
        </w:tc>
        <w:tc>
          <w:tcPr>
            <w:tcW w:w="1277" w:type="dxa"/>
            <w:vAlign w:val="center"/>
          </w:tcPr>
          <w:p w:rsidR="00D978D9" w:rsidRPr="00DF0512" w:rsidRDefault="00D978D9" w:rsidP="00DF5714">
            <w:pPr>
              <w:widowControl w:val="0"/>
              <w:jc w:val="center"/>
              <w:rPr>
                <w:sz w:val="20"/>
                <w:szCs w:val="20"/>
                <w:shd w:val="clear" w:color="auto" w:fill="FFFFFF"/>
              </w:rPr>
            </w:pPr>
            <w:r w:rsidRPr="00DF0512">
              <w:rPr>
                <w:sz w:val="20"/>
                <w:szCs w:val="20"/>
                <w:shd w:val="clear" w:color="auto" w:fill="FFFFFF"/>
              </w:rPr>
              <w:t xml:space="preserve">8 (800) </w:t>
            </w:r>
          </w:p>
          <w:p w:rsidR="00D978D9" w:rsidRPr="00DF0512" w:rsidRDefault="00D978D9" w:rsidP="00DF5714">
            <w:pPr>
              <w:widowControl w:val="0"/>
              <w:jc w:val="center"/>
              <w:rPr>
                <w:rFonts w:ascii="Courier New" w:hAnsi="Courier New" w:cs="Courier New"/>
                <w:sz w:val="20"/>
                <w:szCs w:val="20"/>
              </w:rPr>
            </w:pPr>
            <w:r w:rsidRPr="00DF0512">
              <w:rPr>
                <w:sz w:val="20"/>
                <w:szCs w:val="20"/>
                <w:shd w:val="clear" w:color="auto" w:fill="FFFFFF"/>
              </w:rPr>
              <w:t>301-47-47</w:t>
            </w:r>
          </w:p>
        </w:tc>
      </w:tr>
      <w:tr w:rsidR="00D978D9" w:rsidRPr="00DF0512" w:rsidTr="00DF5714">
        <w:trPr>
          <w:trHeight w:hRule="exact" w:val="273"/>
        </w:trPr>
        <w:tc>
          <w:tcPr>
            <w:tcW w:w="10064" w:type="dxa"/>
            <w:gridSpan w:val="5"/>
            <w:shd w:val="clear" w:color="auto" w:fill="FFFFFF"/>
            <w:vAlign w:val="center"/>
          </w:tcPr>
          <w:p w:rsidR="00D978D9" w:rsidRPr="00DF0512" w:rsidRDefault="00D978D9" w:rsidP="00DF5714">
            <w:pPr>
              <w:widowControl w:val="0"/>
              <w:jc w:val="center"/>
              <w:rPr>
                <w:b/>
                <w:sz w:val="20"/>
                <w:szCs w:val="20"/>
                <w:shd w:val="clear" w:color="auto" w:fill="FFFFFF"/>
              </w:rPr>
            </w:pPr>
            <w:r w:rsidRPr="00DF0512">
              <w:rPr>
                <w:b/>
                <w:bCs/>
                <w:sz w:val="20"/>
                <w:szCs w:val="20"/>
                <w:shd w:val="clear" w:color="auto" w:fill="FFFFFF"/>
              </w:rPr>
              <w:t xml:space="preserve">Предоставление услуг в </w:t>
            </w:r>
            <w:r w:rsidRPr="00DF0512">
              <w:rPr>
                <w:b/>
                <w:sz w:val="20"/>
                <w:szCs w:val="20"/>
                <w:shd w:val="clear" w:color="auto" w:fill="FFFFFF"/>
              </w:rPr>
              <w:t xml:space="preserve">Тихвинском районе </w:t>
            </w:r>
            <w:r w:rsidRPr="00DF0512">
              <w:rPr>
                <w:b/>
                <w:bCs/>
                <w:sz w:val="20"/>
                <w:szCs w:val="20"/>
              </w:rPr>
              <w:t>Ленинградской области</w:t>
            </w:r>
          </w:p>
        </w:tc>
      </w:tr>
      <w:tr w:rsidR="00D978D9" w:rsidRPr="00DF0512" w:rsidTr="00DF5714">
        <w:trPr>
          <w:trHeight w:hRule="exact" w:val="720"/>
        </w:trPr>
        <w:tc>
          <w:tcPr>
            <w:tcW w:w="709" w:type="dxa"/>
            <w:shd w:val="clear" w:color="auto" w:fill="FFFFFF"/>
            <w:vAlign w:val="center"/>
          </w:tcPr>
          <w:p w:rsidR="00D978D9" w:rsidRPr="00DF0512" w:rsidRDefault="00D978D9" w:rsidP="00DF5714">
            <w:pPr>
              <w:widowControl w:val="0"/>
              <w:contextualSpacing/>
              <w:jc w:val="center"/>
              <w:rPr>
                <w:bCs/>
                <w:sz w:val="20"/>
                <w:szCs w:val="20"/>
              </w:rPr>
            </w:pPr>
            <w:r>
              <w:rPr>
                <w:bCs/>
                <w:sz w:val="20"/>
                <w:szCs w:val="20"/>
              </w:rPr>
              <w:t>17</w:t>
            </w:r>
          </w:p>
        </w:tc>
        <w:tc>
          <w:tcPr>
            <w:tcW w:w="2270" w:type="dxa"/>
            <w:shd w:val="clear" w:color="auto" w:fill="FFFFFF"/>
            <w:vAlign w:val="center"/>
          </w:tcPr>
          <w:p w:rsidR="00D978D9" w:rsidRPr="00DF0512" w:rsidRDefault="00D978D9" w:rsidP="00DF5714">
            <w:pPr>
              <w:widowControl w:val="0"/>
              <w:jc w:val="center"/>
              <w:rPr>
                <w:bCs/>
                <w:sz w:val="20"/>
                <w:szCs w:val="20"/>
              </w:rPr>
            </w:pPr>
            <w:r w:rsidRPr="00DF0512">
              <w:rPr>
                <w:bCs/>
                <w:sz w:val="20"/>
                <w:szCs w:val="20"/>
              </w:rPr>
              <w:t>Филиал ГБУ ЛО «МФЦ»</w:t>
            </w:r>
          </w:p>
          <w:p w:rsidR="00D978D9" w:rsidRPr="00DF0512" w:rsidRDefault="00D978D9" w:rsidP="00DF5714">
            <w:pPr>
              <w:widowControl w:val="0"/>
              <w:jc w:val="center"/>
              <w:rPr>
                <w:bCs/>
                <w:sz w:val="20"/>
                <w:szCs w:val="20"/>
              </w:rPr>
            </w:pPr>
            <w:r w:rsidRPr="00DF0512">
              <w:rPr>
                <w:bCs/>
                <w:sz w:val="20"/>
                <w:szCs w:val="20"/>
              </w:rPr>
              <w:t>«Тихвинский»</w:t>
            </w:r>
          </w:p>
          <w:p w:rsidR="00D978D9" w:rsidRPr="00DF0512" w:rsidRDefault="00D978D9" w:rsidP="00DF5714">
            <w:pPr>
              <w:widowControl w:val="0"/>
              <w:jc w:val="center"/>
              <w:rPr>
                <w:bCs/>
                <w:sz w:val="20"/>
                <w:szCs w:val="20"/>
              </w:rPr>
            </w:pPr>
          </w:p>
        </w:tc>
        <w:tc>
          <w:tcPr>
            <w:tcW w:w="3683" w:type="dxa"/>
            <w:shd w:val="clear" w:color="auto" w:fill="FFFFFF"/>
            <w:vAlign w:val="center"/>
          </w:tcPr>
          <w:p w:rsidR="00D978D9" w:rsidRPr="00DF0512" w:rsidRDefault="00D978D9" w:rsidP="00DF5714">
            <w:pPr>
              <w:widowControl w:val="0"/>
              <w:jc w:val="center"/>
              <w:rPr>
                <w:bCs/>
                <w:sz w:val="20"/>
                <w:szCs w:val="20"/>
              </w:rPr>
            </w:pPr>
            <w:r w:rsidRPr="00DF0512">
              <w:rPr>
                <w:bCs/>
                <w:sz w:val="20"/>
                <w:szCs w:val="20"/>
              </w:rPr>
              <w:t xml:space="preserve">187553, Россия, Ленинградская область, Тихвинский район,  </w:t>
            </w:r>
          </w:p>
          <w:p w:rsidR="00D978D9" w:rsidRPr="00DF0512" w:rsidRDefault="00D978D9" w:rsidP="00DF5714">
            <w:pPr>
              <w:widowControl w:val="0"/>
              <w:jc w:val="center"/>
              <w:rPr>
                <w:bCs/>
                <w:sz w:val="20"/>
                <w:szCs w:val="20"/>
              </w:rPr>
            </w:pPr>
            <w:r w:rsidRPr="00DF0512">
              <w:rPr>
                <w:bCs/>
                <w:sz w:val="20"/>
                <w:szCs w:val="20"/>
              </w:rPr>
              <w:t>г. Тихвин, 1-й микрорайон, д.2</w:t>
            </w:r>
          </w:p>
          <w:p w:rsidR="00D978D9" w:rsidRPr="00DF0512" w:rsidRDefault="00D978D9" w:rsidP="00DF5714">
            <w:pPr>
              <w:widowControl w:val="0"/>
              <w:jc w:val="center"/>
              <w:rPr>
                <w:bCs/>
                <w:sz w:val="20"/>
                <w:szCs w:val="20"/>
              </w:rPr>
            </w:pPr>
          </w:p>
        </w:tc>
        <w:tc>
          <w:tcPr>
            <w:tcW w:w="2125" w:type="dxa"/>
            <w:shd w:val="clear" w:color="auto" w:fill="FFFFFF"/>
            <w:vAlign w:val="center"/>
          </w:tcPr>
          <w:p w:rsidR="00D978D9" w:rsidRPr="00DF0512" w:rsidRDefault="00D978D9" w:rsidP="00DF5714">
            <w:pPr>
              <w:widowControl w:val="0"/>
              <w:jc w:val="center"/>
              <w:rPr>
                <w:bCs/>
                <w:sz w:val="20"/>
                <w:szCs w:val="20"/>
              </w:rPr>
            </w:pPr>
            <w:r w:rsidRPr="00DF0512">
              <w:rPr>
                <w:bCs/>
                <w:sz w:val="20"/>
                <w:szCs w:val="20"/>
              </w:rPr>
              <w:t>С 9.00 до 21.00</w:t>
            </w:r>
          </w:p>
          <w:p w:rsidR="00D978D9" w:rsidRPr="00DF0512" w:rsidRDefault="00D978D9" w:rsidP="00DF5714">
            <w:pPr>
              <w:widowControl w:val="0"/>
              <w:jc w:val="center"/>
              <w:rPr>
                <w:bCs/>
                <w:sz w:val="20"/>
                <w:szCs w:val="20"/>
              </w:rPr>
            </w:pPr>
            <w:r w:rsidRPr="00DF0512">
              <w:rPr>
                <w:bCs/>
                <w:sz w:val="20"/>
                <w:szCs w:val="20"/>
              </w:rPr>
              <w:t xml:space="preserve">ежедневно, </w:t>
            </w:r>
          </w:p>
          <w:p w:rsidR="00D978D9" w:rsidRPr="00DF0512" w:rsidRDefault="00D978D9" w:rsidP="00DF5714">
            <w:pPr>
              <w:widowControl w:val="0"/>
              <w:jc w:val="center"/>
              <w:rPr>
                <w:sz w:val="20"/>
                <w:szCs w:val="20"/>
              </w:rPr>
            </w:pPr>
            <w:r w:rsidRPr="00DF0512">
              <w:rPr>
                <w:bCs/>
                <w:sz w:val="20"/>
                <w:szCs w:val="20"/>
              </w:rPr>
              <w:t>без перерыва</w:t>
            </w:r>
          </w:p>
        </w:tc>
        <w:tc>
          <w:tcPr>
            <w:tcW w:w="1277" w:type="dxa"/>
            <w:vAlign w:val="center"/>
          </w:tcPr>
          <w:p w:rsidR="00D978D9" w:rsidRPr="00DF0512" w:rsidRDefault="00D978D9" w:rsidP="00DF5714">
            <w:pPr>
              <w:widowControl w:val="0"/>
              <w:jc w:val="center"/>
              <w:rPr>
                <w:sz w:val="20"/>
                <w:szCs w:val="20"/>
                <w:shd w:val="clear" w:color="auto" w:fill="FFFFFF"/>
              </w:rPr>
            </w:pPr>
            <w:r w:rsidRPr="00DF0512">
              <w:rPr>
                <w:sz w:val="20"/>
                <w:szCs w:val="20"/>
                <w:shd w:val="clear" w:color="auto" w:fill="FFFFFF"/>
              </w:rPr>
              <w:t xml:space="preserve">8 (800) </w:t>
            </w:r>
          </w:p>
          <w:p w:rsidR="00D978D9" w:rsidRPr="00DF0512" w:rsidRDefault="00D978D9" w:rsidP="00DF5714">
            <w:pPr>
              <w:widowControl w:val="0"/>
              <w:jc w:val="center"/>
              <w:rPr>
                <w:rFonts w:ascii="Courier New" w:hAnsi="Courier New" w:cs="Courier New"/>
                <w:sz w:val="20"/>
                <w:szCs w:val="20"/>
              </w:rPr>
            </w:pPr>
            <w:r w:rsidRPr="00DF0512">
              <w:rPr>
                <w:sz w:val="20"/>
                <w:szCs w:val="20"/>
                <w:shd w:val="clear" w:color="auto" w:fill="FFFFFF"/>
              </w:rPr>
              <w:t>301-47-47</w:t>
            </w:r>
          </w:p>
        </w:tc>
      </w:tr>
      <w:tr w:rsidR="00D978D9" w:rsidRPr="00DF0512" w:rsidTr="00DF5714">
        <w:trPr>
          <w:trHeight w:hRule="exact" w:val="292"/>
        </w:trPr>
        <w:tc>
          <w:tcPr>
            <w:tcW w:w="10064" w:type="dxa"/>
            <w:gridSpan w:val="5"/>
            <w:shd w:val="clear" w:color="auto" w:fill="FFFFFF"/>
            <w:vAlign w:val="center"/>
          </w:tcPr>
          <w:p w:rsidR="00D978D9" w:rsidRPr="00DF0512" w:rsidRDefault="00D978D9" w:rsidP="00DF5714">
            <w:pPr>
              <w:widowControl w:val="0"/>
              <w:jc w:val="center"/>
              <w:rPr>
                <w:b/>
                <w:sz w:val="20"/>
                <w:szCs w:val="20"/>
                <w:shd w:val="clear" w:color="auto" w:fill="FFFFFF"/>
              </w:rPr>
            </w:pPr>
            <w:r w:rsidRPr="00DF0512">
              <w:rPr>
                <w:b/>
                <w:bCs/>
                <w:sz w:val="20"/>
                <w:szCs w:val="20"/>
                <w:shd w:val="clear" w:color="auto" w:fill="FFFFFF"/>
              </w:rPr>
              <w:t xml:space="preserve">Предоставление услуг в </w:t>
            </w:r>
            <w:r w:rsidRPr="00DF0512">
              <w:rPr>
                <w:b/>
                <w:sz w:val="20"/>
                <w:szCs w:val="20"/>
                <w:shd w:val="clear" w:color="auto" w:fill="FFFFFF"/>
              </w:rPr>
              <w:t xml:space="preserve">Тосненском районе </w:t>
            </w:r>
            <w:r w:rsidRPr="00DF0512">
              <w:rPr>
                <w:b/>
                <w:bCs/>
                <w:sz w:val="20"/>
                <w:szCs w:val="20"/>
              </w:rPr>
              <w:t>Ленинградской области</w:t>
            </w:r>
          </w:p>
        </w:tc>
      </w:tr>
      <w:tr w:rsidR="00D978D9" w:rsidRPr="00DF0512" w:rsidTr="00DF5714">
        <w:trPr>
          <w:trHeight w:hRule="exact" w:val="694"/>
        </w:trPr>
        <w:tc>
          <w:tcPr>
            <w:tcW w:w="709" w:type="dxa"/>
            <w:vAlign w:val="center"/>
          </w:tcPr>
          <w:p w:rsidR="00D978D9" w:rsidRPr="00DF0512" w:rsidRDefault="00D978D9" w:rsidP="00DF5714">
            <w:pPr>
              <w:contextualSpacing/>
              <w:jc w:val="center"/>
              <w:rPr>
                <w:sz w:val="20"/>
                <w:szCs w:val="20"/>
              </w:rPr>
            </w:pPr>
            <w:r>
              <w:rPr>
                <w:sz w:val="20"/>
                <w:szCs w:val="20"/>
              </w:rPr>
              <w:t>18</w:t>
            </w:r>
          </w:p>
        </w:tc>
        <w:tc>
          <w:tcPr>
            <w:tcW w:w="2270" w:type="dxa"/>
            <w:vAlign w:val="center"/>
          </w:tcPr>
          <w:p w:rsidR="00D978D9" w:rsidRPr="00DF0512" w:rsidRDefault="00D978D9" w:rsidP="00DF5714">
            <w:pPr>
              <w:widowControl w:val="0"/>
              <w:jc w:val="center"/>
              <w:rPr>
                <w:bCs/>
                <w:sz w:val="20"/>
                <w:szCs w:val="20"/>
              </w:rPr>
            </w:pPr>
            <w:r w:rsidRPr="00DF0512">
              <w:rPr>
                <w:bCs/>
                <w:sz w:val="20"/>
                <w:szCs w:val="20"/>
              </w:rPr>
              <w:t>Филиал ГБУ ЛО «МФЦ» «Тосненский»</w:t>
            </w:r>
          </w:p>
        </w:tc>
        <w:tc>
          <w:tcPr>
            <w:tcW w:w="3683" w:type="dxa"/>
            <w:vAlign w:val="center"/>
          </w:tcPr>
          <w:p w:rsidR="00D978D9" w:rsidRPr="00DF0512" w:rsidRDefault="00D978D9" w:rsidP="00DF5714">
            <w:pPr>
              <w:widowControl w:val="0"/>
              <w:jc w:val="center"/>
              <w:rPr>
                <w:bCs/>
                <w:sz w:val="20"/>
                <w:szCs w:val="20"/>
              </w:rPr>
            </w:pPr>
            <w:r w:rsidRPr="00DF0512">
              <w:rPr>
                <w:bCs/>
                <w:sz w:val="20"/>
                <w:szCs w:val="20"/>
              </w:rPr>
              <w:t>187000, Россия, Ленинградская область, Тосненский район,</w:t>
            </w:r>
          </w:p>
          <w:p w:rsidR="00D978D9" w:rsidRPr="00DF0512" w:rsidRDefault="00D978D9" w:rsidP="00DF5714">
            <w:pPr>
              <w:widowControl w:val="0"/>
              <w:jc w:val="center"/>
              <w:rPr>
                <w:bCs/>
                <w:sz w:val="20"/>
                <w:szCs w:val="20"/>
              </w:rPr>
            </w:pPr>
            <w:r w:rsidRPr="00DF0512">
              <w:rPr>
                <w:bCs/>
                <w:sz w:val="20"/>
                <w:szCs w:val="20"/>
              </w:rPr>
              <w:t>г. Тосно, ул. Советская, д. 9В</w:t>
            </w:r>
          </w:p>
        </w:tc>
        <w:tc>
          <w:tcPr>
            <w:tcW w:w="2125" w:type="dxa"/>
            <w:shd w:val="clear" w:color="auto" w:fill="FFFFFF"/>
            <w:vAlign w:val="center"/>
          </w:tcPr>
          <w:p w:rsidR="00D978D9" w:rsidRPr="00DF0512" w:rsidRDefault="00D978D9" w:rsidP="00DF5714">
            <w:pPr>
              <w:widowControl w:val="0"/>
              <w:jc w:val="center"/>
              <w:rPr>
                <w:bCs/>
                <w:sz w:val="20"/>
                <w:szCs w:val="20"/>
              </w:rPr>
            </w:pPr>
            <w:r w:rsidRPr="00DF0512">
              <w:rPr>
                <w:bCs/>
                <w:sz w:val="20"/>
                <w:szCs w:val="20"/>
              </w:rPr>
              <w:t>С 9.00 до 21.00</w:t>
            </w:r>
          </w:p>
          <w:p w:rsidR="00D978D9" w:rsidRPr="00DF0512" w:rsidRDefault="00D978D9" w:rsidP="00DF5714">
            <w:pPr>
              <w:widowControl w:val="0"/>
              <w:jc w:val="center"/>
              <w:rPr>
                <w:bCs/>
                <w:sz w:val="20"/>
                <w:szCs w:val="20"/>
              </w:rPr>
            </w:pPr>
            <w:r w:rsidRPr="00DF0512">
              <w:rPr>
                <w:bCs/>
                <w:sz w:val="20"/>
                <w:szCs w:val="20"/>
              </w:rPr>
              <w:t xml:space="preserve">ежедневно, </w:t>
            </w:r>
          </w:p>
          <w:p w:rsidR="00D978D9" w:rsidRPr="00DF0512" w:rsidRDefault="00D978D9" w:rsidP="00DF5714">
            <w:pPr>
              <w:widowControl w:val="0"/>
              <w:jc w:val="center"/>
              <w:rPr>
                <w:sz w:val="20"/>
                <w:szCs w:val="20"/>
                <w:u w:val="single"/>
              </w:rPr>
            </w:pPr>
            <w:r w:rsidRPr="00DF0512">
              <w:rPr>
                <w:bCs/>
                <w:sz w:val="20"/>
                <w:szCs w:val="20"/>
              </w:rPr>
              <w:t>без перерыва</w:t>
            </w:r>
          </w:p>
        </w:tc>
        <w:tc>
          <w:tcPr>
            <w:tcW w:w="1277" w:type="dxa"/>
            <w:vAlign w:val="center"/>
          </w:tcPr>
          <w:p w:rsidR="00D978D9" w:rsidRPr="00DF0512" w:rsidRDefault="00D978D9" w:rsidP="00DF5714">
            <w:pPr>
              <w:widowControl w:val="0"/>
              <w:jc w:val="center"/>
              <w:rPr>
                <w:sz w:val="20"/>
                <w:szCs w:val="20"/>
                <w:shd w:val="clear" w:color="auto" w:fill="FFFFFF"/>
              </w:rPr>
            </w:pPr>
            <w:r w:rsidRPr="00DF0512">
              <w:rPr>
                <w:sz w:val="20"/>
                <w:szCs w:val="20"/>
                <w:shd w:val="clear" w:color="auto" w:fill="FFFFFF"/>
              </w:rPr>
              <w:t xml:space="preserve">8 (800) </w:t>
            </w:r>
          </w:p>
          <w:p w:rsidR="00D978D9" w:rsidRPr="00DF0512" w:rsidRDefault="00D978D9" w:rsidP="00DF5714">
            <w:pPr>
              <w:widowControl w:val="0"/>
              <w:jc w:val="center"/>
              <w:rPr>
                <w:rFonts w:ascii="Courier New" w:hAnsi="Courier New" w:cs="Courier New"/>
                <w:sz w:val="20"/>
                <w:szCs w:val="20"/>
              </w:rPr>
            </w:pPr>
            <w:r w:rsidRPr="00DF0512">
              <w:rPr>
                <w:sz w:val="20"/>
                <w:szCs w:val="20"/>
                <w:shd w:val="clear" w:color="auto" w:fill="FFFFFF"/>
              </w:rPr>
              <w:t>301-47-47</w:t>
            </w:r>
          </w:p>
        </w:tc>
      </w:tr>
      <w:tr w:rsidR="00D978D9" w:rsidRPr="00DF0512" w:rsidTr="00DF5714">
        <w:trPr>
          <w:trHeight w:hRule="exact" w:val="306"/>
        </w:trPr>
        <w:tc>
          <w:tcPr>
            <w:tcW w:w="10064" w:type="dxa"/>
            <w:gridSpan w:val="5"/>
            <w:vAlign w:val="center"/>
          </w:tcPr>
          <w:p w:rsidR="00D978D9" w:rsidRPr="00DF0512" w:rsidRDefault="00D978D9" w:rsidP="00DF5714">
            <w:pPr>
              <w:widowControl w:val="0"/>
              <w:jc w:val="center"/>
              <w:rPr>
                <w:b/>
                <w:sz w:val="20"/>
                <w:szCs w:val="20"/>
              </w:rPr>
            </w:pPr>
            <w:r w:rsidRPr="00DF0512">
              <w:rPr>
                <w:b/>
                <w:sz w:val="20"/>
                <w:szCs w:val="20"/>
              </w:rPr>
              <w:t>Уполномоченный МФЦ на территории Ленинградской области</w:t>
            </w:r>
          </w:p>
        </w:tc>
      </w:tr>
      <w:tr w:rsidR="00D978D9" w:rsidRPr="00DF0512" w:rsidTr="00DF5714">
        <w:trPr>
          <w:trHeight w:hRule="exact" w:val="2329"/>
        </w:trPr>
        <w:tc>
          <w:tcPr>
            <w:tcW w:w="709" w:type="dxa"/>
            <w:vAlign w:val="center"/>
          </w:tcPr>
          <w:p w:rsidR="00D978D9" w:rsidRPr="00DF0512" w:rsidRDefault="00D978D9" w:rsidP="00DF5714">
            <w:pPr>
              <w:ind w:left="-10"/>
              <w:contextualSpacing/>
              <w:jc w:val="center"/>
              <w:rPr>
                <w:sz w:val="20"/>
                <w:szCs w:val="20"/>
              </w:rPr>
            </w:pPr>
            <w:r>
              <w:rPr>
                <w:sz w:val="20"/>
                <w:szCs w:val="20"/>
              </w:rPr>
              <w:t>19</w:t>
            </w:r>
          </w:p>
        </w:tc>
        <w:tc>
          <w:tcPr>
            <w:tcW w:w="2270" w:type="dxa"/>
            <w:vAlign w:val="center"/>
          </w:tcPr>
          <w:p w:rsidR="00D978D9" w:rsidRPr="00DF0512" w:rsidRDefault="00D978D9" w:rsidP="00DF5714">
            <w:pPr>
              <w:widowControl w:val="0"/>
              <w:autoSpaceDN w:val="0"/>
              <w:jc w:val="center"/>
              <w:rPr>
                <w:color w:val="000000"/>
                <w:sz w:val="20"/>
                <w:szCs w:val="20"/>
              </w:rPr>
            </w:pPr>
            <w:r w:rsidRPr="00DF0512">
              <w:rPr>
                <w:color w:val="000000"/>
                <w:sz w:val="20"/>
                <w:szCs w:val="20"/>
              </w:rPr>
              <w:t>ГБУ ЛО «МФЦ»</w:t>
            </w:r>
          </w:p>
          <w:p w:rsidR="00D978D9" w:rsidRPr="00DF0512" w:rsidRDefault="00D978D9" w:rsidP="00DF5714">
            <w:pPr>
              <w:widowControl w:val="0"/>
              <w:autoSpaceDN w:val="0"/>
              <w:jc w:val="center"/>
              <w:rPr>
                <w:color w:val="000000"/>
                <w:sz w:val="20"/>
                <w:szCs w:val="20"/>
              </w:rPr>
            </w:pPr>
            <w:r w:rsidRPr="00DF0512">
              <w:rPr>
                <w:i/>
                <w:color w:val="000000"/>
                <w:sz w:val="20"/>
                <w:szCs w:val="20"/>
              </w:rPr>
              <w:t>(обслуживание заявителей не осуществляется</w:t>
            </w:r>
            <w:r w:rsidRPr="00DF0512">
              <w:rPr>
                <w:color w:val="000000"/>
                <w:sz w:val="20"/>
                <w:szCs w:val="20"/>
              </w:rPr>
              <w:t>)</w:t>
            </w:r>
          </w:p>
        </w:tc>
        <w:tc>
          <w:tcPr>
            <w:tcW w:w="3683" w:type="dxa"/>
            <w:vAlign w:val="center"/>
          </w:tcPr>
          <w:p w:rsidR="00D978D9" w:rsidRPr="00DF0512" w:rsidRDefault="00D978D9" w:rsidP="00DF5714">
            <w:pPr>
              <w:shd w:val="clear" w:color="auto" w:fill="FFFFFF"/>
              <w:jc w:val="center"/>
              <w:rPr>
                <w:bCs/>
                <w:i/>
                <w:color w:val="000000"/>
                <w:sz w:val="20"/>
                <w:szCs w:val="20"/>
              </w:rPr>
            </w:pPr>
            <w:r w:rsidRPr="00DF0512">
              <w:rPr>
                <w:bCs/>
                <w:i/>
                <w:color w:val="000000"/>
                <w:sz w:val="20"/>
                <w:szCs w:val="20"/>
              </w:rPr>
              <w:t>Юридический адрес:</w:t>
            </w:r>
          </w:p>
          <w:p w:rsidR="00D978D9" w:rsidRPr="00DF0512" w:rsidRDefault="00D978D9" w:rsidP="00DF5714">
            <w:pPr>
              <w:shd w:val="clear" w:color="auto" w:fill="FFFFFF"/>
              <w:jc w:val="center"/>
              <w:rPr>
                <w:color w:val="000000"/>
                <w:sz w:val="20"/>
                <w:szCs w:val="20"/>
              </w:rPr>
            </w:pPr>
            <w:r w:rsidRPr="00DF0512">
              <w:rPr>
                <w:color w:val="000000"/>
                <w:sz w:val="20"/>
                <w:szCs w:val="20"/>
              </w:rPr>
              <w:t xml:space="preserve">188641, Ленинградская область, Всеволожский район, </w:t>
            </w:r>
          </w:p>
          <w:p w:rsidR="00D978D9" w:rsidRPr="00DF0512" w:rsidRDefault="00D978D9" w:rsidP="00DF5714">
            <w:pPr>
              <w:shd w:val="clear" w:color="auto" w:fill="FFFFFF"/>
              <w:jc w:val="center"/>
              <w:rPr>
                <w:color w:val="000000"/>
                <w:sz w:val="20"/>
                <w:szCs w:val="20"/>
              </w:rPr>
            </w:pPr>
            <w:r w:rsidRPr="00DF0512">
              <w:rPr>
                <w:color w:val="000000"/>
                <w:sz w:val="20"/>
                <w:szCs w:val="20"/>
              </w:rPr>
              <w:t>дер. Новосаратовка-центр, д.8</w:t>
            </w:r>
          </w:p>
          <w:p w:rsidR="00D978D9" w:rsidRPr="00DF0512" w:rsidRDefault="00D978D9" w:rsidP="00DF5714">
            <w:pPr>
              <w:shd w:val="clear" w:color="auto" w:fill="FFFFFF"/>
              <w:jc w:val="center"/>
              <w:rPr>
                <w:bCs/>
                <w:i/>
                <w:color w:val="000000"/>
                <w:sz w:val="20"/>
                <w:szCs w:val="20"/>
              </w:rPr>
            </w:pPr>
            <w:r w:rsidRPr="00DF0512">
              <w:rPr>
                <w:bCs/>
                <w:i/>
                <w:color w:val="000000"/>
                <w:sz w:val="20"/>
                <w:szCs w:val="20"/>
              </w:rPr>
              <w:t>Почтовый адрес:</w:t>
            </w:r>
          </w:p>
          <w:p w:rsidR="00D978D9" w:rsidRPr="00DF0512" w:rsidRDefault="00D978D9" w:rsidP="00DF5714">
            <w:pPr>
              <w:shd w:val="clear" w:color="auto" w:fill="FFFFFF"/>
              <w:jc w:val="center"/>
              <w:rPr>
                <w:color w:val="000000"/>
                <w:sz w:val="20"/>
                <w:szCs w:val="20"/>
              </w:rPr>
            </w:pPr>
            <w:r w:rsidRPr="00DF0512">
              <w:rPr>
                <w:color w:val="000000"/>
                <w:sz w:val="20"/>
                <w:szCs w:val="20"/>
              </w:rPr>
              <w:t xml:space="preserve">191311, г. Санкт-Петербург, </w:t>
            </w:r>
          </w:p>
          <w:p w:rsidR="00D978D9" w:rsidRPr="00DF0512" w:rsidRDefault="00D978D9" w:rsidP="00DF5714">
            <w:pPr>
              <w:shd w:val="clear" w:color="auto" w:fill="FFFFFF"/>
              <w:jc w:val="center"/>
              <w:rPr>
                <w:color w:val="000000"/>
                <w:sz w:val="20"/>
                <w:szCs w:val="20"/>
              </w:rPr>
            </w:pPr>
            <w:r w:rsidRPr="00DF0512">
              <w:rPr>
                <w:color w:val="000000"/>
                <w:sz w:val="20"/>
                <w:szCs w:val="20"/>
              </w:rPr>
              <w:t>ул. Смольного, д. 3, лит. А</w:t>
            </w:r>
          </w:p>
          <w:p w:rsidR="00D978D9" w:rsidRPr="00DF0512" w:rsidRDefault="00D978D9" w:rsidP="00DF5714">
            <w:pPr>
              <w:shd w:val="clear" w:color="auto" w:fill="FFFFFF"/>
              <w:jc w:val="center"/>
              <w:rPr>
                <w:i/>
                <w:color w:val="000000"/>
                <w:sz w:val="20"/>
                <w:szCs w:val="20"/>
              </w:rPr>
            </w:pPr>
            <w:r w:rsidRPr="00DF0512">
              <w:rPr>
                <w:bCs/>
                <w:i/>
                <w:color w:val="000000"/>
                <w:sz w:val="20"/>
                <w:szCs w:val="20"/>
              </w:rPr>
              <w:t>Фактический адрес</w:t>
            </w:r>
            <w:r w:rsidRPr="00DF0512">
              <w:rPr>
                <w:b/>
                <w:i/>
                <w:color w:val="000000"/>
                <w:sz w:val="20"/>
                <w:szCs w:val="20"/>
              </w:rPr>
              <w:t>:</w:t>
            </w:r>
          </w:p>
          <w:p w:rsidR="00D978D9" w:rsidRPr="00DF0512" w:rsidRDefault="00D978D9" w:rsidP="00DF5714">
            <w:pPr>
              <w:shd w:val="clear" w:color="auto" w:fill="FFFFFF"/>
              <w:jc w:val="center"/>
              <w:rPr>
                <w:color w:val="000000"/>
                <w:sz w:val="20"/>
                <w:szCs w:val="20"/>
              </w:rPr>
            </w:pPr>
            <w:r w:rsidRPr="00DF0512">
              <w:rPr>
                <w:color w:val="000000"/>
                <w:sz w:val="20"/>
                <w:szCs w:val="20"/>
              </w:rPr>
              <w:t>191024, г. Санкт-Петербург,  </w:t>
            </w:r>
          </w:p>
          <w:p w:rsidR="00D978D9" w:rsidRPr="00DF0512" w:rsidRDefault="00D978D9" w:rsidP="00DF5714">
            <w:pPr>
              <w:shd w:val="clear" w:color="auto" w:fill="FFFFFF"/>
              <w:jc w:val="center"/>
              <w:rPr>
                <w:color w:val="000000"/>
                <w:sz w:val="20"/>
                <w:szCs w:val="20"/>
              </w:rPr>
            </w:pPr>
            <w:r w:rsidRPr="00DF0512">
              <w:rPr>
                <w:color w:val="000000"/>
                <w:sz w:val="20"/>
                <w:szCs w:val="20"/>
              </w:rPr>
              <w:t>пр. Бакунина, д. 5, лит. А</w:t>
            </w:r>
          </w:p>
        </w:tc>
        <w:tc>
          <w:tcPr>
            <w:tcW w:w="2125" w:type="dxa"/>
            <w:shd w:val="clear" w:color="auto" w:fill="FFFFFF"/>
            <w:vAlign w:val="center"/>
          </w:tcPr>
          <w:p w:rsidR="00D978D9" w:rsidRPr="00DF0512" w:rsidRDefault="00D978D9" w:rsidP="00DF5714">
            <w:pPr>
              <w:widowControl w:val="0"/>
              <w:autoSpaceDN w:val="0"/>
              <w:jc w:val="center"/>
              <w:rPr>
                <w:color w:val="000000"/>
                <w:sz w:val="20"/>
                <w:szCs w:val="20"/>
              </w:rPr>
            </w:pPr>
            <w:r w:rsidRPr="00DF0512">
              <w:rPr>
                <w:color w:val="000000"/>
                <w:sz w:val="20"/>
                <w:szCs w:val="20"/>
              </w:rPr>
              <w:t>пн-чт –</w:t>
            </w:r>
          </w:p>
          <w:p w:rsidR="00D978D9" w:rsidRPr="00DF0512" w:rsidRDefault="00D978D9" w:rsidP="00DF5714">
            <w:pPr>
              <w:widowControl w:val="0"/>
              <w:autoSpaceDN w:val="0"/>
              <w:jc w:val="center"/>
              <w:rPr>
                <w:color w:val="000000"/>
                <w:sz w:val="20"/>
                <w:szCs w:val="20"/>
              </w:rPr>
            </w:pPr>
            <w:r w:rsidRPr="00DF0512">
              <w:rPr>
                <w:color w:val="000000"/>
                <w:sz w:val="20"/>
                <w:szCs w:val="20"/>
              </w:rPr>
              <w:t>с 9.00 до 18.00,</w:t>
            </w:r>
          </w:p>
          <w:p w:rsidR="00D978D9" w:rsidRPr="00DF0512" w:rsidRDefault="00D978D9" w:rsidP="00DF5714">
            <w:pPr>
              <w:widowControl w:val="0"/>
              <w:autoSpaceDN w:val="0"/>
              <w:jc w:val="center"/>
              <w:rPr>
                <w:color w:val="000000"/>
                <w:sz w:val="20"/>
                <w:szCs w:val="20"/>
              </w:rPr>
            </w:pPr>
            <w:r w:rsidRPr="00DF0512">
              <w:rPr>
                <w:color w:val="000000"/>
                <w:sz w:val="20"/>
                <w:szCs w:val="20"/>
              </w:rPr>
              <w:t>пт. –</w:t>
            </w:r>
          </w:p>
          <w:p w:rsidR="00D978D9" w:rsidRPr="00DF0512" w:rsidRDefault="00D978D9" w:rsidP="00DF5714">
            <w:pPr>
              <w:widowControl w:val="0"/>
              <w:autoSpaceDN w:val="0"/>
              <w:jc w:val="center"/>
              <w:rPr>
                <w:color w:val="000000"/>
                <w:sz w:val="20"/>
                <w:szCs w:val="20"/>
              </w:rPr>
            </w:pPr>
            <w:r w:rsidRPr="00DF0512">
              <w:rPr>
                <w:color w:val="000000"/>
                <w:sz w:val="20"/>
                <w:szCs w:val="20"/>
              </w:rPr>
              <w:t xml:space="preserve">с 9.00 до 17.00, </w:t>
            </w:r>
          </w:p>
          <w:p w:rsidR="00D978D9" w:rsidRPr="00DF0512" w:rsidRDefault="00D978D9" w:rsidP="00DF5714">
            <w:pPr>
              <w:widowControl w:val="0"/>
              <w:autoSpaceDN w:val="0"/>
              <w:jc w:val="center"/>
              <w:rPr>
                <w:color w:val="000000"/>
                <w:sz w:val="20"/>
                <w:szCs w:val="20"/>
              </w:rPr>
            </w:pPr>
            <w:r w:rsidRPr="00DF0512">
              <w:rPr>
                <w:color w:val="000000"/>
                <w:sz w:val="20"/>
                <w:szCs w:val="20"/>
              </w:rPr>
              <w:t>перерыв с</w:t>
            </w:r>
          </w:p>
          <w:p w:rsidR="00D978D9" w:rsidRPr="00DF0512" w:rsidRDefault="00D978D9" w:rsidP="00DF5714">
            <w:pPr>
              <w:widowControl w:val="0"/>
              <w:tabs>
                <w:tab w:val="left" w:pos="733"/>
              </w:tabs>
              <w:autoSpaceDN w:val="0"/>
              <w:jc w:val="center"/>
              <w:rPr>
                <w:color w:val="000000"/>
                <w:sz w:val="20"/>
                <w:szCs w:val="20"/>
              </w:rPr>
            </w:pPr>
            <w:r w:rsidRPr="00DF0512">
              <w:rPr>
                <w:color w:val="000000"/>
                <w:sz w:val="20"/>
                <w:szCs w:val="20"/>
              </w:rPr>
              <w:t>13.00 до 13.48, выходные дни -</w:t>
            </w:r>
          </w:p>
          <w:p w:rsidR="00D978D9" w:rsidRPr="00DF0512" w:rsidRDefault="00D978D9" w:rsidP="00DF5714">
            <w:pPr>
              <w:widowControl w:val="0"/>
              <w:autoSpaceDN w:val="0"/>
              <w:ind w:left="58"/>
              <w:jc w:val="center"/>
              <w:rPr>
                <w:color w:val="000000"/>
                <w:sz w:val="20"/>
                <w:szCs w:val="20"/>
              </w:rPr>
            </w:pPr>
            <w:r w:rsidRPr="00DF0512">
              <w:rPr>
                <w:color w:val="000000"/>
                <w:sz w:val="20"/>
                <w:szCs w:val="20"/>
              </w:rPr>
              <w:t>сб, вс.</w:t>
            </w:r>
          </w:p>
        </w:tc>
        <w:tc>
          <w:tcPr>
            <w:tcW w:w="1277" w:type="dxa"/>
            <w:vAlign w:val="center"/>
          </w:tcPr>
          <w:p w:rsidR="00D978D9" w:rsidRPr="00DF0512" w:rsidRDefault="00D978D9" w:rsidP="00DF5714">
            <w:pPr>
              <w:widowControl w:val="0"/>
              <w:jc w:val="center"/>
              <w:rPr>
                <w:sz w:val="20"/>
                <w:szCs w:val="20"/>
                <w:shd w:val="clear" w:color="auto" w:fill="FFFFFF"/>
              </w:rPr>
            </w:pPr>
            <w:r w:rsidRPr="00DF0512">
              <w:rPr>
                <w:sz w:val="20"/>
                <w:szCs w:val="20"/>
                <w:shd w:val="clear" w:color="auto" w:fill="FFFFFF"/>
              </w:rPr>
              <w:t xml:space="preserve">8 (800) </w:t>
            </w:r>
          </w:p>
          <w:p w:rsidR="00D978D9" w:rsidRPr="00DF0512" w:rsidRDefault="00D978D9" w:rsidP="00DF5714">
            <w:pPr>
              <w:widowControl w:val="0"/>
              <w:jc w:val="center"/>
              <w:rPr>
                <w:rFonts w:ascii="Courier New" w:hAnsi="Courier New" w:cs="Courier New"/>
                <w:sz w:val="20"/>
                <w:szCs w:val="20"/>
              </w:rPr>
            </w:pPr>
            <w:r w:rsidRPr="00DF0512">
              <w:rPr>
                <w:sz w:val="20"/>
                <w:szCs w:val="20"/>
                <w:shd w:val="clear" w:color="auto" w:fill="FFFFFF"/>
              </w:rPr>
              <w:t>301-47-47</w:t>
            </w:r>
          </w:p>
        </w:tc>
      </w:tr>
    </w:tbl>
    <w:p w:rsidR="00D978D9" w:rsidRDefault="00D978D9" w:rsidP="00DF5714">
      <w:pPr>
        <w:tabs>
          <w:tab w:val="left" w:pos="142"/>
          <w:tab w:val="left" w:pos="284"/>
        </w:tabs>
        <w:jc w:val="both"/>
      </w:pPr>
    </w:p>
    <w:p w:rsidR="00D978D9" w:rsidRDefault="00D978D9" w:rsidP="00DF5714">
      <w:r>
        <w:br w:type="page"/>
      </w:r>
    </w:p>
    <w:p w:rsidR="00D978D9" w:rsidRPr="00DF0512" w:rsidRDefault="00D978D9" w:rsidP="00DF5714">
      <w:pPr>
        <w:tabs>
          <w:tab w:val="left" w:pos="142"/>
          <w:tab w:val="left" w:pos="284"/>
        </w:tabs>
        <w:jc w:val="both"/>
      </w:pPr>
    </w:p>
    <w:p w:rsidR="00D978D9" w:rsidRPr="00AA0D92" w:rsidRDefault="00D978D9" w:rsidP="00DF5714">
      <w:pPr>
        <w:widowControl w:val="0"/>
        <w:autoSpaceDE w:val="0"/>
        <w:autoSpaceDN w:val="0"/>
        <w:adjustRightInd w:val="0"/>
        <w:jc w:val="right"/>
        <w:outlineLvl w:val="1"/>
      </w:pPr>
      <w:r w:rsidRPr="00AA0D92">
        <w:t>Приложение 3</w:t>
      </w:r>
    </w:p>
    <w:p w:rsidR="00D978D9" w:rsidRDefault="00D978D9" w:rsidP="00DF5714">
      <w:pPr>
        <w:widowControl w:val="0"/>
        <w:autoSpaceDE w:val="0"/>
        <w:autoSpaceDN w:val="0"/>
        <w:adjustRightInd w:val="0"/>
        <w:jc w:val="right"/>
      </w:pPr>
      <w:r w:rsidRPr="00AA0D92">
        <w:t>к административному регламенту</w:t>
      </w:r>
    </w:p>
    <w:p w:rsidR="00D978D9" w:rsidRDefault="00D978D9" w:rsidP="00DF5714">
      <w:pPr>
        <w:widowControl w:val="0"/>
        <w:autoSpaceDE w:val="0"/>
        <w:autoSpaceDN w:val="0"/>
        <w:adjustRightInd w:val="0"/>
        <w:ind w:left="3540" w:firstLine="708"/>
        <w:rPr>
          <w:rFonts w:ascii="Courier New" w:hAnsi="Courier New" w:cs="Courier New"/>
          <w:sz w:val="20"/>
          <w:szCs w:val="20"/>
        </w:rPr>
      </w:pPr>
    </w:p>
    <w:p w:rsidR="00D978D9" w:rsidRPr="00DF5714" w:rsidRDefault="00D978D9" w:rsidP="00DF5714">
      <w:pPr>
        <w:autoSpaceDE w:val="0"/>
        <w:autoSpaceDN w:val="0"/>
        <w:adjustRightInd w:val="0"/>
        <w:jc w:val="both"/>
        <w:rPr>
          <w:rFonts w:ascii="Courier New" w:hAnsi="Courier New" w:cs="Courier New"/>
          <w:sz w:val="20"/>
          <w:szCs w:val="20"/>
          <w:lang w:eastAsia="en-US"/>
        </w:rPr>
      </w:pPr>
    </w:p>
    <w:p w:rsidR="00D978D9" w:rsidRPr="00DA5247" w:rsidRDefault="00D978D9" w:rsidP="00DF5714">
      <w:pPr>
        <w:pStyle w:val="ConsPlusNonformat"/>
        <w:jc w:val="center"/>
      </w:pPr>
      <w:r w:rsidRPr="00DA5247">
        <w:t>Заявка на участие в аукционе</w:t>
      </w:r>
    </w:p>
    <w:p w:rsidR="00D978D9" w:rsidRPr="00DA5247" w:rsidRDefault="00D978D9" w:rsidP="00DF5714">
      <w:pPr>
        <w:widowControl w:val="0"/>
        <w:autoSpaceDE w:val="0"/>
        <w:autoSpaceDN w:val="0"/>
        <w:jc w:val="both"/>
        <w:rPr>
          <w:rFonts w:ascii="Courier New" w:hAnsi="Courier New" w:cs="Courier New"/>
          <w:sz w:val="20"/>
          <w:szCs w:val="20"/>
        </w:rPr>
      </w:pPr>
    </w:p>
    <w:p w:rsidR="00D978D9" w:rsidRPr="00DA5247" w:rsidRDefault="00D978D9" w:rsidP="00DF5714">
      <w:pPr>
        <w:widowControl w:val="0"/>
        <w:autoSpaceDE w:val="0"/>
        <w:autoSpaceDN w:val="0"/>
        <w:jc w:val="both"/>
        <w:rPr>
          <w:rFonts w:ascii="Courier New" w:hAnsi="Courier New" w:cs="Courier New"/>
          <w:sz w:val="20"/>
          <w:szCs w:val="20"/>
        </w:rPr>
      </w:pPr>
      <w:r>
        <w:rPr>
          <w:rFonts w:ascii="Courier New" w:hAnsi="Courier New" w:cs="Courier New"/>
          <w:sz w:val="20"/>
          <w:szCs w:val="20"/>
        </w:rPr>
        <w:t>"___" _________ 20</w:t>
      </w:r>
      <w:r w:rsidRPr="00DA5247">
        <w:rPr>
          <w:rFonts w:ascii="Courier New" w:hAnsi="Courier New" w:cs="Courier New"/>
          <w:sz w:val="20"/>
          <w:szCs w:val="20"/>
        </w:rPr>
        <w:t>__ г.</w:t>
      </w:r>
    </w:p>
    <w:p w:rsidR="00D978D9" w:rsidRPr="00DA5247" w:rsidRDefault="00D978D9" w:rsidP="00DF5714">
      <w:pPr>
        <w:widowControl w:val="0"/>
        <w:autoSpaceDE w:val="0"/>
        <w:autoSpaceDN w:val="0"/>
        <w:jc w:val="both"/>
        <w:rPr>
          <w:rFonts w:ascii="Courier New" w:hAnsi="Courier New" w:cs="Courier New"/>
          <w:sz w:val="20"/>
          <w:szCs w:val="20"/>
        </w:rPr>
      </w:pPr>
    </w:p>
    <w:p w:rsidR="00D978D9" w:rsidRPr="00DA5247" w:rsidRDefault="00D978D9" w:rsidP="00DF5714">
      <w:pPr>
        <w:widowControl w:val="0"/>
        <w:autoSpaceDE w:val="0"/>
        <w:autoSpaceDN w:val="0"/>
        <w:jc w:val="both"/>
        <w:rPr>
          <w:rFonts w:ascii="Courier New" w:hAnsi="Courier New" w:cs="Courier New"/>
          <w:sz w:val="20"/>
          <w:szCs w:val="20"/>
        </w:rPr>
      </w:pPr>
      <w:r w:rsidRPr="00DA5247">
        <w:rPr>
          <w:rFonts w:ascii="Courier New" w:hAnsi="Courier New" w:cs="Courier New"/>
          <w:sz w:val="20"/>
          <w:szCs w:val="20"/>
        </w:rPr>
        <w:t>___________________________________________________________________________</w:t>
      </w:r>
    </w:p>
    <w:p w:rsidR="00D978D9" w:rsidRPr="00DA5247" w:rsidRDefault="00D978D9" w:rsidP="00DF5714">
      <w:pPr>
        <w:widowControl w:val="0"/>
        <w:autoSpaceDE w:val="0"/>
        <w:autoSpaceDN w:val="0"/>
        <w:jc w:val="both"/>
        <w:rPr>
          <w:rFonts w:ascii="Courier New" w:hAnsi="Courier New" w:cs="Courier New"/>
          <w:sz w:val="20"/>
          <w:szCs w:val="20"/>
        </w:rPr>
      </w:pPr>
      <w:r w:rsidRPr="00DA5247">
        <w:rPr>
          <w:rFonts w:ascii="Courier New" w:hAnsi="Courier New" w:cs="Courier New"/>
          <w:sz w:val="20"/>
          <w:szCs w:val="20"/>
        </w:rPr>
        <w:t xml:space="preserve">______,   именуемый  далее  Претендент, </w:t>
      </w:r>
      <w:r>
        <w:rPr>
          <w:rFonts w:ascii="Courier New" w:hAnsi="Courier New" w:cs="Courier New"/>
          <w:sz w:val="20"/>
          <w:szCs w:val="20"/>
        </w:rPr>
        <w:t>____________________________</w:t>
      </w:r>
      <w:r w:rsidRPr="00DA5247">
        <w:rPr>
          <w:rFonts w:ascii="Courier New" w:hAnsi="Courier New" w:cs="Courier New"/>
          <w:sz w:val="20"/>
          <w:szCs w:val="20"/>
        </w:rPr>
        <w:t xml:space="preserve">   года</w:t>
      </w:r>
    </w:p>
    <w:p w:rsidR="00D978D9" w:rsidRPr="00DA5247" w:rsidRDefault="00D978D9" w:rsidP="00DF5714">
      <w:pPr>
        <w:widowControl w:val="0"/>
        <w:autoSpaceDE w:val="0"/>
        <w:autoSpaceDN w:val="0"/>
        <w:jc w:val="both"/>
        <w:rPr>
          <w:rFonts w:ascii="Courier New" w:hAnsi="Courier New" w:cs="Courier New"/>
          <w:sz w:val="20"/>
          <w:szCs w:val="20"/>
        </w:rPr>
      </w:pPr>
      <w:r w:rsidRPr="00DA5247">
        <w:rPr>
          <w:rFonts w:ascii="Courier New" w:hAnsi="Courier New" w:cs="Courier New"/>
          <w:sz w:val="20"/>
          <w:szCs w:val="20"/>
        </w:rPr>
        <w:t>рождения,    паспорт:</w:t>
      </w:r>
      <w:r>
        <w:rPr>
          <w:rFonts w:ascii="Courier New" w:hAnsi="Courier New" w:cs="Courier New"/>
          <w:sz w:val="20"/>
          <w:szCs w:val="20"/>
        </w:rPr>
        <w:t>__________________</w:t>
      </w:r>
      <w:r w:rsidRPr="00DA5247">
        <w:rPr>
          <w:rFonts w:ascii="Courier New" w:hAnsi="Courier New" w:cs="Courier New"/>
          <w:sz w:val="20"/>
          <w:szCs w:val="20"/>
        </w:rPr>
        <w:t xml:space="preserve"> выдан </w:t>
      </w:r>
      <w:r>
        <w:rPr>
          <w:rFonts w:ascii="Courier New" w:hAnsi="Courier New" w:cs="Courier New"/>
          <w:sz w:val="20"/>
          <w:szCs w:val="20"/>
        </w:rPr>
        <w:t>_____________________________</w:t>
      </w:r>
      <w:r w:rsidRPr="00DA5247">
        <w:rPr>
          <w:rFonts w:ascii="Courier New" w:hAnsi="Courier New" w:cs="Courier New"/>
          <w:sz w:val="20"/>
          <w:szCs w:val="20"/>
        </w:rPr>
        <w:t>,</w:t>
      </w:r>
    </w:p>
    <w:p w:rsidR="00D978D9" w:rsidRPr="00DA5247" w:rsidRDefault="00D978D9" w:rsidP="00DF5714">
      <w:pPr>
        <w:widowControl w:val="0"/>
        <w:autoSpaceDE w:val="0"/>
        <w:autoSpaceDN w:val="0"/>
        <w:rPr>
          <w:rFonts w:ascii="Courier New" w:hAnsi="Courier New" w:cs="Courier New"/>
          <w:sz w:val="20"/>
          <w:szCs w:val="20"/>
        </w:rPr>
      </w:pPr>
      <w:r w:rsidRPr="00DA5247">
        <w:rPr>
          <w:rFonts w:ascii="Courier New" w:hAnsi="Courier New" w:cs="Courier New"/>
          <w:sz w:val="20"/>
          <w:szCs w:val="20"/>
        </w:rPr>
        <w:t xml:space="preserve">проживающий: </w:t>
      </w:r>
      <w:r>
        <w:rPr>
          <w:rFonts w:ascii="Courier New" w:hAnsi="Courier New" w:cs="Courier New"/>
          <w:sz w:val="20"/>
          <w:szCs w:val="20"/>
        </w:rPr>
        <w:t>______________________________________________ и Администрация</w:t>
      </w:r>
      <w:r>
        <w:rPr>
          <w:rFonts w:ascii="Courier New" w:hAnsi="Courier New" w:cs="Courier New"/>
          <w:sz w:val="20"/>
          <w:szCs w:val="20"/>
        </w:rPr>
        <w:br/>
        <w:t xml:space="preserve">МО Запорожское сельское поселение МО Приозерский </w:t>
      </w:r>
      <w:r w:rsidRPr="00DA5247">
        <w:rPr>
          <w:rFonts w:ascii="Courier New" w:hAnsi="Courier New" w:cs="Courier New"/>
          <w:sz w:val="20"/>
          <w:szCs w:val="20"/>
        </w:rPr>
        <w:t>муниципальный район</w:t>
      </w:r>
      <w:r>
        <w:rPr>
          <w:rFonts w:ascii="Courier New" w:hAnsi="Courier New" w:cs="Courier New"/>
          <w:sz w:val="20"/>
          <w:szCs w:val="20"/>
        </w:rPr>
        <w:br/>
        <w:t xml:space="preserve">Ленинградской области </w:t>
      </w:r>
      <w:r w:rsidRPr="00DA5247">
        <w:rPr>
          <w:rFonts w:ascii="Courier New" w:hAnsi="Courier New" w:cs="Courier New"/>
          <w:sz w:val="20"/>
          <w:szCs w:val="20"/>
        </w:rPr>
        <w:t xml:space="preserve"> с другой стороны, заключили</w:t>
      </w:r>
      <w:r>
        <w:rPr>
          <w:rFonts w:ascii="Courier New" w:hAnsi="Courier New" w:cs="Courier New"/>
          <w:sz w:val="20"/>
          <w:szCs w:val="20"/>
        </w:rPr>
        <w:t xml:space="preserve"> </w:t>
      </w:r>
      <w:r w:rsidRPr="00DA5247">
        <w:rPr>
          <w:rFonts w:ascii="Courier New" w:hAnsi="Courier New" w:cs="Courier New"/>
          <w:sz w:val="20"/>
          <w:szCs w:val="20"/>
        </w:rPr>
        <w:t>настоящий договор о нижеследующем:</w:t>
      </w:r>
    </w:p>
    <w:p w:rsidR="00D978D9" w:rsidRPr="00DA5247" w:rsidRDefault="00D978D9" w:rsidP="00DF5714">
      <w:pPr>
        <w:widowControl w:val="0"/>
        <w:autoSpaceDE w:val="0"/>
        <w:autoSpaceDN w:val="0"/>
        <w:jc w:val="both"/>
        <w:rPr>
          <w:rFonts w:ascii="Courier New" w:hAnsi="Courier New" w:cs="Courier New"/>
          <w:sz w:val="20"/>
          <w:szCs w:val="20"/>
        </w:rPr>
      </w:pPr>
      <w:r w:rsidRPr="00DA5247">
        <w:rPr>
          <w:rFonts w:ascii="Courier New" w:hAnsi="Courier New" w:cs="Courier New"/>
          <w:sz w:val="20"/>
          <w:szCs w:val="20"/>
        </w:rPr>
        <w:t>принимая  решение  об  участии  в  аукционе  по продаже земельного участка,</w:t>
      </w:r>
    </w:p>
    <w:p w:rsidR="00D978D9" w:rsidRPr="00DA5247" w:rsidRDefault="00D978D9" w:rsidP="00DF5714">
      <w:pPr>
        <w:widowControl w:val="0"/>
        <w:autoSpaceDE w:val="0"/>
        <w:autoSpaceDN w:val="0"/>
        <w:jc w:val="both"/>
        <w:rPr>
          <w:rFonts w:ascii="Courier New" w:hAnsi="Courier New" w:cs="Courier New"/>
          <w:sz w:val="20"/>
          <w:szCs w:val="20"/>
        </w:rPr>
      </w:pPr>
      <w:r w:rsidRPr="00DA5247">
        <w:rPr>
          <w:rFonts w:ascii="Courier New" w:hAnsi="Courier New" w:cs="Courier New"/>
          <w:sz w:val="20"/>
          <w:szCs w:val="20"/>
        </w:rPr>
        <w:t>находящегося   в   государственной  собственности,  с  кадастровым  номером</w:t>
      </w:r>
    </w:p>
    <w:p w:rsidR="00D978D9" w:rsidRPr="00DA5247" w:rsidRDefault="00D978D9" w:rsidP="00DF5714">
      <w:pPr>
        <w:widowControl w:val="0"/>
        <w:autoSpaceDE w:val="0"/>
        <w:autoSpaceDN w:val="0"/>
        <w:jc w:val="both"/>
        <w:rPr>
          <w:rFonts w:ascii="Courier New" w:hAnsi="Courier New" w:cs="Courier New"/>
          <w:sz w:val="20"/>
          <w:szCs w:val="20"/>
        </w:rPr>
      </w:pPr>
      <w:r>
        <w:rPr>
          <w:rFonts w:ascii="Courier New" w:hAnsi="Courier New" w:cs="Courier New"/>
          <w:sz w:val="20"/>
          <w:szCs w:val="20"/>
        </w:rPr>
        <w:t>___________________</w:t>
      </w:r>
      <w:r w:rsidRPr="00DA5247">
        <w:rPr>
          <w:rFonts w:ascii="Courier New" w:hAnsi="Courier New" w:cs="Courier New"/>
          <w:sz w:val="20"/>
          <w:szCs w:val="20"/>
        </w:rPr>
        <w:t xml:space="preserve"> площадью </w:t>
      </w:r>
      <w:r>
        <w:rPr>
          <w:rFonts w:ascii="Courier New" w:hAnsi="Courier New" w:cs="Courier New"/>
          <w:sz w:val="20"/>
          <w:szCs w:val="20"/>
        </w:rPr>
        <w:t>_____________</w:t>
      </w:r>
      <w:r w:rsidRPr="00DA5247">
        <w:rPr>
          <w:rFonts w:ascii="Courier New" w:hAnsi="Courier New" w:cs="Courier New"/>
          <w:sz w:val="20"/>
          <w:szCs w:val="20"/>
        </w:rPr>
        <w:t xml:space="preserve"> кв. м из земель </w:t>
      </w:r>
      <w:r>
        <w:rPr>
          <w:rFonts w:ascii="Courier New" w:hAnsi="Courier New" w:cs="Courier New"/>
          <w:sz w:val="20"/>
          <w:szCs w:val="20"/>
        </w:rPr>
        <w:t>________________</w:t>
      </w:r>
    </w:p>
    <w:p w:rsidR="00D978D9" w:rsidRPr="00DA5247" w:rsidRDefault="00D978D9" w:rsidP="00DF5714">
      <w:pPr>
        <w:widowControl w:val="0"/>
        <w:autoSpaceDE w:val="0"/>
        <w:autoSpaceDN w:val="0"/>
        <w:jc w:val="both"/>
        <w:rPr>
          <w:rFonts w:ascii="Courier New" w:hAnsi="Courier New" w:cs="Courier New"/>
          <w:sz w:val="20"/>
          <w:szCs w:val="20"/>
        </w:rPr>
      </w:pPr>
      <w:r w:rsidRPr="00DA5247">
        <w:rPr>
          <w:rFonts w:ascii="Courier New" w:hAnsi="Courier New" w:cs="Courier New"/>
          <w:sz w:val="20"/>
          <w:szCs w:val="20"/>
        </w:rPr>
        <w:t xml:space="preserve">для </w:t>
      </w:r>
      <w:r>
        <w:rPr>
          <w:rFonts w:ascii="Courier New" w:hAnsi="Courier New" w:cs="Courier New"/>
          <w:sz w:val="20"/>
          <w:szCs w:val="20"/>
        </w:rPr>
        <w:t>________________________</w:t>
      </w:r>
      <w:r w:rsidRPr="00DA5247">
        <w:rPr>
          <w:rFonts w:ascii="Courier New" w:hAnsi="Courier New" w:cs="Courier New"/>
          <w:sz w:val="20"/>
          <w:szCs w:val="20"/>
        </w:rPr>
        <w:t xml:space="preserve"> в </w:t>
      </w:r>
      <w:r>
        <w:rPr>
          <w:rFonts w:ascii="Courier New" w:hAnsi="Courier New" w:cs="Courier New"/>
          <w:sz w:val="20"/>
          <w:szCs w:val="20"/>
        </w:rPr>
        <w:t>____________________________________________</w:t>
      </w:r>
    </w:p>
    <w:p w:rsidR="00D978D9" w:rsidRPr="00DA5247" w:rsidRDefault="00D978D9" w:rsidP="00DF5714">
      <w:pPr>
        <w:widowControl w:val="0"/>
        <w:autoSpaceDE w:val="0"/>
        <w:autoSpaceDN w:val="0"/>
        <w:jc w:val="both"/>
        <w:rPr>
          <w:rFonts w:ascii="Courier New" w:hAnsi="Courier New" w:cs="Courier New"/>
          <w:sz w:val="20"/>
          <w:szCs w:val="20"/>
        </w:rPr>
      </w:pPr>
      <w:r>
        <w:rPr>
          <w:rFonts w:ascii="Courier New" w:hAnsi="Courier New" w:cs="Courier New"/>
          <w:sz w:val="20"/>
          <w:szCs w:val="20"/>
        </w:rPr>
        <w:t>______________________________________</w:t>
      </w:r>
      <w:r w:rsidRPr="00DA5247">
        <w:rPr>
          <w:rFonts w:ascii="Courier New" w:hAnsi="Courier New" w:cs="Courier New"/>
          <w:sz w:val="20"/>
          <w:szCs w:val="20"/>
        </w:rPr>
        <w:t>муниципального  района  Ленинградской</w:t>
      </w:r>
    </w:p>
    <w:p w:rsidR="00D978D9" w:rsidRPr="00DA5247" w:rsidRDefault="00D978D9" w:rsidP="00DF5714">
      <w:pPr>
        <w:widowControl w:val="0"/>
        <w:autoSpaceDE w:val="0"/>
        <w:autoSpaceDN w:val="0"/>
        <w:jc w:val="both"/>
        <w:rPr>
          <w:rFonts w:ascii="Courier New" w:hAnsi="Courier New" w:cs="Courier New"/>
          <w:sz w:val="20"/>
          <w:szCs w:val="20"/>
        </w:rPr>
      </w:pPr>
      <w:r w:rsidRPr="00DA5247">
        <w:rPr>
          <w:rFonts w:ascii="Courier New" w:hAnsi="Courier New" w:cs="Courier New"/>
          <w:sz w:val="20"/>
          <w:szCs w:val="20"/>
        </w:rPr>
        <w:t>области обязуюсь:</w:t>
      </w:r>
    </w:p>
    <w:p w:rsidR="00D978D9" w:rsidRPr="00DA5247" w:rsidRDefault="00D978D9" w:rsidP="00DF5714">
      <w:pPr>
        <w:widowControl w:val="0"/>
        <w:autoSpaceDE w:val="0"/>
        <w:autoSpaceDN w:val="0"/>
        <w:jc w:val="both"/>
        <w:rPr>
          <w:rFonts w:ascii="Courier New" w:hAnsi="Courier New" w:cs="Courier New"/>
          <w:sz w:val="20"/>
          <w:szCs w:val="20"/>
        </w:rPr>
      </w:pPr>
      <w:r w:rsidRPr="00DA5247">
        <w:rPr>
          <w:rFonts w:ascii="Courier New" w:hAnsi="Courier New" w:cs="Courier New"/>
          <w:sz w:val="20"/>
          <w:szCs w:val="20"/>
        </w:rPr>
        <w:t>1.  Соблюдать  условия  аукциона, содержащиеся в информационном сообщении о</w:t>
      </w:r>
    </w:p>
    <w:p w:rsidR="00D978D9" w:rsidRDefault="00D978D9" w:rsidP="00DF5714">
      <w:pPr>
        <w:widowControl w:val="0"/>
        <w:autoSpaceDE w:val="0"/>
        <w:autoSpaceDN w:val="0"/>
        <w:jc w:val="both"/>
        <w:rPr>
          <w:rFonts w:ascii="Courier New" w:hAnsi="Courier New" w:cs="Courier New"/>
          <w:sz w:val="20"/>
          <w:szCs w:val="20"/>
        </w:rPr>
      </w:pPr>
      <w:r w:rsidRPr="00DA5247">
        <w:rPr>
          <w:rFonts w:ascii="Courier New" w:hAnsi="Courier New" w:cs="Courier New"/>
          <w:sz w:val="20"/>
          <w:szCs w:val="20"/>
        </w:rPr>
        <w:t>проведении  аукциона,  опубликованном  в  газете "</w:t>
      </w:r>
      <w:r>
        <w:rPr>
          <w:rFonts w:ascii="Courier New" w:hAnsi="Courier New" w:cs="Courier New"/>
          <w:sz w:val="20"/>
          <w:szCs w:val="20"/>
        </w:rPr>
        <w:t>________________________</w:t>
      </w:r>
      <w:r w:rsidRPr="00DA5247">
        <w:rPr>
          <w:rFonts w:ascii="Courier New" w:hAnsi="Courier New" w:cs="Courier New"/>
          <w:sz w:val="20"/>
          <w:szCs w:val="20"/>
        </w:rPr>
        <w:t>"</w:t>
      </w:r>
    </w:p>
    <w:p w:rsidR="00D978D9" w:rsidRPr="00DA5247" w:rsidRDefault="00D978D9" w:rsidP="00DF5714">
      <w:pPr>
        <w:widowControl w:val="0"/>
        <w:autoSpaceDE w:val="0"/>
        <w:autoSpaceDN w:val="0"/>
        <w:jc w:val="both"/>
        <w:rPr>
          <w:rFonts w:ascii="Courier New" w:hAnsi="Courier New" w:cs="Courier New"/>
          <w:sz w:val="20"/>
          <w:szCs w:val="20"/>
        </w:rPr>
      </w:pPr>
      <w:r w:rsidRPr="00DA5247">
        <w:rPr>
          <w:rFonts w:ascii="Courier New" w:hAnsi="Courier New" w:cs="Courier New"/>
          <w:sz w:val="20"/>
          <w:szCs w:val="20"/>
        </w:rPr>
        <w:t xml:space="preserve">от </w:t>
      </w:r>
      <w:r>
        <w:rPr>
          <w:rFonts w:ascii="Courier New" w:hAnsi="Courier New" w:cs="Courier New"/>
          <w:sz w:val="20"/>
          <w:szCs w:val="20"/>
        </w:rPr>
        <w:t xml:space="preserve">___________________ </w:t>
      </w:r>
      <w:r w:rsidRPr="00DA5247">
        <w:rPr>
          <w:rFonts w:ascii="Courier New" w:hAnsi="Courier New" w:cs="Courier New"/>
          <w:sz w:val="20"/>
          <w:szCs w:val="20"/>
        </w:rPr>
        <w:t>20</w:t>
      </w:r>
      <w:r>
        <w:rPr>
          <w:rFonts w:ascii="Courier New" w:hAnsi="Courier New" w:cs="Courier New"/>
          <w:sz w:val="20"/>
          <w:szCs w:val="20"/>
        </w:rPr>
        <w:t>___</w:t>
      </w:r>
      <w:r w:rsidRPr="00DA5247">
        <w:rPr>
          <w:rFonts w:ascii="Courier New" w:hAnsi="Courier New" w:cs="Courier New"/>
          <w:sz w:val="20"/>
          <w:szCs w:val="20"/>
        </w:rPr>
        <w:t xml:space="preserve"> года,  а  также  </w:t>
      </w:r>
      <w:hyperlink r:id="rId12" w:history="1">
        <w:r w:rsidRPr="00DA5247">
          <w:rPr>
            <w:rFonts w:ascii="Courier New" w:hAnsi="Courier New" w:cs="Courier New"/>
            <w:sz w:val="20"/>
            <w:szCs w:val="20"/>
          </w:rPr>
          <w:t>порядок</w:t>
        </w:r>
      </w:hyperlink>
      <w:r w:rsidRPr="00DA5247">
        <w:rPr>
          <w:rFonts w:ascii="Courier New" w:hAnsi="Courier New" w:cs="Courier New"/>
          <w:sz w:val="20"/>
          <w:szCs w:val="20"/>
        </w:rPr>
        <w:t xml:space="preserve">  проведения  аукциона,</w:t>
      </w:r>
    </w:p>
    <w:p w:rsidR="00D978D9" w:rsidRDefault="00D978D9" w:rsidP="00DF5714">
      <w:pPr>
        <w:widowControl w:val="0"/>
        <w:autoSpaceDE w:val="0"/>
        <w:autoSpaceDN w:val="0"/>
        <w:jc w:val="both"/>
        <w:rPr>
          <w:rFonts w:ascii="Courier New" w:hAnsi="Courier New" w:cs="Courier New"/>
          <w:sz w:val="20"/>
          <w:szCs w:val="20"/>
        </w:rPr>
      </w:pPr>
      <w:r w:rsidRPr="00DA5247">
        <w:rPr>
          <w:rFonts w:ascii="Courier New" w:hAnsi="Courier New" w:cs="Courier New"/>
          <w:sz w:val="20"/>
          <w:szCs w:val="20"/>
        </w:rPr>
        <w:t xml:space="preserve">утвержденный   решением   </w:t>
      </w:r>
      <w:r>
        <w:rPr>
          <w:rFonts w:ascii="Courier New" w:hAnsi="Courier New" w:cs="Courier New"/>
          <w:sz w:val="20"/>
          <w:szCs w:val="20"/>
        </w:rPr>
        <w:t>Совета депутатов  МО Запорожское сельское поселение</w:t>
      </w:r>
    </w:p>
    <w:p w:rsidR="00D978D9" w:rsidRPr="00DA5247" w:rsidRDefault="00D978D9" w:rsidP="00DF5714">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МО Приозерский </w:t>
      </w:r>
      <w:r w:rsidRPr="00DA5247">
        <w:rPr>
          <w:rFonts w:ascii="Courier New" w:hAnsi="Courier New" w:cs="Courier New"/>
          <w:sz w:val="20"/>
          <w:szCs w:val="20"/>
        </w:rPr>
        <w:t>муниципальный район</w:t>
      </w:r>
      <w:r>
        <w:rPr>
          <w:rFonts w:ascii="Courier New" w:hAnsi="Courier New" w:cs="Courier New"/>
          <w:sz w:val="20"/>
          <w:szCs w:val="20"/>
        </w:rPr>
        <w:t xml:space="preserve"> Ленинградской области</w:t>
      </w:r>
      <w:r w:rsidRPr="00DA5247">
        <w:rPr>
          <w:rFonts w:ascii="Courier New" w:hAnsi="Courier New" w:cs="Courier New"/>
          <w:sz w:val="20"/>
          <w:szCs w:val="20"/>
        </w:rPr>
        <w:t xml:space="preserve"> от</w:t>
      </w:r>
      <w:r>
        <w:rPr>
          <w:rFonts w:ascii="Courier New" w:hAnsi="Courier New" w:cs="Courier New"/>
          <w:sz w:val="20"/>
          <w:szCs w:val="20"/>
        </w:rPr>
        <w:t xml:space="preserve"> ________</w:t>
      </w:r>
      <w:r w:rsidRPr="00DA5247">
        <w:rPr>
          <w:rFonts w:ascii="Courier New" w:hAnsi="Courier New" w:cs="Courier New"/>
          <w:sz w:val="20"/>
          <w:szCs w:val="20"/>
        </w:rPr>
        <w:t xml:space="preserve"> N </w:t>
      </w:r>
      <w:r>
        <w:rPr>
          <w:rFonts w:ascii="Courier New" w:hAnsi="Courier New" w:cs="Courier New"/>
          <w:sz w:val="20"/>
          <w:szCs w:val="20"/>
        </w:rPr>
        <w:t>____</w:t>
      </w:r>
      <w:r w:rsidRPr="00DA5247">
        <w:rPr>
          <w:rFonts w:ascii="Courier New" w:hAnsi="Courier New" w:cs="Courier New"/>
          <w:sz w:val="20"/>
          <w:szCs w:val="20"/>
        </w:rPr>
        <w:t>.</w:t>
      </w:r>
    </w:p>
    <w:p w:rsidR="00D978D9" w:rsidRPr="00DA5247" w:rsidRDefault="00D978D9" w:rsidP="00DF5714">
      <w:pPr>
        <w:widowControl w:val="0"/>
        <w:autoSpaceDE w:val="0"/>
        <w:autoSpaceDN w:val="0"/>
        <w:jc w:val="both"/>
        <w:rPr>
          <w:rFonts w:ascii="Courier New" w:hAnsi="Courier New" w:cs="Courier New"/>
          <w:sz w:val="20"/>
          <w:szCs w:val="20"/>
        </w:rPr>
      </w:pPr>
      <w:r w:rsidRPr="00DA5247">
        <w:rPr>
          <w:rFonts w:ascii="Courier New" w:hAnsi="Courier New" w:cs="Courier New"/>
          <w:sz w:val="20"/>
          <w:szCs w:val="20"/>
        </w:rPr>
        <w:t xml:space="preserve">2.  В  случае  признания  победителем  аукциона  заключить  с  </w:t>
      </w:r>
      <w:r>
        <w:rPr>
          <w:rFonts w:ascii="Courier New" w:hAnsi="Courier New" w:cs="Courier New"/>
          <w:sz w:val="20"/>
          <w:szCs w:val="20"/>
        </w:rPr>
        <w:t>Администрацией</w:t>
      </w:r>
      <w:r w:rsidRPr="00DA5247">
        <w:rPr>
          <w:rFonts w:ascii="Courier New" w:hAnsi="Courier New" w:cs="Courier New"/>
          <w:sz w:val="20"/>
          <w:szCs w:val="20"/>
        </w:rPr>
        <w:t xml:space="preserve"> договор</w:t>
      </w:r>
      <w:r>
        <w:rPr>
          <w:rFonts w:ascii="Courier New" w:hAnsi="Courier New" w:cs="Courier New"/>
          <w:sz w:val="20"/>
          <w:szCs w:val="20"/>
        </w:rPr>
        <w:t xml:space="preserve"> </w:t>
      </w:r>
      <w:r w:rsidRPr="00DA5247">
        <w:rPr>
          <w:rFonts w:ascii="Courier New" w:hAnsi="Courier New" w:cs="Courier New"/>
          <w:sz w:val="20"/>
          <w:szCs w:val="20"/>
        </w:rPr>
        <w:t>(купли-продажи  или  аренды)  земельного  участка не позднее 5 рабочих дней</w:t>
      </w:r>
      <w:r>
        <w:rPr>
          <w:rFonts w:ascii="Courier New" w:hAnsi="Courier New" w:cs="Courier New"/>
          <w:sz w:val="20"/>
          <w:szCs w:val="20"/>
        </w:rPr>
        <w:t xml:space="preserve"> </w:t>
      </w:r>
      <w:r w:rsidRPr="00DA5247">
        <w:rPr>
          <w:rFonts w:ascii="Courier New" w:hAnsi="Courier New" w:cs="Courier New"/>
          <w:sz w:val="20"/>
          <w:szCs w:val="20"/>
        </w:rPr>
        <w:t>после  утверждения  протокола  об  итогах  аукциона  и  уплатить  стоимость</w:t>
      </w:r>
    </w:p>
    <w:p w:rsidR="00D978D9" w:rsidRPr="00DA5247" w:rsidRDefault="00D978D9" w:rsidP="00DF5714">
      <w:pPr>
        <w:widowControl w:val="0"/>
        <w:autoSpaceDE w:val="0"/>
        <w:autoSpaceDN w:val="0"/>
        <w:jc w:val="both"/>
        <w:rPr>
          <w:rFonts w:ascii="Courier New" w:hAnsi="Courier New" w:cs="Courier New"/>
          <w:sz w:val="20"/>
          <w:szCs w:val="20"/>
        </w:rPr>
      </w:pPr>
      <w:r w:rsidRPr="00DA5247">
        <w:rPr>
          <w:rFonts w:ascii="Courier New" w:hAnsi="Courier New" w:cs="Courier New"/>
          <w:sz w:val="20"/>
          <w:szCs w:val="20"/>
        </w:rPr>
        <w:t>земельного   участка,  установленную  по  результатам  аукциона,  в  сроки,</w:t>
      </w:r>
    </w:p>
    <w:p w:rsidR="00D978D9" w:rsidRPr="00DA5247" w:rsidRDefault="00D978D9" w:rsidP="00DF5714">
      <w:pPr>
        <w:widowControl w:val="0"/>
        <w:autoSpaceDE w:val="0"/>
        <w:autoSpaceDN w:val="0"/>
        <w:jc w:val="both"/>
        <w:rPr>
          <w:rFonts w:ascii="Courier New" w:hAnsi="Courier New" w:cs="Courier New"/>
          <w:sz w:val="20"/>
          <w:szCs w:val="20"/>
        </w:rPr>
      </w:pPr>
      <w:r w:rsidRPr="00DA5247">
        <w:rPr>
          <w:rFonts w:ascii="Courier New" w:hAnsi="Courier New" w:cs="Courier New"/>
          <w:sz w:val="20"/>
          <w:szCs w:val="20"/>
        </w:rPr>
        <w:t>определяемые договором (купли-продажи или аренды) земельного участка.</w:t>
      </w:r>
    </w:p>
    <w:p w:rsidR="00D978D9" w:rsidRPr="00DA5247" w:rsidRDefault="00D978D9" w:rsidP="00DF5714">
      <w:pPr>
        <w:widowControl w:val="0"/>
        <w:autoSpaceDE w:val="0"/>
        <w:autoSpaceDN w:val="0"/>
        <w:jc w:val="both"/>
        <w:rPr>
          <w:rFonts w:ascii="Courier New" w:hAnsi="Courier New" w:cs="Courier New"/>
          <w:sz w:val="20"/>
          <w:szCs w:val="20"/>
        </w:rPr>
      </w:pPr>
      <w:r w:rsidRPr="00DA5247">
        <w:rPr>
          <w:rFonts w:ascii="Courier New" w:hAnsi="Courier New" w:cs="Courier New"/>
          <w:sz w:val="20"/>
          <w:szCs w:val="20"/>
        </w:rPr>
        <w:t xml:space="preserve">3.  Представить </w:t>
      </w:r>
      <w:r>
        <w:rPr>
          <w:rFonts w:ascii="Courier New" w:hAnsi="Courier New" w:cs="Courier New"/>
          <w:sz w:val="20"/>
          <w:szCs w:val="20"/>
        </w:rPr>
        <w:t>Администрации</w:t>
      </w:r>
      <w:r w:rsidRPr="00DA5247">
        <w:rPr>
          <w:rFonts w:ascii="Courier New" w:hAnsi="Courier New" w:cs="Courier New"/>
          <w:sz w:val="20"/>
          <w:szCs w:val="20"/>
        </w:rPr>
        <w:t xml:space="preserve"> в установленных законодательством случаях  справку</w:t>
      </w:r>
    </w:p>
    <w:p w:rsidR="00D978D9" w:rsidRPr="00DA5247" w:rsidRDefault="00D978D9" w:rsidP="00DF5714">
      <w:pPr>
        <w:widowControl w:val="0"/>
        <w:autoSpaceDE w:val="0"/>
        <w:autoSpaceDN w:val="0"/>
        <w:jc w:val="both"/>
        <w:rPr>
          <w:rFonts w:ascii="Courier New" w:hAnsi="Courier New" w:cs="Courier New"/>
          <w:sz w:val="20"/>
          <w:szCs w:val="20"/>
        </w:rPr>
      </w:pPr>
      <w:r w:rsidRPr="00DA5247">
        <w:rPr>
          <w:rFonts w:ascii="Courier New" w:hAnsi="Courier New" w:cs="Courier New"/>
          <w:sz w:val="20"/>
          <w:szCs w:val="20"/>
        </w:rPr>
        <w:t>о  декларировании  источников  денежных  средств,  используемых  при оплате</w:t>
      </w:r>
    </w:p>
    <w:p w:rsidR="00D978D9" w:rsidRPr="00DA5247" w:rsidRDefault="00D978D9" w:rsidP="00DF5714">
      <w:pPr>
        <w:widowControl w:val="0"/>
        <w:autoSpaceDE w:val="0"/>
        <w:autoSpaceDN w:val="0"/>
        <w:jc w:val="both"/>
        <w:rPr>
          <w:rFonts w:ascii="Courier New" w:hAnsi="Courier New" w:cs="Courier New"/>
          <w:sz w:val="20"/>
          <w:szCs w:val="20"/>
        </w:rPr>
      </w:pPr>
      <w:r w:rsidRPr="00DA5247">
        <w:rPr>
          <w:rFonts w:ascii="Courier New" w:hAnsi="Courier New" w:cs="Courier New"/>
          <w:sz w:val="20"/>
          <w:szCs w:val="20"/>
        </w:rPr>
        <w:t>имущества,   по  форме,  установленной  Государственной  налоговой  службой</w:t>
      </w:r>
    </w:p>
    <w:p w:rsidR="00D978D9" w:rsidRPr="00DA5247" w:rsidRDefault="00D978D9" w:rsidP="00DF5714">
      <w:pPr>
        <w:widowControl w:val="0"/>
        <w:autoSpaceDE w:val="0"/>
        <w:autoSpaceDN w:val="0"/>
        <w:jc w:val="both"/>
        <w:rPr>
          <w:rFonts w:ascii="Courier New" w:hAnsi="Courier New" w:cs="Courier New"/>
          <w:sz w:val="20"/>
          <w:szCs w:val="20"/>
        </w:rPr>
      </w:pPr>
      <w:r w:rsidRPr="00DA5247">
        <w:rPr>
          <w:rFonts w:ascii="Courier New" w:hAnsi="Courier New" w:cs="Courier New"/>
          <w:sz w:val="20"/>
          <w:szCs w:val="20"/>
        </w:rPr>
        <w:t>Российской Федерации, адрес и банковские реквизиты Претендента:</w:t>
      </w:r>
      <w:r>
        <w:rPr>
          <w:rFonts w:ascii="Courier New" w:hAnsi="Courier New" w:cs="Courier New"/>
          <w:sz w:val="20"/>
          <w:szCs w:val="20"/>
        </w:rPr>
        <w:t>____________</w:t>
      </w:r>
    </w:p>
    <w:p w:rsidR="00D978D9" w:rsidRPr="00DA5247" w:rsidRDefault="00D978D9" w:rsidP="00DF5714">
      <w:pPr>
        <w:widowControl w:val="0"/>
        <w:autoSpaceDE w:val="0"/>
        <w:autoSpaceDN w:val="0"/>
        <w:jc w:val="both"/>
        <w:rPr>
          <w:rFonts w:ascii="Courier New" w:hAnsi="Courier New" w:cs="Courier New"/>
          <w:sz w:val="20"/>
          <w:szCs w:val="20"/>
        </w:rPr>
      </w:pPr>
    </w:p>
    <w:p w:rsidR="00D978D9" w:rsidRPr="00DA5247" w:rsidRDefault="00D978D9" w:rsidP="00DF5714">
      <w:pPr>
        <w:widowControl w:val="0"/>
        <w:autoSpaceDE w:val="0"/>
        <w:autoSpaceDN w:val="0"/>
        <w:jc w:val="both"/>
        <w:rPr>
          <w:rFonts w:ascii="Courier New" w:hAnsi="Courier New" w:cs="Courier New"/>
          <w:sz w:val="20"/>
          <w:szCs w:val="20"/>
        </w:rPr>
      </w:pPr>
      <w:r w:rsidRPr="00DA5247">
        <w:rPr>
          <w:rFonts w:ascii="Courier New" w:hAnsi="Courier New" w:cs="Courier New"/>
          <w:sz w:val="20"/>
          <w:szCs w:val="20"/>
        </w:rPr>
        <w:t>Приложения: (для физических лиц)</w:t>
      </w:r>
    </w:p>
    <w:p w:rsidR="00D978D9" w:rsidRPr="00DA5247" w:rsidRDefault="00D978D9" w:rsidP="00DF5714">
      <w:pPr>
        <w:widowControl w:val="0"/>
        <w:autoSpaceDE w:val="0"/>
        <w:autoSpaceDN w:val="0"/>
        <w:jc w:val="both"/>
        <w:rPr>
          <w:rFonts w:ascii="Courier New" w:hAnsi="Courier New" w:cs="Courier New"/>
          <w:sz w:val="20"/>
          <w:szCs w:val="20"/>
        </w:rPr>
      </w:pPr>
    </w:p>
    <w:p w:rsidR="00D978D9" w:rsidRPr="00DA5247" w:rsidRDefault="00D978D9" w:rsidP="00DF5714">
      <w:pPr>
        <w:widowControl w:val="0"/>
        <w:autoSpaceDE w:val="0"/>
        <w:autoSpaceDN w:val="0"/>
        <w:jc w:val="both"/>
        <w:rPr>
          <w:rFonts w:ascii="Courier New" w:hAnsi="Courier New" w:cs="Courier New"/>
          <w:sz w:val="20"/>
          <w:szCs w:val="20"/>
        </w:rPr>
      </w:pPr>
      <w:r w:rsidRPr="00DA5247">
        <w:rPr>
          <w:rFonts w:ascii="Courier New" w:hAnsi="Courier New" w:cs="Courier New"/>
          <w:sz w:val="20"/>
          <w:szCs w:val="20"/>
        </w:rPr>
        <w:t>1. Документ, удостоверяющий личность.</w:t>
      </w:r>
    </w:p>
    <w:p w:rsidR="00D978D9" w:rsidRPr="00DA5247" w:rsidRDefault="00D978D9" w:rsidP="00DF5714">
      <w:pPr>
        <w:widowControl w:val="0"/>
        <w:autoSpaceDE w:val="0"/>
        <w:autoSpaceDN w:val="0"/>
        <w:jc w:val="both"/>
        <w:rPr>
          <w:rFonts w:ascii="Courier New" w:hAnsi="Courier New" w:cs="Courier New"/>
          <w:sz w:val="20"/>
          <w:szCs w:val="20"/>
        </w:rPr>
      </w:pPr>
      <w:r w:rsidRPr="00DA5247">
        <w:rPr>
          <w:rFonts w:ascii="Courier New" w:hAnsi="Courier New" w:cs="Courier New"/>
          <w:sz w:val="20"/>
          <w:szCs w:val="20"/>
        </w:rPr>
        <w:t>2.  В  случае подачи заявки представителем Претендента - надлежащим образом</w:t>
      </w:r>
    </w:p>
    <w:p w:rsidR="00D978D9" w:rsidRPr="00DA5247" w:rsidRDefault="00D978D9" w:rsidP="00DF5714">
      <w:pPr>
        <w:widowControl w:val="0"/>
        <w:autoSpaceDE w:val="0"/>
        <w:autoSpaceDN w:val="0"/>
        <w:jc w:val="both"/>
        <w:rPr>
          <w:rFonts w:ascii="Courier New" w:hAnsi="Courier New" w:cs="Courier New"/>
          <w:sz w:val="20"/>
          <w:szCs w:val="20"/>
        </w:rPr>
      </w:pPr>
      <w:r w:rsidRPr="00DA5247">
        <w:rPr>
          <w:rFonts w:ascii="Courier New" w:hAnsi="Courier New" w:cs="Courier New"/>
          <w:sz w:val="20"/>
          <w:szCs w:val="20"/>
        </w:rPr>
        <w:t>оформленная доверенность.</w:t>
      </w:r>
    </w:p>
    <w:p w:rsidR="00D978D9" w:rsidRPr="00DA5247" w:rsidRDefault="00D978D9" w:rsidP="00DF5714">
      <w:pPr>
        <w:widowControl w:val="0"/>
        <w:autoSpaceDE w:val="0"/>
        <w:autoSpaceDN w:val="0"/>
        <w:jc w:val="both"/>
        <w:rPr>
          <w:rFonts w:ascii="Courier New" w:hAnsi="Courier New" w:cs="Courier New"/>
          <w:sz w:val="20"/>
          <w:szCs w:val="20"/>
        </w:rPr>
      </w:pPr>
      <w:r w:rsidRPr="00DA5247">
        <w:rPr>
          <w:rFonts w:ascii="Courier New" w:hAnsi="Courier New" w:cs="Courier New"/>
          <w:sz w:val="20"/>
          <w:szCs w:val="20"/>
        </w:rPr>
        <w:t>3.  Платежное  поручение  с  отметкой  банка  об исполнении, подтверждающее</w:t>
      </w:r>
    </w:p>
    <w:p w:rsidR="00D978D9" w:rsidRPr="00DA5247" w:rsidRDefault="00D978D9" w:rsidP="00DF5714">
      <w:pPr>
        <w:widowControl w:val="0"/>
        <w:autoSpaceDE w:val="0"/>
        <w:autoSpaceDN w:val="0"/>
        <w:jc w:val="both"/>
        <w:rPr>
          <w:rFonts w:ascii="Courier New" w:hAnsi="Courier New" w:cs="Courier New"/>
          <w:sz w:val="20"/>
          <w:szCs w:val="20"/>
        </w:rPr>
      </w:pPr>
      <w:r w:rsidRPr="00DA5247">
        <w:rPr>
          <w:rFonts w:ascii="Courier New" w:hAnsi="Courier New" w:cs="Courier New"/>
          <w:sz w:val="20"/>
          <w:szCs w:val="20"/>
        </w:rPr>
        <w:t>внесение Претендентом установленной суммы задатка.</w:t>
      </w:r>
    </w:p>
    <w:p w:rsidR="00D978D9" w:rsidRPr="00DA5247" w:rsidRDefault="00D978D9" w:rsidP="00DF5714">
      <w:pPr>
        <w:widowControl w:val="0"/>
        <w:autoSpaceDE w:val="0"/>
        <w:autoSpaceDN w:val="0"/>
        <w:jc w:val="both"/>
        <w:rPr>
          <w:rFonts w:ascii="Courier New" w:hAnsi="Courier New" w:cs="Courier New"/>
          <w:sz w:val="20"/>
          <w:szCs w:val="20"/>
        </w:rPr>
      </w:pPr>
      <w:r w:rsidRPr="00DA5247">
        <w:rPr>
          <w:rFonts w:ascii="Courier New" w:hAnsi="Courier New" w:cs="Courier New"/>
          <w:sz w:val="20"/>
          <w:szCs w:val="20"/>
        </w:rPr>
        <w:t>4.   Подписанная   Претендентом   опись   представляемых  документов  (в  2</w:t>
      </w:r>
    </w:p>
    <w:p w:rsidR="00D978D9" w:rsidRPr="00DA5247" w:rsidRDefault="00D978D9" w:rsidP="00DF5714">
      <w:pPr>
        <w:widowControl w:val="0"/>
        <w:autoSpaceDE w:val="0"/>
        <w:autoSpaceDN w:val="0"/>
        <w:jc w:val="both"/>
        <w:rPr>
          <w:rFonts w:ascii="Courier New" w:hAnsi="Courier New" w:cs="Courier New"/>
          <w:sz w:val="20"/>
          <w:szCs w:val="20"/>
        </w:rPr>
      </w:pPr>
      <w:r w:rsidRPr="00DA5247">
        <w:rPr>
          <w:rFonts w:ascii="Courier New" w:hAnsi="Courier New" w:cs="Courier New"/>
          <w:sz w:val="20"/>
          <w:szCs w:val="20"/>
        </w:rPr>
        <w:t>экземплярах).</w:t>
      </w:r>
    </w:p>
    <w:p w:rsidR="00D978D9" w:rsidRPr="00DA5247" w:rsidRDefault="00D978D9" w:rsidP="00DF5714">
      <w:pPr>
        <w:widowControl w:val="0"/>
        <w:autoSpaceDE w:val="0"/>
        <w:autoSpaceDN w:val="0"/>
        <w:jc w:val="both"/>
        <w:rPr>
          <w:rFonts w:ascii="Courier New" w:hAnsi="Courier New" w:cs="Courier New"/>
          <w:sz w:val="20"/>
          <w:szCs w:val="20"/>
        </w:rPr>
      </w:pPr>
    </w:p>
    <w:p w:rsidR="00D978D9" w:rsidRPr="00DA5247" w:rsidRDefault="00D978D9" w:rsidP="00DF5714">
      <w:pPr>
        <w:widowControl w:val="0"/>
        <w:autoSpaceDE w:val="0"/>
        <w:autoSpaceDN w:val="0"/>
        <w:jc w:val="both"/>
        <w:rPr>
          <w:rFonts w:ascii="Courier New" w:hAnsi="Courier New" w:cs="Courier New"/>
          <w:sz w:val="20"/>
          <w:szCs w:val="20"/>
        </w:rPr>
      </w:pPr>
      <w:r w:rsidRPr="00DA5247">
        <w:rPr>
          <w:rFonts w:ascii="Courier New" w:hAnsi="Courier New" w:cs="Courier New"/>
          <w:sz w:val="20"/>
          <w:szCs w:val="20"/>
        </w:rPr>
        <w:t>Подпись Претендента</w:t>
      </w:r>
    </w:p>
    <w:p w:rsidR="00D978D9" w:rsidRPr="00DA5247" w:rsidRDefault="00D978D9" w:rsidP="00DF5714">
      <w:pPr>
        <w:widowControl w:val="0"/>
        <w:autoSpaceDE w:val="0"/>
        <w:autoSpaceDN w:val="0"/>
        <w:jc w:val="both"/>
        <w:rPr>
          <w:rFonts w:ascii="Courier New" w:hAnsi="Courier New" w:cs="Courier New"/>
          <w:sz w:val="20"/>
          <w:szCs w:val="20"/>
        </w:rPr>
      </w:pPr>
      <w:r w:rsidRPr="00DA5247">
        <w:rPr>
          <w:rFonts w:ascii="Courier New" w:hAnsi="Courier New" w:cs="Courier New"/>
          <w:sz w:val="20"/>
          <w:szCs w:val="20"/>
        </w:rPr>
        <w:t>(его полномочного представителя) ________________</w:t>
      </w:r>
    </w:p>
    <w:p w:rsidR="00D978D9" w:rsidRPr="00DA5247" w:rsidRDefault="00D978D9" w:rsidP="00DF5714">
      <w:pPr>
        <w:widowControl w:val="0"/>
        <w:autoSpaceDE w:val="0"/>
        <w:autoSpaceDN w:val="0"/>
        <w:jc w:val="both"/>
        <w:rPr>
          <w:rFonts w:ascii="Courier New" w:hAnsi="Courier New" w:cs="Courier New"/>
          <w:sz w:val="20"/>
          <w:szCs w:val="20"/>
        </w:rPr>
      </w:pPr>
    </w:p>
    <w:p w:rsidR="00D978D9" w:rsidRPr="00DA5247" w:rsidRDefault="00D978D9" w:rsidP="00DF5714">
      <w:pPr>
        <w:widowControl w:val="0"/>
        <w:autoSpaceDE w:val="0"/>
        <w:autoSpaceDN w:val="0"/>
        <w:jc w:val="both"/>
        <w:rPr>
          <w:rFonts w:ascii="Courier New" w:hAnsi="Courier New" w:cs="Courier New"/>
          <w:sz w:val="20"/>
          <w:szCs w:val="20"/>
        </w:rPr>
      </w:pPr>
      <w:r>
        <w:rPr>
          <w:rFonts w:ascii="Courier New" w:hAnsi="Courier New" w:cs="Courier New"/>
          <w:sz w:val="20"/>
          <w:szCs w:val="20"/>
        </w:rPr>
        <w:t>МП "___" ______________ 20</w:t>
      </w:r>
      <w:r w:rsidRPr="00DA5247">
        <w:rPr>
          <w:rFonts w:ascii="Courier New" w:hAnsi="Courier New" w:cs="Courier New"/>
          <w:sz w:val="20"/>
          <w:szCs w:val="20"/>
        </w:rPr>
        <w:t xml:space="preserve"> г.</w:t>
      </w:r>
    </w:p>
    <w:p w:rsidR="00D978D9" w:rsidRPr="00DA5247" w:rsidRDefault="00D978D9" w:rsidP="00DF5714">
      <w:pPr>
        <w:widowControl w:val="0"/>
        <w:autoSpaceDE w:val="0"/>
        <w:autoSpaceDN w:val="0"/>
        <w:jc w:val="both"/>
        <w:rPr>
          <w:rFonts w:ascii="Courier New" w:hAnsi="Courier New" w:cs="Courier New"/>
          <w:sz w:val="20"/>
          <w:szCs w:val="20"/>
        </w:rPr>
      </w:pPr>
    </w:p>
    <w:p w:rsidR="00D978D9" w:rsidRPr="00DA5247" w:rsidRDefault="00D978D9" w:rsidP="00DF5714">
      <w:pPr>
        <w:widowControl w:val="0"/>
        <w:autoSpaceDE w:val="0"/>
        <w:autoSpaceDN w:val="0"/>
        <w:jc w:val="both"/>
        <w:rPr>
          <w:rFonts w:ascii="Courier New" w:hAnsi="Courier New" w:cs="Courier New"/>
          <w:sz w:val="20"/>
          <w:szCs w:val="20"/>
        </w:rPr>
      </w:pPr>
      <w:r w:rsidRPr="00DA5247">
        <w:rPr>
          <w:rFonts w:ascii="Courier New" w:hAnsi="Courier New" w:cs="Courier New"/>
          <w:sz w:val="20"/>
          <w:szCs w:val="20"/>
        </w:rPr>
        <w:t>Заявка принята Продавцом:</w:t>
      </w:r>
    </w:p>
    <w:p w:rsidR="00D978D9" w:rsidRPr="00DA5247" w:rsidRDefault="00D978D9" w:rsidP="00DF5714">
      <w:pPr>
        <w:widowControl w:val="0"/>
        <w:autoSpaceDE w:val="0"/>
        <w:autoSpaceDN w:val="0"/>
        <w:jc w:val="both"/>
        <w:rPr>
          <w:rFonts w:ascii="Courier New" w:hAnsi="Courier New" w:cs="Courier New"/>
          <w:sz w:val="20"/>
          <w:szCs w:val="20"/>
        </w:rPr>
      </w:pPr>
    </w:p>
    <w:p w:rsidR="00D978D9" w:rsidRPr="00DA5247" w:rsidRDefault="00D978D9" w:rsidP="00DF5714">
      <w:pPr>
        <w:widowControl w:val="0"/>
        <w:autoSpaceDE w:val="0"/>
        <w:autoSpaceDN w:val="0"/>
        <w:jc w:val="both"/>
        <w:rPr>
          <w:rFonts w:ascii="Courier New" w:hAnsi="Courier New" w:cs="Courier New"/>
          <w:sz w:val="20"/>
          <w:szCs w:val="20"/>
        </w:rPr>
      </w:pPr>
      <w:r w:rsidRPr="00DA5247">
        <w:rPr>
          <w:rFonts w:ascii="Courier New" w:hAnsi="Courier New" w:cs="Courier New"/>
          <w:sz w:val="20"/>
          <w:szCs w:val="20"/>
        </w:rPr>
        <w:t>Час _____ мин. _</w:t>
      </w:r>
      <w:r>
        <w:rPr>
          <w:rFonts w:ascii="Courier New" w:hAnsi="Courier New" w:cs="Courier New"/>
          <w:sz w:val="20"/>
          <w:szCs w:val="20"/>
        </w:rPr>
        <w:t>____ "___" _________________ 20</w:t>
      </w:r>
      <w:r w:rsidRPr="00DA5247">
        <w:rPr>
          <w:rFonts w:ascii="Courier New" w:hAnsi="Courier New" w:cs="Courier New"/>
          <w:sz w:val="20"/>
          <w:szCs w:val="20"/>
        </w:rPr>
        <w:t xml:space="preserve"> г. за N ______</w:t>
      </w:r>
    </w:p>
    <w:p w:rsidR="00D978D9" w:rsidRPr="00DA5247" w:rsidRDefault="00D978D9" w:rsidP="00DF5714">
      <w:pPr>
        <w:widowControl w:val="0"/>
        <w:autoSpaceDE w:val="0"/>
        <w:autoSpaceDN w:val="0"/>
        <w:jc w:val="both"/>
        <w:rPr>
          <w:rFonts w:ascii="Courier New" w:hAnsi="Courier New" w:cs="Courier New"/>
          <w:sz w:val="20"/>
          <w:szCs w:val="20"/>
        </w:rPr>
      </w:pPr>
    </w:p>
    <w:p w:rsidR="00D978D9" w:rsidRPr="00DA5247" w:rsidRDefault="00D978D9" w:rsidP="00DF5714">
      <w:pPr>
        <w:widowControl w:val="0"/>
        <w:autoSpaceDE w:val="0"/>
        <w:autoSpaceDN w:val="0"/>
        <w:jc w:val="both"/>
        <w:rPr>
          <w:rFonts w:ascii="Courier New" w:hAnsi="Courier New" w:cs="Courier New"/>
          <w:sz w:val="20"/>
          <w:szCs w:val="20"/>
        </w:rPr>
      </w:pPr>
      <w:r w:rsidRPr="00DA5247">
        <w:rPr>
          <w:rFonts w:ascii="Courier New" w:hAnsi="Courier New" w:cs="Courier New"/>
          <w:sz w:val="20"/>
          <w:szCs w:val="20"/>
        </w:rPr>
        <w:t>Подпись уполномоченного лица Продавца _______________________________</w:t>
      </w:r>
    </w:p>
    <w:p w:rsidR="00D978D9" w:rsidRPr="006163F2" w:rsidRDefault="00D978D9" w:rsidP="00DF5714">
      <w:pPr>
        <w:pStyle w:val="ConsPlusNonformat"/>
        <w:rPr>
          <w:rFonts w:ascii="Times New Roman" w:hAnsi="Times New Roman" w:cs="Times New Roman"/>
        </w:rPr>
      </w:pPr>
    </w:p>
    <w:p w:rsidR="00D978D9" w:rsidRDefault="00D978D9" w:rsidP="00DF5714">
      <w:pPr>
        <w:widowControl w:val="0"/>
        <w:autoSpaceDE w:val="0"/>
        <w:autoSpaceDN w:val="0"/>
        <w:rPr>
          <w:sz w:val="20"/>
          <w:szCs w:val="20"/>
        </w:rPr>
      </w:pPr>
    </w:p>
    <w:p w:rsidR="00D978D9" w:rsidRDefault="00D978D9" w:rsidP="00DF5714">
      <w:pPr>
        <w:widowControl w:val="0"/>
        <w:autoSpaceDE w:val="0"/>
        <w:autoSpaceDN w:val="0"/>
        <w:rPr>
          <w:sz w:val="20"/>
          <w:szCs w:val="20"/>
        </w:rPr>
      </w:pPr>
    </w:p>
    <w:p w:rsidR="00D978D9" w:rsidRDefault="00D978D9" w:rsidP="00DF5714">
      <w:pPr>
        <w:widowControl w:val="0"/>
        <w:autoSpaceDE w:val="0"/>
        <w:autoSpaceDN w:val="0"/>
        <w:rPr>
          <w:sz w:val="20"/>
          <w:szCs w:val="20"/>
        </w:rPr>
      </w:pPr>
    </w:p>
    <w:p w:rsidR="00D978D9" w:rsidRDefault="00D978D9" w:rsidP="00DF5714">
      <w:pPr>
        <w:widowControl w:val="0"/>
        <w:autoSpaceDE w:val="0"/>
        <w:autoSpaceDN w:val="0"/>
        <w:rPr>
          <w:sz w:val="20"/>
          <w:szCs w:val="20"/>
        </w:rPr>
      </w:pPr>
    </w:p>
    <w:p w:rsidR="00D978D9" w:rsidRPr="00CD17C6" w:rsidRDefault="00D978D9" w:rsidP="00DF5714">
      <w:pPr>
        <w:widowControl w:val="0"/>
        <w:autoSpaceDE w:val="0"/>
        <w:autoSpaceDN w:val="0"/>
        <w:rPr>
          <w:sz w:val="20"/>
          <w:szCs w:val="20"/>
        </w:rPr>
      </w:pPr>
      <w:r w:rsidRPr="00CD17C6">
        <w:rPr>
          <w:sz w:val="20"/>
          <w:szCs w:val="20"/>
        </w:rPr>
        <w:t>Результат рассмотрения заявления прошу:</w:t>
      </w:r>
    </w:p>
    <w:p w:rsidR="00D978D9" w:rsidRPr="00CD17C6" w:rsidRDefault="00D978D9" w:rsidP="00DF5714">
      <w:pPr>
        <w:widowControl w:val="0"/>
        <w:autoSpaceDE w:val="0"/>
        <w:autoSpaceDN w:val="0"/>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247"/>
      </w:tblGrid>
      <w:tr w:rsidR="00D978D9" w:rsidRPr="00CD17C6" w:rsidTr="00DF5714">
        <w:tc>
          <w:tcPr>
            <w:tcW w:w="534" w:type="dxa"/>
          </w:tcPr>
          <w:p w:rsidR="00D978D9" w:rsidRPr="00CD17C6" w:rsidRDefault="00D978D9" w:rsidP="00DF5714">
            <w:pPr>
              <w:widowControl w:val="0"/>
              <w:autoSpaceDE w:val="0"/>
              <w:autoSpaceDN w:val="0"/>
              <w:rPr>
                <w:sz w:val="20"/>
                <w:szCs w:val="20"/>
              </w:rPr>
            </w:pPr>
          </w:p>
          <w:p w:rsidR="00D978D9" w:rsidRPr="00CD17C6" w:rsidRDefault="00D978D9" w:rsidP="00DF5714">
            <w:pPr>
              <w:widowControl w:val="0"/>
              <w:autoSpaceDE w:val="0"/>
              <w:autoSpaceDN w:val="0"/>
              <w:rPr>
                <w:sz w:val="20"/>
                <w:szCs w:val="20"/>
              </w:rPr>
            </w:pPr>
          </w:p>
        </w:tc>
        <w:tc>
          <w:tcPr>
            <w:tcW w:w="9247" w:type="dxa"/>
            <w:tcBorders>
              <w:top w:val="nil"/>
              <w:bottom w:val="nil"/>
              <w:right w:val="nil"/>
            </w:tcBorders>
            <w:vAlign w:val="center"/>
          </w:tcPr>
          <w:p w:rsidR="00D978D9" w:rsidRPr="00CD17C6" w:rsidRDefault="00D978D9" w:rsidP="00DF5714">
            <w:pPr>
              <w:widowControl w:val="0"/>
              <w:autoSpaceDE w:val="0"/>
              <w:autoSpaceDN w:val="0"/>
              <w:rPr>
                <w:sz w:val="20"/>
                <w:szCs w:val="20"/>
              </w:rPr>
            </w:pPr>
            <w:r w:rsidRPr="00CD17C6">
              <w:rPr>
                <w:sz w:val="20"/>
                <w:szCs w:val="20"/>
              </w:rPr>
              <w:t>выдать на руки в ОИВ/Администрации/ Организации</w:t>
            </w:r>
          </w:p>
        </w:tc>
      </w:tr>
      <w:tr w:rsidR="00D978D9" w:rsidRPr="00CD17C6" w:rsidTr="00DF5714">
        <w:tc>
          <w:tcPr>
            <w:tcW w:w="534" w:type="dxa"/>
          </w:tcPr>
          <w:p w:rsidR="00D978D9" w:rsidRPr="00CD17C6" w:rsidRDefault="00D978D9" w:rsidP="00DF5714">
            <w:pPr>
              <w:widowControl w:val="0"/>
              <w:autoSpaceDE w:val="0"/>
              <w:autoSpaceDN w:val="0"/>
              <w:rPr>
                <w:sz w:val="20"/>
                <w:szCs w:val="20"/>
              </w:rPr>
            </w:pPr>
          </w:p>
          <w:p w:rsidR="00D978D9" w:rsidRPr="00CD17C6" w:rsidRDefault="00D978D9" w:rsidP="00DF5714">
            <w:pPr>
              <w:widowControl w:val="0"/>
              <w:autoSpaceDE w:val="0"/>
              <w:autoSpaceDN w:val="0"/>
              <w:rPr>
                <w:sz w:val="20"/>
                <w:szCs w:val="20"/>
              </w:rPr>
            </w:pPr>
          </w:p>
        </w:tc>
        <w:tc>
          <w:tcPr>
            <w:tcW w:w="9247" w:type="dxa"/>
            <w:tcBorders>
              <w:top w:val="nil"/>
              <w:bottom w:val="nil"/>
              <w:right w:val="nil"/>
            </w:tcBorders>
            <w:vAlign w:val="center"/>
          </w:tcPr>
          <w:p w:rsidR="00D978D9" w:rsidRPr="00CD17C6" w:rsidRDefault="00D978D9" w:rsidP="00DF5714">
            <w:pPr>
              <w:widowControl w:val="0"/>
              <w:autoSpaceDE w:val="0"/>
              <w:autoSpaceDN w:val="0"/>
              <w:rPr>
                <w:sz w:val="20"/>
                <w:szCs w:val="20"/>
              </w:rPr>
            </w:pPr>
            <w:r w:rsidRPr="00CD17C6">
              <w:rPr>
                <w:sz w:val="20"/>
                <w:szCs w:val="20"/>
              </w:rPr>
              <w:t>выдать на руки в МФЦ</w:t>
            </w:r>
          </w:p>
        </w:tc>
      </w:tr>
      <w:tr w:rsidR="00D978D9" w:rsidRPr="00CD17C6" w:rsidTr="00DF5714">
        <w:tc>
          <w:tcPr>
            <w:tcW w:w="534" w:type="dxa"/>
          </w:tcPr>
          <w:p w:rsidR="00D978D9" w:rsidRPr="00CD17C6" w:rsidRDefault="00D978D9" w:rsidP="00DF5714">
            <w:pPr>
              <w:widowControl w:val="0"/>
              <w:autoSpaceDE w:val="0"/>
              <w:autoSpaceDN w:val="0"/>
              <w:rPr>
                <w:sz w:val="20"/>
                <w:szCs w:val="20"/>
              </w:rPr>
            </w:pPr>
          </w:p>
          <w:p w:rsidR="00D978D9" w:rsidRPr="00CD17C6" w:rsidRDefault="00D978D9" w:rsidP="00DF5714">
            <w:pPr>
              <w:widowControl w:val="0"/>
              <w:autoSpaceDE w:val="0"/>
              <w:autoSpaceDN w:val="0"/>
              <w:rPr>
                <w:sz w:val="20"/>
                <w:szCs w:val="20"/>
              </w:rPr>
            </w:pPr>
          </w:p>
        </w:tc>
        <w:tc>
          <w:tcPr>
            <w:tcW w:w="9247" w:type="dxa"/>
            <w:tcBorders>
              <w:top w:val="nil"/>
              <w:bottom w:val="nil"/>
              <w:right w:val="nil"/>
            </w:tcBorders>
            <w:vAlign w:val="center"/>
          </w:tcPr>
          <w:p w:rsidR="00D978D9" w:rsidRPr="00CD17C6" w:rsidRDefault="00D978D9" w:rsidP="00DF5714">
            <w:pPr>
              <w:widowControl w:val="0"/>
              <w:autoSpaceDE w:val="0"/>
              <w:autoSpaceDN w:val="0"/>
              <w:rPr>
                <w:sz w:val="20"/>
                <w:szCs w:val="20"/>
              </w:rPr>
            </w:pPr>
            <w:r w:rsidRPr="00CD17C6">
              <w:rPr>
                <w:sz w:val="20"/>
                <w:szCs w:val="20"/>
              </w:rPr>
              <w:t>направить по почте</w:t>
            </w:r>
          </w:p>
        </w:tc>
      </w:tr>
      <w:tr w:rsidR="00D978D9" w:rsidRPr="00CD17C6" w:rsidTr="00DF5714">
        <w:tc>
          <w:tcPr>
            <w:tcW w:w="534" w:type="dxa"/>
          </w:tcPr>
          <w:p w:rsidR="00D978D9" w:rsidRPr="00CD17C6" w:rsidRDefault="00D978D9" w:rsidP="00DF5714">
            <w:pPr>
              <w:widowControl w:val="0"/>
              <w:autoSpaceDE w:val="0"/>
              <w:autoSpaceDN w:val="0"/>
              <w:rPr>
                <w:b/>
                <w:sz w:val="20"/>
                <w:szCs w:val="20"/>
              </w:rPr>
            </w:pPr>
          </w:p>
          <w:p w:rsidR="00D978D9" w:rsidRPr="00CD17C6" w:rsidRDefault="00D978D9" w:rsidP="00DF5714">
            <w:pPr>
              <w:widowControl w:val="0"/>
              <w:autoSpaceDE w:val="0"/>
              <w:autoSpaceDN w:val="0"/>
              <w:rPr>
                <w:b/>
                <w:sz w:val="20"/>
                <w:szCs w:val="20"/>
              </w:rPr>
            </w:pPr>
          </w:p>
        </w:tc>
        <w:tc>
          <w:tcPr>
            <w:tcW w:w="9247" w:type="dxa"/>
            <w:tcBorders>
              <w:top w:val="nil"/>
              <w:bottom w:val="nil"/>
              <w:right w:val="nil"/>
            </w:tcBorders>
            <w:vAlign w:val="center"/>
          </w:tcPr>
          <w:p w:rsidR="00D978D9" w:rsidRPr="007B7EB2" w:rsidRDefault="00D978D9" w:rsidP="00DF5714">
            <w:pPr>
              <w:widowControl w:val="0"/>
              <w:autoSpaceDE w:val="0"/>
              <w:autoSpaceDN w:val="0"/>
              <w:rPr>
                <w:sz w:val="20"/>
                <w:szCs w:val="20"/>
              </w:rPr>
            </w:pPr>
            <w:r w:rsidRPr="007B7EB2">
              <w:rPr>
                <w:sz w:val="20"/>
                <w:szCs w:val="20"/>
              </w:rPr>
              <w:t>направить в электронной форме в личный кабинет на ПГУ</w:t>
            </w:r>
          </w:p>
        </w:tc>
      </w:tr>
    </w:tbl>
    <w:p w:rsidR="00D978D9" w:rsidRDefault="00D978D9" w:rsidP="00DF5714">
      <w:pPr>
        <w:widowControl w:val="0"/>
        <w:autoSpaceDE w:val="0"/>
        <w:autoSpaceDN w:val="0"/>
        <w:adjustRightInd w:val="0"/>
        <w:ind w:left="3540" w:firstLine="708"/>
        <w:rPr>
          <w:rFonts w:ascii="Courier New" w:hAnsi="Courier New" w:cs="Courier New"/>
          <w:sz w:val="20"/>
          <w:szCs w:val="20"/>
        </w:rPr>
      </w:pPr>
    </w:p>
    <w:p w:rsidR="00D978D9" w:rsidRDefault="00D978D9" w:rsidP="00DF5714">
      <w:r>
        <w:br w:type="page"/>
      </w:r>
    </w:p>
    <w:p w:rsidR="00D978D9" w:rsidRPr="0042636B" w:rsidRDefault="00D978D9" w:rsidP="00DF5714">
      <w:pPr>
        <w:widowControl w:val="0"/>
        <w:autoSpaceDE w:val="0"/>
        <w:autoSpaceDN w:val="0"/>
        <w:adjustRightInd w:val="0"/>
        <w:ind w:firstLine="709"/>
        <w:jc w:val="right"/>
        <w:outlineLvl w:val="1"/>
      </w:pPr>
      <w:r w:rsidRPr="0042636B">
        <w:t xml:space="preserve">Приложение </w:t>
      </w:r>
      <w:r>
        <w:t>4</w:t>
      </w:r>
    </w:p>
    <w:p w:rsidR="00D978D9" w:rsidRPr="0042636B" w:rsidRDefault="00D978D9" w:rsidP="00DF5714">
      <w:pPr>
        <w:widowControl w:val="0"/>
        <w:autoSpaceDE w:val="0"/>
        <w:autoSpaceDN w:val="0"/>
        <w:adjustRightInd w:val="0"/>
        <w:ind w:firstLine="709"/>
        <w:jc w:val="right"/>
      </w:pPr>
      <w:r w:rsidRPr="0042636B">
        <w:t>к административному регламенту</w:t>
      </w:r>
    </w:p>
    <w:p w:rsidR="00D978D9" w:rsidRPr="0042636B" w:rsidRDefault="00D978D9" w:rsidP="00DF5714">
      <w:pPr>
        <w:widowControl w:val="0"/>
        <w:autoSpaceDE w:val="0"/>
        <w:autoSpaceDN w:val="0"/>
        <w:adjustRightInd w:val="0"/>
        <w:ind w:firstLine="709"/>
        <w:jc w:val="right"/>
      </w:pPr>
    </w:p>
    <w:p w:rsidR="00D978D9" w:rsidRDefault="00D978D9" w:rsidP="00DF5714">
      <w:pPr>
        <w:widowControl w:val="0"/>
        <w:autoSpaceDE w:val="0"/>
        <w:autoSpaceDN w:val="0"/>
        <w:adjustRightInd w:val="0"/>
        <w:jc w:val="both"/>
        <w:rPr>
          <w:rFonts w:ascii="Calibri" w:hAnsi="Calibri" w:cs="Calibri"/>
        </w:rPr>
      </w:pPr>
    </w:p>
    <w:p w:rsidR="00D978D9" w:rsidRPr="00D45004" w:rsidRDefault="00D978D9" w:rsidP="00DF5714">
      <w:pPr>
        <w:widowControl w:val="0"/>
        <w:autoSpaceDE w:val="0"/>
        <w:autoSpaceDN w:val="0"/>
        <w:jc w:val="center"/>
        <w:rPr>
          <w:rFonts w:ascii="Calibri" w:hAnsi="Calibri" w:cs="Calibri"/>
          <w:szCs w:val="20"/>
        </w:rPr>
      </w:pPr>
      <w:r w:rsidRPr="00D45004">
        <w:rPr>
          <w:rFonts w:ascii="Calibri" w:hAnsi="Calibri" w:cs="Calibri"/>
          <w:szCs w:val="20"/>
        </w:rPr>
        <w:t>БЛОК-СХЕМА</w:t>
      </w:r>
    </w:p>
    <w:p w:rsidR="00D978D9" w:rsidRPr="00D45004" w:rsidRDefault="00D978D9" w:rsidP="00DF5714">
      <w:pPr>
        <w:widowControl w:val="0"/>
        <w:autoSpaceDE w:val="0"/>
        <w:autoSpaceDN w:val="0"/>
        <w:rPr>
          <w:rFonts w:ascii="Calibri" w:hAnsi="Calibri" w:cs="Calibri"/>
          <w:szCs w:val="20"/>
        </w:rPr>
      </w:pPr>
    </w:p>
    <w:p w:rsidR="00D978D9" w:rsidRPr="00D45004" w:rsidRDefault="00D978D9"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w:t>
      </w:r>
    </w:p>
    <w:p w:rsidR="00D978D9" w:rsidRPr="00D45004" w:rsidRDefault="00D978D9"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Решение о проведении торгов по продаже земельного участка либо продаже  │</w:t>
      </w:r>
    </w:p>
    <w:p w:rsidR="00D978D9" w:rsidRPr="00D45004" w:rsidRDefault="00D978D9"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права на заключение договора аренды земельного участка          │</w:t>
      </w:r>
    </w:p>
    <w:p w:rsidR="00D978D9" w:rsidRPr="00D45004" w:rsidRDefault="00D978D9"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w:t>
      </w:r>
    </w:p>
    <w:p w:rsidR="00D978D9" w:rsidRPr="00D45004" w:rsidRDefault="00D978D9"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w:t>
      </w:r>
    </w:p>
    <w:p w:rsidR="00D978D9" w:rsidRPr="00D45004" w:rsidRDefault="00D978D9"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w:t>
      </w:r>
    </w:p>
    <w:p w:rsidR="00D978D9" w:rsidRPr="00D45004" w:rsidRDefault="00D978D9"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Работы по формированию земельного участка, определение разрешенного   │</w:t>
      </w:r>
    </w:p>
    <w:p w:rsidR="00D978D9" w:rsidRPr="00D45004" w:rsidRDefault="00D978D9"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использования такого земельного участка, а также технические условия   │</w:t>
      </w:r>
    </w:p>
    <w:p w:rsidR="00D978D9" w:rsidRPr="00D45004" w:rsidRDefault="00D978D9"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подключения объекта предполагаемого строительства к сетям        │</w:t>
      </w:r>
    </w:p>
    <w:p w:rsidR="00D978D9" w:rsidRPr="00D45004" w:rsidRDefault="00D978D9"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инженерно-технического обеспечения и плата за него             │</w:t>
      </w:r>
    </w:p>
    <w:p w:rsidR="00D978D9" w:rsidRPr="00D45004" w:rsidRDefault="00D978D9"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w:t>
      </w:r>
    </w:p>
    <w:p w:rsidR="00D978D9" w:rsidRPr="00D45004" w:rsidRDefault="00D978D9"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w:t>
      </w:r>
    </w:p>
    <w:p w:rsidR="00D978D9" w:rsidRPr="00D45004" w:rsidRDefault="00D978D9"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w:t>
      </w:r>
    </w:p>
    <w:p w:rsidR="00D978D9" w:rsidRPr="00D45004" w:rsidRDefault="00D978D9"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Заказ отчета оценщика об определении начальной цены предмета торгов   │</w:t>
      </w:r>
    </w:p>
    <w:p w:rsidR="00D978D9" w:rsidRPr="00D45004" w:rsidRDefault="00D978D9"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w:t>
      </w:r>
    </w:p>
    <w:p w:rsidR="00D978D9" w:rsidRPr="00D45004" w:rsidRDefault="00D978D9"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w:t>
      </w:r>
    </w:p>
    <w:p w:rsidR="00D978D9" w:rsidRPr="00D45004" w:rsidRDefault="00D978D9"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w:t>
      </w:r>
    </w:p>
    <w:p w:rsidR="00D978D9" w:rsidRPr="00D45004" w:rsidRDefault="00D978D9"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Определение комиссией даты проведения торгов, начальной цены предмета  │</w:t>
      </w:r>
    </w:p>
    <w:p w:rsidR="00D978D9" w:rsidRPr="00D45004" w:rsidRDefault="00D978D9"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торгов, "шага" аукциона                         │</w:t>
      </w:r>
    </w:p>
    <w:p w:rsidR="00D978D9" w:rsidRPr="00D45004" w:rsidRDefault="00D978D9"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w:t>
      </w:r>
    </w:p>
    <w:p w:rsidR="00D978D9" w:rsidRPr="00D45004" w:rsidRDefault="00D978D9"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w:t>
      </w:r>
    </w:p>
    <w:p w:rsidR="00D978D9" w:rsidRPr="00D45004" w:rsidRDefault="00D978D9"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w:t>
      </w:r>
    </w:p>
    <w:p w:rsidR="00D978D9" w:rsidRPr="00D45004" w:rsidRDefault="00D978D9"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w:t>
      </w:r>
      <w:r>
        <w:rPr>
          <w:rFonts w:ascii="Courier New" w:hAnsi="Courier New" w:cs="Courier New"/>
          <w:sz w:val="20"/>
          <w:szCs w:val="20"/>
        </w:rPr>
        <w:t xml:space="preserve">         </w:t>
      </w:r>
      <w:r w:rsidRPr="00D45004">
        <w:rPr>
          <w:rFonts w:ascii="Courier New" w:hAnsi="Courier New" w:cs="Courier New"/>
          <w:sz w:val="20"/>
          <w:szCs w:val="20"/>
        </w:rPr>
        <w:t>Принятие</w:t>
      </w:r>
      <w:r>
        <w:rPr>
          <w:rFonts w:ascii="Courier New" w:hAnsi="Courier New" w:cs="Courier New"/>
          <w:sz w:val="20"/>
          <w:szCs w:val="20"/>
        </w:rPr>
        <w:t xml:space="preserve"> </w:t>
      </w:r>
      <w:r w:rsidRPr="00D45004">
        <w:rPr>
          <w:rFonts w:ascii="Courier New" w:hAnsi="Courier New" w:cs="Courier New"/>
          <w:sz w:val="20"/>
          <w:szCs w:val="20"/>
        </w:rPr>
        <w:t>Администрацией постановления о проведении аукциона</w:t>
      </w:r>
      <w:r>
        <w:rPr>
          <w:rFonts w:ascii="Courier New" w:hAnsi="Courier New" w:cs="Courier New"/>
          <w:sz w:val="20"/>
          <w:szCs w:val="20"/>
        </w:rPr>
        <w:t xml:space="preserve">   </w:t>
      </w:r>
      <w:r w:rsidRPr="00D45004">
        <w:rPr>
          <w:rFonts w:ascii="Courier New" w:hAnsi="Courier New" w:cs="Courier New"/>
          <w:sz w:val="20"/>
          <w:szCs w:val="20"/>
        </w:rPr>
        <w:t xml:space="preserve">  │</w:t>
      </w:r>
    </w:p>
    <w:p w:rsidR="00D978D9" w:rsidRPr="00D45004" w:rsidRDefault="00D978D9"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w:t>
      </w:r>
      <w:r>
        <w:rPr>
          <w:rFonts w:ascii="Courier New" w:hAnsi="Courier New" w:cs="Courier New"/>
          <w:sz w:val="20"/>
          <w:szCs w:val="20"/>
        </w:rPr>
        <w:t xml:space="preserve">                     </w:t>
      </w:r>
      <w:r w:rsidRPr="00D45004">
        <w:rPr>
          <w:rFonts w:ascii="Courier New" w:hAnsi="Courier New" w:cs="Courier New"/>
          <w:sz w:val="20"/>
          <w:szCs w:val="20"/>
        </w:rPr>
        <w:t xml:space="preserve"> │</w:t>
      </w:r>
    </w:p>
    <w:p w:rsidR="00D978D9" w:rsidRPr="00D45004" w:rsidRDefault="00D978D9"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w:t>
      </w:r>
    </w:p>
    <w:p w:rsidR="00D978D9" w:rsidRPr="00D45004" w:rsidRDefault="00D978D9"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w:t>
      </w:r>
    </w:p>
    <w:p w:rsidR="00D978D9" w:rsidRPr="00D45004" w:rsidRDefault="00D978D9"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w:t>
      </w:r>
    </w:p>
    <w:p w:rsidR="00D978D9" w:rsidRPr="00D45004" w:rsidRDefault="00D978D9"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Публикация информационного сообщения о проведении торгов в газете    │</w:t>
      </w:r>
    </w:p>
    <w:p w:rsidR="00D978D9" w:rsidRPr="00D45004" w:rsidRDefault="00D978D9"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и размещение на сайте администрации муниципального</w:t>
      </w:r>
      <w:r>
        <w:rPr>
          <w:rFonts w:ascii="Courier New" w:hAnsi="Courier New" w:cs="Courier New"/>
          <w:sz w:val="20"/>
          <w:szCs w:val="20"/>
        </w:rPr>
        <w:t xml:space="preserve">                  </w:t>
      </w:r>
      <w:r w:rsidRPr="00D45004">
        <w:rPr>
          <w:rFonts w:ascii="Courier New" w:hAnsi="Courier New" w:cs="Courier New"/>
          <w:sz w:val="20"/>
          <w:szCs w:val="20"/>
        </w:rPr>
        <w:t xml:space="preserve"> │</w:t>
      </w:r>
    </w:p>
    <w:p w:rsidR="00D978D9" w:rsidRPr="00D45004" w:rsidRDefault="00D978D9"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образования </w:t>
      </w:r>
      <w:r>
        <w:rPr>
          <w:rFonts w:ascii="Courier New" w:hAnsi="Courier New" w:cs="Courier New"/>
          <w:sz w:val="20"/>
          <w:szCs w:val="20"/>
        </w:rPr>
        <w:t>Запорожское сельское поселение</w:t>
      </w:r>
      <w:r w:rsidRPr="00D45004">
        <w:rPr>
          <w:rFonts w:ascii="Courier New" w:hAnsi="Courier New" w:cs="Courier New"/>
          <w:sz w:val="20"/>
          <w:szCs w:val="20"/>
        </w:rPr>
        <w:t xml:space="preserve"> </w:t>
      </w:r>
      <w:r>
        <w:rPr>
          <w:rFonts w:ascii="Courier New" w:hAnsi="Courier New" w:cs="Courier New"/>
          <w:sz w:val="20"/>
          <w:szCs w:val="20"/>
        </w:rPr>
        <w:t xml:space="preserve">                           </w:t>
      </w:r>
      <w:r w:rsidRPr="00D45004">
        <w:rPr>
          <w:rFonts w:ascii="Courier New" w:hAnsi="Courier New" w:cs="Courier New"/>
          <w:sz w:val="20"/>
          <w:szCs w:val="20"/>
        </w:rPr>
        <w:t>│</w:t>
      </w:r>
    </w:p>
    <w:p w:rsidR="00D978D9" w:rsidRPr="00D45004" w:rsidRDefault="00D978D9"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w:t>
      </w:r>
      <w:r w:rsidRPr="00370C4A">
        <w:rPr>
          <w:rStyle w:val="Hyperlink"/>
          <w:lang w:val="en-US"/>
        </w:rPr>
        <w:t>www</w:t>
      </w:r>
      <w:r w:rsidRPr="000D233E">
        <w:rPr>
          <w:rStyle w:val="Hyperlink"/>
        </w:rPr>
        <w:t>.</w:t>
      </w:r>
      <w:r w:rsidRPr="00370C4A">
        <w:rPr>
          <w:rStyle w:val="Hyperlink"/>
          <w:lang w:val="en-US"/>
        </w:rPr>
        <w:t>zaporojskoe</w:t>
      </w:r>
      <w:r w:rsidRPr="000D233E">
        <w:rPr>
          <w:rStyle w:val="Hyperlink"/>
        </w:rPr>
        <w:t>.</w:t>
      </w:r>
      <w:r w:rsidRPr="00370C4A">
        <w:rPr>
          <w:rStyle w:val="Hyperlink"/>
          <w:lang w:val="en-US"/>
        </w:rPr>
        <w:t>spblenobl</w:t>
      </w:r>
      <w:r w:rsidRPr="000D233E">
        <w:rPr>
          <w:rStyle w:val="Hyperlink"/>
        </w:rPr>
        <w:t>.</w:t>
      </w:r>
      <w:r w:rsidRPr="00370C4A">
        <w:rPr>
          <w:rStyle w:val="Hyperlink"/>
          <w:lang w:val="en-US"/>
        </w:rPr>
        <w:t>ru</w:t>
      </w:r>
      <w:r w:rsidRPr="00D45004">
        <w:rPr>
          <w:rFonts w:ascii="Courier New" w:hAnsi="Courier New" w:cs="Courier New"/>
          <w:sz w:val="20"/>
          <w:szCs w:val="20"/>
        </w:rPr>
        <w:t xml:space="preserve">, а также на официальном сайте   </w:t>
      </w:r>
      <w:r>
        <w:rPr>
          <w:rFonts w:ascii="Courier New" w:hAnsi="Courier New" w:cs="Courier New"/>
          <w:sz w:val="20"/>
          <w:szCs w:val="20"/>
        </w:rPr>
        <w:t xml:space="preserve">                </w:t>
      </w:r>
      <w:r w:rsidRPr="00D45004">
        <w:rPr>
          <w:rFonts w:ascii="Courier New" w:hAnsi="Courier New" w:cs="Courier New"/>
          <w:sz w:val="20"/>
          <w:szCs w:val="20"/>
        </w:rPr>
        <w:t xml:space="preserve"> │</w:t>
      </w:r>
    </w:p>
    <w:p w:rsidR="00D978D9" w:rsidRPr="00D45004" w:rsidRDefault="00D978D9"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проведения торгов torgi.gov.ru                      │</w:t>
      </w:r>
    </w:p>
    <w:p w:rsidR="00D978D9" w:rsidRPr="00D45004" w:rsidRDefault="00D978D9"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w:t>
      </w:r>
    </w:p>
    <w:p w:rsidR="00D978D9" w:rsidRPr="00D45004" w:rsidRDefault="00D978D9"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w:t>
      </w:r>
    </w:p>
    <w:p w:rsidR="00D978D9" w:rsidRPr="00D45004" w:rsidRDefault="00D978D9"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w:t>
      </w:r>
    </w:p>
    <w:p w:rsidR="00D978D9" w:rsidRPr="00D45004" w:rsidRDefault="00D978D9"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│Принятие заявок на участие в торгах по продаже земельного участка или по │</w:t>
      </w:r>
    </w:p>
    <w:p w:rsidR="00D978D9" w:rsidRDefault="00D978D9" w:rsidP="00DF5714">
      <w:pPr>
        <w:widowControl w:val="0"/>
        <w:autoSpaceDE w:val="0"/>
        <w:autoSpaceDN w:val="0"/>
        <w:jc w:val="both"/>
        <w:rPr>
          <w:rFonts w:ascii="Courier New" w:hAnsi="Courier New" w:cs="Courier New"/>
          <w:sz w:val="20"/>
          <w:szCs w:val="20"/>
        </w:rPr>
      </w:pPr>
      <w:r>
        <w:rPr>
          <w:rFonts w:ascii="Courier New" w:hAnsi="Courier New" w:cs="Courier New"/>
          <w:sz w:val="20"/>
          <w:szCs w:val="20"/>
        </w:rPr>
        <w:t>│п</w:t>
      </w:r>
      <w:r w:rsidRPr="00D45004">
        <w:rPr>
          <w:rFonts w:ascii="Courier New" w:hAnsi="Courier New" w:cs="Courier New"/>
          <w:sz w:val="20"/>
          <w:szCs w:val="20"/>
        </w:rPr>
        <w:t>родаже</w:t>
      </w:r>
      <w:r>
        <w:rPr>
          <w:rFonts w:ascii="Courier New" w:hAnsi="Courier New" w:cs="Courier New"/>
          <w:sz w:val="20"/>
          <w:szCs w:val="20"/>
        </w:rPr>
        <w:t xml:space="preserve"> прав</w:t>
      </w:r>
      <w:r w:rsidRPr="00D45004">
        <w:rPr>
          <w:rFonts w:ascii="Courier New" w:hAnsi="Courier New" w:cs="Courier New"/>
          <w:sz w:val="20"/>
          <w:szCs w:val="20"/>
        </w:rPr>
        <w:t xml:space="preserve"> на заключение договора аренды земельного участка</w:t>
      </w:r>
      <w:r>
        <w:rPr>
          <w:rFonts w:ascii="Courier New" w:hAnsi="Courier New" w:cs="Courier New"/>
          <w:sz w:val="20"/>
          <w:szCs w:val="20"/>
        </w:rPr>
        <w:t xml:space="preserve">            </w:t>
      </w:r>
      <w:r w:rsidRPr="00D45004">
        <w:rPr>
          <w:rFonts w:ascii="Courier New" w:hAnsi="Courier New" w:cs="Courier New"/>
          <w:sz w:val="20"/>
          <w:szCs w:val="20"/>
        </w:rPr>
        <w:t>│</w:t>
      </w:r>
    </w:p>
    <w:p w:rsidR="00D978D9" w:rsidRPr="00D45004" w:rsidRDefault="00D978D9" w:rsidP="00DF5714">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(в т.ч. через МФЦ и ПГУ ЛО)                              </w:t>
      </w:r>
      <w:r w:rsidRPr="00D45004">
        <w:rPr>
          <w:rFonts w:ascii="Courier New" w:hAnsi="Courier New" w:cs="Courier New"/>
          <w:sz w:val="20"/>
          <w:szCs w:val="20"/>
        </w:rPr>
        <w:t>│</w:t>
      </w:r>
    </w:p>
    <w:p w:rsidR="00D978D9" w:rsidRPr="00D45004" w:rsidRDefault="00D978D9"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w:t>
      </w:r>
    </w:p>
    <w:p w:rsidR="00D978D9" w:rsidRPr="00D45004" w:rsidRDefault="00D978D9"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w:t>
      </w:r>
    </w:p>
    <w:p w:rsidR="00D978D9" w:rsidRPr="00D45004" w:rsidRDefault="00D978D9"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w:t>
      </w:r>
    </w:p>
    <w:p w:rsidR="00D978D9" w:rsidRPr="00D45004" w:rsidRDefault="00D978D9"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Рассмотрение поступивших заявок комиссией по проведению торгов, по    │</w:t>
      </w:r>
    </w:p>
    <w:p w:rsidR="00D978D9" w:rsidRPr="00D45004" w:rsidRDefault="00D978D9"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результатам которого принимается решение о признании заявителей     │</w:t>
      </w:r>
    </w:p>
    <w:p w:rsidR="00D978D9" w:rsidRPr="00D45004" w:rsidRDefault="00D978D9"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(претендентов) участниками торгов                    │</w:t>
      </w:r>
    </w:p>
    <w:p w:rsidR="00D978D9" w:rsidRPr="00D45004" w:rsidRDefault="00D978D9"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w:t>
      </w:r>
    </w:p>
    <w:p w:rsidR="00D978D9" w:rsidRPr="00D45004" w:rsidRDefault="00D978D9"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w:t>
      </w:r>
    </w:p>
    <w:p w:rsidR="00D978D9" w:rsidRPr="00D45004" w:rsidRDefault="00D978D9"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   ┌───────────┐</w:t>
      </w:r>
    </w:p>
    <w:p w:rsidR="00D978D9" w:rsidRPr="00D45004" w:rsidRDefault="00D978D9"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нет     │&lt;──┤  Заявка соответствует предъявленным   ├──&gt;│    да     │</w:t>
      </w:r>
    </w:p>
    <w:p w:rsidR="00D978D9" w:rsidRPr="00D45004" w:rsidRDefault="00D978D9"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   │              требованиям              │   │           │</w:t>
      </w:r>
    </w:p>
    <w:p w:rsidR="00D978D9" w:rsidRPr="00D45004" w:rsidRDefault="00D978D9"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   └─────┬─────┘</w:t>
      </w:r>
    </w:p>
    <w:p w:rsidR="00D978D9" w:rsidRPr="00D45004" w:rsidRDefault="00D978D9"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                                                            \/</w:t>
      </w:r>
    </w:p>
    <w:p w:rsidR="00D978D9" w:rsidRPr="00D45004" w:rsidRDefault="00D978D9"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w:t>
      </w:r>
    </w:p>
    <w:p w:rsidR="00D978D9" w:rsidRPr="00D45004" w:rsidRDefault="00D978D9"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Уведомление заявителя о недопущении к  │   │  Уведомление заявителя о  │</w:t>
      </w:r>
    </w:p>
    <w:p w:rsidR="00D978D9" w:rsidRPr="00D45004" w:rsidRDefault="00D978D9"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участию в торгах             │   │признании участником торгов│</w:t>
      </w:r>
    </w:p>
    <w:p w:rsidR="00D978D9" w:rsidRPr="00D45004" w:rsidRDefault="00D978D9"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w:t>
      </w:r>
    </w:p>
    <w:p w:rsidR="00D978D9" w:rsidRPr="00D45004" w:rsidRDefault="00D978D9"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                                       \/</w:t>
      </w:r>
    </w:p>
    <w:p w:rsidR="00D978D9" w:rsidRPr="00D45004" w:rsidRDefault="00D978D9"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                        ┌───────────────────────────┐</w:t>
      </w:r>
    </w:p>
    <w:p w:rsidR="00D978D9" w:rsidRPr="00D45004" w:rsidRDefault="00D978D9"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                        │Проведение торгов по       │</w:t>
      </w:r>
    </w:p>
    <w:p w:rsidR="00D978D9" w:rsidRPr="00D45004" w:rsidRDefault="00D978D9"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                        │продаже земельного участка,│</w:t>
      </w:r>
    </w:p>
    <w:p w:rsidR="00D978D9" w:rsidRPr="00D45004" w:rsidRDefault="00D978D9"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                        │    права на заключение    │</w:t>
      </w:r>
    </w:p>
    <w:p w:rsidR="00D978D9" w:rsidRPr="00D45004" w:rsidRDefault="00D978D9"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                        │договора аренды земельного │</w:t>
      </w:r>
    </w:p>
    <w:p w:rsidR="00D978D9" w:rsidRPr="00D45004" w:rsidRDefault="00D978D9"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                        │          участка          │</w:t>
      </w:r>
    </w:p>
    <w:p w:rsidR="00D978D9" w:rsidRPr="00D45004" w:rsidRDefault="00D978D9"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                        └──────────────┬────────────┘</w:t>
      </w:r>
    </w:p>
    <w:p w:rsidR="00D978D9" w:rsidRPr="00D45004" w:rsidRDefault="00D978D9"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                                      \/</w:t>
      </w:r>
    </w:p>
    <w:p w:rsidR="00D978D9" w:rsidRPr="00D45004" w:rsidRDefault="00D978D9"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w:t>
      </w:r>
    </w:p>
    <w:p w:rsidR="00D978D9" w:rsidRPr="00D45004" w:rsidRDefault="00D978D9"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│Возврат задатка заявителям, не допущенным│   │  Оформление протокола о   │</w:t>
      </w:r>
    </w:p>
    <w:p w:rsidR="00D978D9" w:rsidRPr="00D45004" w:rsidRDefault="00D978D9"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к участию в торгах, а также участникам, │&lt;──┤проведении торгов, который │</w:t>
      </w:r>
    </w:p>
    <w:p w:rsidR="00D978D9" w:rsidRPr="00D45004" w:rsidRDefault="00D978D9"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не победившим в торгах          │   │подписывается председателем│</w:t>
      </w:r>
    </w:p>
    <w:p w:rsidR="00D978D9" w:rsidRPr="00D45004" w:rsidRDefault="00D978D9"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   │    и членами комиссии     │</w:t>
      </w:r>
    </w:p>
    <w:p w:rsidR="00D978D9" w:rsidRPr="00D45004" w:rsidRDefault="00D978D9"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w:t>
      </w:r>
    </w:p>
    <w:p w:rsidR="00D978D9" w:rsidRPr="00D45004" w:rsidRDefault="00D978D9"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w:t>
      </w:r>
    </w:p>
    <w:p w:rsidR="00D978D9" w:rsidRPr="00D45004" w:rsidRDefault="00D978D9"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w:t>
      </w:r>
    </w:p>
    <w:p w:rsidR="00D978D9" w:rsidRPr="00D45004" w:rsidRDefault="00D978D9"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Публикация информационного сообщения о проведении торгов в газете    │</w:t>
      </w:r>
    </w:p>
    <w:p w:rsidR="00D978D9" w:rsidRPr="00D45004" w:rsidRDefault="00D978D9"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и размещение на сайте администрации </w:t>
      </w:r>
      <w:hyperlink r:id="rId13" w:history="1">
        <w:r w:rsidRPr="00F60B97">
          <w:rPr>
            <w:rStyle w:val="Hyperlink"/>
            <w:lang w:val="en-US"/>
          </w:rPr>
          <w:t>www</w:t>
        </w:r>
        <w:r w:rsidRPr="00F60B97">
          <w:rPr>
            <w:rStyle w:val="Hyperlink"/>
          </w:rPr>
          <w:t>.</w:t>
        </w:r>
        <w:r w:rsidRPr="00F60B97">
          <w:rPr>
            <w:rStyle w:val="Hyperlink"/>
            <w:lang w:val="en-US"/>
          </w:rPr>
          <w:t>admingromovo</w:t>
        </w:r>
        <w:r w:rsidRPr="00F60B97">
          <w:rPr>
            <w:rStyle w:val="Hyperlink"/>
          </w:rPr>
          <w:t>.</w:t>
        </w:r>
        <w:r w:rsidRPr="00F60B97">
          <w:rPr>
            <w:rStyle w:val="Hyperlink"/>
            <w:lang w:val="en-US"/>
          </w:rPr>
          <w:t>ru</w:t>
        </w:r>
      </w:hyperlink>
      <w:r>
        <w:t xml:space="preserve"> ,                               </w:t>
      </w:r>
      <w:r w:rsidRPr="00D45004">
        <w:rPr>
          <w:rFonts w:ascii="Courier New" w:hAnsi="Courier New" w:cs="Courier New"/>
          <w:sz w:val="20"/>
          <w:szCs w:val="20"/>
        </w:rPr>
        <w:t>│</w:t>
      </w:r>
    </w:p>
    <w:p w:rsidR="00D978D9" w:rsidRPr="00D45004" w:rsidRDefault="00D978D9"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w:t>
      </w:r>
      <w:r>
        <w:rPr>
          <w:rFonts w:ascii="Courier New" w:hAnsi="Courier New" w:cs="Courier New"/>
          <w:sz w:val="20"/>
          <w:szCs w:val="20"/>
        </w:rPr>
        <w:t xml:space="preserve">                                                                     </w:t>
      </w:r>
      <w:r w:rsidRPr="00D45004">
        <w:rPr>
          <w:rFonts w:ascii="Courier New" w:hAnsi="Courier New" w:cs="Courier New"/>
          <w:sz w:val="20"/>
          <w:szCs w:val="20"/>
        </w:rPr>
        <w:t>│</w:t>
      </w:r>
    </w:p>
    <w:p w:rsidR="00D978D9" w:rsidRPr="00D45004" w:rsidRDefault="00D978D9"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w:t>
      </w:r>
      <w:r>
        <w:rPr>
          <w:rFonts w:ascii="Courier New" w:hAnsi="Courier New" w:cs="Courier New"/>
          <w:sz w:val="20"/>
          <w:szCs w:val="20"/>
        </w:rPr>
        <w:t xml:space="preserve">                  </w:t>
      </w:r>
      <w:r w:rsidRPr="00D45004">
        <w:rPr>
          <w:rFonts w:ascii="Courier New" w:hAnsi="Courier New" w:cs="Courier New"/>
          <w:sz w:val="20"/>
          <w:szCs w:val="20"/>
        </w:rPr>
        <w:t xml:space="preserve">а также на официальном сайте  </w:t>
      </w:r>
      <w:r>
        <w:rPr>
          <w:rFonts w:ascii="Courier New" w:hAnsi="Courier New" w:cs="Courier New"/>
          <w:sz w:val="20"/>
          <w:szCs w:val="20"/>
        </w:rPr>
        <w:t xml:space="preserve">                   </w:t>
      </w:r>
      <w:r w:rsidRPr="00D45004">
        <w:rPr>
          <w:rFonts w:ascii="Courier New" w:hAnsi="Courier New" w:cs="Courier New"/>
          <w:sz w:val="20"/>
          <w:szCs w:val="20"/>
        </w:rPr>
        <w:t xml:space="preserve">  │</w:t>
      </w:r>
    </w:p>
    <w:p w:rsidR="00D978D9" w:rsidRPr="00D45004" w:rsidRDefault="00D978D9"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проведения торгов torgi.gov.ru                      │</w:t>
      </w:r>
    </w:p>
    <w:p w:rsidR="00D978D9" w:rsidRDefault="00D978D9"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w:t>
      </w:r>
    </w:p>
    <w:p w:rsidR="00D978D9" w:rsidRDefault="00D978D9" w:rsidP="00DF5714">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w:t>
      </w:r>
      <w:r w:rsidRPr="00D45004">
        <w:rPr>
          <w:rFonts w:ascii="Courier New" w:hAnsi="Courier New" w:cs="Courier New"/>
          <w:sz w:val="20"/>
          <w:szCs w:val="20"/>
        </w:rPr>
        <w:t>\/</w:t>
      </w:r>
    </w:p>
    <w:p w:rsidR="00D978D9" w:rsidRPr="00D45004" w:rsidRDefault="00D978D9" w:rsidP="00DF5714">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w:t>
      </w:r>
      <w:r w:rsidRPr="00D45004">
        <w:rPr>
          <w:rFonts w:ascii="Courier New" w:hAnsi="Courier New" w:cs="Courier New"/>
          <w:sz w:val="20"/>
          <w:szCs w:val="20"/>
        </w:rPr>
        <w:t>┌───────────────────────────┐</w:t>
      </w:r>
    </w:p>
    <w:p w:rsidR="00D978D9" w:rsidRPr="00D45004" w:rsidRDefault="00D978D9"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    Заключение договора    │</w:t>
      </w:r>
    </w:p>
    <w:p w:rsidR="00D978D9" w:rsidRPr="00D45004" w:rsidRDefault="00D978D9"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│купли-продажи или договора │</w:t>
      </w:r>
    </w:p>
    <w:p w:rsidR="00D978D9" w:rsidRPr="00D45004" w:rsidRDefault="00D978D9"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│аренды земельного участка  │</w:t>
      </w:r>
    </w:p>
    <w:p w:rsidR="00D978D9" w:rsidRPr="00D45004" w:rsidRDefault="00D978D9"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   с победителем торгов    │</w:t>
      </w:r>
    </w:p>
    <w:p w:rsidR="00D978D9" w:rsidRPr="00AE5920" w:rsidRDefault="00D978D9" w:rsidP="00DF5714">
      <w:pPr>
        <w:rPr>
          <w:rFonts w:ascii="Courier New" w:hAnsi="Courier New" w:cs="Courier New"/>
          <w:sz w:val="20"/>
          <w:szCs w:val="20"/>
        </w:rPr>
      </w:pPr>
      <w:r w:rsidRPr="00D45004">
        <w:rPr>
          <w:rFonts w:ascii="Courier New" w:hAnsi="Courier New" w:cs="Courier New"/>
          <w:sz w:val="20"/>
          <w:szCs w:val="20"/>
        </w:rPr>
        <w:t xml:space="preserve">                                              └───────────────────────────┘</w:t>
      </w:r>
    </w:p>
    <w:p w:rsidR="00D978D9" w:rsidRPr="00AE5920" w:rsidRDefault="00D978D9" w:rsidP="00DF5714">
      <w:pPr>
        <w:rPr>
          <w:rFonts w:ascii="Courier New" w:hAnsi="Courier New" w:cs="Courier New"/>
          <w:sz w:val="20"/>
          <w:szCs w:val="20"/>
        </w:rPr>
      </w:pPr>
    </w:p>
    <w:p w:rsidR="00D978D9" w:rsidRDefault="00D978D9" w:rsidP="00DF5714">
      <w:pPr>
        <w:widowControl w:val="0"/>
        <w:autoSpaceDE w:val="0"/>
        <w:autoSpaceDN w:val="0"/>
        <w:adjustRightInd w:val="0"/>
        <w:jc w:val="both"/>
        <w:rPr>
          <w:rFonts w:ascii="Calibri" w:hAnsi="Calibri" w:cs="Calibri"/>
        </w:rPr>
      </w:pPr>
    </w:p>
    <w:p w:rsidR="00D978D9" w:rsidRPr="00DF5714" w:rsidRDefault="00D978D9" w:rsidP="00DF5714">
      <w:pPr>
        <w:rPr>
          <w:rFonts w:ascii="Courier New" w:hAnsi="Courier New" w:cs="Courier New"/>
          <w:sz w:val="20"/>
          <w:szCs w:val="20"/>
          <w:lang w:eastAsia="en-US"/>
        </w:rPr>
      </w:pPr>
      <w:r w:rsidRPr="00DF5714">
        <w:rPr>
          <w:rFonts w:ascii="Courier New" w:hAnsi="Courier New" w:cs="Courier New"/>
          <w:sz w:val="20"/>
          <w:szCs w:val="20"/>
          <w:lang w:eastAsia="en-US"/>
        </w:rPr>
        <w:br w:type="page"/>
      </w:r>
    </w:p>
    <w:p w:rsidR="00D978D9" w:rsidRPr="00DF5714" w:rsidRDefault="00D978D9" w:rsidP="00DF5714">
      <w:pPr>
        <w:autoSpaceDE w:val="0"/>
        <w:autoSpaceDN w:val="0"/>
        <w:adjustRightInd w:val="0"/>
        <w:jc w:val="both"/>
        <w:rPr>
          <w:rFonts w:ascii="Courier New" w:hAnsi="Courier New" w:cs="Courier New"/>
          <w:sz w:val="20"/>
          <w:szCs w:val="20"/>
          <w:lang w:eastAsia="en-US"/>
        </w:rPr>
      </w:pPr>
    </w:p>
    <w:p w:rsidR="00D978D9" w:rsidRPr="00336A2D" w:rsidRDefault="00D978D9" w:rsidP="00DF5714">
      <w:pPr>
        <w:widowControl w:val="0"/>
        <w:autoSpaceDE w:val="0"/>
        <w:autoSpaceDN w:val="0"/>
        <w:adjustRightInd w:val="0"/>
        <w:jc w:val="right"/>
        <w:outlineLvl w:val="1"/>
      </w:pPr>
      <w:r w:rsidRPr="00336A2D">
        <w:t>Приложение 5</w:t>
      </w:r>
    </w:p>
    <w:p w:rsidR="00D978D9" w:rsidRPr="00336A2D" w:rsidRDefault="00D978D9" w:rsidP="00DF5714">
      <w:pPr>
        <w:widowControl w:val="0"/>
        <w:autoSpaceDE w:val="0"/>
        <w:autoSpaceDN w:val="0"/>
        <w:adjustRightInd w:val="0"/>
        <w:jc w:val="right"/>
        <w:outlineLvl w:val="1"/>
      </w:pPr>
      <w:r w:rsidRPr="00336A2D">
        <w:t>к административному регламенту</w:t>
      </w:r>
    </w:p>
    <w:p w:rsidR="00D978D9" w:rsidRPr="00336A2D" w:rsidRDefault="00D978D9" w:rsidP="00DF5714">
      <w:pPr>
        <w:widowControl w:val="0"/>
        <w:autoSpaceDE w:val="0"/>
        <w:autoSpaceDN w:val="0"/>
        <w:adjustRightInd w:val="0"/>
        <w:jc w:val="right"/>
        <w:outlineLvl w:val="1"/>
      </w:pPr>
    </w:p>
    <w:p w:rsidR="00D978D9" w:rsidRPr="00336A2D" w:rsidRDefault="00D978D9" w:rsidP="00DF5714">
      <w:pPr>
        <w:widowControl w:val="0"/>
        <w:autoSpaceDE w:val="0"/>
        <w:autoSpaceDN w:val="0"/>
        <w:adjustRightInd w:val="0"/>
        <w:jc w:val="right"/>
        <w:outlineLvl w:val="1"/>
      </w:pPr>
      <w:r w:rsidRPr="00336A2D">
        <w:t>____________________________</w:t>
      </w:r>
    </w:p>
    <w:p w:rsidR="00D978D9" w:rsidRPr="00336A2D" w:rsidRDefault="00D978D9" w:rsidP="00DF5714">
      <w:pPr>
        <w:widowControl w:val="0"/>
        <w:autoSpaceDE w:val="0"/>
        <w:autoSpaceDN w:val="0"/>
        <w:adjustRightInd w:val="0"/>
        <w:jc w:val="right"/>
        <w:outlineLvl w:val="1"/>
      </w:pPr>
      <w:r w:rsidRPr="00336A2D">
        <w:t xml:space="preserve">                           ____________________________</w:t>
      </w:r>
    </w:p>
    <w:p w:rsidR="00D978D9" w:rsidRPr="00336A2D" w:rsidRDefault="00D978D9" w:rsidP="00DF5714">
      <w:pPr>
        <w:widowControl w:val="0"/>
        <w:autoSpaceDE w:val="0"/>
        <w:autoSpaceDN w:val="0"/>
        <w:adjustRightInd w:val="0"/>
        <w:jc w:val="right"/>
        <w:outlineLvl w:val="1"/>
      </w:pPr>
      <w:r w:rsidRPr="00336A2D">
        <w:t>____________________________</w:t>
      </w:r>
    </w:p>
    <w:p w:rsidR="00D978D9" w:rsidRPr="00336A2D" w:rsidRDefault="00D978D9" w:rsidP="00DF5714">
      <w:pPr>
        <w:widowControl w:val="0"/>
        <w:autoSpaceDE w:val="0"/>
        <w:autoSpaceDN w:val="0"/>
        <w:adjustRightInd w:val="0"/>
        <w:jc w:val="right"/>
        <w:outlineLvl w:val="1"/>
      </w:pPr>
      <w:r w:rsidRPr="00336A2D">
        <w:t>от  ___________________________</w:t>
      </w:r>
    </w:p>
    <w:p w:rsidR="00D978D9" w:rsidRPr="00336A2D" w:rsidRDefault="00D978D9" w:rsidP="00DF5714">
      <w:pPr>
        <w:widowControl w:val="0"/>
        <w:autoSpaceDE w:val="0"/>
        <w:autoSpaceDN w:val="0"/>
        <w:adjustRightInd w:val="0"/>
        <w:jc w:val="right"/>
        <w:outlineLvl w:val="1"/>
      </w:pPr>
      <w:r w:rsidRPr="00336A2D">
        <w:t xml:space="preserve">(контактные данные заявителя, </w:t>
      </w:r>
    </w:p>
    <w:p w:rsidR="00D978D9" w:rsidRPr="00336A2D" w:rsidRDefault="00D978D9" w:rsidP="00DF5714">
      <w:pPr>
        <w:widowControl w:val="0"/>
        <w:autoSpaceDE w:val="0"/>
        <w:autoSpaceDN w:val="0"/>
        <w:adjustRightInd w:val="0"/>
        <w:jc w:val="right"/>
        <w:outlineLvl w:val="1"/>
      </w:pPr>
      <w:r w:rsidRPr="00336A2D">
        <w:t>адрес, телефон)</w:t>
      </w:r>
    </w:p>
    <w:p w:rsidR="00D978D9" w:rsidRPr="00FE54E6" w:rsidRDefault="00D978D9" w:rsidP="00DF5714">
      <w:pPr>
        <w:widowControl w:val="0"/>
        <w:autoSpaceDE w:val="0"/>
        <w:autoSpaceDN w:val="0"/>
        <w:adjustRightInd w:val="0"/>
        <w:jc w:val="both"/>
        <w:rPr>
          <w:sz w:val="28"/>
          <w:szCs w:val="28"/>
        </w:rPr>
      </w:pPr>
    </w:p>
    <w:p w:rsidR="00D978D9" w:rsidRPr="00336A2D" w:rsidRDefault="00D978D9" w:rsidP="00DF5714">
      <w:pPr>
        <w:widowControl w:val="0"/>
        <w:autoSpaceDE w:val="0"/>
        <w:autoSpaceDN w:val="0"/>
        <w:adjustRightInd w:val="0"/>
        <w:jc w:val="center"/>
      </w:pPr>
      <w:bookmarkStart w:id="48" w:name="Par524"/>
      <w:bookmarkEnd w:id="48"/>
      <w:r w:rsidRPr="00336A2D">
        <w:t>ЗАЯВЛЕНИЕ (ЖАЛОБА)</w:t>
      </w:r>
    </w:p>
    <w:p w:rsidR="00D978D9" w:rsidRPr="00FE54E6" w:rsidRDefault="00D978D9" w:rsidP="00DF5714">
      <w:pPr>
        <w:widowControl w:val="0"/>
        <w:autoSpaceDE w:val="0"/>
        <w:autoSpaceDN w:val="0"/>
        <w:adjustRightInd w:val="0"/>
        <w:jc w:val="both"/>
        <w:rPr>
          <w:sz w:val="28"/>
          <w:szCs w:val="28"/>
        </w:rPr>
      </w:pPr>
    </w:p>
    <w:p w:rsidR="00D978D9" w:rsidRPr="00FE54E6" w:rsidRDefault="00D978D9" w:rsidP="00DF5714">
      <w:pPr>
        <w:widowControl w:val="0"/>
        <w:autoSpaceDE w:val="0"/>
        <w:autoSpaceDN w:val="0"/>
        <w:adjustRightInd w:val="0"/>
        <w:jc w:val="center"/>
        <w:rPr>
          <w:sz w:val="28"/>
          <w:szCs w:val="28"/>
        </w:rPr>
      </w:pPr>
      <w:r w:rsidRPr="00FE54E6">
        <w:rPr>
          <w:sz w:val="28"/>
          <w:szCs w:val="28"/>
        </w:rPr>
        <w:t>___________________________________________</w:t>
      </w:r>
      <w:r>
        <w:rPr>
          <w:sz w:val="28"/>
          <w:szCs w:val="28"/>
        </w:rPr>
        <w:t>__________________________</w:t>
      </w:r>
    </w:p>
    <w:p w:rsidR="00D978D9" w:rsidRPr="00FE54E6" w:rsidRDefault="00D978D9" w:rsidP="00DF5714">
      <w:pPr>
        <w:widowControl w:val="0"/>
        <w:autoSpaceDE w:val="0"/>
        <w:autoSpaceDN w:val="0"/>
        <w:adjustRightInd w:val="0"/>
        <w:jc w:val="center"/>
        <w:rPr>
          <w:sz w:val="28"/>
          <w:szCs w:val="28"/>
        </w:rPr>
      </w:pPr>
      <w:r w:rsidRPr="00FE54E6">
        <w:rPr>
          <w:sz w:val="28"/>
          <w:szCs w:val="28"/>
        </w:rPr>
        <w:t>_____________________________________</w:t>
      </w:r>
      <w:r>
        <w:rPr>
          <w:sz w:val="28"/>
          <w:szCs w:val="28"/>
        </w:rPr>
        <w:t>_______________________________</w:t>
      </w:r>
    </w:p>
    <w:p w:rsidR="00D978D9" w:rsidRPr="00FE54E6" w:rsidRDefault="00D978D9" w:rsidP="00DF5714">
      <w:pPr>
        <w:widowControl w:val="0"/>
        <w:autoSpaceDE w:val="0"/>
        <w:autoSpaceDN w:val="0"/>
        <w:adjustRightInd w:val="0"/>
        <w:jc w:val="center"/>
        <w:rPr>
          <w:sz w:val="28"/>
          <w:szCs w:val="28"/>
        </w:rPr>
      </w:pPr>
      <w:r w:rsidRPr="00FE54E6">
        <w:rPr>
          <w:sz w:val="28"/>
          <w:szCs w:val="28"/>
        </w:rPr>
        <w:t>___________________________________________</w:t>
      </w:r>
      <w:r>
        <w:rPr>
          <w:sz w:val="28"/>
          <w:szCs w:val="28"/>
        </w:rPr>
        <w:t>_________________________</w:t>
      </w:r>
    </w:p>
    <w:p w:rsidR="00D978D9" w:rsidRPr="00FE54E6" w:rsidRDefault="00D978D9" w:rsidP="00DF5714">
      <w:pPr>
        <w:widowControl w:val="0"/>
        <w:autoSpaceDE w:val="0"/>
        <w:autoSpaceDN w:val="0"/>
        <w:adjustRightInd w:val="0"/>
        <w:jc w:val="center"/>
        <w:rPr>
          <w:sz w:val="28"/>
          <w:szCs w:val="28"/>
        </w:rPr>
      </w:pPr>
      <w:r w:rsidRPr="00FE54E6">
        <w:rPr>
          <w:sz w:val="28"/>
          <w:szCs w:val="28"/>
        </w:rPr>
        <w:t>___________________________________________</w:t>
      </w:r>
      <w:r>
        <w:rPr>
          <w:sz w:val="28"/>
          <w:szCs w:val="28"/>
        </w:rPr>
        <w:t>__________________________</w:t>
      </w:r>
    </w:p>
    <w:p w:rsidR="00D978D9" w:rsidRDefault="00D978D9" w:rsidP="00DF5714">
      <w:pPr>
        <w:jc w:val="right"/>
      </w:pPr>
    </w:p>
    <w:p w:rsidR="00D978D9" w:rsidRDefault="00D978D9" w:rsidP="00DF5714">
      <w:pPr>
        <w:jc w:val="right"/>
      </w:pPr>
    </w:p>
    <w:p w:rsidR="00D978D9" w:rsidRDefault="00D978D9" w:rsidP="00DF5714">
      <w:pPr>
        <w:jc w:val="right"/>
      </w:pPr>
    </w:p>
    <w:p w:rsidR="00D978D9" w:rsidRDefault="00D978D9" w:rsidP="00DF5714">
      <w:pPr>
        <w:jc w:val="right"/>
      </w:pPr>
      <w:r w:rsidRPr="000E2352">
        <w:t>(Дата, подпись заявителя)</w:t>
      </w:r>
    </w:p>
    <w:p w:rsidR="00D978D9" w:rsidRPr="006163F2" w:rsidRDefault="00D978D9" w:rsidP="00FF4149">
      <w:pPr>
        <w:widowControl w:val="0"/>
        <w:autoSpaceDE w:val="0"/>
        <w:autoSpaceDN w:val="0"/>
        <w:adjustRightInd w:val="0"/>
      </w:pPr>
    </w:p>
    <w:p w:rsidR="00D978D9" w:rsidRPr="001A4A69" w:rsidRDefault="00D978D9" w:rsidP="00445431">
      <w:pPr>
        <w:autoSpaceDE w:val="0"/>
        <w:jc w:val="right"/>
      </w:pPr>
      <w:bookmarkStart w:id="49" w:name="Par45"/>
      <w:bookmarkEnd w:id="49"/>
    </w:p>
    <w:sectPr w:rsidR="00D978D9" w:rsidRPr="001A4A69" w:rsidSect="00C90580">
      <w:headerReference w:type="even" r:id="rId14"/>
      <w:footerReference w:type="default" r:id="rId15"/>
      <w:pgSz w:w="11906" w:h="16838"/>
      <w:pgMar w:top="709" w:right="850"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8D9" w:rsidRDefault="00D978D9">
      <w:r>
        <w:separator/>
      </w:r>
    </w:p>
  </w:endnote>
  <w:endnote w:type="continuationSeparator" w:id="0">
    <w:p w:rsidR="00D978D9" w:rsidRDefault="00D978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altName w:val="Pristina"/>
    <w:panose1 w:val="00000000000000000000"/>
    <w:charset w:val="00"/>
    <w:family w:val="script"/>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OpenSymbol">
    <w:panose1 w:val="00000000000000000000"/>
    <w:charset w:val="00"/>
    <w:family w:val="auto"/>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8D9" w:rsidRDefault="00D978D9" w:rsidP="00837A3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8D9" w:rsidRDefault="00D978D9">
      <w:r>
        <w:separator/>
      </w:r>
    </w:p>
  </w:footnote>
  <w:footnote w:type="continuationSeparator" w:id="0">
    <w:p w:rsidR="00D978D9" w:rsidRDefault="00D978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8D9" w:rsidRDefault="00D978D9" w:rsidP="00837A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78D9" w:rsidRDefault="00D978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728"/>
        </w:tabs>
        <w:ind w:left="406" w:firstLine="709"/>
      </w:pPr>
      <w:rPr>
        <w:rFonts w:ascii="Times New Roman" w:hAnsi="Times New Roman" w:cs="Times New Roman"/>
        <w:b w:val="0"/>
        <w:i w:val="0"/>
        <w:color w:val="auto"/>
        <w:sz w:val="28"/>
        <w:szCs w:val="28"/>
      </w:rPr>
    </w:lvl>
    <w:lvl w:ilvl="1">
      <w:start w:val="1"/>
      <w:numFmt w:val="bullet"/>
      <w:lvlText w:val=""/>
      <w:lvlJc w:val="left"/>
      <w:pPr>
        <w:tabs>
          <w:tab w:val="num" w:pos="2594"/>
        </w:tabs>
        <w:ind w:left="2594" w:hanging="360"/>
      </w:pPr>
      <w:rPr>
        <w:rFonts w:ascii="Symbol" w:hAnsi="Symbol"/>
      </w:rPr>
    </w:lvl>
    <w:lvl w:ilvl="2">
      <w:start w:val="1"/>
      <w:numFmt w:val="lowerRoman"/>
      <w:lvlText w:val="%3."/>
      <w:lvlJc w:val="lef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lef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left"/>
      <w:pPr>
        <w:tabs>
          <w:tab w:val="num" w:pos="7634"/>
        </w:tabs>
        <w:ind w:left="7634" w:hanging="180"/>
      </w:pPr>
      <w:rPr>
        <w:rFonts w:cs="Times New Roman"/>
      </w:rPr>
    </w:lvl>
  </w:abstractNum>
  <w:abstractNum w:abstractNumId="2">
    <w:nsid w:val="00000003"/>
    <w:multiLevelType w:val="singleLevel"/>
    <w:tmpl w:val="00000003"/>
    <w:name w:val="WW8Num3"/>
    <w:lvl w:ilvl="0">
      <w:start w:val="3"/>
      <w:numFmt w:val="decimal"/>
      <w:lvlText w:val="%1"/>
      <w:lvlJc w:val="left"/>
      <w:pPr>
        <w:tabs>
          <w:tab w:val="num" w:pos="720"/>
        </w:tabs>
        <w:ind w:left="720" w:hanging="360"/>
      </w:pPr>
      <w:rPr>
        <w:rFonts w:cs="Times New Roman"/>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16"/>
    <w:multiLevelType w:val="singleLevel"/>
    <w:tmpl w:val="00000016"/>
    <w:name w:val="WW8Num22"/>
    <w:lvl w:ilvl="0">
      <w:start w:val="1"/>
      <w:numFmt w:val="decimal"/>
      <w:lvlText w:val="%1."/>
      <w:lvlJc w:val="left"/>
      <w:pPr>
        <w:tabs>
          <w:tab w:val="num" w:pos="720"/>
        </w:tabs>
        <w:ind w:left="720" w:hanging="360"/>
      </w:pPr>
      <w:rPr>
        <w:rFonts w:cs="Times New Roman"/>
      </w:rPr>
    </w:lvl>
  </w:abstractNum>
  <w:abstractNum w:abstractNumId="5">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8">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A022F9B"/>
    <w:multiLevelType w:val="hybridMultilevel"/>
    <w:tmpl w:val="968877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C166383"/>
    <w:multiLevelType w:val="hybridMultilevel"/>
    <w:tmpl w:val="B192D0D2"/>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1">
    <w:nsid w:val="401D6012"/>
    <w:multiLevelType w:val="hybridMultilevel"/>
    <w:tmpl w:val="A4F60C9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4">
    <w:nsid w:val="62B92F1E"/>
    <w:multiLevelType w:val="hybridMultilevel"/>
    <w:tmpl w:val="8CA87C1A"/>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BC52639"/>
    <w:multiLevelType w:val="hybridMultilevel"/>
    <w:tmpl w:val="06506D54"/>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6E226FCB"/>
    <w:multiLevelType w:val="hybridMultilevel"/>
    <w:tmpl w:val="062654D8"/>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72091221"/>
    <w:multiLevelType w:val="multilevel"/>
    <w:tmpl w:val="646C072E"/>
    <w:lvl w:ilvl="0">
      <w:start w:val="1"/>
      <w:numFmt w:val="decimal"/>
      <w:lvlText w:val="%1"/>
      <w:lvlJc w:val="left"/>
      <w:pPr>
        <w:ind w:left="360" w:hanging="360"/>
      </w:pPr>
      <w:rPr>
        <w:rFonts w:cs="Times New Roman" w:hint="default"/>
      </w:rPr>
    </w:lvl>
    <w:lvl w:ilvl="1">
      <w:start w:val="3"/>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num w:numId="1">
    <w:abstractNumId w:val="8"/>
  </w:num>
  <w:num w:numId="2">
    <w:abstractNumId w:val="6"/>
  </w:num>
  <w:num w:numId="3">
    <w:abstractNumId w:val="9"/>
  </w:num>
  <w:num w:numId="4">
    <w:abstractNumId w:val="13"/>
  </w:num>
  <w:num w:numId="5">
    <w:abstractNumId w:val="12"/>
  </w:num>
  <w:num w:numId="6">
    <w:abstractNumId w:val="7"/>
  </w:num>
  <w:num w:numId="7">
    <w:abstractNumId w:val="1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0"/>
  </w:num>
  <w:num w:numId="11">
    <w:abstractNumId w:val="11"/>
  </w:num>
  <w:num w:numId="12">
    <w:abstractNumId w:val="15"/>
  </w:num>
  <w:num w:numId="13">
    <w:abstractNumId w:val="14"/>
  </w:num>
  <w:num w:numId="14">
    <w:abstractNumId w:val="1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000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5661"/>
    <w:rsid w:val="0000008F"/>
    <w:rsid w:val="0000604C"/>
    <w:rsid w:val="000105AB"/>
    <w:rsid w:val="000216CA"/>
    <w:rsid w:val="0003181D"/>
    <w:rsid w:val="00035C18"/>
    <w:rsid w:val="00044073"/>
    <w:rsid w:val="0004468A"/>
    <w:rsid w:val="000528D9"/>
    <w:rsid w:val="000531B9"/>
    <w:rsid w:val="00056C43"/>
    <w:rsid w:val="000675D1"/>
    <w:rsid w:val="0006786E"/>
    <w:rsid w:val="00083EAD"/>
    <w:rsid w:val="00083EBF"/>
    <w:rsid w:val="000948CA"/>
    <w:rsid w:val="00097129"/>
    <w:rsid w:val="00097994"/>
    <w:rsid w:val="000A0BE3"/>
    <w:rsid w:val="000A2964"/>
    <w:rsid w:val="000A616A"/>
    <w:rsid w:val="000B037C"/>
    <w:rsid w:val="000B23D0"/>
    <w:rsid w:val="000B38D4"/>
    <w:rsid w:val="000B7AC0"/>
    <w:rsid w:val="000C09FA"/>
    <w:rsid w:val="000D1BFA"/>
    <w:rsid w:val="000D233E"/>
    <w:rsid w:val="000D37AE"/>
    <w:rsid w:val="000D70BC"/>
    <w:rsid w:val="000D7558"/>
    <w:rsid w:val="000E2352"/>
    <w:rsid w:val="000E2CCE"/>
    <w:rsid w:val="000E636C"/>
    <w:rsid w:val="000E7B7A"/>
    <w:rsid w:val="000F0DC2"/>
    <w:rsid w:val="000F2414"/>
    <w:rsid w:val="000F4EC6"/>
    <w:rsid w:val="000F6C6C"/>
    <w:rsid w:val="001121CA"/>
    <w:rsid w:val="00115CAF"/>
    <w:rsid w:val="0012085B"/>
    <w:rsid w:val="00124380"/>
    <w:rsid w:val="0013246B"/>
    <w:rsid w:val="00133EE3"/>
    <w:rsid w:val="00134E6D"/>
    <w:rsid w:val="001352AA"/>
    <w:rsid w:val="00135CA5"/>
    <w:rsid w:val="00140077"/>
    <w:rsid w:val="00144882"/>
    <w:rsid w:val="00150E83"/>
    <w:rsid w:val="00153FEA"/>
    <w:rsid w:val="00156C93"/>
    <w:rsid w:val="0016180D"/>
    <w:rsid w:val="0016390F"/>
    <w:rsid w:val="00163D69"/>
    <w:rsid w:val="0016532E"/>
    <w:rsid w:val="00166031"/>
    <w:rsid w:val="001801FC"/>
    <w:rsid w:val="00181E8D"/>
    <w:rsid w:val="00186DA8"/>
    <w:rsid w:val="00190986"/>
    <w:rsid w:val="00193A83"/>
    <w:rsid w:val="001954A6"/>
    <w:rsid w:val="00197B03"/>
    <w:rsid w:val="001A3B6B"/>
    <w:rsid w:val="001A4A69"/>
    <w:rsid w:val="001A7C4D"/>
    <w:rsid w:val="001C36E2"/>
    <w:rsid w:val="001C4CE4"/>
    <w:rsid w:val="001C520D"/>
    <w:rsid w:val="001D2B47"/>
    <w:rsid w:val="001D3179"/>
    <w:rsid w:val="001D4C5A"/>
    <w:rsid w:val="001D6F0D"/>
    <w:rsid w:val="001E2B87"/>
    <w:rsid w:val="001E5A10"/>
    <w:rsid w:val="001F01B1"/>
    <w:rsid w:val="00200DF1"/>
    <w:rsid w:val="002043DE"/>
    <w:rsid w:val="00215933"/>
    <w:rsid w:val="00217DE7"/>
    <w:rsid w:val="00221DC1"/>
    <w:rsid w:val="00226409"/>
    <w:rsid w:val="002277ED"/>
    <w:rsid w:val="002306DD"/>
    <w:rsid w:val="00233494"/>
    <w:rsid w:val="0023374B"/>
    <w:rsid w:val="00234DCA"/>
    <w:rsid w:val="00243236"/>
    <w:rsid w:val="002505DC"/>
    <w:rsid w:val="0025323A"/>
    <w:rsid w:val="002625C9"/>
    <w:rsid w:val="00262CD1"/>
    <w:rsid w:val="00266D29"/>
    <w:rsid w:val="00266FC6"/>
    <w:rsid w:val="00273CE7"/>
    <w:rsid w:val="00283F44"/>
    <w:rsid w:val="00286C56"/>
    <w:rsid w:val="00287C9C"/>
    <w:rsid w:val="002A3453"/>
    <w:rsid w:val="002A493F"/>
    <w:rsid w:val="002A674A"/>
    <w:rsid w:val="002A742C"/>
    <w:rsid w:val="002B064A"/>
    <w:rsid w:val="002B7C29"/>
    <w:rsid w:val="002D4FED"/>
    <w:rsid w:val="002D6C14"/>
    <w:rsid w:val="002E082B"/>
    <w:rsid w:val="002E0D57"/>
    <w:rsid w:val="002E2497"/>
    <w:rsid w:val="002E3AFB"/>
    <w:rsid w:val="002E3CF2"/>
    <w:rsid w:val="002E58BC"/>
    <w:rsid w:val="002E76AB"/>
    <w:rsid w:val="002F3DA4"/>
    <w:rsid w:val="003023E3"/>
    <w:rsid w:val="0030276B"/>
    <w:rsid w:val="003044E3"/>
    <w:rsid w:val="00304903"/>
    <w:rsid w:val="00305533"/>
    <w:rsid w:val="0031037B"/>
    <w:rsid w:val="00310CDA"/>
    <w:rsid w:val="00326E0C"/>
    <w:rsid w:val="003333D6"/>
    <w:rsid w:val="00333C30"/>
    <w:rsid w:val="0033650C"/>
    <w:rsid w:val="00336A2D"/>
    <w:rsid w:val="0034355D"/>
    <w:rsid w:val="0035290C"/>
    <w:rsid w:val="0035375E"/>
    <w:rsid w:val="00360170"/>
    <w:rsid w:val="00365EC7"/>
    <w:rsid w:val="00366078"/>
    <w:rsid w:val="00370655"/>
    <w:rsid w:val="00370C4A"/>
    <w:rsid w:val="00377175"/>
    <w:rsid w:val="00387202"/>
    <w:rsid w:val="003875D9"/>
    <w:rsid w:val="003913EB"/>
    <w:rsid w:val="00392A25"/>
    <w:rsid w:val="0039321F"/>
    <w:rsid w:val="00393B9D"/>
    <w:rsid w:val="0039575C"/>
    <w:rsid w:val="003970EF"/>
    <w:rsid w:val="003970F6"/>
    <w:rsid w:val="00397EAC"/>
    <w:rsid w:val="003A1C67"/>
    <w:rsid w:val="003A3FEF"/>
    <w:rsid w:val="003B1DE0"/>
    <w:rsid w:val="003B2063"/>
    <w:rsid w:val="003B23D8"/>
    <w:rsid w:val="003C21E7"/>
    <w:rsid w:val="003C4B17"/>
    <w:rsid w:val="003C677F"/>
    <w:rsid w:val="003D23E6"/>
    <w:rsid w:val="003E2504"/>
    <w:rsid w:val="003E29AF"/>
    <w:rsid w:val="003E3172"/>
    <w:rsid w:val="003E3AC2"/>
    <w:rsid w:val="003E5187"/>
    <w:rsid w:val="003F190D"/>
    <w:rsid w:val="003F740F"/>
    <w:rsid w:val="004028CD"/>
    <w:rsid w:val="00402F4E"/>
    <w:rsid w:val="0042531B"/>
    <w:rsid w:val="0042636B"/>
    <w:rsid w:val="00437DAA"/>
    <w:rsid w:val="00440AFF"/>
    <w:rsid w:val="004412F3"/>
    <w:rsid w:val="004417F0"/>
    <w:rsid w:val="00443983"/>
    <w:rsid w:val="00444E0E"/>
    <w:rsid w:val="00445431"/>
    <w:rsid w:val="004475CB"/>
    <w:rsid w:val="00464F63"/>
    <w:rsid w:val="00480BDA"/>
    <w:rsid w:val="00491F32"/>
    <w:rsid w:val="004935AA"/>
    <w:rsid w:val="00493A44"/>
    <w:rsid w:val="00494EC9"/>
    <w:rsid w:val="00496309"/>
    <w:rsid w:val="004A321C"/>
    <w:rsid w:val="004A669C"/>
    <w:rsid w:val="004B005C"/>
    <w:rsid w:val="004C2599"/>
    <w:rsid w:val="004C7575"/>
    <w:rsid w:val="004D249B"/>
    <w:rsid w:val="004E527D"/>
    <w:rsid w:val="004E7432"/>
    <w:rsid w:val="004F3608"/>
    <w:rsid w:val="004F3FAA"/>
    <w:rsid w:val="004F65E7"/>
    <w:rsid w:val="004F6B25"/>
    <w:rsid w:val="00502CB6"/>
    <w:rsid w:val="00507961"/>
    <w:rsid w:val="00515183"/>
    <w:rsid w:val="00521604"/>
    <w:rsid w:val="00521929"/>
    <w:rsid w:val="00537735"/>
    <w:rsid w:val="00543D0D"/>
    <w:rsid w:val="00547C63"/>
    <w:rsid w:val="00552BA8"/>
    <w:rsid w:val="005536C8"/>
    <w:rsid w:val="00554A65"/>
    <w:rsid w:val="00555AAE"/>
    <w:rsid w:val="00557B4C"/>
    <w:rsid w:val="00573CD1"/>
    <w:rsid w:val="00575C75"/>
    <w:rsid w:val="00575DEC"/>
    <w:rsid w:val="005848B7"/>
    <w:rsid w:val="00587AB1"/>
    <w:rsid w:val="005945B0"/>
    <w:rsid w:val="00595E22"/>
    <w:rsid w:val="0059662C"/>
    <w:rsid w:val="00597EED"/>
    <w:rsid w:val="005A4503"/>
    <w:rsid w:val="005A66E8"/>
    <w:rsid w:val="005A6DE2"/>
    <w:rsid w:val="005B350F"/>
    <w:rsid w:val="005B4E1A"/>
    <w:rsid w:val="005B5BAE"/>
    <w:rsid w:val="005B6727"/>
    <w:rsid w:val="005C6EE8"/>
    <w:rsid w:val="005D2497"/>
    <w:rsid w:val="005E46A6"/>
    <w:rsid w:val="005F0955"/>
    <w:rsid w:val="005F1121"/>
    <w:rsid w:val="005F5919"/>
    <w:rsid w:val="006007DC"/>
    <w:rsid w:val="00600B08"/>
    <w:rsid w:val="00602CC7"/>
    <w:rsid w:val="0061220D"/>
    <w:rsid w:val="006163F2"/>
    <w:rsid w:val="00620192"/>
    <w:rsid w:val="006209E4"/>
    <w:rsid w:val="0062372A"/>
    <w:rsid w:val="006429C9"/>
    <w:rsid w:val="00642BD9"/>
    <w:rsid w:val="00642E94"/>
    <w:rsid w:val="00644DA4"/>
    <w:rsid w:val="00645F28"/>
    <w:rsid w:val="006503BB"/>
    <w:rsid w:val="00654613"/>
    <w:rsid w:val="00655BF6"/>
    <w:rsid w:val="006574E6"/>
    <w:rsid w:val="00661E3B"/>
    <w:rsid w:val="00662B5F"/>
    <w:rsid w:val="006631A4"/>
    <w:rsid w:val="006710A5"/>
    <w:rsid w:val="00680230"/>
    <w:rsid w:val="00687965"/>
    <w:rsid w:val="00697BEC"/>
    <w:rsid w:val="006A2084"/>
    <w:rsid w:val="006A2862"/>
    <w:rsid w:val="006A5387"/>
    <w:rsid w:val="006A7AB5"/>
    <w:rsid w:val="006B0B45"/>
    <w:rsid w:val="006B20A4"/>
    <w:rsid w:val="006C4BB5"/>
    <w:rsid w:val="006E0E2D"/>
    <w:rsid w:val="006E423C"/>
    <w:rsid w:val="006F4A65"/>
    <w:rsid w:val="006F5D04"/>
    <w:rsid w:val="006F7789"/>
    <w:rsid w:val="007038DA"/>
    <w:rsid w:val="00712F52"/>
    <w:rsid w:val="00715A30"/>
    <w:rsid w:val="00720D64"/>
    <w:rsid w:val="007232BC"/>
    <w:rsid w:val="0073589A"/>
    <w:rsid w:val="00736AB3"/>
    <w:rsid w:val="007538F2"/>
    <w:rsid w:val="0076494E"/>
    <w:rsid w:val="00764F73"/>
    <w:rsid w:val="00771CD9"/>
    <w:rsid w:val="00775ABF"/>
    <w:rsid w:val="0077690A"/>
    <w:rsid w:val="0077732C"/>
    <w:rsid w:val="00777561"/>
    <w:rsid w:val="0079184F"/>
    <w:rsid w:val="00794C7F"/>
    <w:rsid w:val="007A2EFF"/>
    <w:rsid w:val="007A4D1F"/>
    <w:rsid w:val="007B2812"/>
    <w:rsid w:val="007B2E76"/>
    <w:rsid w:val="007B2F2E"/>
    <w:rsid w:val="007B7EB2"/>
    <w:rsid w:val="007C0CA4"/>
    <w:rsid w:val="007C709E"/>
    <w:rsid w:val="007D4D2B"/>
    <w:rsid w:val="007E0F93"/>
    <w:rsid w:val="007F4AC8"/>
    <w:rsid w:val="007F6D50"/>
    <w:rsid w:val="00802A85"/>
    <w:rsid w:val="00817A43"/>
    <w:rsid w:val="00833521"/>
    <w:rsid w:val="00835776"/>
    <w:rsid w:val="00837A3C"/>
    <w:rsid w:val="008423E2"/>
    <w:rsid w:val="00844A20"/>
    <w:rsid w:val="0084632E"/>
    <w:rsid w:val="00850667"/>
    <w:rsid w:val="00855781"/>
    <w:rsid w:val="00860A8E"/>
    <w:rsid w:val="00864B55"/>
    <w:rsid w:val="008661B0"/>
    <w:rsid w:val="00872E24"/>
    <w:rsid w:val="00872F89"/>
    <w:rsid w:val="00893DCB"/>
    <w:rsid w:val="008A23F4"/>
    <w:rsid w:val="008B57C6"/>
    <w:rsid w:val="008B5D1A"/>
    <w:rsid w:val="008C2183"/>
    <w:rsid w:val="008C342F"/>
    <w:rsid w:val="008C4906"/>
    <w:rsid w:val="008C5DE1"/>
    <w:rsid w:val="008C650E"/>
    <w:rsid w:val="008D1571"/>
    <w:rsid w:val="008D5B87"/>
    <w:rsid w:val="008E0EE1"/>
    <w:rsid w:val="008E1613"/>
    <w:rsid w:val="008E3728"/>
    <w:rsid w:val="008E5E76"/>
    <w:rsid w:val="008F48F9"/>
    <w:rsid w:val="008F5E46"/>
    <w:rsid w:val="009000DA"/>
    <w:rsid w:val="0090087F"/>
    <w:rsid w:val="0090212D"/>
    <w:rsid w:val="009037AB"/>
    <w:rsid w:val="00905805"/>
    <w:rsid w:val="00906F82"/>
    <w:rsid w:val="00907ECF"/>
    <w:rsid w:val="00912750"/>
    <w:rsid w:val="009143C3"/>
    <w:rsid w:val="00920371"/>
    <w:rsid w:val="00920E33"/>
    <w:rsid w:val="00922DB1"/>
    <w:rsid w:val="00930ED1"/>
    <w:rsid w:val="00934BEF"/>
    <w:rsid w:val="009413E0"/>
    <w:rsid w:val="009473E5"/>
    <w:rsid w:val="0095047D"/>
    <w:rsid w:val="0095355D"/>
    <w:rsid w:val="00954760"/>
    <w:rsid w:val="00965BFF"/>
    <w:rsid w:val="009668C2"/>
    <w:rsid w:val="00967BE7"/>
    <w:rsid w:val="00967D0A"/>
    <w:rsid w:val="009730A8"/>
    <w:rsid w:val="00973187"/>
    <w:rsid w:val="00977AED"/>
    <w:rsid w:val="009835DA"/>
    <w:rsid w:val="00991CF6"/>
    <w:rsid w:val="009A14BD"/>
    <w:rsid w:val="009A38C7"/>
    <w:rsid w:val="009B2C87"/>
    <w:rsid w:val="009D43E2"/>
    <w:rsid w:val="009D7C68"/>
    <w:rsid w:val="009E4BC2"/>
    <w:rsid w:val="009E54DD"/>
    <w:rsid w:val="00A0575F"/>
    <w:rsid w:val="00A148FD"/>
    <w:rsid w:val="00A42BF9"/>
    <w:rsid w:val="00A44464"/>
    <w:rsid w:val="00A46799"/>
    <w:rsid w:val="00A5318F"/>
    <w:rsid w:val="00A541B5"/>
    <w:rsid w:val="00A64A61"/>
    <w:rsid w:val="00A64E41"/>
    <w:rsid w:val="00A66191"/>
    <w:rsid w:val="00A70397"/>
    <w:rsid w:val="00A7145A"/>
    <w:rsid w:val="00A77036"/>
    <w:rsid w:val="00A77E72"/>
    <w:rsid w:val="00A91883"/>
    <w:rsid w:val="00A9515D"/>
    <w:rsid w:val="00A9572A"/>
    <w:rsid w:val="00AA0C2D"/>
    <w:rsid w:val="00AA0D92"/>
    <w:rsid w:val="00AA6F62"/>
    <w:rsid w:val="00AB2CF6"/>
    <w:rsid w:val="00AB4052"/>
    <w:rsid w:val="00AC3DA9"/>
    <w:rsid w:val="00AC6E31"/>
    <w:rsid w:val="00AD0A0F"/>
    <w:rsid w:val="00AD359E"/>
    <w:rsid w:val="00AD36F0"/>
    <w:rsid w:val="00AD3764"/>
    <w:rsid w:val="00AD62C7"/>
    <w:rsid w:val="00AD6462"/>
    <w:rsid w:val="00AD76C8"/>
    <w:rsid w:val="00AE0782"/>
    <w:rsid w:val="00AE2E35"/>
    <w:rsid w:val="00AE5920"/>
    <w:rsid w:val="00AF3328"/>
    <w:rsid w:val="00AF59F4"/>
    <w:rsid w:val="00B008F7"/>
    <w:rsid w:val="00B07F25"/>
    <w:rsid w:val="00B111CD"/>
    <w:rsid w:val="00B16774"/>
    <w:rsid w:val="00B20186"/>
    <w:rsid w:val="00B277DC"/>
    <w:rsid w:val="00B338B3"/>
    <w:rsid w:val="00B414D0"/>
    <w:rsid w:val="00B51BB1"/>
    <w:rsid w:val="00B553D8"/>
    <w:rsid w:val="00B55FD5"/>
    <w:rsid w:val="00B935E4"/>
    <w:rsid w:val="00B976D7"/>
    <w:rsid w:val="00BA455A"/>
    <w:rsid w:val="00BA5496"/>
    <w:rsid w:val="00BA570E"/>
    <w:rsid w:val="00BA6D36"/>
    <w:rsid w:val="00BA7AE5"/>
    <w:rsid w:val="00BB506A"/>
    <w:rsid w:val="00BB7CA7"/>
    <w:rsid w:val="00BC07EF"/>
    <w:rsid w:val="00BD1639"/>
    <w:rsid w:val="00BD2C0C"/>
    <w:rsid w:val="00BD39B8"/>
    <w:rsid w:val="00BE10FE"/>
    <w:rsid w:val="00BE1A1D"/>
    <w:rsid w:val="00BE1E9F"/>
    <w:rsid w:val="00BE35E7"/>
    <w:rsid w:val="00BF181F"/>
    <w:rsid w:val="00BF440E"/>
    <w:rsid w:val="00C004DE"/>
    <w:rsid w:val="00C011A0"/>
    <w:rsid w:val="00C01A65"/>
    <w:rsid w:val="00C058CD"/>
    <w:rsid w:val="00C120D2"/>
    <w:rsid w:val="00C125C8"/>
    <w:rsid w:val="00C16268"/>
    <w:rsid w:val="00C172C3"/>
    <w:rsid w:val="00C17593"/>
    <w:rsid w:val="00C20392"/>
    <w:rsid w:val="00C22066"/>
    <w:rsid w:val="00C27154"/>
    <w:rsid w:val="00C27F88"/>
    <w:rsid w:val="00C5234D"/>
    <w:rsid w:val="00C658DD"/>
    <w:rsid w:val="00C66D72"/>
    <w:rsid w:val="00C67729"/>
    <w:rsid w:val="00C6776F"/>
    <w:rsid w:val="00C72917"/>
    <w:rsid w:val="00C80CDE"/>
    <w:rsid w:val="00C82B1B"/>
    <w:rsid w:val="00C85441"/>
    <w:rsid w:val="00C86878"/>
    <w:rsid w:val="00C8691C"/>
    <w:rsid w:val="00C90580"/>
    <w:rsid w:val="00C92878"/>
    <w:rsid w:val="00C96BA8"/>
    <w:rsid w:val="00CA447A"/>
    <w:rsid w:val="00CC2494"/>
    <w:rsid w:val="00CC375E"/>
    <w:rsid w:val="00CD17C6"/>
    <w:rsid w:val="00CD51CC"/>
    <w:rsid w:val="00CD53F6"/>
    <w:rsid w:val="00CD62FF"/>
    <w:rsid w:val="00CE5AE9"/>
    <w:rsid w:val="00CE7962"/>
    <w:rsid w:val="00CF327C"/>
    <w:rsid w:val="00CF479C"/>
    <w:rsid w:val="00D04933"/>
    <w:rsid w:val="00D13F7A"/>
    <w:rsid w:val="00D153F9"/>
    <w:rsid w:val="00D209BA"/>
    <w:rsid w:val="00D213EB"/>
    <w:rsid w:val="00D2243F"/>
    <w:rsid w:val="00D2365A"/>
    <w:rsid w:val="00D31AED"/>
    <w:rsid w:val="00D32EDE"/>
    <w:rsid w:val="00D35030"/>
    <w:rsid w:val="00D36D40"/>
    <w:rsid w:val="00D407CD"/>
    <w:rsid w:val="00D43124"/>
    <w:rsid w:val="00D45004"/>
    <w:rsid w:val="00D4536C"/>
    <w:rsid w:val="00D45BF2"/>
    <w:rsid w:val="00D509DB"/>
    <w:rsid w:val="00D60392"/>
    <w:rsid w:val="00D60BE4"/>
    <w:rsid w:val="00D62783"/>
    <w:rsid w:val="00D75CB8"/>
    <w:rsid w:val="00D77D39"/>
    <w:rsid w:val="00D8399D"/>
    <w:rsid w:val="00D853C4"/>
    <w:rsid w:val="00D87F7B"/>
    <w:rsid w:val="00D923FB"/>
    <w:rsid w:val="00D978D9"/>
    <w:rsid w:val="00DA4900"/>
    <w:rsid w:val="00DA4B3E"/>
    <w:rsid w:val="00DA5160"/>
    <w:rsid w:val="00DA5247"/>
    <w:rsid w:val="00DB7E8D"/>
    <w:rsid w:val="00DC1FED"/>
    <w:rsid w:val="00DD46EF"/>
    <w:rsid w:val="00DE3192"/>
    <w:rsid w:val="00DE40A2"/>
    <w:rsid w:val="00DF0512"/>
    <w:rsid w:val="00DF0FE8"/>
    <w:rsid w:val="00DF1618"/>
    <w:rsid w:val="00DF2063"/>
    <w:rsid w:val="00DF5714"/>
    <w:rsid w:val="00E00318"/>
    <w:rsid w:val="00E10A5A"/>
    <w:rsid w:val="00E11320"/>
    <w:rsid w:val="00E15210"/>
    <w:rsid w:val="00E161ED"/>
    <w:rsid w:val="00E210BD"/>
    <w:rsid w:val="00E231B3"/>
    <w:rsid w:val="00E357CD"/>
    <w:rsid w:val="00E35F4A"/>
    <w:rsid w:val="00E3692F"/>
    <w:rsid w:val="00E403F2"/>
    <w:rsid w:val="00E41878"/>
    <w:rsid w:val="00E41C65"/>
    <w:rsid w:val="00E51304"/>
    <w:rsid w:val="00E54876"/>
    <w:rsid w:val="00E60CC1"/>
    <w:rsid w:val="00E67915"/>
    <w:rsid w:val="00E70A03"/>
    <w:rsid w:val="00E7261E"/>
    <w:rsid w:val="00E73AE3"/>
    <w:rsid w:val="00E8123A"/>
    <w:rsid w:val="00EA2BA9"/>
    <w:rsid w:val="00EA31B7"/>
    <w:rsid w:val="00EB3BC6"/>
    <w:rsid w:val="00EB6B6B"/>
    <w:rsid w:val="00EC37AF"/>
    <w:rsid w:val="00EC482F"/>
    <w:rsid w:val="00EC5767"/>
    <w:rsid w:val="00EC6581"/>
    <w:rsid w:val="00ED2CE2"/>
    <w:rsid w:val="00EF52BF"/>
    <w:rsid w:val="00EF5B31"/>
    <w:rsid w:val="00F05924"/>
    <w:rsid w:val="00F1168D"/>
    <w:rsid w:val="00F13FF0"/>
    <w:rsid w:val="00F173A5"/>
    <w:rsid w:val="00F220AF"/>
    <w:rsid w:val="00F22B2A"/>
    <w:rsid w:val="00F30502"/>
    <w:rsid w:val="00F35E49"/>
    <w:rsid w:val="00F375CD"/>
    <w:rsid w:val="00F46CF8"/>
    <w:rsid w:val="00F547E5"/>
    <w:rsid w:val="00F60B97"/>
    <w:rsid w:val="00F61F0E"/>
    <w:rsid w:val="00F62F9B"/>
    <w:rsid w:val="00F649B6"/>
    <w:rsid w:val="00F65E60"/>
    <w:rsid w:val="00F6747C"/>
    <w:rsid w:val="00F7068E"/>
    <w:rsid w:val="00F72719"/>
    <w:rsid w:val="00F74BF7"/>
    <w:rsid w:val="00F87967"/>
    <w:rsid w:val="00F91B22"/>
    <w:rsid w:val="00F961DE"/>
    <w:rsid w:val="00F96D96"/>
    <w:rsid w:val="00FA275E"/>
    <w:rsid w:val="00FA2E12"/>
    <w:rsid w:val="00FA5C9A"/>
    <w:rsid w:val="00FB006B"/>
    <w:rsid w:val="00FB1BDB"/>
    <w:rsid w:val="00FC1E59"/>
    <w:rsid w:val="00FC5182"/>
    <w:rsid w:val="00FC5661"/>
    <w:rsid w:val="00FD0230"/>
    <w:rsid w:val="00FD0951"/>
    <w:rsid w:val="00FE54E6"/>
    <w:rsid w:val="00FE6EC6"/>
    <w:rsid w:val="00FF0C65"/>
    <w:rsid w:val="00FF4149"/>
    <w:rsid w:val="00FF7E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1"/>
    <w:uiPriority w:val="99"/>
    <w:qFormat/>
    <w:pPr>
      <w:keepNext/>
      <w:tabs>
        <w:tab w:val="num" w:pos="0"/>
      </w:tabs>
      <w:ind w:left="432" w:hanging="432"/>
      <w:outlineLvl w:val="0"/>
    </w:pPr>
  </w:style>
  <w:style w:type="paragraph" w:styleId="Heading2">
    <w:name w:val="heading 2"/>
    <w:basedOn w:val="Normal"/>
    <w:next w:val="Normal"/>
    <w:link w:val="Heading2Char1"/>
    <w:uiPriority w:val="99"/>
    <w:qFormat/>
    <w:pPr>
      <w:keepNext/>
      <w:tabs>
        <w:tab w:val="num" w:pos="0"/>
      </w:tabs>
      <w:ind w:left="576" w:hanging="576"/>
      <w:outlineLvl w:val="1"/>
    </w:pPr>
    <w:rPr>
      <w:sz w:val="28"/>
    </w:rPr>
  </w:style>
  <w:style w:type="paragraph" w:styleId="Heading3">
    <w:name w:val="heading 3"/>
    <w:basedOn w:val="Normal"/>
    <w:next w:val="Normal"/>
    <w:link w:val="Heading3Char1"/>
    <w:uiPriority w:val="99"/>
    <w:qFormat/>
    <w:pPr>
      <w:keepNext/>
      <w:tabs>
        <w:tab w:val="num" w:pos="0"/>
      </w:tabs>
      <w:spacing w:before="240" w:after="60"/>
      <w:ind w:left="720" w:hanging="720"/>
      <w:outlineLvl w:val="2"/>
    </w:pPr>
    <w:rPr>
      <w:rFonts w:ascii="Arial" w:hAnsi="Arial" w:cs="Arial"/>
      <w:b/>
      <w:bCs/>
      <w:sz w:val="26"/>
      <w:szCs w:val="26"/>
    </w:rPr>
  </w:style>
  <w:style w:type="paragraph" w:styleId="Heading4">
    <w:name w:val="heading 4"/>
    <w:basedOn w:val="Normal"/>
    <w:next w:val="Normal"/>
    <w:link w:val="Heading4Char1"/>
    <w:uiPriority w:val="99"/>
    <w:qFormat/>
    <w:pPr>
      <w:keepNext/>
      <w:tabs>
        <w:tab w:val="num" w:pos="0"/>
      </w:tabs>
      <w:spacing w:before="240" w:after="60"/>
      <w:ind w:left="864" w:hanging="864"/>
      <w:outlineLvl w:val="3"/>
    </w:pPr>
    <w:rPr>
      <w:b/>
      <w:bCs/>
      <w:sz w:val="28"/>
      <w:szCs w:val="28"/>
    </w:rPr>
  </w:style>
  <w:style w:type="paragraph" w:styleId="Heading5">
    <w:name w:val="heading 5"/>
    <w:basedOn w:val="Normal"/>
    <w:next w:val="Normal"/>
    <w:link w:val="Heading5Char"/>
    <w:uiPriority w:val="99"/>
    <w:qFormat/>
    <w:pPr>
      <w:keepNext/>
      <w:tabs>
        <w:tab w:val="num" w:pos="0"/>
      </w:tabs>
      <w:ind w:left="1008" w:hanging="1008"/>
      <w:jc w:val="both"/>
      <w:outlineLvl w:val="4"/>
    </w:pPr>
  </w:style>
  <w:style w:type="paragraph" w:styleId="Heading7">
    <w:name w:val="heading 7"/>
    <w:basedOn w:val="Normal"/>
    <w:next w:val="Normal"/>
    <w:link w:val="Heading7Char"/>
    <w:uiPriority w:val="99"/>
    <w:qFormat/>
    <w:pPr>
      <w:tabs>
        <w:tab w:val="num" w:pos="0"/>
      </w:tabs>
      <w:spacing w:before="240" w:after="60"/>
      <w:ind w:left="1296" w:hanging="1296"/>
      <w:outlineLvl w:val="6"/>
    </w:pPr>
    <w:rPr>
      <w:rFonts w:ascii="Calibri" w:hAnsi="Calibri"/>
      <w:lang w:val="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397C"/>
    <w:rPr>
      <w:rFonts w:asciiTheme="majorHAnsi" w:eastAsiaTheme="majorEastAsia" w:hAnsiTheme="majorHAnsi" w:cstheme="majorBidi"/>
      <w:b/>
      <w:bCs/>
      <w:kern w:val="32"/>
      <w:sz w:val="32"/>
      <w:szCs w:val="32"/>
      <w:lang w:eastAsia="ar-SA"/>
    </w:rPr>
  </w:style>
  <w:style w:type="character" w:customStyle="1" w:styleId="Heading2Char">
    <w:name w:val="Heading 2 Char"/>
    <w:basedOn w:val="DefaultParagraphFont"/>
    <w:link w:val="Heading2"/>
    <w:uiPriority w:val="9"/>
    <w:semiHidden/>
    <w:rsid w:val="00C6397C"/>
    <w:rPr>
      <w:rFonts w:asciiTheme="majorHAnsi" w:eastAsiaTheme="majorEastAsia" w:hAnsiTheme="majorHAnsi" w:cstheme="majorBidi"/>
      <w:b/>
      <w:bCs/>
      <w:i/>
      <w:iCs/>
      <w:sz w:val="28"/>
      <w:szCs w:val="28"/>
      <w:lang w:eastAsia="ar-SA"/>
    </w:rPr>
  </w:style>
  <w:style w:type="character" w:customStyle="1" w:styleId="Heading3Char">
    <w:name w:val="Heading 3 Char"/>
    <w:basedOn w:val="DefaultParagraphFont"/>
    <w:link w:val="Heading3"/>
    <w:uiPriority w:val="9"/>
    <w:semiHidden/>
    <w:rsid w:val="00C6397C"/>
    <w:rPr>
      <w:rFonts w:asciiTheme="majorHAnsi" w:eastAsiaTheme="majorEastAsia" w:hAnsiTheme="majorHAnsi" w:cstheme="majorBidi"/>
      <w:b/>
      <w:bCs/>
      <w:sz w:val="26"/>
      <w:szCs w:val="26"/>
      <w:lang w:eastAsia="ar-SA"/>
    </w:rPr>
  </w:style>
  <w:style w:type="character" w:customStyle="1" w:styleId="Heading4Char">
    <w:name w:val="Heading 4 Char"/>
    <w:basedOn w:val="DefaultParagraphFont"/>
    <w:link w:val="Heading4"/>
    <w:uiPriority w:val="9"/>
    <w:semiHidden/>
    <w:rsid w:val="00C6397C"/>
    <w:rPr>
      <w:rFonts w:asciiTheme="minorHAnsi" w:eastAsiaTheme="minorEastAsia" w:hAnsiTheme="minorHAnsi" w:cstheme="minorBidi"/>
      <w:b/>
      <w:bCs/>
      <w:sz w:val="28"/>
      <w:szCs w:val="28"/>
      <w:lang w:eastAsia="ar-SA"/>
    </w:rPr>
  </w:style>
  <w:style w:type="character" w:customStyle="1" w:styleId="Heading5Char">
    <w:name w:val="Heading 5 Char"/>
    <w:basedOn w:val="DefaultParagraphFont"/>
    <w:link w:val="Heading5"/>
    <w:uiPriority w:val="9"/>
    <w:semiHidden/>
    <w:rsid w:val="00C6397C"/>
    <w:rPr>
      <w:rFonts w:asciiTheme="minorHAnsi" w:eastAsiaTheme="minorEastAsia" w:hAnsiTheme="minorHAnsi" w:cstheme="minorBidi"/>
      <w:b/>
      <w:bCs/>
      <w:i/>
      <w:iCs/>
      <w:sz w:val="26"/>
      <w:szCs w:val="26"/>
      <w:lang w:eastAsia="ar-SA"/>
    </w:rPr>
  </w:style>
  <w:style w:type="character" w:customStyle="1" w:styleId="Heading7Char">
    <w:name w:val="Heading 7 Char"/>
    <w:basedOn w:val="DefaultParagraphFont"/>
    <w:link w:val="Heading7"/>
    <w:uiPriority w:val="9"/>
    <w:semiHidden/>
    <w:rsid w:val="00C6397C"/>
    <w:rPr>
      <w:rFonts w:asciiTheme="minorHAnsi" w:eastAsiaTheme="minorEastAsia" w:hAnsiTheme="minorHAnsi" w:cstheme="minorBidi"/>
      <w:sz w:val="24"/>
      <w:szCs w:val="24"/>
      <w:lang w:eastAsia="ar-SA"/>
    </w:rPr>
  </w:style>
  <w:style w:type="character" w:customStyle="1" w:styleId="WW8Num2z0">
    <w:name w:val="WW8Num2z0"/>
    <w:uiPriority w:val="99"/>
    <w:rPr>
      <w:rFonts w:ascii="Times New Roman" w:hAnsi="Times New Roman"/>
      <w:color w:val="auto"/>
      <w:sz w:val="28"/>
    </w:rPr>
  </w:style>
  <w:style w:type="character" w:customStyle="1" w:styleId="WW8Num2z1">
    <w:name w:val="WW8Num2z1"/>
    <w:uiPriority w:val="99"/>
    <w:rPr>
      <w:rFonts w:ascii="Symbol" w:hAnsi="Symbol"/>
    </w:rPr>
  </w:style>
  <w:style w:type="character" w:customStyle="1" w:styleId="WW8Num4z0">
    <w:name w:val="WW8Num4z0"/>
    <w:uiPriority w:val="99"/>
    <w:rPr>
      <w:rFonts w:ascii="Symbol" w:hAnsi="Symbol"/>
    </w:rPr>
  </w:style>
  <w:style w:type="character" w:customStyle="1" w:styleId="2">
    <w:name w:val="Основной шрифт абзаца2"/>
    <w:uiPriority w:val="99"/>
  </w:style>
  <w:style w:type="character" w:customStyle="1" w:styleId="WW8Num7z0">
    <w:name w:val="WW8Num7z0"/>
    <w:uiPriority w:val="99"/>
    <w:rPr>
      <w:rFonts w:ascii="Times New Roman" w:hAnsi="Times New Roman"/>
      <w:color w:val="auto"/>
      <w:sz w:val="28"/>
    </w:rPr>
  </w:style>
  <w:style w:type="character" w:customStyle="1" w:styleId="WW8Num7z1">
    <w:name w:val="WW8Num7z1"/>
    <w:uiPriority w:val="99"/>
    <w:rPr>
      <w:rFonts w:ascii="Symbol" w:hAnsi="Symbol"/>
    </w:rPr>
  </w:style>
  <w:style w:type="character" w:customStyle="1" w:styleId="WW8Num8z0">
    <w:name w:val="WW8Num8z0"/>
    <w:uiPriority w:val="99"/>
  </w:style>
  <w:style w:type="character" w:customStyle="1" w:styleId="WW8Num14z0">
    <w:name w:val="WW8Num14z0"/>
    <w:uiPriority w:val="99"/>
    <w:rPr>
      <w:rFonts w:ascii="Symbol" w:hAnsi="Symbol"/>
    </w:rPr>
  </w:style>
  <w:style w:type="character" w:customStyle="1" w:styleId="WW8Num14z1">
    <w:name w:val="WW8Num14z1"/>
    <w:uiPriority w:val="99"/>
    <w:rPr>
      <w:rFonts w:ascii="Courier New" w:hAnsi="Courier New"/>
    </w:rPr>
  </w:style>
  <w:style w:type="character" w:customStyle="1" w:styleId="WW8Num18z0">
    <w:name w:val="WW8Num18z0"/>
    <w:uiPriority w:val="99"/>
    <w:rPr>
      <w:sz w:val="20"/>
    </w:rPr>
  </w:style>
  <w:style w:type="character" w:customStyle="1" w:styleId="1">
    <w:name w:val="Основной шрифт абзаца1"/>
    <w:uiPriority w:val="99"/>
  </w:style>
  <w:style w:type="character" w:customStyle="1" w:styleId="5">
    <w:name w:val="Знак5"/>
    <w:uiPriority w:val="99"/>
    <w:rPr>
      <w:sz w:val="24"/>
      <w:lang w:val="ru-RU" w:eastAsia="ar-SA" w:bidi="ar-SA"/>
    </w:rPr>
  </w:style>
  <w:style w:type="character" w:customStyle="1" w:styleId="4">
    <w:name w:val="Знак4"/>
    <w:uiPriority w:val="99"/>
    <w:rPr>
      <w:rFonts w:ascii="Arial" w:hAnsi="Arial"/>
      <w:b/>
      <w:sz w:val="26"/>
      <w:lang w:val="ru-RU" w:eastAsia="ar-SA" w:bidi="ar-SA"/>
    </w:rPr>
  </w:style>
  <w:style w:type="character" w:customStyle="1" w:styleId="3">
    <w:name w:val="Знак3"/>
    <w:uiPriority w:val="99"/>
    <w:rPr>
      <w:rFonts w:ascii="Calibri" w:hAnsi="Calibri"/>
      <w:sz w:val="24"/>
      <w:lang w:val="en-US" w:eastAsia="ar-SA" w:bidi="ar-SA"/>
    </w:rPr>
  </w:style>
  <w:style w:type="character" w:customStyle="1" w:styleId="a">
    <w:name w:val="Основной шрифт"/>
    <w:uiPriority w:val="99"/>
  </w:style>
  <w:style w:type="character" w:customStyle="1" w:styleId="20">
    <w:name w:val="Знак2"/>
    <w:uiPriority w:val="99"/>
    <w:rPr>
      <w:sz w:val="24"/>
      <w:lang w:val="ru-RU" w:eastAsia="ar-SA" w:bidi="ar-SA"/>
    </w:rPr>
  </w:style>
  <w:style w:type="character" w:customStyle="1" w:styleId="10">
    <w:name w:val="Знак1"/>
    <w:uiPriority w:val="99"/>
    <w:rPr>
      <w:sz w:val="24"/>
      <w:lang w:val="ru-RU" w:eastAsia="ar-SA" w:bidi="ar-SA"/>
    </w:rPr>
  </w:style>
  <w:style w:type="character" w:customStyle="1" w:styleId="a0">
    <w:name w:val="Знак"/>
    <w:uiPriority w:val="99"/>
    <w:rPr>
      <w:sz w:val="24"/>
      <w:lang w:val="ru-RU" w:eastAsia="ar-SA" w:bidi="ar-SA"/>
    </w:rPr>
  </w:style>
  <w:style w:type="character" w:styleId="Hyperlink">
    <w:name w:val="Hyperlink"/>
    <w:basedOn w:val="DefaultParagraphFont"/>
    <w:uiPriority w:val="99"/>
    <w:rPr>
      <w:color w:val="0000FF"/>
      <w:u w:val="single"/>
    </w:rPr>
  </w:style>
  <w:style w:type="character" w:styleId="PageNumber">
    <w:name w:val="page number"/>
    <w:basedOn w:val="1"/>
    <w:uiPriority w:val="99"/>
    <w:rPr>
      <w:rFonts w:cs="Times New Roman"/>
    </w:rPr>
  </w:style>
  <w:style w:type="character" w:customStyle="1" w:styleId="apple-style-span">
    <w:name w:val="apple-style-span"/>
    <w:basedOn w:val="1"/>
    <w:uiPriority w:val="99"/>
    <w:rPr>
      <w:rFonts w:cs="Times New Roman"/>
    </w:rPr>
  </w:style>
  <w:style w:type="character" w:customStyle="1" w:styleId="a1">
    <w:name w:val="Маркеры списка"/>
    <w:uiPriority w:val="99"/>
    <w:rPr>
      <w:rFonts w:ascii="OpenSymbol" w:eastAsia="Times New Roman" w:hAnsi="OpenSymbol"/>
    </w:rPr>
  </w:style>
  <w:style w:type="paragraph" w:customStyle="1" w:styleId="a2">
    <w:name w:val="Заголовок"/>
    <w:basedOn w:val="Normal"/>
    <w:next w:val="BodyText"/>
    <w:uiPriority w:val="99"/>
    <w:pPr>
      <w:keepNext/>
      <w:spacing w:before="240" w:after="120"/>
    </w:pPr>
    <w:rPr>
      <w:rFonts w:ascii="Arial" w:hAnsi="Arial" w:cs="Mangal"/>
      <w:sz w:val="28"/>
      <w:szCs w:val="28"/>
    </w:rPr>
  </w:style>
  <w:style w:type="paragraph" w:styleId="BodyText">
    <w:name w:val="Body Text"/>
    <w:basedOn w:val="Normal"/>
    <w:link w:val="BodyTextChar1"/>
    <w:uiPriority w:val="99"/>
    <w:pPr>
      <w:tabs>
        <w:tab w:val="left" w:pos="709"/>
      </w:tabs>
    </w:pPr>
    <w:rPr>
      <w:sz w:val="22"/>
    </w:rPr>
  </w:style>
  <w:style w:type="character" w:customStyle="1" w:styleId="BodyTextChar">
    <w:name w:val="Body Text Char"/>
    <w:basedOn w:val="DefaultParagraphFont"/>
    <w:link w:val="BodyText"/>
    <w:uiPriority w:val="99"/>
    <w:semiHidden/>
    <w:rsid w:val="00C6397C"/>
    <w:rPr>
      <w:sz w:val="24"/>
      <w:szCs w:val="24"/>
      <w:lang w:eastAsia="ar-SA"/>
    </w:rPr>
  </w:style>
  <w:style w:type="paragraph" w:styleId="List">
    <w:name w:val="List"/>
    <w:basedOn w:val="BodyText"/>
    <w:uiPriority w:val="99"/>
    <w:rPr>
      <w:rFonts w:ascii="Arial" w:hAnsi="Arial" w:cs="Mangal"/>
    </w:rPr>
  </w:style>
  <w:style w:type="paragraph" w:customStyle="1" w:styleId="21">
    <w:name w:val="Название2"/>
    <w:basedOn w:val="Normal"/>
    <w:uiPriority w:val="99"/>
    <w:pPr>
      <w:suppressLineNumbers/>
      <w:spacing w:before="120" w:after="120"/>
    </w:pPr>
    <w:rPr>
      <w:rFonts w:ascii="Arial" w:hAnsi="Arial" w:cs="Mangal"/>
      <w:i/>
      <w:iCs/>
      <w:sz w:val="20"/>
    </w:rPr>
  </w:style>
  <w:style w:type="paragraph" w:customStyle="1" w:styleId="22">
    <w:name w:val="Указатель2"/>
    <w:basedOn w:val="Normal"/>
    <w:uiPriority w:val="99"/>
    <w:pPr>
      <w:suppressLineNumbers/>
    </w:pPr>
    <w:rPr>
      <w:rFonts w:ascii="Arial" w:hAnsi="Arial" w:cs="Mangal"/>
    </w:rPr>
  </w:style>
  <w:style w:type="paragraph" w:customStyle="1" w:styleId="11">
    <w:name w:val="Название1"/>
    <w:basedOn w:val="Normal"/>
    <w:uiPriority w:val="99"/>
    <w:pPr>
      <w:suppressLineNumbers/>
      <w:spacing w:before="120" w:after="120"/>
    </w:pPr>
    <w:rPr>
      <w:rFonts w:ascii="Arial" w:hAnsi="Arial" w:cs="Mangal"/>
      <w:i/>
      <w:iCs/>
      <w:sz w:val="20"/>
    </w:rPr>
  </w:style>
  <w:style w:type="paragraph" w:customStyle="1" w:styleId="12">
    <w:name w:val="Указатель1"/>
    <w:basedOn w:val="Normal"/>
    <w:uiPriority w:val="99"/>
    <w:pPr>
      <w:suppressLineNumbers/>
    </w:pPr>
    <w:rPr>
      <w:rFonts w:ascii="Arial" w:hAnsi="Arial" w:cs="Mangal"/>
    </w:rPr>
  </w:style>
  <w:style w:type="paragraph" w:customStyle="1" w:styleId="13">
    <w:name w:val="заголовок 1"/>
    <w:basedOn w:val="Normal"/>
    <w:next w:val="Normal"/>
    <w:uiPriority w:val="99"/>
    <w:pPr>
      <w:keepNext/>
      <w:jc w:val="both"/>
    </w:pPr>
  </w:style>
  <w:style w:type="paragraph" w:styleId="Header">
    <w:name w:val="header"/>
    <w:basedOn w:val="Normal"/>
    <w:link w:val="HeaderChar1"/>
    <w:uiPriority w:val="99"/>
    <w:pPr>
      <w:tabs>
        <w:tab w:val="center" w:pos="4536"/>
        <w:tab w:val="right" w:pos="9072"/>
      </w:tabs>
    </w:pPr>
  </w:style>
  <w:style w:type="character" w:customStyle="1" w:styleId="HeaderChar">
    <w:name w:val="Header Char"/>
    <w:basedOn w:val="DefaultParagraphFont"/>
    <w:link w:val="Header"/>
    <w:uiPriority w:val="99"/>
    <w:semiHidden/>
    <w:rsid w:val="00C6397C"/>
    <w:rPr>
      <w:sz w:val="24"/>
      <w:szCs w:val="24"/>
      <w:lang w:eastAsia="ar-SA"/>
    </w:rPr>
  </w:style>
  <w:style w:type="paragraph" w:styleId="Footer">
    <w:name w:val="footer"/>
    <w:basedOn w:val="Normal"/>
    <w:link w:val="FooterChar1"/>
    <w:uiPriority w:val="99"/>
    <w:pPr>
      <w:tabs>
        <w:tab w:val="center" w:pos="4536"/>
        <w:tab w:val="right" w:pos="9072"/>
      </w:tabs>
    </w:pPr>
  </w:style>
  <w:style w:type="character" w:customStyle="1" w:styleId="FooterChar">
    <w:name w:val="Footer Char"/>
    <w:basedOn w:val="DefaultParagraphFont"/>
    <w:link w:val="Footer"/>
    <w:uiPriority w:val="99"/>
    <w:semiHidden/>
    <w:rsid w:val="00C6397C"/>
    <w:rPr>
      <w:sz w:val="24"/>
      <w:szCs w:val="24"/>
      <w:lang w:eastAsia="ar-SA"/>
    </w:rPr>
  </w:style>
  <w:style w:type="paragraph" w:styleId="BodyTextIndent">
    <w:name w:val="Body Text Indent"/>
    <w:basedOn w:val="Normal"/>
    <w:link w:val="BodyTextIndentChar1"/>
    <w:uiPriority w:val="99"/>
    <w:pPr>
      <w:ind w:firstLine="567"/>
      <w:jc w:val="both"/>
    </w:pPr>
  </w:style>
  <w:style w:type="character" w:customStyle="1" w:styleId="BodyTextIndentChar">
    <w:name w:val="Body Text Indent Char"/>
    <w:basedOn w:val="DefaultParagraphFont"/>
    <w:link w:val="BodyTextIndent"/>
    <w:uiPriority w:val="99"/>
    <w:semiHidden/>
    <w:rsid w:val="00C6397C"/>
    <w:rPr>
      <w:sz w:val="24"/>
      <w:szCs w:val="24"/>
      <w:lang w:eastAsia="ar-SA"/>
    </w:rPr>
  </w:style>
  <w:style w:type="paragraph" w:customStyle="1" w:styleId="210">
    <w:name w:val="Основной текст с отступом 21"/>
    <w:basedOn w:val="Normal"/>
    <w:uiPriority w:val="99"/>
    <w:pPr>
      <w:ind w:firstLine="567"/>
      <w:jc w:val="both"/>
    </w:pPr>
  </w:style>
  <w:style w:type="paragraph" w:customStyle="1" w:styleId="a3">
    <w:name w:val="текст примечания"/>
    <w:basedOn w:val="Normal"/>
    <w:uiPriority w:val="99"/>
  </w:style>
  <w:style w:type="paragraph" w:customStyle="1" w:styleId="211">
    <w:name w:val="Основной текст 21"/>
    <w:basedOn w:val="Normal"/>
    <w:uiPriority w:val="99"/>
    <w:pPr>
      <w:tabs>
        <w:tab w:val="left" w:pos="8364"/>
      </w:tabs>
      <w:ind w:right="-58"/>
      <w:jc w:val="both"/>
    </w:pPr>
  </w:style>
  <w:style w:type="paragraph" w:customStyle="1" w:styleId="31">
    <w:name w:val="Основной текст 31"/>
    <w:basedOn w:val="Normal"/>
    <w:uiPriority w:val="99"/>
    <w:pPr>
      <w:ind w:right="-1"/>
      <w:jc w:val="both"/>
    </w:pPr>
  </w:style>
  <w:style w:type="paragraph" w:customStyle="1" w:styleId="14">
    <w:name w:val="Цитата1"/>
    <w:basedOn w:val="Normal"/>
    <w:uiPriority w:val="99"/>
    <w:pPr>
      <w:ind w:left="-284" w:right="-760"/>
    </w:pPr>
  </w:style>
  <w:style w:type="paragraph" w:styleId="Title">
    <w:name w:val="Title"/>
    <w:basedOn w:val="Normal"/>
    <w:next w:val="Subtitle"/>
    <w:link w:val="TitleChar1"/>
    <w:uiPriority w:val="99"/>
    <w:qFormat/>
    <w:pPr>
      <w:jc w:val="center"/>
    </w:pPr>
  </w:style>
  <w:style w:type="character" w:customStyle="1" w:styleId="TitleChar">
    <w:name w:val="Title Char"/>
    <w:basedOn w:val="DefaultParagraphFont"/>
    <w:link w:val="Title"/>
    <w:uiPriority w:val="10"/>
    <w:rsid w:val="00C6397C"/>
    <w:rPr>
      <w:rFonts w:asciiTheme="majorHAnsi" w:eastAsiaTheme="majorEastAsia" w:hAnsiTheme="majorHAnsi" w:cstheme="majorBidi"/>
      <w:b/>
      <w:bCs/>
      <w:kern w:val="28"/>
      <w:sz w:val="32"/>
      <w:szCs w:val="32"/>
      <w:lang w:eastAsia="ar-SA"/>
    </w:rPr>
  </w:style>
  <w:style w:type="paragraph" w:styleId="Subtitle">
    <w:name w:val="Subtitle"/>
    <w:basedOn w:val="a2"/>
    <w:next w:val="BodyText"/>
    <w:link w:val="SubtitleChar"/>
    <w:uiPriority w:val="99"/>
    <w:qFormat/>
    <w:pPr>
      <w:jc w:val="center"/>
    </w:pPr>
    <w:rPr>
      <w:i/>
      <w:iCs/>
    </w:rPr>
  </w:style>
  <w:style w:type="character" w:customStyle="1" w:styleId="SubtitleChar">
    <w:name w:val="Subtitle Char"/>
    <w:basedOn w:val="DefaultParagraphFont"/>
    <w:link w:val="Subtitle"/>
    <w:uiPriority w:val="11"/>
    <w:rsid w:val="00C6397C"/>
    <w:rPr>
      <w:rFonts w:asciiTheme="majorHAnsi" w:eastAsiaTheme="majorEastAsia" w:hAnsiTheme="majorHAnsi" w:cstheme="majorBidi"/>
      <w:sz w:val="24"/>
      <w:szCs w:val="24"/>
      <w:lang w:eastAsia="ar-SA"/>
    </w:rPr>
  </w:style>
  <w:style w:type="paragraph" w:customStyle="1" w:styleId="310">
    <w:name w:val="Основной текст с отступом 31"/>
    <w:basedOn w:val="Normal"/>
    <w:uiPriority w:val="99"/>
    <w:pPr>
      <w:shd w:val="clear" w:color="auto" w:fill="FFFFFF"/>
      <w:ind w:left="38"/>
      <w:jc w:val="both"/>
    </w:pPr>
    <w:rPr>
      <w:color w:val="000000"/>
      <w:szCs w:val="26"/>
    </w:rPr>
  </w:style>
  <w:style w:type="paragraph" w:customStyle="1" w:styleId="Heading">
    <w:name w:val="Heading"/>
    <w:uiPriority w:val="99"/>
    <w:pPr>
      <w:suppressAutoHyphens/>
      <w:autoSpaceDE w:val="0"/>
    </w:pPr>
    <w:rPr>
      <w:rFonts w:ascii="Arial" w:hAnsi="Arial" w:cs="Arial"/>
      <w:b/>
      <w:bCs/>
      <w:lang w:eastAsia="ar-SA"/>
    </w:rPr>
  </w:style>
  <w:style w:type="paragraph" w:customStyle="1" w:styleId="ConsPlusNormal">
    <w:name w:val="ConsPlusNormal"/>
    <w:uiPriority w:val="99"/>
    <w:pPr>
      <w:widowControl w:val="0"/>
      <w:suppressAutoHyphens/>
      <w:autoSpaceDE w:val="0"/>
      <w:ind w:firstLine="720"/>
    </w:pPr>
    <w:rPr>
      <w:rFonts w:ascii="Arial" w:hAnsi="Arial" w:cs="Arial"/>
      <w:sz w:val="20"/>
      <w:szCs w:val="20"/>
      <w:lang w:eastAsia="ar-SA"/>
    </w:rPr>
  </w:style>
  <w:style w:type="paragraph" w:customStyle="1" w:styleId="a4">
    <w:name w:val="основной текст документа"/>
    <w:basedOn w:val="Normal"/>
    <w:uiPriority w:val="99"/>
    <w:pPr>
      <w:spacing w:before="120" w:after="120"/>
      <w:jc w:val="both"/>
    </w:pPr>
    <w:rPr>
      <w:szCs w:val="20"/>
    </w:rPr>
  </w:style>
  <w:style w:type="paragraph" w:customStyle="1" w:styleId="ConsPlusNonformat">
    <w:name w:val="ConsPlusNonformat"/>
    <w:uiPriority w:val="99"/>
    <w:pPr>
      <w:suppressAutoHyphens/>
      <w:autoSpaceDE w:val="0"/>
    </w:pPr>
    <w:rPr>
      <w:rFonts w:ascii="Courier New" w:hAnsi="Courier New" w:cs="Courier New"/>
      <w:sz w:val="20"/>
      <w:szCs w:val="20"/>
      <w:lang w:eastAsia="ar-SA"/>
    </w:rPr>
  </w:style>
  <w:style w:type="paragraph" w:customStyle="1" w:styleId="30">
    <w:name w:val="заголовок 3"/>
    <w:basedOn w:val="Normal"/>
    <w:next w:val="Normal"/>
    <w:uiPriority w:val="99"/>
    <w:pPr>
      <w:keepNext/>
      <w:jc w:val="center"/>
    </w:pPr>
    <w:rPr>
      <w:b/>
      <w:sz w:val="28"/>
      <w:szCs w:val="20"/>
    </w:rPr>
  </w:style>
  <w:style w:type="paragraph" w:customStyle="1" w:styleId="ConsPlusTitle">
    <w:name w:val="ConsPlusTitle"/>
    <w:uiPriority w:val="99"/>
    <w:pPr>
      <w:suppressAutoHyphens/>
      <w:autoSpaceDE w:val="0"/>
    </w:pPr>
    <w:rPr>
      <w:b/>
      <w:bCs/>
      <w:sz w:val="20"/>
      <w:szCs w:val="20"/>
      <w:lang w:eastAsia="ar-SA"/>
    </w:rPr>
  </w:style>
  <w:style w:type="paragraph" w:customStyle="1" w:styleId="15">
    <w:name w:val="Знак Знак Знак1 Знак"/>
    <w:basedOn w:val="Normal"/>
    <w:uiPriority w:val="99"/>
    <w:pPr>
      <w:spacing w:after="160" w:line="240" w:lineRule="exact"/>
    </w:pPr>
    <w:rPr>
      <w:rFonts w:ascii="Verdana" w:hAnsi="Verdana"/>
      <w:sz w:val="20"/>
      <w:szCs w:val="20"/>
      <w:lang w:val="en-US"/>
    </w:rPr>
  </w:style>
  <w:style w:type="paragraph" w:customStyle="1" w:styleId="16">
    <w:name w:val="нум список 1"/>
    <w:basedOn w:val="Normal"/>
    <w:uiPriority w:val="99"/>
    <w:pPr>
      <w:tabs>
        <w:tab w:val="num" w:pos="728"/>
      </w:tabs>
      <w:spacing w:before="120" w:after="120"/>
      <w:ind w:left="406" w:firstLine="709"/>
      <w:jc w:val="both"/>
    </w:pPr>
    <w:rPr>
      <w:szCs w:val="20"/>
    </w:rPr>
  </w:style>
  <w:style w:type="paragraph" w:customStyle="1" w:styleId="17">
    <w:name w:val="марк список 1"/>
    <w:basedOn w:val="Normal"/>
    <w:uiPriority w:val="99"/>
    <w:pPr>
      <w:tabs>
        <w:tab w:val="num" w:pos="720"/>
      </w:tabs>
      <w:spacing w:before="120" w:after="120"/>
      <w:jc w:val="both"/>
    </w:pPr>
    <w:rPr>
      <w:szCs w:val="20"/>
    </w:rPr>
  </w:style>
  <w:style w:type="paragraph" w:styleId="BalloonText">
    <w:name w:val="Balloon Text"/>
    <w:basedOn w:val="Normal"/>
    <w:link w:val="BalloonTextChar1"/>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sid w:val="00C6397C"/>
    <w:rPr>
      <w:sz w:val="0"/>
      <w:szCs w:val="0"/>
      <w:lang w:eastAsia="ar-SA"/>
    </w:rPr>
  </w:style>
  <w:style w:type="paragraph" w:customStyle="1" w:styleId="a5">
    <w:name w:val="Содержимое врезки"/>
    <w:basedOn w:val="BodyText"/>
    <w:uiPriority w:val="99"/>
  </w:style>
  <w:style w:type="paragraph" w:customStyle="1" w:styleId="a6">
    <w:name w:val="Содержимое таблицы"/>
    <w:basedOn w:val="Normal"/>
    <w:uiPriority w:val="99"/>
    <w:pPr>
      <w:suppressLineNumbers/>
    </w:pPr>
  </w:style>
  <w:style w:type="paragraph" w:customStyle="1" w:styleId="a7">
    <w:name w:val="Заголовок таблицы"/>
    <w:basedOn w:val="a6"/>
    <w:uiPriority w:val="99"/>
    <w:pPr>
      <w:jc w:val="center"/>
    </w:pPr>
    <w:rPr>
      <w:b/>
      <w:bCs/>
    </w:rPr>
  </w:style>
  <w:style w:type="character" w:customStyle="1" w:styleId="a8">
    <w:name w:val="Гипертекстовая ссылка"/>
    <w:uiPriority w:val="99"/>
    <w:rsid w:val="00587AB1"/>
    <w:rPr>
      <w:color w:val="008000"/>
    </w:rPr>
  </w:style>
  <w:style w:type="paragraph" w:customStyle="1" w:styleId="a9">
    <w:name w:val="Комментарий"/>
    <w:basedOn w:val="Normal"/>
    <w:next w:val="Normal"/>
    <w:uiPriority w:val="99"/>
    <w:rsid w:val="00E51304"/>
    <w:pPr>
      <w:suppressAutoHyphens w:val="0"/>
      <w:autoSpaceDE w:val="0"/>
      <w:autoSpaceDN w:val="0"/>
      <w:adjustRightInd w:val="0"/>
      <w:spacing w:before="75"/>
      <w:ind w:left="170"/>
      <w:jc w:val="both"/>
    </w:pPr>
    <w:rPr>
      <w:rFonts w:ascii="Arial" w:hAnsi="Arial" w:cs="Arial"/>
      <w:color w:val="353842"/>
      <w:shd w:val="clear" w:color="auto" w:fill="F0F0F0"/>
      <w:lang w:eastAsia="ru-RU"/>
    </w:rPr>
  </w:style>
  <w:style w:type="paragraph" w:customStyle="1" w:styleId="aa">
    <w:name w:val="Информация об изменениях документа"/>
    <w:basedOn w:val="a9"/>
    <w:next w:val="Normal"/>
    <w:uiPriority w:val="99"/>
    <w:rsid w:val="00E51304"/>
    <w:rPr>
      <w:i/>
      <w:iCs/>
    </w:rPr>
  </w:style>
  <w:style w:type="character" w:customStyle="1" w:styleId="FooterChar1">
    <w:name w:val="Footer Char1"/>
    <w:link w:val="Footer"/>
    <w:uiPriority w:val="99"/>
    <w:locked/>
    <w:rsid w:val="00F1168D"/>
    <w:rPr>
      <w:sz w:val="24"/>
      <w:lang w:eastAsia="ar-SA" w:bidi="ar-SA"/>
    </w:rPr>
  </w:style>
  <w:style w:type="table" w:styleId="TableGrid">
    <w:name w:val="Table Grid"/>
    <w:basedOn w:val="TableNormal"/>
    <w:uiPriority w:val="99"/>
    <w:rsid w:val="004E743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1">
    <w:name w:val="Header Char1"/>
    <w:link w:val="Header"/>
    <w:uiPriority w:val="99"/>
    <w:locked/>
    <w:rsid w:val="00B553D8"/>
    <w:rPr>
      <w:sz w:val="24"/>
      <w:lang w:eastAsia="ar-SA" w:bidi="ar-SA"/>
    </w:rPr>
  </w:style>
  <w:style w:type="paragraph" w:customStyle="1" w:styleId="ConsPlusCell">
    <w:name w:val="ConsPlusCell"/>
    <w:uiPriority w:val="99"/>
    <w:rsid w:val="00C90580"/>
    <w:pPr>
      <w:widowControl w:val="0"/>
      <w:autoSpaceDE w:val="0"/>
      <w:autoSpaceDN w:val="0"/>
      <w:adjustRightInd w:val="0"/>
    </w:pPr>
    <w:rPr>
      <w:rFonts w:ascii="Calibri" w:hAnsi="Calibri" w:cs="Calibri"/>
    </w:rPr>
  </w:style>
  <w:style w:type="character" w:customStyle="1" w:styleId="BalloonTextChar1">
    <w:name w:val="Balloon Text Char1"/>
    <w:link w:val="BalloonText"/>
    <w:uiPriority w:val="99"/>
    <w:locked/>
    <w:rsid w:val="00C90580"/>
    <w:rPr>
      <w:rFonts w:ascii="Tahoma" w:hAnsi="Tahoma"/>
      <w:sz w:val="16"/>
      <w:lang w:eastAsia="ar-SA" w:bidi="ar-SA"/>
    </w:rPr>
  </w:style>
  <w:style w:type="paragraph" w:styleId="NormalWeb">
    <w:name w:val="Normal (Web)"/>
    <w:basedOn w:val="Normal"/>
    <w:uiPriority w:val="99"/>
    <w:rsid w:val="00C90580"/>
    <w:pPr>
      <w:suppressAutoHyphens w:val="0"/>
      <w:spacing w:before="100" w:beforeAutospacing="1" w:after="100" w:afterAutospacing="1"/>
    </w:pPr>
    <w:rPr>
      <w:lang w:eastAsia="ru-RU"/>
    </w:rPr>
  </w:style>
  <w:style w:type="paragraph" w:customStyle="1" w:styleId="ab">
    <w:name w:val="Абзац списка"/>
    <w:basedOn w:val="Normal"/>
    <w:uiPriority w:val="99"/>
    <w:rsid w:val="00C90580"/>
    <w:pPr>
      <w:suppressAutoHyphens w:val="0"/>
      <w:spacing w:after="200" w:line="276" w:lineRule="auto"/>
      <w:ind w:left="720"/>
    </w:pPr>
    <w:rPr>
      <w:rFonts w:ascii="Calibri" w:hAnsi="Calibri" w:cs="Calibri"/>
      <w:sz w:val="22"/>
      <w:szCs w:val="22"/>
      <w:lang w:eastAsia="ru-RU"/>
    </w:rPr>
  </w:style>
  <w:style w:type="character" w:styleId="CommentReference">
    <w:name w:val="annotation reference"/>
    <w:basedOn w:val="DefaultParagraphFont"/>
    <w:uiPriority w:val="99"/>
    <w:semiHidden/>
    <w:rsid w:val="00C90580"/>
    <w:rPr>
      <w:sz w:val="16"/>
    </w:rPr>
  </w:style>
  <w:style w:type="paragraph" w:styleId="CommentText">
    <w:name w:val="annotation text"/>
    <w:basedOn w:val="Normal"/>
    <w:link w:val="CommentTextChar1"/>
    <w:uiPriority w:val="99"/>
    <w:rsid w:val="00C90580"/>
    <w:pPr>
      <w:suppressAutoHyphens w:val="0"/>
      <w:spacing w:after="200"/>
    </w:pPr>
    <w:rPr>
      <w:rFonts w:ascii="Calibri" w:hAnsi="Calibri"/>
      <w:sz w:val="20"/>
      <w:szCs w:val="20"/>
      <w:lang w:eastAsia="ru-RU"/>
    </w:rPr>
  </w:style>
  <w:style w:type="character" w:customStyle="1" w:styleId="CommentTextChar">
    <w:name w:val="Comment Text Char"/>
    <w:basedOn w:val="DefaultParagraphFont"/>
    <w:link w:val="CommentText"/>
    <w:uiPriority w:val="99"/>
    <w:semiHidden/>
    <w:rsid w:val="00C6397C"/>
    <w:rPr>
      <w:sz w:val="20"/>
      <w:szCs w:val="20"/>
      <w:lang w:eastAsia="ar-SA"/>
    </w:rPr>
  </w:style>
  <w:style w:type="character" w:customStyle="1" w:styleId="CommentTextChar1">
    <w:name w:val="Comment Text Char1"/>
    <w:link w:val="CommentText"/>
    <w:uiPriority w:val="99"/>
    <w:locked/>
    <w:rsid w:val="00C90580"/>
    <w:rPr>
      <w:rFonts w:ascii="Calibri" w:hAnsi="Calibri"/>
    </w:rPr>
  </w:style>
  <w:style w:type="paragraph" w:styleId="CommentSubject">
    <w:name w:val="annotation subject"/>
    <w:basedOn w:val="CommentText"/>
    <w:next w:val="CommentText"/>
    <w:link w:val="CommentSubjectChar1"/>
    <w:uiPriority w:val="99"/>
    <w:semiHidden/>
    <w:rsid w:val="00C90580"/>
    <w:rPr>
      <w:b/>
      <w:bCs/>
    </w:rPr>
  </w:style>
  <w:style w:type="character" w:customStyle="1" w:styleId="CommentSubjectChar">
    <w:name w:val="Comment Subject Char"/>
    <w:basedOn w:val="CommentTextChar1"/>
    <w:link w:val="CommentSubject"/>
    <w:uiPriority w:val="99"/>
    <w:semiHidden/>
    <w:rsid w:val="00C6397C"/>
    <w:rPr>
      <w:b/>
      <w:bCs/>
      <w:sz w:val="20"/>
      <w:szCs w:val="20"/>
      <w:lang w:eastAsia="ar-SA"/>
    </w:rPr>
  </w:style>
  <w:style w:type="character" w:customStyle="1" w:styleId="CommentSubjectChar1">
    <w:name w:val="Comment Subject Char1"/>
    <w:link w:val="CommentSubject"/>
    <w:uiPriority w:val="99"/>
    <w:semiHidden/>
    <w:locked/>
    <w:rsid w:val="00C90580"/>
    <w:rPr>
      <w:rFonts w:ascii="Calibri" w:hAnsi="Calibri"/>
      <w:b/>
    </w:rPr>
  </w:style>
  <w:style w:type="character" w:customStyle="1" w:styleId="TitleChar1">
    <w:name w:val="Title Char1"/>
    <w:link w:val="Title"/>
    <w:uiPriority w:val="99"/>
    <w:locked/>
    <w:rsid w:val="00C90580"/>
    <w:rPr>
      <w:sz w:val="24"/>
      <w:lang w:eastAsia="ar-SA" w:bidi="ar-SA"/>
    </w:rPr>
  </w:style>
  <w:style w:type="character" w:customStyle="1" w:styleId="Heading2Char1">
    <w:name w:val="Heading 2 Char1"/>
    <w:link w:val="Heading2"/>
    <w:uiPriority w:val="99"/>
    <w:locked/>
    <w:rsid w:val="00C90580"/>
    <w:rPr>
      <w:sz w:val="24"/>
      <w:lang w:eastAsia="ar-SA" w:bidi="ar-SA"/>
    </w:rPr>
  </w:style>
  <w:style w:type="character" w:customStyle="1" w:styleId="BodyTextChar1">
    <w:name w:val="Body Text Char1"/>
    <w:link w:val="BodyText"/>
    <w:uiPriority w:val="99"/>
    <w:locked/>
    <w:rsid w:val="00C90580"/>
    <w:rPr>
      <w:sz w:val="24"/>
      <w:lang w:eastAsia="ar-SA" w:bidi="ar-SA"/>
    </w:rPr>
  </w:style>
  <w:style w:type="character" w:customStyle="1" w:styleId="Heading1Char1">
    <w:name w:val="Heading 1 Char1"/>
    <w:link w:val="Heading1"/>
    <w:uiPriority w:val="99"/>
    <w:locked/>
    <w:rsid w:val="00445431"/>
    <w:rPr>
      <w:sz w:val="24"/>
      <w:lang w:eastAsia="ar-SA" w:bidi="ar-SA"/>
    </w:rPr>
  </w:style>
  <w:style w:type="character" w:customStyle="1" w:styleId="Heading3Char1">
    <w:name w:val="Heading 3 Char1"/>
    <w:link w:val="Heading3"/>
    <w:uiPriority w:val="99"/>
    <w:locked/>
    <w:rsid w:val="00445431"/>
    <w:rPr>
      <w:rFonts w:ascii="Arial" w:hAnsi="Arial"/>
      <w:b/>
      <w:sz w:val="26"/>
      <w:lang w:eastAsia="ar-SA" w:bidi="ar-SA"/>
    </w:rPr>
  </w:style>
  <w:style w:type="character" w:customStyle="1" w:styleId="Heading4Char1">
    <w:name w:val="Heading 4 Char1"/>
    <w:link w:val="Heading4"/>
    <w:uiPriority w:val="99"/>
    <w:locked/>
    <w:rsid w:val="00445431"/>
    <w:rPr>
      <w:b/>
      <w:sz w:val="28"/>
      <w:lang w:eastAsia="ar-SA" w:bidi="ar-SA"/>
    </w:rPr>
  </w:style>
  <w:style w:type="paragraph" w:styleId="HTMLPreformatted">
    <w:name w:val="HTML Preformatted"/>
    <w:basedOn w:val="Normal"/>
    <w:link w:val="HTMLPreformattedChar1"/>
    <w:uiPriority w:val="99"/>
    <w:rsid w:val="0044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sz w:val="20"/>
      <w:szCs w:val="20"/>
      <w:lang w:eastAsia="ru-RU"/>
    </w:rPr>
  </w:style>
  <w:style w:type="character" w:customStyle="1" w:styleId="HTMLPreformattedChar">
    <w:name w:val="HTML Preformatted Char"/>
    <w:basedOn w:val="DefaultParagraphFont"/>
    <w:link w:val="HTMLPreformatted"/>
    <w:uiPriority w:val="99"/>
    <w:semiHidden/>
    <w:rsid w:val="00C6397C"/>
    <w:rPr>
      <w:rFonts w:ascii="Courier New" w:hAnsi="Courier New" w:cs="Courier New"/>
      <w:sz w:val="20"/>
      <w:szCs w:val="20"/>
      <w:lang w:eastAsia="ar-SA"/>
    </w:rPr>
  </w:style>
  <w:style w:type="character" w:customStyle="1" w:styleId="HTMLPreformattedChar1">
    <w:name w:val="HTML Preformatted Char1"/>
    <w:link w:val="HTMLPreformatted"/>
    <w:uiPriority w:val="99"/>
    <w:locked/>
    <w:rsid w:val="00445431"/>
    <w:rPr>
      <w:rFonts w:ascii="Courier New" w:hAnsi="Courier New"/>
      <w:lang/>
    </w:rPr>
  </w:style>
  <w:style w:type="paragraph" w:styleId="DocumentMap">
    <w:name w:val="Document Map"/>
    <w:basedOn w:val="Normal"/>
    <w:link w:val="DocumentMapChar1"/>
    <w:uiPriority w:val="99"/>
    <w:semiHidden/>
    <w:rsid w:val="00445431"/>
    <w:pPr>
      <w:shd w:val="clear" w:color="auto" w:fill="000080"/>
      <w:suppressAutoHyphens w:val="0"/>
    </w:pPr>
    <w:rPr>
      <w:rFonts w:ascii="Tahoma" w:hAnsi="Tahoma"/>
      <w:sz w:val="20"/>
      <w:szCs w:val="20"/>
      <w:lang w:eastAsia="ru-RU"/>
    </w:rPr>
  </w:style>
  <w:style w:type="character" w:customStyle="1" w:styleId="DocumentMapChar">
    <w:name w:val="Document Map Char"/>
    <w:basedOn w:val="DefaultParagraphFont"/>
    <w:link w:val="DocumentMap"/>
    <w:uiPriority w:val="99"/>
    <w:semiHidden/>
    <w:rsid w:val="00C6397C"/>
    <w:rPr>
      <w:sz w:val="0"/>
      <w:szCs w:val="0"/>
      <w:lang w:eastAsia="ar-SA"/>
    </w:rPr>
  </w:style>
  <w:style w:type="character" w:customStyle="1" w:styleId="DocumentMapChar1">
    <w:name w:val="Document Map Char1"/>
    <w:link w:val="DocumentMap"/>
    <w:uiPriority w:val="99"/>
    <w:semiHidden/>
    <w:locked/>
    <w:rsid w:val="00445431"/>
    <w:rPr>
      <w:rFonts w:ascii="Tahoma" w:hAnsi="Tahoma"/>
      <w:shd w:val="clear" w:color="auto" w:fill="000080"/>
      <w:lang/>
    </w:rPr>
  </w:style>
  <w:style w:type="paragraph" w:styleId="BodyText2">
    <w:name w:val="Body Text 2"/>
    <w:basedOn w:val="Normal"/>
    <w:link w:val="BodyText2Char1"/>
    <w:uiPriority w:val="99"/>
    <w:rsid w:val="00445431"/>
    <w:pPr>
      <w:suppressAutoHyphens w:val="0"/>
    </w:pPr>
    <w:rPr>
      <w:rFonts w:ascii="Arial" w:hAnsi="Arial"/>
      <w:b/>
      <w:szCs w:val="20"/>
      <w:lang w:eastAsia="ru-RU"/>
    </w:rPr>
  </w:style>
  <w:style w:type="character" w:customStyle="1" w:styleId="BodyText2Char">
    <w:name w:val="Body Text 2 Char"/>
    <w:basedOn w:val="DefaultParagraphFont"/>
    <w:link w:val="BodyText2"/>
    <w:uiPriority w:val="99"/>
    <w:semiHidden/>
    <w:rsid w:val="00C6397C"/>
    <w:rPr>
      <w:sz w:val="24"/>
      <w:szCs w:val="24"/>
      <w:lang w:eastAsia="ar-SA"/>
    </w:rPr>
  </w:style>
  <w:style w:type="character" w:customStyle="1" w:styleId="BodyText2Char1">
    <w:name w:val="Body Text 2 Char1"/>
    <w:link w:val="BodyText2"/>
    <w:uiPriority w:val="99"/>
    <w:locked/>
    <w:rsid w:val="00445431"/>
    <w:rPr>
      <w:rFonts w:ascii="Arial" w:hAnsi="Arial"/>
      <w:b/>
      <w:sz w:val="24"/>
      <w:lang/>
    </w:rPr>
  </w:style>
  <w:style w:type="paragraph" w:customStyle="1" w:styleId="18">
    <w:name w:val="Знак1 Знак Знак Знак"/>
    <w:basedOn w:val="Normal"/>
    <w:uiPriority w:val="99"/>
    <w:rsid w:val="00445431"/>
    <w:pPr>
      <w:suppressAutoHyphens w:val="0"/>
      <w:spacing w:after="160" w:line="240" w:lineRule="exact"/>
    </w:pPr>
    <w:rPr>
      <w:rFonts w:ascii="Verdana" w:hAnsi="Verdana" w:cs="Verdana"/>
      <w:sz w:val="20"/>
      <w:szCs w:val="20"/>
      <w:lang w:val="en-US" w:eastAsia="en-US"/>
    </w:rPr>
  </w:style>
  <w:style w:type="character" w:customStyle="1" w:styleId="BodyTextIndentChar1">
    <w:name w:val="Body Text Indent Char1"/>
    <w:link w:val="BodyTextIndent"/>
    <w:uiPriority w:val="99"/>
    <w:locked/>
    <w:rsid w:val="00445431"/>
    <w:rPr>
      <w:sz w:val="24"/>
      <w:lang w:eastAsia="ar-SA" w:bidi="ar-SA"/>
    </w:rPr>
  </w:style>
  <w:style w:type="paragraph" w:styleId="BodyText3">
    <w:name w:val="Body Text 3"/>
    <w:basedOn w:val="Normal"/>
    <w:link w:val="BodyText3Char1"/>
    <w:uiPriority w:val="99"/>
    <w:semiHidden/>
    <w:rsid w:val="00445431"/>
    <w:pPr>
      <w:suppressAutoHyphens w:val="0"/>
      <w:spacing w:after="120" w:line="276" w:lineRule="auto"/>
    </w:pPr>
    <w:rPr>
      <w:rFonts w:ascii="Calibri" w:hAnsi="Calibri"/>
      <w:sz w:val="16"/>
      <w:szCs w:val="20"/>
      <w:lang w:eastAsia="ru-RU"/>
    </w:rPr>
  </w:style>
  <w:style w:type="character" w:customStyle="1" w:styleId="BodyText3Char">
    <w:name w:val="Body Text 3 Char"/>
    <w:basedOn w:val="DefaultParagraphFont"/>
    <w:link w:val="BodyText3"/>
    <w:uiPriority w:val="99"/>
    <w:semiHidden/>
    <w:rsid w:val="00C6397C"/>
    <w:rPr>
      <w:sz w:val="16"/>
      <w:szCs w:val="16"/>
      <w:lang w:eastAsia="ar-SA"/>
    </w:rPr>
  </w:style>
  <w:style w:type="character" w:customStyle="1" w:styleId="BodyText3Char1">
    <w:name w:val="Body Text 3 Char1"/>
    <w:link w:val="BodyText3"/>
    <w:uiPriority w:val="99"/>
    <w:semiHidden/>
    <w:locked/>
    <w:rsid w:val="00445431"/>
    <w:rPr>
      <w:rFonts w:ascii="Calibri" w:hAnsi="Calibri"/>
      <w:sz w:val="16"/>
      <w:lang/>
    </w:rPr>
  </w:style>
  <w:style w:type="paragraph" w:customStyle="1" w:styleId="ConsNormal">
    <w:name w:val="ConsNormal"/>
    <w:uiPriority w:val="99"/>
    <w:rsid w:val="00445431"/>
    <w:pPr>
      <w:widowControl w:val="0"/>
      <w:autoSpaceDE w:val="0"/>
      <w:autoSpaceDN w:val="0"/>
      <w:adjustRightInd w:val="0"/>
      <w:ind w:right="19772" w:firstLine="720"/>
    </w:pPr>
    <w:rPr>
      <w:rFonts w:ascii="Arial" w:hAnsi="Arial" w:cs="Arial"/>
      <w:sz w:val="20"/>
      <w:szCs w:val="20"/>
    </w:rPr>
  </w:style>
  <w:style w:type="paragraph" w:customStyle="1" w:styleId="ac">
    <w:name w:val="Знак Знак Знак Знак Знак Знак Знак"/>
    <w:basedOn w:val="Normal"/>
    <w:uiPriority w:val="99"/>
    <w:rsid w:val="00445431"/>
    <w:pPr>
      <w:suppressAutoHyphens w:val="0"/>
    </w:pPr>
    <w:rPr>
      <w:rFonts w:ascii="Verdana" w:hAnsi="Verdana" w:cs="Verdana"/>
      <w:lang w:eastAsia="en-US"/>
    </w:rPr>
  </w:style>
  <w:style w:type="paragraph" w:customStyle="1" w:styleId="ad">
    <w:name w:val="Без интервала"/>
    <w:uiPriority w:val="99"/>
    <w:rsid w:val="00445431"/>
    <w:rPr>
      <w:sz w:val="24"/>
      <w:szCs w:val="24"/>
    </w:rPr>
  </w:style>
  <w:style w:type="paragraph" w:styleId="Caption">
    <w:name w:val="caption"/>
    <w:basedOn w:val="Normal"/>
    <w:next w:val="Normal"/>
    <w:uiPriority w:val="99"/>
    <w:qFormat/>
    <w:rsid w:val="00445431"/>
    <w:pPr>
      <w:suppressAutoHyphens w:val="0"/>
      <w:jc w:val="center"/>
    </w:pPr>
    <w:rPr>
      <w:b/>
      <w:bCs/>
      <w:lang w:eastAsia="ru-RU"/>
    </w:rPr>
  </w:style>
  <w:style w:type="character" w:customStyle="1" w:styleId="apple-converted-space">
    <w:name w:val="apple-converted-space"/>
    <w:uiPriority w:val="99"/>
    <w:rsid w:val="00445431"/>
  </w:style>
  <w:style w:type="character" w:customStyle="1" w:styleId="FontStyle13">
    <w:name w:val="Font Style13"/>
    <w:uiPriority w:val="99"/>
    <w:rsid w:val="00445431"/>
    <w:rPr>
      <w:rFonts w:ascii="Times New Roman" w:hAnsi="Times New Roman"/>
      <w:spacing w:val="-10"/>
      <w:sz w:val="28"/>
    </w:rPr>
  </w:style>
  <w:style w:type="character" w:styleId="Strong">
    <w:name w:val="Strong"/>
    <w:basedOn w:val="DefaultParagraphFont"/>
    <w:uiPriority w:val="99"/>
    <w:qFormat/>
    <w:rsid w:val="00FF4149"/>
    <w:rPr>
      <w:b/>
    </w:rPr>
  </w:style>
</w:styles>
</file>

<file path=word/webSettings.xml><?xml version="1.0" encoding="utf-8"?>
<w:webSettings xmlns:r="http://schemas.openxmlformats.org/officeDocument/2006/relationships" xmlns:w="http://schemas.openxmlformats.org/wordprocessingml/2006/main">
  <w:divs>
    <w:div w:id="231038739">
      <w:marLeft w:val="0"/>
      <w:marRight w:val="0"/>
      <w:marTop w:val="0"/>
      <w:marBottom w:val="0"/>
      <w:divBdr>
        <w:top w:val="none" w:sz="0" w:space="0" w:color="auto"/>
        <w:left w:val="none" w:sz="0" w:space="0" w:color="auto"/>
        <w:bottom w:val="none" w:sz="0" w:space="0" w:color="auto"/>
        <w:right w:val="none" w:sz="0" w:space="0" w:color="auto"/>
      </w:divBdr>
    </w:div>
    <w:div w:id="231038744">
      <w:marLeft w:val="0"/>
      <w:marRight w:val="0"/>
      <w:marTop w:val="0"/>
      <w:marBottom w:val="0"/>
      <w:divBdr>
        <w:top w:val="none" w:sz="0" w:space="0" w:color="auto"/>
        <w:left w:val="none" w:sz="0" w:space="0" w:color="auto"/>
        <w:bottom w:val="none" w:sz="0" w:space="0" w:color="auto"/>
        <w:right w:val="none" w:sz="0" w:space="0" w:color="auto"/>
      </w:divBdr>
    </w:div>
    <w:div w:id="231038746">
      <w:marLeft w:val="0"/>
      <w:marRight w:val="0"/>
      <w:marTop w:val="0"/>
      <w:marBottom w:val="0"/>
      <w:divBdr>
        <w:top w:val="none" w:sz="0" w:space="0" w:color="auto"/>
        <w:left w:val="none" w:sz="0" w:space="0" w:color="auto"/>
        <w:bottom w:val="none" w:sz="0" w:space="0" w:color="auto"/>
        <w:right w:val="none" w:sz="0" w:space="0" w:color="auto"/>
      </w:divBdr>
    </w:div>
    <w:div w:id="231038748">
      <w:marLeft w:val="0"/>
      <w:marRight w:val="0"/>
      <w:marTop w:val="0"/>
      <w:marBottom w:val="0"/>
      <w:divBdr>
        <w:top w:val="none" w:sz="0" w:space="0" w:color="auto"/>
        <w:left w:val="none" w:sz="0" w:space="0" w:color="auto"/>
        <w:bottom w:val="none" w:sz="0" w:space="0" w:color="auto"/>
        <w:right w:val="none" w:sz="0" w:space="0" w:color="auto"/>
      </w:divBdr>
    </w:div>
    <w:div w:id="231038751">
      <w:marLeft w:val="0"/>
      <w:marRight w:val="0"/>
      <w:marTop w:val="0"/>
      <w:marBottom w:val="0"/>
      <w:divBdr>
        <w:top w:val="none" w:sz="0" w:space="0" w:color="auto"/>
        <w:left w:val="none" w:sz="0" w:space="0" w:color="auto"/>
        <w:bottom w:val="none" w:sz="0" w:space="0" w:color="auto"/>
        <w:right w:val="none" w:sz="0" w:space="0" w:color="auto"/>
      </w:divBdr>
    </w:div>
    <w:div w:id="231038753">
      <w:marLeft w:val="0"/>
      <w:marRight w:val="0"/>
      <w:marTop w:val="0"/>
      <w:marBottom w:val="0"/>
      <w:divBdr>
        <w:top w:val="none" w:sz="0" w:space="0" w:color="auto"/>
        <w:left w:val="none" w:sz="0" w:space="0" w:color="auto"/>
        <w:bottom w:val="none" w:sz="0" w:space="0" w:color="auto"/>
        <w:right w:val="none" w:sz="0" w:space="0" w:color="auto"/>
      </w:divBdr>
    </w:div>
    <w:div w:id="231038761">
      <w:marLeft w:val="0"/>
      <w:marRight w:val="0"/>
      <w:marTop w:val="0"/>
      <w:marBottom w:val="0"/>
      <w:divBdr>
        <w:top w:val="none" w:sz="0" w:space="0" w:color="auto"/>
        <w:left w:val="none" w:sz="0" w:space="0" w:color="auto"/>
        <w:bottom w:val="none" w:sz="0" w:space="0" w:color="auto"/>
        <w:right w:val="none" w:sz="0" w:space="0" w:color="auto"/>
      </w:divBdr>
    </w:div>
    <w:div w:id="231038762">
      <w:marLeft w:val="0"/>
      <w:marRight w:val="0"/>
      <w:marTop w:val="0"/>
      <w:marBottom w:val="0"/>
      <w:divBdr>
        <w:top w:val="none" w:sz="0" w:space="0" w:color="auto"/>
        <w:left w:val="none" w:sz="0" w:space="0" w:color="auto"/>
        <w:bottom w:val="none" w:sz="0" w:space="0" w:color="auto"/>
        <w:right w:val="none" w:sz="0" w:space="0" w:color="auto"/>
      </w:divBdr>
    </w:div>
    <w:div w:id="231038763">
      <w:marLeft w:val="0"/>
      <w:marRight w:val="0"/>
      <w:marTop w:val="0"/>
      <w:marBottom w:val="0"/>
      <w:divBdr>
        <w:top w:val="none" w:sz="0" w:space="0" w:color="auto"/>
        <w:left w:val="none" w:sz="0" w:space="0" w:color="auto"/>
        <w:bottom w:val="none" w:sz="0" w:space="0" w:color="auto"/>
        <w:right w:val="none" w:sz="0" w:space="0" w:color="auto"/>
      </w:divBdr>
    </w:div>
    <w:div w:id="231038764">
      <w:marLeft w:val="0"/>
      <w:marRight w:val="0"/>
      <w:marTop w:val="0"/>
      <w:marBottom w:val="0"/>
      <w:divBdr>
        <w:top w:val="none" w:sz="0" w:space="0" w:color="auto"/>
        <w:left w:val="none" w:sz="0" w:space="0" w:color="auto"/>
        <w:bottom w:val="none" w:sz="0" w:space="0" w:color="auto"/>
        <w:right w:val="none" w:sz="0" w:space="0" w:color="auto"/>
      </w:divBdr>
    </w:div>
    <w:div w:id="231038767">
      <w:marLeft w:val="0"/>
      <w:marRight w:val="0"/>
      <w:marTop w:val="0"/>
      <w:marBottom w:val="0"/>
      <w:divBdr>
        <w:top w:val="none" w:sz="0" w:space="0" w:color="auto"/>
        <w:left w:val="none" w:sz="0" w:space="0" w:color="auto"/>
        <w:bottom w:val="none" w:sz="0" w:space="0" w:color="auto"/>
        <w:right w:val="none" w:sz="0" w:space="0" w:color="auto"/>
      </w:divBdr>
    </w:div>
    <w:div w:id="231038768">
      <w:marLeft w:val="0"/>
      <w:marRight w:val="0"/>
      <w:marTop w:val="0"/>
      <w:marBottom w:val="0"/>
      <w:divBdr>
        <w:top w:val="none" w:sz="0" w:space="0" w:color="auto"/>
        <w:left w:val="none" w:sz="0" w:space="0" w:color="auto"/>
        <w:bottom w:val="none" w:sz="0" w:space="0" w:color="auto"/>
        <w:right w:val="none" w:sz="0" w:space="0" w:color="auto"/>
      </w:divBdr>
    </w:div>
    <w:div w:id="231038769">
      <w:marLeft w:val="0"/>
      <w:marRight w:val="0"/>
      <w:marTop w:val="0"/>
      <w:marBottom w:val="0"/>
      <w:divBdr>
        <w:top w:val="none" w:sz="0" w:space="0" w:color="auto"/>
        <w:left w:val="none" w:sz="0" w:space="0" w:color="auto"/>
        <w:bottom w:val="none" w:sz="0" w:space="0" w:color="auto"/>
        <w:right w:val="none" w:sz="0" w:space="0" w:color="auto"/>
      </w:divBdr>
    </w:div>
    <w:div w:id="231038770">
      <w:marLeft w:val="0"/>
      <w:marRight w:val="0"/>
      <w:marTop w:val="0"/>
      <w:marBottom w:val="0"/>
      <w:divBdr>
        <w:top w:val="none" w:sz="0" w:space="0" w:color="auto"/>
        <w:left w:val="none" w:sz="0" w:space="0" w:color="auto"/>
        <w:bottom w:val="none" w:sz="0" w:space="0" w:color="auto"/>
        <w:right w:val="none" w:sz="0" w:space="0" w:color="auto"/>
      </w:divBdr>
    </w:div>
    <w:div w:id="231038771">
      <w:marLeft w:val="0"/>
      <w:marRight w:val="0"/>
      <w:marTop w:val="0"/>
      <w:marBottom w:val="0"/>
      <w:divBdr>
        <w:top w:val="none" w:sz="0" w:space="0" w:color="auto"/>
        <w:left w:val="none" w:sz="0" w:space="0" w:color="auto"/>
        <w:bottom w:val="none" w:sz="0" w:space="0" w:color="auto"/>
        <w:right w:val="none" w:sz="0" w:space="0" w:color="auto"/>
      </w:divBdr>
    </w:div>
    <w:div w:id="231038773">
      <w:marLeft w:val="0"/>
      <w:marRight w:val="0"/>
      <w:marTop w:val="0"/>
      <w:marBottom w:val="0"/>
      <w:divBdr>
        <w:top w:val="none" w:sz="0" w:space="0" w:color="auto"/>
        <w:left w:val="none" w:sz="0" w:space="0" w:color="auto"/>
        <w:bottom w:val="none" w:sz="0" w:space="0" w:color="auto"/>
        <w:right w:val="none" w:sz="0" w:space="0" w:color="auto"/>
      </w:divBdr>
    </w:div>
    <w:div w:id="231038776">
      <w:marLeft w:val="0"/>
      <w:marRight w:val="0"/>
      <w:marTop w:val="0"/>
      <w:marBottom w:val="0"/>
      <w:divBdr>
        <w:top w:val="none" w:sz="0" w:space="0" w:color="auto"/>
        <w:left w:val="none" w:sz="0" w:space="0" w:color="auto"/>
        <w:bottom w:val="none" w:sz="0" w:space="0" w:color="auto"/>
        <w:right w:val="none" w:sz="0" w:space="0" w:color="auto"/>
      </w:divBdr>
    </w:div>
    <w:div w:id="231038778">
      <w:marLeft w:val="0"/>
      <w:marRight w:val="0"/>
      <w:marTop w:val="0"/>
      <w:marBottom w:val="0"/>
      <w:divBdr>
        <w:top w:val="none" w:sz="0" w:space="0" w:color="auto"/>
        <w:left w:val="none" w:sz="0" w:space="0" w:color="auto"/>
        <w:bottom w:val="none" w:sz="0" w:space="0" w:color="auto"/>
        <w:right w:val="none" w:sz="0" w:space="0" w:color="auto"/>
      </w:divBdr>
    </w:div>
    <w:div w:id="231038779">
      <w:marLeft w:val="0"/>
      <w:marRight w:val="0"/>
      <w:marTop w:val="0"/>
      <w:marBottom w:val="0"/>
      <w:divBdr>
        <w:top w:val="none" w:sz="0" w:space="0" w:color="auto"/>
        <w:left w:val="none" w:sz="0" w:space="0" w:color="auto"/>
        <w:bottom w:val="none" w:sz="0" w:space="0" w:color="auto"/>
        <w:right w:val="none" w:sz="0" w:space="0" w:color="auto"/>
      </w:divBdr>
      <w:divsChild>
        <w:div w:id="231038752">
          <w:marLeft w:val="60"/>
          <w:marRight w:val="60"/>
          <w:marTop w:val="100"/>
          <w:marBottom w:val="100"/>
          <w:divBdr>
            <w:top w:val="none" w:sz="0" w:space="0" w:color="auto"/>
            <w:left w:val="none" w:sz="0" w:space="0" w:color="auto"/>
            <w:bottom w:val="none" w:sz="0" w:space="0" w:color="auto"/>
            <w:right w:val="none" w:sz="0" w:space="0" w:color="auto"/>
          </w:divBdr>
        </w:div>
        <w:div w:id="231038755">
          <w:marLeft w:val="60"/>
          <w:marRight w:val="60"/>
          <w:marTop w:val="100"/>
          <w:marBottom w:val="100"/>
          <w:divBdr>
            <w:top w:val="none" w:sz="0" w:space="0" w:color="auto"/>
            <w:left w:val="none" w:sz="0" w:space="0" w:color="auto"/>
            <w:bottom w:val="none" w:sz="0" w:space="0" w:color="auto"/>
            <w:right w:val="none" w:sz="0" w:space="0" w:color="auto"/>
          </w:divBdr>
        </w:div>
        <w:div w:id="231038758">
          <w:marLeft w:val="60"/>
          <w:marRight w:val="60"/>
          <w:marTop w:val="100"/>
          <w:marBottom w:val="100"/>
          <w:divBdr>
            <w:top w:val="none" w:sz="0" w:space="0" w:color="auto"/>
            <w:left w:val="none" w:sz="0" w:space="0" w:color="auto"/>
            <w:bottom w:val="none" w:sz="0" w:space="0" w:color="auto"/>
            <w:right w:val="none" w:sz="0" w:space="0" w:color="auto"/>
          </w:divBdr>
        </w:div>
        <w:div w:id="231038760">
          <w:marLeft w:val="60"/>
          <w:marRight w:val="60"/>
          <w:marTop w:val="100"/>
          <w:marBottom w:val="100"/>
          <w:divBdr>
            <w:top w:val="none" w:sz="0" w:space="0" w:color="auto"/>
            <w:left w:val="none" w:sz="0" w:space="0" w:color="auto"/>
            <w:bottom w:val="none" w:sz="0" w:space="0" w:color="auto"/>
            <w:right w:val="none" w:sz="0" w:space="0" w:color="auto"/>
          </w:divBdr>
        </w:div>
        <w:div w:id="231038765">
          <w:marLeft w:val="60"/>
          <w:marRight w:val="60"/>
          <w:marTop w:val="100"/>
          <w:marBottom w:val="100"/>
          <w:divBdr>
            <w:top w:val="none" w:sz="0" w:space="0" w:color="auto"/>
            <w:left w:val="none" w:sz="0" w:space="0" w:color="auto"/>
            <w:bottom w:val="none" w:sz="0" w:space="0" w:color="auto"/>
            <w:right w:val="none" w:sz="0" w:space="0" w:color="auto"/>
          </w:divBdr>
        </w:div>
        <w:div w:id="231038766">
          <w:marLeft w:val="60"/>
          <w:marRight w:val="60"/>
          <w:marTop w:val="100"/>
          <w:marBottom w:val="100"/>
          <w:divBdr>
            <w:top w:val="none" w:sz="0" w:space="0" w:color="auto"/>
            <w:left w:val="none" w:sz="0" w:space="0" w:color="auto"/>
            <w:bottom w:val="none" w:sz="0" w:space="0" w:color="auto"/>
            <w:right w:val="none" w:sz="0" w:space="0" w:color="auto"/>
          </w:divBdr>
        </w:div>
        <w:div w:id="231038775">
          <w:marLeft w:val="60"/>
          <w:marRight w:val="60"/>
          <w:marTop w:val="100"/>
          <w:marBottom w:val="100"/>
          <w:divBdr>
            <w:top w:val="none" w:sz="0" w:space="0" w:color="auto"/>
            <w:left w:val="none" w:sz="0" w:space="0" w:color="auto"/>
            <w:bottom w:val="none" w:sz="0" w:space="0" w:color="auto"/>
            <w:right w:val="none" w:sz="0" w:space="0" w:color="auto"/>
          </w:divBdr>
        </w:div>
        <w:div w:id="231038777">
          <w:marLeft w:val="60"/>
          <w:marRight w:val="60"/>
          <w:marTop w:val="100"/>
          <w:marBottom w:val="100"/>
          <w:divBdr>
            <w:top w:val="none" w:sz="0" w:space="0" w:color="auto"/>
            <w:left w:val="none" w:sz="0" w:space="0" w:color="auto"/>
            <w:bottom w:val="none" w:sz="0" w:space="0" w:color="auto"/>
            <w:right w:val="none" w:sz="0" w:space="0" w:color="auto"/>
          </w:divBdr>
        </w:div>
        <w:div w:id="231038784">
          <w:marLeft w:val="60"/>
          <w:marRight w:val="60"/>
          <w:marTop w:val="100"/>
          <w:marBottom w:val="100"/>
          <w:divBdr>
            <w:top w:val="none" w:sz="0" w:space="0" w:color="auto"/>
            <w:left w:val="none" w:sz="0" w:space="0" w:color="auto"/>
            <w:bottom w:val="none" w:sz="0" w:space="0" w:color="auto"/>
            <w:right w:val="none" w:sz="0" w:space="0" w:color="auto"/>
          </w:divBdr>
        </w:div>
        <w:div w:id="231038795">
          <w:marLeft w:val="60"/>
          <w:marRight w:val="60"/>
          <w:marTop w:val="100"/>
          <w:marBottom w:val="100"/>
          <w:divBdr>
            <w:top w:val="none" w:sz="0" w:space="0" w:color="auto"/>
            <w:left w:val="none" w:sz="0" w:space="0" w:color="auto"/>
            <w:bottom w:val="none" w:sz="0" w:space="0" w:color="auto"/>
            <w:right w:val="none" w:sz="0" w:space="0" w:color="auto"/>
          </w:divBdr>
        </w:div>
        <w:div w:id="231038809">
          <w:marLeft w:val="60"/>
          <w:marRight w:val="60"/>
          <w:marTop w:val="100"/>
          <w:marBottom w:val="100"/>
          <w:divBdr>
            <w:top w:val="none" w:sz="0" w:space="0" w:color="auto"/>
            <w:left w:val="none" w:sz="0" w:space="0" w:color="auto"/>
            <w:bottom w:val="none" w:sz="0" w:space="0" w:color="auto"/>
            <w:right w:val="none" w:sz="0" w:space="0" w:color="auto"/>
          </w:divBdr>
        </w:div>
      </w:divsChild>
    </w:div>
    <w:div w:id="231038781">
      <w:marLeft w:val="0"/>
      <w:marRight w:val="0"/>
      <w:marTop w:val="0"/>
      <w:marBottom w:val="0"/>
      <w:divBdr>
        <w:top w:val="none" w:sz="0" w:space="0" w:color="auto"/>
        <w:left w:val="none" w:sz="0" w:space="0" w:color="auto"/>
        <w:bottom w:val="none" w:sz="0" w:space="0" w:color="auto"/>
        <w:right w:val="none" w:sz="0" w:space="0" w:color="auto"/>
      </w:divBdr>
    </w:div>
    <w:div w:id="231038782">
      <w:marLeft w:val="0"/>
      <w:marRight w:val="0"/>
      <w:marTop w:val="0"/>
      <w:marBottom w:val="0"/>
      <w:divBdr>
        <w:top w:val="none" w:sz="0" w:space="0" w:color="auto"/>
        <w:left w:val="none" w:sz="0" w:space="0" w:color="auto"/>
        <w:bottom w:val="none" w:sz="0" w:space="0" w:color="auto"/>
        <w:right w:val="none" w:sz="0" w:space="0" w:color="auto"/>
      </w:divBdr>
    </w:div>
    <w:div w:id="231038783">
      <w:marLeft w:val="0"/>
      <w:marRight w:val="0"/>
      <w:marTop w:val="0"/>
      <w:marBottom w:val="0"/>
      <w:divBdr>
        <w:top w:val="none" w:sz="0" w:space="0" w:color="auto"/>
        <w:left w:val="none" w:sz="0" w:space="0" w:color="auto"/>
        <w:bottom w:val="none" w:sz="0" w:space="0" w:color="auto"/>
        <w:right w:val="none" w:sz="0" w:space="0" w:color="auto"/>
      </w:divBdr>
    </w:div>
    <w:div w:id="231038785">
      <w:marLeft w:val="0"/>
      <w:marRight w:val="0"/>
      <w:marTop w:val="0"/>
      <w:marBottom w:val="0"/>
      <w:divBdr>
        <w:top w:val="none" w:sz="0" w:space="0" w:color="auto"/>
        <w:left w:val="none" w:sz="0" w:space="0" w:color="auto"/>
        <w:bottom w:val="none" w:sz="0" w:space="0" w:color="auto"/>
        <w:right w:val="none" w:sz="0" w:space="0" w:color="auto"/>
      </w:divBdr>
    </w:div>
    <w:div w:id="231038786">
      <w:marLeft w:val="0"/>
      <w:marRight w:val="0"/>
      <w:marTop w:val="0"/>
      <w:marBottom w:val="0"/>
      <w:divBdr>
        <w:top w:val="none" w:sz="0" w:space="0" w:color="auto"/>
        <w:left w:val="none" w:sz="0" w:space="0" w:color="auto"/>
        <w:bottom w:val="none" w:sz="0" w:space="0" w:color="auto"/>
        <w:right w:val="none" w:sz="0" w:space="0" w:color="auto"/>
      </w:divBdr>
    </w:div>
    <w:div w:id="231038788">
      <w:marLeft w:val="0"/>
      <w:marRight w:val="0"/>
      <w:marTop w:val="0"/>
      <w:marBottom w:val="0"/>
      <w:divBdr>
        <w:top w:val="none" w:sz="0" w:space="0" w:color="auto"/>
        <w:left w:val="none" w:sz="0" w:space="0" w:color="auto"/>
        <w:bottom w:val="none" w:sz="0" w:space="0" w:color="auto"/>
        <w:right w:val="none" w:sz="0" w:space="0" w:color="auto"/>
      </w:divBdr>
    </w:div>
    <w:div w:id="231038789">
      <w:marLeft w:val="0"/>
      <w:marRight w:val="0"/>
      <w:marTop w:val="0"/>
      <w:marBottom w:val="0"/>
      <w:divBdr>
        <w:top w:val="none" w:sz="0" w:space="0" w:color="auto"/>
        <w:left w:val="none" w:sz="0" w:space="0" w:color="auto"/>
        <w:bottom w:val="none" w:sz="0" w:space="0" w:color="auto"/>
        <w:right w:val="none" w:sz="0" w:space="0" w:color="auto"/>
      </w:divBdr>
      <w:divsChild>
        <w:div w:id="231038745">
          <w:marLeft w:val="60"/>
          <w:marRight w:val="60"/>
          <w:marTop w:val="100"/>
          <w:marBottom w:val="100"/>
          <w:divBdr>
            <w:top w:val="none" w:sz="0" w:space="0" w:color="auto"/>
            <w:left w:val="none" w:sz="0" w:space="0" w:color="auto"/>
            <w:bottom w:val="none" w:sz="0" w:space="0" w:color="auto"/>
            <w:right w:val="none" w:sz="0" w:space="0" w:color="auto"/>
          </w:divBdr>
        </w:div>
        <w:div w:id="231038749">
          <w:marLeft w:val="60"/>
          <w:marRight w:val="60"/>
          <w:marTop w:val="100"/>
          <w:marBottom w:val="100"/>
          <w:divBdr>
            <w:top w:val="none" w:sz="0" w:space="0" w:color="auto"/>
            <w:left w:val="none" w:sz="0" w:space="0" w:color="auto"/>
            <w:bottom w:val="none" w:sz="0" w:space="0" w:color="auto"/>
            <w:right w:val="none" w:sz="0" w:space="0" w:color="auto"/>
          </w:divBdr>
        </w:div>
        <w:div w:id="231038750">
          <w:marLeft w:val="60"/>
          <w:marRight w:val="60"/>
          <w:marTop w:val="100"/>
          <w:marBottom w:val="100"/>
          <w:divBdr>
            <w:top w:val="none" w:sz="0" w:space="0" w:color="auto"/>
            <w:left w:val="none" w:sz="0" w:space="0" w:color="auto"/>
            <w:bottom w:val="none" w:sz="0" w:space="0" w:color="auto"/>
            <w:right w:val="none" w:sz="0" w:space="0" w:color="auto"/>
          </w:divBdr>
        </w:div>
        <w:div w:id="231038754">
          <w:marLeft w:val="60"/>
          <w:marRight w:val="60"/>
          <w:marTop w:val="100"/>
          <w:marBottom w:val="100"/>
          <w:divBdr>
            <w:top w:val="none" w:sz="0" w:space="0" w:color="auto"/>
            <w:left w:val="none" w:sz="0" w:space="0" w:color="auto"/>
            <w:bottom w:val="none" w:sz="0" w:space="0" w:color="auto"/>
            <w:right w:val="none" w:sz="0" w:space="0" w:color="auto"/>
          </w:divBdr>
        </w:div>
        <w:div w:id="231038757">
          <w:marLeft w:val="60"/>
          <w:marRight w:val="60"/>
          <w:marTop w:val="100"/>
          <w:marBottom w:val="100"/>
          <w:divBdr>
            <w:top w:val="none" w:sz="0" w:space="0" w:color="auto"/>
            <w:left w:val="none" w:sz="0" w:space="0" w:color="auto"/>
            <w:bottom w:val="none" w:sz="0" w:space="0" w:color="auto"/>
            <w:right w:val="none" w:sz="0" w:space="0" w:color="auto"/>
          </w:divBdr>
        </w:div>
        <w:div w:id="231038759">
          <w:marLeft w:val="60"/>
          <w:marRight w:val="60"/>
          <w:marTop w:val="100"/>
          <w:marBottom w:val="100"/>
          <w:divBdr>
            <w:top w:val="none" w:sz="0" w:space="0" w:color="auto"/>
            <w:left w:val="none" w:sz="0" w:space="0" w:color="auto"/>
            <w:bottom w:val="none" w:sz="0" w:space="0" w:color="auto"/>
            <w:right w:val="none" w:sz="0" w:space="0" w:color="auto"/>
          </w:divBdr>
        </w:div>
        <w:div w:id="231038780">
          <w:marLeft w:val="60"/>
          <w:marRight w:val="60"/>
          <w:marTop w:val="100"/>
          <w:marBottom w:val="100"/>
          <w:divBdr>
            <w:top w:val="none" w:sz="0" w:space="0" w:color="auto"/>
            <w:left w:val="none" w:sz="0" w:space="0" w:color="auto"/>
            <w:bottom w:val="none" w:sz="0" w:space="0" w:color="auto"/>
            <w:right w:val="none" w:sz="0" w:space="0" w:color="auto"/>
          </w:divBdr>
        </w:div>
        <w:div w:id="231038787">
          <w:marLeft w:val="60"/>
          <w:marRight w:val="60"/>
          <w:marTop w:val="100"/>
          <w:marBottom w:val="100"/>
          <w:divBdr>
            <w:top w:val="none" w:sz="0" w:space="0" w:color="auto"/>
            <w:left w:val="none" w:sz="0" w:space="0" w:color="auto"/>
            <w:bottom w:val="none" w:sz="0" w:space="0" w:color="auto"/>
            <w:right w:val="none" w:sz="0" w:space="0" w:color="auto"/>
          </w:divBdr>
        </w:div>
        <w:div w:id="231038798">
          <w:marLeft w:val="60"/>
          <w:marRight w:val="60"/>
          <w:marTop w:val="100"/>
          <w:marBottom w:val="100"/>
          <w:divBdr>
            <w:top w:val="none" w:sz="0" w:space="0" w:color="auto"/>
            <w:left w:val="none" w:sz="0" w:space="0" w:color="auto"/>
            <w:bottom w:val="none" w:sz="0" w:space="0" w:color="auto"/>
            <w:right w:val="none" w:sz="0" w:space="0" w:color="auto"/>
          </w:divBdr>
        </w:div>
        <w:div w:id="231038800">
          <w:marLeft w:val="60"/>
          <w:marRight w:val="60"/>
          <w:marTop w:val="100"/>
          <w:marBottom w:val="100"/>
          <w:divBdr>
            <w:top w:val="none" w:sz="0" w:space="0" w:color="auto"/>
            <w:left w:val="none" w:sz="0" w:space="0" w:color="auto"/>
            <w:bottom w:val="none" w:sz="0" w:space="0" w:color="auto"/>
            <w:right w:val="none" w:sz="0" w:space="0" w:color="auto"/>
          </w:divBdr>
        </w:div>
      </w:divsChild>
    </w:div>
    <w:div w:id="231038790">
      <w:marLeft w:val="0"/>
      <w:marRight w:val="0"/>
      <w:marTop w:val="0"/>
      <w:marBottom w:val="0"/>
      <w:divBdr>
        <w:top w:val="none" w:sz="0" w:space="0" w:color="auto"/>
        <w:left w:val="none" w:sz="0" w:space="0" w:color="auto"/>
        <w:bottom w:val="none" w:sz="0" w:space="0" w:color="auto"/>
        <w:right w:val="none" w:sz="0" w:space="0" w:color="auto"/>
      </w:divBdr>
    </w:div>
    <w:div w:id="231038791">
      <w:marLeft w:val="0"/>
      <w:marRight w:val="0"/>
      <w:marTop w:val="0"/>
      <w:marBottom w:val="0"/>
      <w:divBdr>
        <w:top w:val="none" w:sz="0" w:space="0" w:color="auto"/>
        <w:left w:val="none" w:sz="0" w:space="0" w:color="auto"/>
        <w:bottom w:val="none" w:sz="0" w:space="0" w:color="auto"/>
        <w:right w:val="none" w:sz="0" w:space="0" w:color="auto"/>
      </w:divBdr>
    </w:div>
    <w:div w:id="231038792">
      <w:marLeft w:val="0"/>
      <w:marRight w:val="0"/>
      <w:marTop w:val="0"/>
      <w:marBottom w:val="0"/>
      <w:divBdr>
        <w:top w:val="none" w:sz="0" w:space="0" w:color="auto"/>
        <w:left w:val="none" w:sz="0" w:space="0" w:color="auto"/>
        <w:bottom w:val="none" w:sz="0" w:space="0" w:color="auto"/>
        <w:right w:val="none" w:sz="0" w:space="0" w:color="auto"/>
      </w:divBdr>
    </w:div>
    <w:div w:id="231038793">
      <w:marLeft w:val="0"/>
      <w:marRight w:val="0"/>
      <w:marTop w:val="0"/>
      <w:marBottom w:val="0"/>
      <w:divBdr>
        <w:top w:val="none" w:sz="0" w:space="0" w:color="auto"/>
        <w:left w:val="none" w:sz="0" w:space="0" w:color="auto"/>
        <w:bottom w:val="none" w:sz="0" w:space="0" w:color="auto"/>
        <w:right w:val="none" w:sz="0" w:space="0" w:color="auto"/>
      </w:divBdr>
    </w:div>
    <w:div w:id="231038794">
      <w:marLeft w:val="0"/>
      <w:marRight w:val="0"/>
      <w:marTop w:val="0"/>
      <w:marBottom w:val="0"/>
      <w:divBdr>
        <w:top w:val="none" w:sz="0" w:space="0" w:color="auto"/>
        <w:left w:val="none" w:sz="0" w:space="0" w:color="auto"/>
        <w:bottom w:val="none" w:sz="0" w:space="0" w:color="auto"/>
        <w:right w:val="none" w:sz="0" w:space="0" w:color="auto"/>
      </w:divBdr>
    </w:div>
    <w:div w:id="231038796">
      <w:marLeft w:val="0"/>
      <w:marRight w:val="0"/>
      <w:marTop w:val="0"/>
      <w:marBottom w:val="0"/>
      <w:divBdr>
        <w:top w:val="none" w:sz="0" w:space="0" w:color="auto"/>
        <w:left w:val="none" w:sz="0" w:space="0" w:color="auto"/>
        <w:bottom w:val="none" w:sz="0" w:space="0" w:color="auto"/>
        <w:right w:val="none" w:sz="0" w:space="0" w:color="auto"/>
      </w:divBdr>
    </w:div>
    <w:div w:id="231038797">
      <w:marLeft w:val="0"/>
      <w:marRight w:val="0"/>
      <w:marTop w:val="0"/>
      <w:marBottom w:val="0"/>
      <w:divBdr>
        <w:top w:val="none" w:sz="0" w:space="0" w:color="auto"/>
        <w:left w:val="none" w:sz="0" w:space="0" w:color="auto"/>
        <w:bottom w:val="none" w:sz="0" w:space="0" w:color="auto"/>
        <w:right w:val="none" w:sz="0" w:space="0" w:color="auto"/>
      </w:divBdr>
    </w:div>
    <w:div w:id="231038799">
      <w:marLeft w:val="0"/>
      <w:marRight w:val="0"/>
      <w:marTop w:val="0"/>
      <w:marBottom w:val="0"/>
      <w:divBdr>
        <w:top w:val="none" w:sz="0" w:space="0" w:color="auto"/>
        <w:left w:val="none" w:sz="0" w:space="0" w:color="auto"/>
        <w:bottom w:val="none" w:sz="0" w:space="0" w:color="auto"/>
        <w:right w:val="none" w:sz="0" w:space="0" w:color="auto"/>
      </w:divBdr>
    </w:div>
    <w:div w:id="231038801">
      <w:marLeft w:val="0"/>
      <w:marRight w:val="0"/>
      <w:marTop w:val="0"/>
      <w:marBottom w:val="0"/>
      <w:divBdr>
        <w:top w:val="none" w:sz="0" w:space="0" w:color="auto"/>
        <w:left w:val="none" w:sz="0" w:space="0" w:color="auto"/>
        <w:bottom w:val="none" w:sz="0" w:space="0" w:color="auto"/>
        <w:right w:val="none" w:sz="0" w:space="0" w:color="auto"/>
      </w:divBdr>
    </w:div>
    <w:div w:id="231038802">
      <w:marLeft w:val="0"/>
      <w:marRight w:val="0"/>
      <w:marTop w:val="0"/>
      <w:marBottom w:val="0"/>
      <w:divBdr>
        <w:top w:val="none" w:sz="0" w:space="0" w:color="auto"/>
        <w:left w:val="none" w:sz="0" w:space="0" w:color="auto"/>
        <w:bottom w:val="none" w:sz="0" w:space="0" w:color="auto"/>
        <w:right w:val="none" w:sz="0" w:space="0" w:color="auto"/>
      </w:divBdr>
    </w:div>
    <w:div w:id="231038803">
      <w:marLeft w:val="0"/>
      <w:marRight w:val="0"/>
      <w:marTop w:val="0"/>
      <w:marBottom w:val="0"/>
      <w:divBdr>
        <w:top w:val="none" w:sz="0" w:space="0" w:color="auto"/>
        <w:left w:val="none" w:sz="0" w:space="0" w:color="auto"/>
        <w:bottom w:val="none" w:sz="0" w:space="0" w:color="auto"/>
        <w:right w:val="none" w:sz="0" w:space="0" w:color="auto"/>
      </w:divBdr>
    </w:div>
    <w:div w:id="231038804">
      <w:marLeft w:val="0"/>
      <w:marRight w:val="0"/>
      <w:marTop w:val="0"/>
      <w:marBottom w:val="0"/>
      <w:divBdr>
        <w:top w:val="none" w:sz="0" w:space="0" w:color="auto"/>
        <w:left w:val="none" w:sz="0" w:space="0" w:color="auto"/>
        <w:bottom w:val="none" w:sz="0" w:space="0" w:color="auto"/>
        <w:right w:val="none" w:sz="0" w:space="0" w:color="auto"/>
      </w:divBdr>
    </w:div>
    <w:div w:id="231038805">
      <w:marLeft w:val="0"/>
      <w:marRight w:val="0"/>
      <w:marTop w:val="0"/>
      <w:marBottom w:val="0"/>
      <w:divBdr>
        <w:top w:val="none" w:sz="0" w:space="0" w:color="auto"/>
        <w:left w:val="none" w:sz="0" w:space="0" w:color="auto"/>
        <w:bottom w:val="none" w:sz="0" w:space="0" w:color="auto"/>
        <w:right w:val="none" w:sz="0" w:space="0" w:color="auto"/>
      </w:divBdr>
      <w:divsChild>
        <w:div w:id="231038740">
          <w:marLeft w:val="60"/>
          <w:marRight w:val="60"/>
          <w:marTop w:val="100"/>
          <w:marBottom w:val="100"/>
          <w:divBdr>
            <w:top w:val="none" w:sz="0" w:space="0" w:color="auto"/>
            <w:left w:val="none" w:sz="0" w:space="0" w:color="auto"/>
            <w:bottom w:val="none" w:sz="0" w:space="0" w:color="auto"/>
            <w:right w:val="none" w:sz="0" w:space="0" w:color="auto"/>
          </w:divBdr>
        </w:div>
        <w:div w:id="231038741">
          <w:marLeft w:val="60"/>
          <w:marRight w:val="60"/>
          <w:marTop w:val="100"/>
          <w:marBottom w:val="100"/>
          <w:divBdr>
            <w:top w:val="none" w:sz="0" w:space="0" w:color="auto"/>
            <w:left w:val="none" w:sz="0" w:space="0" w:color="auto"/>
            <w:bottom w:val="none" w:sz="0" w:space="0" w:color="auto"/>
            <w:right w:val="none" w:sz="0" w:space="0" w:color="auto"/>
          </w:divBdr>
        </w:div>
        <w:div w:id="231038742">
          <w:marLeft w:val="60"/>
          <w:marRight w:val="60"/>
          <w:marTop w:val="100"/>
          <w:marBottom w:val="100"/>
          <w:divBdr>
            <w:top w:val="none" w:sz="0" w:space="0" w:color="auto"/>
            <w:left w:val="none" w:sz="0" w:space="0" w:color="auto"/>
            <w:bottom w:val="none" w:sz="0" w:space="0" w:color="auto"/>
            <w:right w:val="none" w:sz="0" w:space="0" w:color="auto"/>
          </w:divBdr>
        </w:div>
        <w:div w:id="231038743">
          <w:marLeft w:val="60"/>
          <w:marRight w:val="60"/>
          <w:marTop w:val="100"/>
          <w:marBottom w:val="100"/>
          <w:divBdr>
            <w:top w:val="none" w:sz="0" w:space="0" w:color="auto"/>
            <w:left w:val="none" w:sz="0" w:space="0" w:color="auto"/>
            <w:bottom w:val="none" w:sz="0" w:space="0" w:color="auto"/>
            <w:right w:val="none" w:sz="0" w:space="0" w:color="auto"/>
          </w:divBdr>
        </w:div>
        <w:div w:id="231038747">
          <w:marLeft w:val="60"/>
          <w:marRight w:val="60"/>
          <w:marTop w:val="100"/>
          <w:marBottom w:val="100"/>
          <w:divBdr>
            <w:top w:val="none" w:sz="0" w:space="0" w:color="auto"/>
            <w:left w:val="none" w:sz="0" w:space="0" w:color="auto"/>
            <w:bottom w:val="none" w:sz="0" w:space="0" w:color="auto"/>
            <w:right w:val="none" w:sz="0" w:space="0" w:color="auto"/>
          </w:divBdr>
        </w:div>
        <w:div w:id="231038756">
          <w:marLeft w:val="60"/>
          <w:marRight w:val="60"/>
          <w:marTop w:val="100"/>
          <w:marBottom w:val="100"/>
          <w:divBdr>
            <w:top w:val="none" w:sz="0" w:space="0" w:color="auto"/>
            <w:left w:val="none" w:sz="0" w:space="0" w:color="auto"/>
            <w:bottom w:val="none" w:sz="0" w:space="0" w:color="auto"/>
            <w:right w:val="none" w:sz="0" w:space="0" w:color="auto"/>
          </w:divBdr>
        </w:div>
        <w:div w:id="231038772">
          <w:marLeft w:val="60"/>
          <w:marRight w:val="60"/>
          <w:marTop w:val="100"/>
          <w:marBottom w:val="100"/>
          <w:divBdr>
            <w:top w:val="none" w:sz="0" w:space="0" w:color="auto"/>
            <w:left w:val="none" w:sz="0" w:space="0" w:color="auto"/>
            <w:bottom w:val="none" w:sz="0" w:space="0" w:color="auto"/>
            <w:right w:val="none" w:sz="0" w:space="0" w:color="auto"/>
          </w:divBdr>
        </w:div>
        <w:div w:id="231038774">
          <w:marLeft w:val="60"/>
          <w:marRight w:val="60"/>
          <w:marTop w:val="100"/>
          <w:marBottom w:val="100"/>
          <w:divBdr>
            <w:top w:val="none" w:sz="0" w:space="0" w:color="auto"/>
            <w:left w:val="none" w:sz="0" w:space="0" w:color="auto"/>
            <w:bottom w:val="none" w:sz="0" w:space="0" w:color="auto"/>
            <w:right w:val="none" w:sz="0" w:space="0" w:color="auto"/>
          </w:divBdr>
        </w:div>
        <w:div w:id="231038811">
          <w:marLeft w:val="60"/>
          <w:marRight w:val="60"/>
          <w:marTop w:val="100"/>
          <w:marBottom w:val="100"/>
          <w:divBdr>
            <w:top w:val="none" w:sz="0" w:space="0" w:color="auto"/>
            <w:left w:val="none" w:sz="0" w:space="0" w:color="auto"/>
            <w:bottom w:val="none" w:sz="0" w:space="0" w:color="auto"/>
            <w:right w:val="none" w:sz="0" w:space="0" w:color="auto"/>
          </w:divBdr>
        </w:div>
        <w:div w:id="231038812">
          <w:marLeft w:val="60"/>
          <w:marRight w:val="60"/>
          <w:marTop w:val="100"/>
          <w:marBottom w:val="100"/>
          <w:divBdr>
            <w:top w:val="none" w:sz="0" w:space="0" w:color="auto"/>
            <w:left w:val="none" w:sz="0" w:space="0" w:color="auto"/>
            <w:bottom w:val="none" w:sz="0" w:space="0" w:color="auto"/>
            <w:right w:val="none" w:sz="0" w:space="0" w:color="auto"/>
          </w:divBdr>
        </w:div>
      </w:divsChild>
    </w:div>
    <w:div w:id="231038806">
      <w:marLeft w:val="0"/>
      <w:marRight w:val="0"/>
      <w:marTop w:val="0"/>
      <w:marBottom w:val="0"/>
      <w:divBdr>
        <w:top w:val="none" w:sz="0" w:space="0" w:color="auto"/>
        <w:left w:val="none" w:sz="0" w:space="0" w:color="auto"/>
        <w:bottom w:val="none" w:sz="0" w:space="0" w:color="auto"/>
        <w:right w:val="none" w:sz="0" w:space="0" w:color="auto"/>
      </w:divBdr>
    </w:div>
    <w:div w:id="231038807">
      <w:marLeft w:val="0"/>
      <w:marRight w:val="0"/>
      <w:marTop w:val="0"/>
      <w:marBottom w:val="0"/>
      <w:divBdr>
        <w:top w:val="none" w:sz="0" w:space="0" w:color="auto"/>
        <w:left w:val="none" w:sz="0" w:space="0" w:color="auto"/>
        <w:bottom w:val="none" w:sz="0" w:space="0" w:color="auto"/>
        <w:right w:val="none" w:sz="0" w:space="0" w:color="auto"/>
      </w:divBdr>
    </w:div>
    <w:div w:id="231038808">
      <w:marLeft w:val="0"/>
      <w:marRight w:val="0"/>
      <w:marTop w:val="0"/>
      <w:marBottom w:val="0"/>
      <w:divBdr>
        <w:top w:val="none" w:sz="0" w:space="0" w:color="auto"/>
        <w:left w:val="none" w:sz="0" w:space="0" w:color="auto"/>
        <w:bottom w:val="none" w:sz="0" w:space="0" w:color="auto"/>
        <w:right w:val="none" w:sz="0" w:space="0" w:color="auto"/>
      </w:divBdr>
    </w:div>
    <w:div w:id="231038810">
      <w:marLeft w:val="0"/>
      <w:marRight w:val="0"/>
      <w:marTop w:val="0"/>
      <w:marBottom w:val="0"/>
      <w:divBdr>
        <w:top w:val="none" w:sz="0" w:space="0" w:color="auto"/>
        <w:left w:val="none" w:sz="0" w:space="0" w:color="auto"/>
        <w:bottom w:val="none" w:sz="0" w:space="0" w:color="auto"/>
        <w:right w:val="none" w:sz="0" w:space="0" w:color="auto"/>
      </w:divBdr>
    </w:div>
    <w:div w:id="2310388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admingromovo.ru" TargetMode="External"/><Relationship Id="rId3" Type="http://schemas.openxmlformats.org/officeDocument/2006/relationships/settings" Target="settings.xml"/><Relationship Id="rId7" Type="http://schemas.openxmlformats.org/officeDocument/2006/relationships/hyperlink" Target="http://gu.lenobl.ru/" TargetMode="External"/><Relationship Id="rId12" Type="http://schemas.openxmlformats.org/officeDocument/2006/relationships/hyperlink" Target="consultantplus://offline/ref=E41176BD51EC2286CFCBF3ACC3A8BE3707680702085FCF8FBB683763A7FDD2255CA1DEDE5127A1xEF2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fc47.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u.lenobl.ru" TargetMode="Externa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5;&#1082;&#1072;&#1090;&#1077;&#1088;&#1080;&#1085;&#1072;\Local%20Settings\Temp\bdttmp\99f74ec5-7745-4aa5-8c64-793ff2ceec7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99f74ec5-7745-4aa5-8c64-793ff2ceec73</Template>
  <TotalTime>0</TotalTime>
  <Pages>29</Pages>
  <Words>12759</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постоновления</dc:title>
  <dc:subject/>
  <dc:creator>Kate</dc:creator>
  <cp:keywords/>
  <dc:description/>
  <cp:lastModifiedBy>Victor</cp:lastModifiedBy>
  <cp:revision>2</cp:revision>
  <cp:lastPrinted>2017-03-15T06:26:00Z</cp:lastPrinted>
  <dcterms:created xsi:type="dcterms:W3CDTF">2017-04-23T08:56:00Z</dcterms:created>
  <dcterms:modified xsi:type="dcterms:W3CDTF">2017-04-23T08:56:00Z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25_01_2006!639aaec5-21c4-426c-9022-e5efe31d059b</vt:lpwstr>
  </property>
</Properties>
</file>