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780A" w:rsidRDefault="009B780A" w:rsidP="00A43D61">
      <w:pPr>
        <w:rPr>
          <w:color w:val="000000"/>
        </w:rPr>
      </w:pPr>
    </w:p>
    <w:p w:rsidR="009B780A" w:rsidRPr="00AE0782" w:rsidRDefault="009B780A" w:rsidP="00144882">
      <w:pPr>
        <w:jc w:val="center"/>
      </w:pPr>
      <w:r w:rsidRPr="00AE0782">
        <w:t>Администрация муниципального образования</w:t>
      </w:r>
    </w:p>
    <w:p w:rsidR="009B780A" w:rsidRPr="00AE0782" w:rsidRDefault="009B780A" w:rsidP="00144882">
      <w:pPr>
        <w:jc w:val="center"/>
      </w:pPr>
      <w:r>
        <w:t>Запорожское</w:t>
      </w:r>
      <w:r w:rsidRPr="00AE0782">
        <w:t xml:space="preserve"> сельское поселение муниципального образования</w:t>
      </w:r>
    </w:p>
    <w:p w:rsidR="009B780A" w:rsidRPr="003023E3" w:rsidRDefault="009B780A" w:rsidP="00144882">
      <w:pPr>
        <w:pStyle w:val="a3"/>
        <w:jc w:val="center"/>
        <w:rPr>
          <w:color w:val="000000"/>
        </w:rPr>
      </w:pPr>
      <w:r w:rsidRPr="00AE0782">
        <w:t>Приозерский муниципальный район Ленинградской области</w:t>
      </w:r>
    </w:p>
    <w:p w:rsidR="009B780A" w:rsidRDefault="009B780A">
      <w:pPr>
        <w:jc w:val="center"/>
        <w:rPr>
          <w:b/>
          <w:bCs/>
          <w:color w:val="000000"/>
        </w:rPr>
      </w:pPr>
      <w:r w:rsidRPr="003023E3">
        <w:rPr>
          <w:b/>
          <w:bCs/>
          <w:color w:val="000000"/>
        </w:rPr>
        <w:t>П О С Т А Н О В Л Е Н И Е</w:t>
      </w:r>
    </w:p>
    <w:p w:rsidR="009B780A" w:rsidRPr="003023E3" w:rsidRDefault="009B780A">
      <w:pPr>
        <w:jc w:val="center"/>
        <w:rPr>
          <w:b/>
          <w:bCs/>
          <w:color w:val="000000"/>
        </w:rPr>
      </w:pPr>
    </w:p>
    <w:p w:rsidR="009B780A" w:rsidRDefault="009B780A" w:rsidP="00A43D61">
      <w:pPr>
        <w:pStyle w:val="13"/>
        <w:keepNext w:val="0"/>
        <w:tabs>
          <w:tab w:val="left" w:pos="3969"/>
        </w:tabs>
        <w:rPr>
          <w:color w:val="000000"/>
        </w:rPr>
      </w:pPr>
      <w:r>
        <w:rPr>
          <w:color w:val="000000"/>
        </w:rPr>
        <w:t xml:space="preserve">от 13 марта </w:t>
      </w:r>
      <w:r w:rsidRPr="003023E3">
        <w:rPr>
          <w:color w:val="000000"/>
        </w:rPr>
        <w:t>201</w:t>
      </w:r>
      <w:r>
        <w:rPr>
          <w:color w:val="000000"/>
        </w:rPr>
        <w:t>7  года                                      №   51</w:t>
      </w:r>
    </w:p>
    <w:p w:rsidR="009B780A" w:rsidRPr="00A43D61" w:rsidRDefault="009B780A" w:rsidP="00A43D61"/>
    <w:tbl>
      <w:tblPr>
        <w:tblW w:w="0" w:type="auto"/>
        <w:tblInd w:w="-34" w:type="dxa"/>
        <w:tblLayout w:type="fixed"/>
        <w:tblLook w:val="0000"/>
      </w:tblPr>
      <w:tblGrid>
        <w:gridCol w:w="5968"/>
      </w:tblGrid>
      <w:tr w:rsidR="009B780A" w:rsidRPr="003023E3" w:rsidTr="00433DBA">
        <w:trPr>
          <w:trHeight w:val="874"/>
        </w:trPr>
        <w:tc>
          <w:tcPr>
            <w:tcW w:w="5968" w:type="dxa"/>
          </w:tcPr>
          <w:p w:rsidR="009B780A" w:rsidRPr="003023E3" w:rsidRDefault="009B780A" w:rsidP="00433DBA">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w:t>
            </w:r>
            <w:r w:rsidRPr="00433DBA">
              <w:rPr>
                <w:color w:val="00000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color w:val="000000"/>
              </w:rPr>
              <w:t>Запорожское</w:t>
            </w:r>
            <w:r w:rsidRPr="00433DBA">
              <w:rPr>
                <w:color w:val="000000"/>
              </w:rPr>
              <w:t xml:space="preserve"> сельское поселение муниципального образования Приозерский муниципальный район Ленинградской области»</w:t>
            </w:r>
          </w:p>
        </w:tc>
      </w:tr>
    </w:tbl>
    <w:p w:rsidR="009B780A" w:rsidRDefault="009B780A" w:rsidP="00A43D61">
      <w:pPr>
        <w:widowControl w:val="0"/>
        <w:autoSpaceDE w:val="0"/>
        <w:jc w:val="both"/>
        <w:rPr>
          <w:color w:val="000000"/>
        </w:rPr>
      </w:pPr>
    </w:p>
    <w:p w:rsidR="009B780A" w:rsidRPr="003023E3" w:rsidRDefault="009B780A"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9B780A" w:rsidRPr="003023E3" w:rsidRDefault="009B780A">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w:t>
      </w:r>
      <w:r>
        <w:rPr>
          <w:color w:val="000000"/>
        </w:rPr>
        <w:t xml:space="preserve"> </w:t>
      </w:r>
      <w:r w:rsidRPr="00433DBA">
        <w:rPr>
          <w:color w:val="000000"/>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color w:val="000000"/>
        </w:rPr>
        <w:t>Запорожское</w:t>
      </w:r>
      <w:r w:rsidRPr="00433DBA">
        <w:rPr>
          <w:color w:val="000000"/>
        </w:rPr>
        <w:t xml:space="preserve"> сельское поселение муниципального образования Приозерский муниципальный район Ленинградской области» </w:t>
      </w:r>
      <w:r w:rsidRPr="00A66191">
        <w:rPr>
          <w:color w:val="000000"/>
        </w:rPr>
        <w:t>(Приложение).</w:t>
      </w:r>
    </w:p>
    <w:p w:rsidR="009B780A" w:rsidRPr="003023E3" w:rsidRDefault="009B780A"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9B780A" w:rsidRPr="003023E3" w:rsidRDefault="009B780A"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9B780A" w:rsidRDefault="009B780A">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9B780A" w:rsidRDefault="009B780A">
      <w:pPr>
        <w:widowControl w:val="0"/>
        <w:autoSpaceDE w:val="0"/>
        <w:ind w:firstLine="709"/>
        <w:jc w:val="both"/>
        <w:rPr>
          <w:color w:val="000000"/>
        </w:rPr>
      </w:pPr>
    </w:p>
    <w:p w:rsidR="009B780A" w:rsidRDefault="009B780A">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9B780A" w:rsidRDefault="009B780A">
      <w:pPr>
        <w:widowControl w:val="0"/>
        <w:autoSpaceDE w:val="0"/>
        <w:jc w:val="both"/>
        <w:rPr>
          <w:color w:val="000000"/>
        </w:rPr>
      </w:pPr>
    </w:p>
    <w:p w:rsidR="009B780A" w:rsidRDefault="009B780A" w:rsidP="00A43D61">
      <w:pPr>
        <w:widowControl w:val="0"/>
        <w:autoSpaceDE w:val="0"/>
        <w:jc w:val="both"/>
        <w:rPr>
          <w:color w:val="000000"/>
          <w:sz w:val="20"/>
          <w:szCs w:val="20"/>
        </w:rPr>
      </w:pPr>
      <w:r w:rsidRPr="00A43D61">
        <w:rPr>
          <w:color w:val="000000"/>
          <w:sz w:val="20"/>
          <w:szCs w:val="20"/>
        </w:rPr>
        <w:t>Исполн</w:t>
      </w:r>
      <w:r>
        <w:rPr>
          <w:color w:val="000000"/>
          <w:sz w:val="20"/>
          <w:szCs w:val="20"/>
        </w:rPr>
        <w:t>ил: Тарасов А.В. 8(81379) 66-331</w:t>
      </w:r>
    </w:p>
    <w:p w:rsidR="009B780A" w:rsidRPr="00A43D61" w:rsidRDefault="009B780A" w:rsidP="00A43D61">
      <w:pPr>
        <w:widowControl w:val="0"/>
        <w:autoSpaceDE w:val="0"/>
        <w:jc w:val="both"/>
        <w:rPr>
          <w:color w:val="000000"/>
          <w:sz w:val="20"/>
          <w:szCs w:val="20"/>
        </w:rPr>
      </w:pPr>
      <w:r w:rsidRPr="00A43D61">
        <w:rPr>
          <w:color w:val="000000"/>
          <w:sz w:val="20"/>
          <w:szCs w:val="20"/>
        </w:rPr>
        <w:t xml:space="preserve"> Разослано: дело – 2, прокуратура – 1,архитектура-1, отдел   землепользования-1.</w:t>
      </w:r>
    </w:p>
    <w:p w:rsidR="009B780A" w:rsidRDefault="009B780A" w:rsidP="00A43D61">
      <w:pPr>
        <w:widowControl w:val="0"/>
        <w:autoSpaceDE w:val="0"/>
        <w:jc w:val="both"/>
        <w:rPr>
          <w:color w:val="000000"/>
          <w:sz w:val="20"/>
          <w:szCs w:val="20"/>
        </w:rPr>
      </w:pPr>
    </w:p>
    <w:p w:rsidR="009B780A" w:rsidRDefault="009B780A" w:rsidP="00A43D61">
      <w:pPr>
        <w:widowControl w:val="0"/>
        <w:autoSpaceDE w:val="0"/>
        <w:jc w:val="both"/>
        <w:rPr>
          <w:color w:val="000000"/>
          <w:sz w:val="20"/>
          <w:szCs w:val="20"/>
        </w:rPr>
      </w:pPr>
    </w:p>
    <w:p w:rsidR="009B780A" w:rsidRPr="003023E3" w:rsidRDefault="009B780A">
      <w:pPr>
        <w:widowControl w:val="0"/>
        <w:autoSpaceDE w:val="0"/>
        <w:jc w:val="both"/>
        <w:rPr>
          <w:color w:val="000000"/>
        </w:rPr>
      </w:pPr>
    </w:p>
    <w:p w:rsidR="009B780A" w:rsidRPr="001A7C4D" w:rsidRDefault="009B780A" w:rsidP="00A66191">
      <w:pPr>
        <w:pStyle w:val="Heading1"/>
        <w:widowControl w:val="0"/>
        <w:jc w:val="right"/>
        <w:rPr>
          <w:color w:val="000000"/>
        </w:rPr>
      </w:pPr>
      <w:r w:rsidRPr="003023E3">
        <w:rPr>
          <w:color w:val="000000"/>
        </w:rPr>
        <w:br w:type="page"/>
      </w:r>
    </w:p>
    <w:p w:rsidR="009B780A" w:rsidRPr="003023E3" w:rsidRDefault="009B780A">
      <w:pPr>
        <w:pStyle w:val="Heading1"/>
        <w:widowControl w:val="0"/>
        <w:jc w:val="right"/>
        <w:rPr>
          <w:color w:val="000000"/>
        </w:rPr>
      </w:pPr>
      <w:r w:rsidRPr="003023E3">
        <w:rPr>
          <w:color w:val="000000"/>
        </w:rPr>
        <w:t xml:space="preserve">Утвержден </w:t>
      </w:r>
    </w:p>
    <w:p w:rsidR="009B780A" w:rsidRPr="003023E3" w:rsidRDefault="009B780A">
      <w:pPr>
        <w:widowControl w:val="0"/>
        <w:jc w:val="right"/>
        <w:rPr>
          <w:color w:val="000000"/>
        </w:rPr>
      </w:pPr>
      <w:r w:rsidRPr="003023E3">
        <w:rPr>
          <w:color w:val="000000"/>
        </w:rPr>
        <w:t xml:space="preserve">постановлением администрации </w:t>
      </w:r>
    </w:p>
    <w:p w:rsidR="009B780A" w:rsidRPr="003023E3" w:rsidRDefault="009B780A">
      <w:pPr>
        <w:widowControl w:val="0"/>
        <w:jc w:val="right"/>
        <w:rPr>
          <w:color w:val="000000"/>
        </w:rPr>
      </w:pPr>
      <w:r w:rsidRPr="003023E3">
        <w:rPr>
          <w:color w:val="000000"/>
        </w:rPr>
        <w:t xml:space="preserve">муниципального образования </w:t>
      </w:r>
    </w:p>
    <w:p w:rsidR="009B780A" w:rsidRPr="00DA5160" w:rsidRDefault="009B780A">
      <w:pPr>
        <w:widowControl w:val="0"/>
        <w:jc w:val="right"/>
      </w:pPr>
      <w:r>
        <w:t xml:space="preserve">Запорожское </w:t>
      </w:r>
      <w:r w:rsidRPr="00DA5160">
        <w:t>сельское поселение</w:t>
      </w:r>
    </w:p>
    <w:p w:rsidR="009B780A" w:rsidRPr="00DA5160" w:rsidRDefault="009B780A">
      <w:pPr>
        <w:widowControl w:val="0"/>
        <w:jc w:val="right"/>
      </w:pPr>
      <w:r w:rsidRPr="00DA5160">
        <w:t xml:space="preserve"> муниципального образования </w:t>
      </w:r>
    </w:p>
    <w:p w:rsidR="009B780A" w:rsidRPr="00DA5160" w:rsidRDefault="009B780A">
      <w:pPr>
        <w:widowControl w:val="0"/>
        <w:jc w:val="right"/>
      </w:pPr>
      <w:r w:rsidRPr="00DA5160">
        <w:t xml:space="preserve">Приозерский муниципальный </w:t>
      </w:r>
    </w:p>
    <w:p w:rsidR="009B780A" w:rsidRPr="00FA2E12" w:rsidRDefault="009B780A" w:rsidP="00FA2E12">
      <w:pPr>
        <w:widowControl w:val="0"/>
        <w:jc w:val="right"/>
        <w:rPr>
          <w:color w:val="FF0000"/>
        </w:rPr>
      </w:pPr>
      <w:r w:rsidRPr="00DA5160">
        <w:t>район Ленинградской области</w:t>
      </w:r>
    </w:p>
    <w:p w:rsidR="009B780A" w:rsidRPr="0095047D" w:rsidRDefault="009B780A">
      <w:pPr>
        <w:widowControl w:val="0"/>
        <w:jc w:val="right"/>
        <w:rPr>
          <w:b/>
          <w:color w:val="000000"/>
          <w:u w:val="single"/>
        </w:rPr>
      </w:pPr>
      <w:r>
        <w:rPr>
          <w:b/>
          <w:color w:val="000000"/>
          <w:u w:val="single"/>
        </w:rPr>
        <w:t xml:space="preserve">от 13 марта  </w:t>
      </w:r>
      <w:r w:rsidRPr="0095047D">
        <w:rPr>
          <w:b/>
          <w:color w:val="000000"/>
          <w:u w:val="single"/>
        </w:rPr>
        <w:t>201</w:t>
      </w:r>
      <w:r>
        <w:rPr>
          <w:b/>
          <w:color w:val="000000"/>
          <w:u w:val="single"/>
        </w:rPr>
        <w:t xml:space="preserve">7 года  №  51   </w:t>
      </w:r>
    </w:p>
    <w:p w:rsidR="009B780A" w:rsidRPr="003023E3" w:rsidRDefault="009B780A">
      <w:pPr>
        <w:widowControl w:val="0"/>
        <w:jc w:val="right"/>
        <w:rPr>
          <w:color w:val="000000"/>
        </w:rPr>
      </w:pPr>
      <w:r w:rsidRPr="003023E3">
        <w:rPr>
          <w:color w:val="000000"/>
        </w:rPr>
        <w:t>(Приложение)</w:t>
      </w:r>
    </w:p>
    <w:p w:rsidR="009B780A" w:rsidRPr="003023E3" w:rsidRDefault="009B780A">
      <w:pPr>
        <w:widowControl w:val="0"/>
        <w:jc w:val="center"/>
        <w:rPr>
          <w:color w:val="000000"/>
          <w:sz w:val="16"/>
          <w:szCs w:val="16"/>
        </w:rPr>
      </w:pPr>
    </w:p>
    <w:p w:rsidR="009B780A" w:rsidRPr="003023E3" w:rsidRDefault="009B780A">
      <w:pPr>
        <w:widowControl w:val="0"/>
        <w:jc w:val="center"/>
        <w:rPr>
          <w:color w:val="000000"/>
          <w:sz w:val="20"/>
          <w:szCs w:val="20"/>
        </w:rPr>
      </w:pPr>
    </w:p>
    <w:p w:rsidR="009B780A" w:rsidRPr="008B5D1A" w:rsidRDefault="009B780A">
      <w:pPr>
        <w:widowControl w:val="0"/>
        <w:jc w:val="center"/>
        <w:rPr>
          <w:b/>
          <w:color w:val="000000"/>
          <w:szCs w:val="28"/>
        </w:rPr>
      </w:pPr>
      <w:r w:rsidRPr="008B5D1A">
        <w:rPr>
          <w:b/>
          <w:color w:val="000000"/>
          <w:szCs w:val="28"/>
        </w:rPr>
        <w:t xml:space="preserve">АДМИНИСТРАТИВНЫЙ РЕГЛАМЕНТ </w:t>
      </w:r>
    </w:p>
    <w:p w:rsidR="009B780A" w:rsidRDefault="009B780A">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9B780A" w:rsidRDefault="009B780A">
      <w:pPr>
        <w:widowControl w:val="0"/>
        <w:jc w:val="center"/>
        <w:rPr>
          <w:b/>
          <w:color w:val="000000"/>
          <w:szCs w:val="28"/>
        </w:rPr>
      </w:pPr>
      <w:r w:rsidRPr="00433DBA">
        <w:rPr>
          <w:b/>
          <w:color w:val="000000"/>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b/>
          <w:color w:val="000000"/>
          <w:szCs w:val="28"/>
        </w:rPr>
        <w:t>Запорожское</w:t>
      </w:r>
      <w:r w:rsidRPr="00433DBA">
        <w:rPr>
          <w:b/>
          <w:color w:val="000000"/>
          <w:szCs w:val="28"/>
        </w:rPr>
        <w:t xml:space="preserve"> сельское поселение муниципального образования Приозерский муниципальный район Ленинградской области»</w:t>
      </w:r>
    </w:p>
    <w:p w:rsidR="009B780A" w:rsidRPr="008B5D1A" w:rsidRDefault="009B780A">
      <w:pPr>
        <w:widowControl w:val="0"/>
        <w:jc w:val="center"/>
        <w:rPr>
          <w:b/>
          <w:color w:val="000000"/>
        </w:rPr>
      </w:pPr>
    </w:p>
    <w:p w:rsidR="009B780A" w:rsidRDefault="009B780A" w:rsidP="00837A3C">
      <w:pPr>
        <w:pStyle w:val="BodyText"/>
        <w:widowControl w:val="0"/>
        <w:numPr>
          <w:ilvl w:val="0"/>
          <w:numId w:val="3"/>
        </w:numPr>
        <w:jc w:val="center"/>
        <w:rPr>
          <w:b/>
          <w:color w:val="000000"/>
          <w:sz w:val="24"/>
        </w:rPr>
      </w:pPr>
      <w:r w:rsidRPr="008B5D1A">
        <w:rPr>
          <w:b/>
          <w:color w:val="000000"/>
          <w:sz w:val="24"/>
        </w:rPr>
        <w:t>Общие положения</w:t>
      </w:r>
    </w:p>
    <w:p w:rsidR="009B780A" w:rsidRPr="00C4652E" w:rsidRDefault="009B780A" w:rsidP="00433DBA">
      <w:pPr>
        <w:widowControl w:val="0"/>
        <w:autoSpaceDE w:val="0"/>
        <w:autoSpaceDN w:val="0"/>
        <w:adjustRightInd w:val="0"/>
        <w:ind w:firstLine="567"/>
        <w:jc w:val="both"/>
        <w:outlineLvl w:val="2"/>
      </w:pPr>
      <w:bookmarkStart w:id="0" w:name="Par45"/>
      <w:bookmarkEnd w:id="0"/>
      <w:r w:rsidRPr="00C4652E">
        <w:t>1.1. Наименование муниципальной услуги «</w:t>
      </w:r>
      <w:r w:rsidRPr="0045529F">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t>Запорожское</w:t>
      </w:r>
      <w:r w:rsidRPr="0045529F">
        <w:t xml:space="preserve"> сельское поселение муниципального образования Приозерский муниципальный район Ленинградской области</w:t>
      </w:r>
      <w:r w:rsidRPr="00C4652E">
        <w:t>» (далее - муниципальная услуга).</w:t>
      </w:r>
    </w:p>
    <w:p w:rsidR="009B780A" w:rsidRPr="00C4652E" w:rsidRDefault="009B780A" w:rsidP="00433DBA">
      <w:pPr>
        <w:pStyle w:val="ab"/>
        <w:spacing w:after="0" w:line="240" w:lineRule="auto"/>
        <w:ind w:left="0" w:firstLine="567"/>
        <w:jc w:val="both"/>
        <w:rPr>
          <w:rFonts w:ascii="Times New Roman" w:hAnsi="Times New Roman" w:cs="Times New Roman"/>
          <w:sz w:val="24"/>
          <w:szCs w:val="24"/>
        </w:rPr>
      </w:pPr>
      <w:r w:rsidRPr="00C4652E">
        <w:rPr>
          <w:rFonts w:ascii="Times New Roman" w:hAnsi="Times New Roman" w:cs="Times New Roman"/>
          <w:sz w:val="24"/>
          <w:szCs w:val="24"/>
        </w:rPr>
        <w:t xml:space="preserve">1.2. Предоставление муниципальной услуги осуществляется администрацией </w:t>
      </w:r>
      <w:r w:rsidRPr="0045529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Запорожское</w:t>
      </w:r>
      <w:r w:rsidRPr="0045529F">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C4652E">
        <w:rPr>
          <w:rFonts w:ascii="Times New Roman" w:hAnsi="Times New Roman" w:cs="Times New Roman"/>
          <w:sz w:val="24"/>
          <w:szCs w:val="24"/>
        </w:rPr>
        <w:t xml:space="preserve"> Ленинградской области (далее </w:t>
      </w:r>
      <w:r>
        <w:rPr>
          <w:rFonts w:ascii="Times New Roman" w:hAnsi="Times New Roman" w:cs="Times New Roman"/>
          <w:sz w:val="24"/>
          <w:szCs w:val="24"/>
        </w:rPr>
        <w:t>– орган местного самоуправления</w:t>
      </w:r>
      <w:r w:rsidRPr="00C4652E">
        <w:rPr>
          <w:rFonts w:ascii="Times New Roman" w:hAnsi="Times New Roman" w:cs="Times New Roman"/>
          <w:sz w:val="24"/>
          <w:szCs w:val="24"/>
        </w:rPr>
        <w:t xml:space="preserve">) с участием </w:t>
      </w:r>
      <w:r>
        <w:rPr>
          <w:rFonts w:ascii="Times New Roman" w:hAnsi="Times New Roman" w:cs="Times New Roman"/>
          <w:sz w:val="24"/>
          <w:szCs w:val="24"/>
        </w:rPr>
        <w:t>а</w:t>
      </w:r>
      <w:r w:rsidRPr="00C920F0">
        <w:rPr>
          <w:rFonts w:ascii="Times New Roman" w:hAnsi="Times New Roman" w:cs="Times New Roman"/>
          <w:sz w:val="24"/>
          <w:szCs w:val="24"/>
        </w:rPr>
        <w:t>дминистраци</w:t>
      </w:r>
      <w:r>
        <w:rPr>
          <w:rFonts w:ascii="Times New Roman" w:hAnsi="Times New Roman" w:cs="Times New Roman"/>
          <w:sz w:val="24"/>
          <w:szCs w:val="24"/>
        </w:rPr>
        <w:t>и</w:t>
      </w:r>
      <w:r w:rsidRPr="00C920F0">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p>
    <w:p w:rsidR="009B780A" w:rsidRPr="00C4652E" w:rsidRDefault="009B780A" w:rsidP="00433DBA">
      <w:pPr>
        <w:widowControl w:val="0"/>
        <w:autoSpaceDE w:val="0"/>
        <w:autoSpaceDN w:val="0"/>
        <w:adjustRightInd w:val="0"/>
        <w:ind w:firstLine="567"/>
      </w:pPr>
      <w:r w:rsidRPr="00C4652E">
        <w:t>1.3. Ответственные за предоставление муниципальной услуги:</w:t>
      </w:r>
    </w:p>
    <w:p w:rsidR="009B780A" w:rsidRDefault="009B780A" w:rsidP="00433DBA">
      <w:pPr>
        <w:widowControl w:val="0"/>
        <w:autoSpaceDE w:val="0"/>
        <w:autoSpaceDN w:val="0"/>
        <w:adjustRightInd w:val="0"/>
        <w:ind w:firstLine="709"/>
        <w:jc w:val="both"/>
      </w:pPr>
      <w:bookmarkStart w:id="1" w:name="Par60"/>
      <w:bookmarkEnd w:id="1"/>
      <w:r w:rsidRPr="00C4652E">
        <w:t xml:space="preserve">- Администрация муниципального образования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Ленинградской области.</w:t>
      </w:r>
    </w:p>
    <w:p w:rsidR="009B780A" w:rsidRDefault="009B780A" w:rsidP="00433DBA">
      <w:pPr>
        <w:widowControl w:val="0"/>
        <w:autoSpaceDE w:val="0"/>
        <w:autoSpaceDN w:val="0"/>
        <w:adjustRightInd w:val="0"/>
        <w:ind w:firstLine="709"/>
        <w:jc w:val="both"/>
      </w:pPr>
    </w:p>
    <w:p w:rsidR="009B780A" w:rsidRPr="00576328" w:rsidRDefault="009B780A" w:rsidP="00433DBA">
      <w:pPr>
        <w:autoSpaceDE w:val="0"/>
        <w:autoSpaceDN w:val="0"/>
        <w:adjustRightInd w:val="0"/>
        <w:jc w:val="center"/>
        <w:rPr>
          <w:b/>
        </w:rPr>
      </w:pPr>
      <w:r w:rsidRPr="00576328">
        <w:rPr>
          <w:b/>
        </w:rPr>
        <w:t>Информация о местах нахождения и графике работы органов</w:t>
      </w:r>
    </w:p>
    <w:p w:rsidR="009B780A" w:rsidRPr="00576328" w:rsidRDefault="009B780A" w:rsidP="00433DBA">
      <w:pPr>
        <w:autoSpaceDE w:val="0"/>
        <w:autoSpaceDN w:val="0"/>
        <w:adjustRightInd w:val="0"/>
        <w:jc w:val="center"/>
        <w:rPr>
          <w:b/>
        </w:rPr>
      </w:pPr>
      <w:r w:rsidRPr="00576328">
        <w:rPr>
          <w:b/>
        </w:rPr>
        <w:t>местного самоуправления, организаций, исполняющих</w:t>
      </w:r>
    </w:p>
    <w:p w:rsidR="009B780A" w:rsidRPr="00576328" w:rsidRDefault="009B780A" w:rsidP="00433DBA">
      <w:pPr>
        <w:autoSpaceDE w:val="0"/>
        <w:autoSpaceDN w:val="0"/>
        <w:adjustRightInd w:val="0"/>
        <w:jc w:val="center"/>
        <w:rPr>
          <w:b/>
        </w:rPr>
      </w:pPr>
      <w:r w:rsidRPr="00576328">
        <w:rPr>
          <w:b/>
        </w:rPr>
        <w:t>муниципальную услугу, их структурных подразделений,</w:t>
      </w:r>
    </w:p>
    <w:p w:rsidR="009B780A" w:rsidRPr="00576328" w:rsidRDefault="009B780A" w:rsidP="00433DBA">
      <w:pPr>
        <w:autoSpaceDE w:val="0"/>
        <w:autoSpaceDN w:val="0"/>
        <w:adjustRightInd w:val="0"/>
        <w:jc w:val="center"/>
        <w:rPr>
          <w:b/>
        </w:rPr>
      </w:pPr>
      <w:r w:rsidRPr="00576328">
        <w:rPr>
          <w:b/>
        </w:rPr>
        <w:t>ответственных за предоставление муниципальной услуги,</w:t>
      </w:r>
    </w:p>
    <w:p w:rsidR="009B780A" w:rsidRPr="00576328" w:rsidRDefault="009B780A" w:rsidP="00433DBA">
      <w:pPr>
        <w:autoSpaceDE w:val="0"/>
        <w:autoSpaceDN w:val="0"/>
        <w:adjustRightInd w:val="0"/>
        <w:jc w:val="center"/>
        <w:rPr>
          <w:b/>
        </w:rPr>
      </w:pPr>
      <w:r w:rsidRPr="00576328">
        <w:rPr>
          <w:b/>
        </w:rPr>
        <w:t>справочных телефонах и адресах электронной почты данных</w:t>
      </w:r>
    </w:p>
    <w:p w:rsidR="009B780A" w:rsidRPr="00576328" w:rsidRDefault="009B780A" w:rsidP="00433DBA">
      <w:pPr>
        <w:autoSpaceDE w:val="0"/>
        <w:autoSpaceDN w:val="0"/>
        <w:adjustRightInd w:val="0"/>
        <w:jc w:val="center"/>
        <w:rPr>
          <w:b/>
        </w:rPr>
      </w:pPr>
      <w:r w:rsidRPr="00576328">
        <w:rPr>
          <w:b/>
        </w:rPr>
        <w:t>структурных подразделений, в том числе номере</w:t>
      </w:r>
    </w:p>
    <w:p w:rsidR="009B780A" w:rsidRPr="00576328" w:rsidRDefault="009B780A" w:rsidP="00433DBA">
      <w:pPr>
        <w:autoSpaceDE w:val="0"/>
        <w:autoSpaceDN w:val="0"/>
        <w:adjustRightInd w:val="0"/>
        <w:jc w:val="center"/>
        <w:rPr>
          <w:b/>
        </w:rPr>
      </w:pPr>
      <w:r w:rsidRPr="00576328">
        <w:rPr>
          <w:b/>
        </w:rPr>
        <w:t>телефона-автоинформатора</w:t>
      </w:r>
    </w:p>
    <w:p w:rsidR="009B780A" w:rsidRPr="00576328" w:rsidRDefault="009B780A" w:rsidP="00433DBA">
      <w:pPr>
        <w:tabs>
          <w:tab w:val="left" w:pos="567"/>
        </w:tabs>
        <w:autoSpaceDE w:val="0"/>
        <w:autoSpaceDN w:val="0"/>
        <w:adjustRightInd w:val="0"/>
        <w:ind w:firstLine="709"/>
        <w:jc w:val="both"/>
      </w:pPr>
    </w:p>
    <w:p w:rsidR="009B780A" w:rsidRPr="00C4652E" w:rsidRDefault="009B780A" w:rsidP="00433DBA">
      <w:pPr>
        <w:ind w:firstLine="567"/>
        <w:jc w:val="both"/>
      </w:pPr>
      <w:r w:rsidRPr="00C4652E">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w:t>
      </w:r>
      <w:r>
        <w:t xml:space="preserve"> приведены в приложении </w:t>
      </w:r>
      <w:r w:rsidRPr="00C4652E">
        <w:t>1 к настоящему административному регламенту.</w:t>
      </w:r>
    </w:p>
    <w:p w:rsidR="009B780A" w:rsidRPr="00C4652E" w:rsidRDefault="009B780A" w:rsidP="00433DBA">
      <w:pPr>
        <w:widowControl w:val="0"/>
        <w:autoSpaceDE w:val="0"/>
        <w:autoSpaceDN w:val="0"/>
        <w:adjustRightInd w:val="0"/>
        <w:ind w:firstLine="540"/>
        <w:jc w:val="both"/>
      </w:pPr>
      <w:r w:rsidRPr="00C4652E">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B780A" w:rsidRPr="00C4652E" w:rsidRDefault="009B780A" w:rsidP="00433DBA">
      <w:pPr>
        <w:ind w:firstLine="720"/>
        <w:jc w:val="both"/>
      </w:pPr>
      <w:r w:rsidRPr="00C4652E">
        <w:t>Информация о местах нахождения и графике работы, справочных телефонах и адресах электронной почты МФЦ приведена в приложении 2.</w:t>
      </w:r>
    </w:p>
    <w:p w:rsidR="009B780A" w:rsidRDefault="009B780A" w:rsidP="00433DBA">
      <w:pPr>
        <w:widowControl w:val="0"/>
        <w:autoSpaceDE w:val="0"/>
        <w:autoSpaceDN w:val="0"/>
        <w:adjustRightInd w:val="0"/>
        <w:ind w:firstLine="567"/>
        <w:jc w:val="both"/>
      </w:pPr>
      <w:r w:rsidRPr="00C4652E">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B780A" w:rsidRDefault="009B780A" w:rsidP="00433DBA">
      <w:pPr>
        <w:autoSpaceDE w:val="0"/>
        <w:autoSpaceDN w:val="0"/>
        <w:adjustRightInd w:val="0"/>
        <w:jc w:val="center"/>
        <w:rPr>
          <w:b/>
        </w:rPr>
      </w:pPr>
    </w:p>
    <w:p w:rsidR="009B780A" w:rsidRPr="00576328" w:rsidRDefault="009B780A" w:rsidP="00433DBA">
      <w:pPr>
        <w:autoSpaceDE w:val="0"/>
        <w:autoSpaceDN w:val="0"/>
        <w:adjustRightInd w:val="0"/>
        <w:jc w:val="center"/>
        <w:rPr>
          <w:b/>
        </w:rPr>
      </w:pPr>
      <w:r w:rsidRPr="00576328">
        <w:rPr>
          <w:b/>
        </w:rPr>
        <w:t>Адрес портала государственных и муниципальных услуг</w:t>
      </w:r>
    </w:p>
    <w:p w:rsidR="009B780A" w:rsidRPr="00576328" w:rsidRDefault="009B780A" w:rsidP="00433DBA">
      <w:pPr>
        <w:autoSpaceDE w:val="0"/>
        <w:autoSpaceDN w:val="0"/>
        <w:adjustRightInd w:val="0"/>
        <w:jc w:val="center"/>
        <w:rPr>
          <w:b/>
        </w:rPr>
      </w:pPr>
      <w:r w:rsidRPr="00576328">
        <w:rPr>
          <w:b/>
        </w:rPr>
        <w:t>(функций) Ленинградской области, адреса официальных сайтов органов</w:t>
      </w:r>
    </w:p>
    <w:p w:rsidR="009B780A" w:rsidRPr="00576328" w:rsidRDefault="009B780A" w:rsidP="00433DBA">
      <w:pPr>
        <w:autoSpaceDE w:val="0"/>
        <w:autoSpaceDN w:val="0"/>
        <w:adjustRightInd w:val="0"/>
        <w:jc w:val="center"/>
        <w:rPr>
          <w:b/>
        </w:rPr>
      </w:pPr>
      <w:r w:rsidRPr="00576328">
        <w:rPr>
          <w:b/>
        </w:rPr>
        <w:t>местного самоуправления, организаций, предоставляющих</w:t>
      </w:r>
    </w:p>
    <w:p w:rsidR="009B780A" w:rsidRPr="00576328" w:rsidRDefault="009B780A" w:rsidP="00433DBA">
      <w:pPr>
        <w:autoSpaceDE w:val="0"/>
        <w:autoSpaceDN w:val="0"/>
        <w:adjustRightInd w:val="0"/>
        <w:jc w:val="center"/>
        <w:rPr>
          <w:b/>
        </w:rPr>
      </w:pPr>
      <w:r w:rsidRPr="00576328">
        <w:rPr>
          <w:b/>
        </w:rPr>
        <w:t>услугу, а также органов исполнительной власти (органов</w:t>
      </w:r>
    </w:p>
    <w:p w:rsidR="009B780A" w:rsidRPr="00576328" w:rsidRDefault="009B780A" w:rsidP="00433DBA">
      <w:pPr>
        <w:autoSpaceDE w:val="0"/>
        <w:autoSpaceDN w:val="0"/>
        <w:adjustRightInd w:val="0"/>
        <w:jc w:val="center"/>
        <w:rPr>
          <w:b/>
        </w:rPr>
      </w:pPr>
      <w:r w:rsidRPr="00576328">
        <w:rPr>
          <w:b/>
        </w:rPr>
        <w:t>местного самоуправления, организаций), участвующих</w:t>
      </w:r>
    </w:p>
    <w:p w:rsidR="009B780A" w:rsidRPr="00576328" w:rsidRDefault="009B780A" w:rsidP="00433DBA">
      <w:pPr>
        <w:autoSpaceDE w:val="0"/>
        <w:autoSpaceDN w:val="0"/>
        <w:adjustRightInd w:val="0"/>
        <w:jc w:val="center"/>
        <w:rPr>
          <w:b/>
        </w:rPr>
      </w:pPr>
      <w:r w:rsidRPr="00576328">
        <w:rPr>
          <w:b/>
        </w:rPr>
        <w:t>в предоставлении государственной услуги (за исключением</w:t>
      </w:r>
    </w:p>
    <w:p w:rsidR="009B780A" w:rsidRPr="00576328" w:rsidRDefault="009B780A" w:rsidP="00433DBA">
      <w:pPr>
        <w:autoSpaceDE w:val="0"/>
        <w:autoSpaceDN w:val="0"/>
        <w:adjustRightInd w:val="0"/>
        <w:jc w:val="center"/>
        <w:rPr>
          <w:b/>
        </w:rPr>
      </w:pPr>
      <w:r w:rsidRPr="00576328">
        <w:rPr>
          <w:b/>
        </w:rPr>
        <w:t>организаций, оказывающих услуги, являющиеся необходимыми</w:t>
      </w:r>
    </w:p>
    <w:p w:rsidR="009B780A" w:rsidRPr="00576328" w:rsidRDefault="009B780A" w:rsidP="00433DBA">
      <w:pPr>
        <w:autoSpaceDE w:val="0"/>
        <w:autoSpaceDN w:val="0"/>
        <w:adjustRightInd w:val="0"/>
        <w:jc w:val="center"/>
        <w:rPr>
          <w:b/>
        </w:rPr>
      </w:pPr>
      <w:r w:rsidRPr="00576328">
        <w:rPr>
          <w:b/>
        </w:rPr>
        <w:t>и обязательными для предоставления муниципальной услуги),</w:t>
      </w:r>
    </w:p>
    <w:p w:rsidR="009B780A" w:rsidRPr="00576328" w:rsidRDefault="009B780A" w:rsidP="00433DBA">
      <w:pPr>
        <w:autoSpaceDE w:val="0"/>
        <w:autoSpaceDN w:val="0"/>
        <w:adjustRightInd w:val="0"/>
        <w:jc w:val="center"/>
        <w:rPr>
          <w:b/>
        </w:rPr>
      </w:pPr>
      <w:r w:rsidRPr="00576328">
        <w:rPr>
          <w:b/>
        </w:rPr>
        <w:t>в сети Интернет, содержащих информацию</w:t>
      </w:r>
    </w:p>
    <w:p w:rsidR="009B780A" w:rsidRPr="00576328" w:rsidRDefault="009B780A" w:rsidP="00433DBA">
      <w:pPr>
        <w:autoSpaceDE w:val="0"/>
        <w:autoSpaceDN w:val="0"/>
        <w:adjustRightInd w:val="0"/>
        <w:jc w:val="center"/>
        <w:rPr>
          <w:b/>
        </w:rPr>
      </w:pPr>
      <w:r w:rsidRPr="00576328">
        <w:rPr>
          <w:b/>
        </w:rPr>
        <w:t>о муниципальной услуге</w:t>
      </w:r>
    </w:p>
    <w:p w:rsidR="009B780A" w:rsidRPr="00433DBA" w:rsidRDefault="009B780A" w:rsidP="00433DBA">
      <w:pPr>
        <w:widowControl w:val="0"/>
        <w:autoSpaceDE w:val="0"/>
        <w:autoSpaceDN w:val="0"/>
        <w:adjustRightInd w:val="0"/>
        <w:ind w:firstLine="567"/>
        <w:jc w:val="both"/>
        <w:rPr>
          <w:color w:val="8496B0"/>
        </w:rPr>
      </w:pPr>
    </w:p>
    <w:p w:rsidR="009B780A" w:rsidRPr="00C4652E" w:rsidRDefault="009B780A" w:rsidP="00433DBA">
      <w:pPr>
        <w:autoSpaceDE w:val="0"/>
        <w:autoSpaceDN w:val="0"/>
        <w:adjustRightInd w:val="0"/>
        <w:ind w:firstLine="709"/>
        <w:jc w:val="both"/>
      </w:pPr>
      <w:r w:rsidRPr="00C4652E">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780A" w:rsidRPr="00C4652E" w:rsidRDefault="009B780A" w:rsidP="00433DBA">
      <w:pPr>
        <w:autoSpaceDE w:val="0"/>
        <w:autoSpaceDN w:val="0"/>
        <w:adjustRightInd w:val="0"/>
        <w:ind w:firstLine="567"/>
        <w:jc w:val="both"/>
      </w:pPr>
      <w:r w:rsidRPr="00C4652E">
        <w:t xml:space="preserve">Электронный адрес Портала государственных и муниципальных услуг (функций)Ленинградской области (далее – ПГУ ЛО): </w:t>
      </w:r>
      <w:hyperlink r:id="rId7" w:history="1">
        <w:r w:rsidRPr="00C4652E">
          <w:rPr>
            <w:u w:val="single"/>
          </w:rPr>
          <w:t>http://gu.lenobl.ru/</w:t>
        </w:r>
      </w:hyperlink>
      <w:r w:rsidRPr="00C4652E">
        <w:t>;</w:t>
      </w:r>
    </w:p>
    <w:p w:rsidR="009B780A" w:rsidRPr="00C4652E" w:rsidRDefault="009B780A" w:rsidP="00433DBA">
      <w:pPr>
        <w:autoSpaceDE w:val="0"/>
        <w:autoSpaceDN w:val="0"/>
        <w:adjustRightInd w:val="0"/>
        <w:ind w:firstLine="567"/>
        <w:jc w:val="both"/>
      </w:pPr>
      <w:r w:rsidRPr="00C4652E">
        <w:t xml:space="preserve">Электронный адрес Единого портала государственных и муниципальных услуг (функций) в сети Интернет (далее - ЕПГУ):  </w:t>
      </w:r>
      <w:hyperlink r:id="rId8" w:history="1">
        <w:r w:rsidRPr="00C4652E">
          <w:rPr>
            <w:u w:val="single"/>
            <w:lang w:val="en-US"/>
          </w:rPr>
          <w:t>http</w:t>
        </w:r>
        <w:r w:rsidRPr="00C4652E">
          <w:rPr>
            <w:u w:val="single"/>
          </w:rPr>
          <w:t>://</w:t>
        </w:r>
        <w:r w:rsidRPr="00C4652E">
          <w:rPr>
            <w:u w:val="single"/>
            <w:lang w:val="en-US"/>
          </w:rPr>
          <w:t>www</w:t>
        </w:r>
        <w:r w:rsidRPr="00C4652E">
          <w:rPr>
            <w:u w:val="single"/>
          </w:rPr>
          <w:t>.</w:t>
        </w:r>
        <w:r w:rsidRPr="00C4652E">
          <w:rPr>
            <w:u w:val="single"/>
            <w:lang w:val="en-US"/>
          </w:rPr>
          <w:t>gosuslugi</w:t>
        </w:r>
        <w:r w:rsidRPr="00C4652E">
          <w:rPr>
            <w:u w:val="single"/>
          </w:rPr>
          <w:t>.</w:t>
        </w:r>
        <w:r w:rsidRPr="00C4652E">
          <w:rPr>
            <w:u w:val="single"/>
            <w:lang w:val="en-US"/>
          </w:rPr>
          <w:t>ru</w:t>
        </w:r>
        <w:r w:rsidRPr="00C4652E">
          <w:rPr>
            <w:u w:val="single"/>
          </w:rPr>
          <w:t>/</w:t>
        </w:r>
      </w:hyperlink>
      <w:r w:rsidRPr="00C4652E">
        <w:rPr>
          <w:u w:val="single"/>
        </w:rPr>
        <w:t>.</w:t>
      </w:r>
    </w:p>
    <w:p w:rsidR="009B780A" w:rsidRPr="00C4652E" w:rsidRDefault="009B780A" w:rsidP="00433DBA">
      <w:pPr>
        <w:autoSpaceDE w:val="0"/>
        <w:autoSpaceDN w:val="0"/>
        <w:adjustRightInd w:val="0"/>
        <w:ind w:firstLine="567"/>
        <w:jc w:val="both"/>
      </w:pPr>
      <w:r w:rsidRPr="00C4652E">
        <w:t xml:space="preserve">Электронный адрес официального сайта Администрации Ленинградской области </w:t>
      </w:r>
      <w:hyperlink r:id="rId9" w:history="1">
        <w:r w:rsidRPr="00C4652E">
          <w:rPr>
            <w:u w:val="single"/>
          </w:rPr>
          <w:t>http://www.lenobl.ru/</w:t>
        </w:r>
      </w:hyperlink>
      <w:r w:rsidRPr="00C4652E">
        <w:t>;</w:t>
      </w:r>
    </w:p>
    <w:p w:rsidR="009B780A" w:rsidRDefault="009B780A" w:rsidP="00433DBA">
      <w:pPr>
        <w:autoSpaceDE w:val="0"/>
        <w:autoSpaceDN w:val="0"/>
        <w:adjustRightInd w:val="0"/>
        <w:ind w:firstLine="567"/>
        <w:jc w:val="both"/>
      </w:pPr>
      <w:r w:rsidRPr="00C4652E">
        <w:t xml:space="preserve">Электронный адрес официального сайта органа местного самоуправления </w:t>
      </w:r>
      <w:r w:rsidRPr="00433DBA">
        <w:rPr>
          <w:color w:val="0000FF"/>
        </w:rPr>
        <w:t>http://www.</w:t>
      </w:r>
      <w:r w:rsidRPr="00433DBA">
        <w:rPr>
          <w:color w:val="0000FF"/>
          <w:lang w:val="en-US"/>
        </w:rPr>
        <w:t>zaporojskoe</w:t>
      </w:r>
      <w:r w:rsidRPr="00433DBA">
        <w:rPr>
          <w:color w:val="0000FF"/>
        </w:rPr>
        <w:t>.</w:t>
      </w:r>
      <w:r w:rsidRPr="00433DBA">
        <w:rPr>
          <w:color w:val="0000FF"/>
          <w:lang w:val="en-US"/>
        </w:rPr>
        <w:t>spblenobl</w:t>
      </w:r>
      <w:r w:rsidRPr="00433DBA">
        <w:rPr>
          <w:color w:val="0000FF"/>
        </w:rPr>
        <w:t>.</w:t>
      </w:r>
      <w:r w:rsidRPr="00433DBA">
        <w:rPr>
          <w:color w:val="0000FF"/>
          <w:lang w:val="en-US"/>
        </w:rPr>
        <w:t>ru</w:t>
      </w:r>
      <w:r w:rsidRPr="00C4652E">
        <w:t>.</w:t>
      </w:r>
    </w:p>
    <w:p w:rsidR="009B780A" w:rsidRDefault="009B780A" w:rsidP="00433DBA">
      <w:pPr>
        <w:ind w:firstLine="709"/>
        <w:contextualSpacing/>
        <w:jc w:val="center"/>
        <w:rPr>
          <w:b/>
        </w:rPr>
      </w:pPr>
    </w:p>
    <w:p w:rsidR="009B780A" w:rsidRPr="00576328" w:rsidRDefault="009B780A" w:rsidP="00433DBA">
      <w:pPr>
        <w:ind w:firstLine="709"/>
        <w:contextualSpacing/>
        <w:jc w:val="center"/>
        <w:rPr>
          <w:b/>
        </w:rPr>
      </w:pPr>
      <w:r w:rsidRPr="00576328">
        <w:rPr>
          <w:b/>
        </w:rPr>
        <w:t>Порядок получения заинтересованными лицами информации</w:t>
      </w:r>
    </w:p>
    <w:p w:rsidR="009B780A" w:rsidRPr="00576328" w:rsidRDefault="009B780A" w:rsidP="00433DBA">
      <w:pPr>
        <w:ind w:firstLine="709"/>
        <w:contextualSpacing/>
        <w:jc w:val="center"/>
        <w:rPr>
          <w:b/>
        </w:rPr>
      </w:pPr>
      <w:r w:rsidRPr="00576328">
        <w:rPr>
          <w:b/>
        </w:rPr>
        <w:t>по вопросам исполнения муниципальной услуги, сведений</w:t>
      </w:r>
    </w:p>
    <w:p w:rsidR="009B780A" w:rsidRPr="00576328" w:rsidRDefault="009B780A" w:rsidP="00433DBA">
      <w:pPr>
        <w:ind w:firstLine="709"/>
        <w:contextualSpacing/>
        <w:jc w:val="center"/>
        <w:rPr>
          <w:b/>
        </w:rPr>
      </w:pPr>
      <w:r w:rsidRPr="00576328">
        <w:rPr>
          <w:b/>
        </w:rPr>
        <w:t>о ходе предоставления муниципальной услуги, в том числе</w:t>
      </w:r>
    </w:p>
    <w:p w:rsidR="009B780A" w:rsidRPr="00576328" w:rsidRDefault="009B780A" w:rsidP="00433DBA">
      <w:pPr>
        <w:ind w:firstLine="709"/>
        <w:contextualSpacing/>
        <w:jc w:val="center"/>
        <w:rPr>
          <w:b/>
        </w:rPr>
      </w:pPr>
      <w:r w:rsidRPr="00576328">
        <w:rPr>
          <w:b/>
        </w:rPr>
        <w:t>с использованием портала государственных и муниципальных</w:t>
      </w:r>
    </w:p>
    <w:p w:rsidR="009B780A" w:rsidRPr="00576328" w:rsidRDefault="009B780A" w:rsidP="00433DBA">
      <w:pPr>
        <w:ind w:firstLine="709"/>
        <w:contextualSpacing/>
        <w:jc w:val="center"/>
        <w:rPr>
          <w:b/>
        </w:rPr>
      </w:pPr>
      <w:r w:rsidRPr="00576328">
        <w:rPr>
          <w:b/>
        </w:rPr>
        <w:t>услуг (функций) Ленинградской области</w:t>
      </w:r>
    </w:p>
    <w:p w:rsidR="009B780A" w:rsidRPr="00C4652E" w:rsidRDefault="009B780A" w:rsidP="00433DBA">
      <w:pPr>
        <w:autoSpaceDE w:val="0"/>
        <w:autoSpaceDN w:val="0"/>
        <w:adjustRightInd w:val="0"/>
        <w:ind w:firstLine="567"/>
        <w:jc w:val="both"/>
      </w:pPr>
    </w:p>
    <w:p w:rsidR="009B780A" w:rsidRPr="00C4652E" w:rsidRDefault="009B780A" w:rsidP="00433DBA">
      <w:pPr>
        <w:widowControl w:val="0"/>
        <w:autoSpaceDE w:val="0"/>
        <w:autoSpaceDN w:val="0"/>
        <w:adjustRightInd w:val="0"/>
        <w:ind w:firstLine="709"/>
        <w:jc w:val="both"/>
      </w:pPr>
      <w:r w:rsidRPr="00C4652E">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B780A" w:rsidRPr="00C4652E" w:rsidRDefault="009B780A" w:rsidP="00433DBA">
      <w:pPr>
        <w:widowControl w:val="0"/>
        <w:autoSpaceDE w:val="0"/>
        <w:autoSpaceDN w:val="0"/>
        <w:adjustRightInd w:val="0"/>
        <w:ind w:firstLine="709"/>
        <w:jc w:val="both"/>
      </w:pPr>
      <w:r w:rsidRPr="00C4652E">
        <w:t>Информация о порядке предоставления муниципальной услуги предоставляется:</w:t>
      </w:r>
    </w:p>
    <w:p w:rsidR="009B780A" w:rsidRPr="00C4652E" w:rsidRDefault="009B780A" w:rsidP="00433DBA">
      <w:pPr>
        <w:widowControl w:val="0"/>
        <w:autoSpaceDE w:val="0"/>
        <w:autoSpaceDN w:val="0"/>
        <w:adjustRightInd w:val="0"/>
        <w:ind w:left="1440"/>
        <w:jc w:val="both"/>
      </w:pPr>
      <w:r w:rsidRPr="00C4652E">
        <w:t>-</w:t>
      </w:r>
      <w:r w:rsidRPr="00C4652E">
        <w:tab/>
        <w:t xml:space="preserve">по телефону специалистами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Ленинградской области;</w:t>
      </w:r>
    </w:p>
    <w:p w:rsidR="009B780A" w:rsidRPr="00C4652E" w:rsidRDefault="009B780A" w:rsidP="00433DBA">
      <w:pPr>
        <w:widowControl w:val="0"/>
        <w:autoSpaceDE w:val="0"/>
        <w:autoSpaceDN w:val="0"/>
        <w:adjustRightInd w:val="0"/>
        <w:ind w:left="1440"/>
        <w:jc w:val="both"/>
      </w:pPr>
      <w:r w:rsidRPr="00C4652E">
        <w:t>-</w:t>
      </w:r>
      <w:r w:rsidRPr="00C4652E">
        <w:tab/>
        <w:t xml:space="preserve">на Интернет–сайте МО </w:t>
      </w:r>
      <w:hyperlink r:id="rId10" w:history="1">
        <w:r w:rsidRPr="00C4652E">
          <w:rPr>
            <w:u w:val="single"/>
          </w:rPr>
          <w:t>http://www.lenobl.ru/</w:t>
        </w:r>
      </w:hyperlink>
      <w:r w:rsidRPr="00C4652E">
        <w:t>;</w:t>
      </w:r>
    </w:p>
    <w:p w:rsidR="009B780A" w:rsidRPr="00C4652E" w:rsidRDefault="009B780A" w:rsidP="00433DBA">
      <w:pPr>
        <w:widowControl w:val="0"/>
        <w:autoSpaceDE w:val="0"/>
        <w:autoSpaceDN w:val="0"/>
        <w:adjustRightInd w:val="0"/>
        <w:ind w:left="708" w:firstLine="708"/>
        <w:jc w:val="both"/>
      </w:pPr>
      <w:r w:rsidRPr="00C4652E">
        <w:t>-</w:t>
      </w:r>
      <w:r w:rsidRPr="00C4652E">
        <w:tab/>
        <w:t xml:space="preserve">на Портале государственных и муниципальных (функций) Ленинградской области: </w:t>
      </w:r>
      <w:hyperlink r:id="rId11" w:history="1">
        <w:r w:rsidRPr="00C4652E">
          <w:rPr>
            <w:rStyle w:val="Hyperlink"/>
          </w:rPr>
          <w:t>http://www.gu.lenobl.ru</w:t>
        </w:r>
      </w:hyperlink>
      <w:r w:rsidRPr="00C4652E">
        <w:t>;</w:t>
      </w:r>
    </w:p>
    <w:p w:rsidR="009B780A" w:rsidRPr="00C4652E" w:rsidRDefault="009B780A" w:rsidP="00433DBA">
      <w:pPr>
        <w:widowControl w:val="0"/>
        <w:autoSpaceDE w:val="0"/>
        <w:autoSpaceDN w:val="0"/>
        <w:adjustRightInd w:val="0"/>
        <w:ind w:left="708" w:firstLine="708"/>
        <w:jc w:val="both"/>
      </w:pPr>
      <w:r w:rsidRPr="00C4652E">
        <w:t>-</w:t>
      </w:r>
      <w:r w:rsidRPr="00C4652E">
        <w:tab/>
        <w:t>при обращении в МФЦ.</w:t>
      </w:r>
    </w:p>
    <w:p w:rsidR="009B780A" w:rsidRDefault="009B780A" w:rsidP="00433DBA">
      <w:pPr>
        <w:tabs>
          <w:tab w:val="left" w:pos="567"/>
        </w:tabs>
        <w:autoSpaceDE w:val="0"/>
        <w:autoSpaceDN w:val="0"/>
        <w:adjustRightInd w:val="0"/>
        <w:ind w:firstLine="709"/>
        <w:jc w:val="both"/>
      </w:pPr>
      <w:r w:rsidRPr="00C4652E">
        <w:t xml:space="preserve">Письменные обращения заинтересованных лиц, поступившие почтовой корреспонденцией, по адресу: </w:t>
      </w:r>
      <w:r>
        <w:rPr>
          <w:color w:val="000000"/>
          <w:szCs w:val="28"/>
        </w:rPr>
        <w:t>188734</w:t>
      </w:r>
      <w:r w:rsidRPr="00576328">
        <w:rPr>
          <w:color w:val="000000"/>
          <w:szCs w:val="28"/>
        </w:rPr>
        <w:t xml:space="preserve">, Российская Федерация, Ленинградская область, Приозерский район, </w:t>
      </w:r>
      <w:r>
        <w:rPr>
          <w:color w:val="000000"/>
          <w:szCs w:val="28"/>
        </w:rPr>
        <w:t>Запорожское</w:t>
      </w:r>
      <w:r w:rsidRPr="00576328">
        <w:rPr>
          <w:color w:val="000000"/>
          <w:szCs w:val="28"/>
        </w:rPr>
        <w:t xml:space="preserve"> сельское поселение, пос. </w:t>
      </w:r>
      <w:r>
        <w:rPr>
          <w:color w:val="000000"/>
          <w:szCs w:val="28"/>
        </w:rPr>
        <w:t>Запорожское</w:t>
      </w:r>
      <w:r w:rsidRPr="00576328">
        <w:rPr>
          <w:color w:val="000000"/>
          <w:szCs w:val="28"/>
        </w:rPr>
        <w:t xml:space="preserve">, ул. </w:t>
      </w:r>
      <w:r>
        <w:rPr>
          <w:color w:val="000000"/>
          <w:szCs w:val="28"/>
        </w:rPr>
        <w:t>Механизаторов, д.</w:t>
      </w:r>
      <w:r w:rsidRPr="00576328">
        <w:rPr>
          <w:color w:val="000000"/>
          <w:szCs w:val="28"/>
        </w:rPr>
        <w:t>2</w:t>
      </w:r>
      <w:r w:rsidRPr="00C4652E">
        <w:t xml:space="preserve">, а также в электронном виде на электронный адрес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576328">
        <w:t xml:space="preserve"> </w:t>
      </w:r>
      <w:r>
        <w:rPr>
          <w:lang w:val="en-US"/>
        </w:rPr>
        <w:t>zaporojskoe</w:t>
      </w:r>
      <w:r w:rsidRPr="00576328">
        <w:t>@yandex.ru</w:t>
      </w:r>
      <w:r w:rsidRPr="00C4652E">
        <w:t xml:space="preserve"> рассматриваются</w:t>
      </w:r>
      <w:r>
        <w:t>:</w:t>
      </w:r>
      <w:r w:rsidRPr="00C4652E">
        <w:t xml:space="preserve"> </w:t>
      </w:r>
    </w:p>
    <w:p w:rsidR="009B780A" w:rsidRPr="00576328" w:rsidRDefault="009B780A" w:rsidP="00433DBA">
      <w:pPr>
        <w:tabs>
          <w:tab w:val="left" w:pos="567"/>
        </w:tabs>
        <w:autoSpaceDE w:val="0"/>
        <w:autoSpaceDN w:val="0"/>
        <w:adjustRightInd w:val="0"/>
        <w:jc w:val="both"/>
      </w:pPr>
      <w:r w:rsidRPr="00576328">
        <w:t>- руководителем;</w:t>
      </w:r>
    </w:p>
    <w:p w:rsidR="009B780A" w:rsidRPr="00C4652E" w:rsidRDefault="009B780A" w:rsidP="00433DBA">
      <w:pPr>
        <w:widowControl w:val="0"/>
        <w:autoSpaceDE w:val="0"/>
        <w:autoSpaceDN w:val="0"/>
        <w:adjustRightInd w:val="0"/>
        <w:jc w:val="both"/>
      </w:pPr>
      <w:r w:rsidRPr="00576328">
        <w:t>- специалистами.</w:t>
      </w:r>
    </w:p>
    <w:p w:rsidR="009B780A" w:rsidRPr="00C4652E" w:rsidRDefault="009B780A" w:rsidP="00433DBA">
      <w:pPr>
        <w:widowControl w:val="0"/>
        <w:autoSpaceDE w:val="0"/>
        <w:autoSpaceDN w:val="0"/>
        <w:adjustRightInd w:val="0"/>
        <w:ind w:firstLine="567"/>
        <w:jc w:val="both"/>
      </w:pPr>
      <w:r w:rsidRPr="00C4652E">
        <w:t xml:space="preserve">1.9. Информирование об исполнении муниципальной услуги осуществляется в устной, письменной или электронной форме. </w:t>
      </w:r>
    </w:p>
    <w:p w:rsidR="009B780A" w:rsidRPr="00C4652E" w:rsidRDefault="009B780A" w:rsidP="00433DBA">
      <w:pPr>
        <w:widowControl w:val="0"/>
        <w:autoSpaceDE w:val="0"/>
        <w:autoSpaceDN w:val="0"/>
        <w:adjustRightInd w:val="0"/>
        <w:ind w:firstLine="567"/>
        <w:jc w:val="both"/>
      </w:pPr>
      <w:r w:rsidRPr="00C4652E">
        <w:t>1.10. Информирование заявителей в электронной форме осуществляется путем размещения информации на ПГУ ЛО.</w:t>
      </w:r>
    </w:p>
    <w:p w:rsidR="009B780A" w:rsidRDefault="009B780A" w:rsidP="00433DBA">
      <w:pPr>
        <w:widowControl w:val="0"/>
        <w:autoSpaceDE w:val="0"/>
        <w:autoSpaceDN w:val="0"/>
        <w:adjustRightInd w:val="0"/>
        <w:ind w:firstLine="567"/>
        <w:jc w:val="both"/>
      </w:pPr>
      <w:r w:rsidRPr="00C4652E">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780A" w:rsidRDefault="009B780A" w:rsidP="00433DBA">
      <w:pPr>
        <w:widowControl w:val="0"/>
        <w:autoSpaceDE w:val="0"/>
        <w:autoSpaceDN w:val="0"/>
        <w:adjustRightInd w:val="0"/>
        <w:ind w:firstLine="567"/>
        <w:jc w:val="both"/>
      </w:pPr>
    </w:p>
    <w:p w:rsidR="009B780A" w:rsidRPr="00576328" w:rsidRDefault="009B780A" w:rsidP="00433DBA">
      <w:pPr>
        <w:widowControl w:val="0"/>
        <w:autoSpaceDE w:val="0"/>
        <w:autoSpaceDN w:val="0"/>
        <w:adjustRightInd w:val="0"/>
        <w:jc w:val="center"/>
        <w:outlineLvl w:val="2"/>
        <w:rPr>
          <w:b/>
          <w:color w:val="000000"/>
        </w:rPr>
      </w:pPr>
      <w:r w:rsidRPr="00576328">
        <w:rPr>
          <w:b/>
          <w:color w:val="000000"/>
        </w:rPr>
        <w:t>Описание физических, юридических лиц</w:t>
      </w:r>
    </w:p>
    <w:p w:rsidR="009B780A" w:rsidRPr="00576328" w:rsidRDefault="009B780A" w:rsidP="00433DBA">
      <w:pPr>
        <w:widowControl w:val="0"/>
        <w:autoSpaceDE w:val="0"/>
        <w:autoSpaceDN w:val="0"/>
        <w:adjustRightInd w:val="0"/>
        <w:jc w:val="center"/>
        <w:rPr>
          <w:b/>
          <w:color w:val="000000"/>
        </w:rPr>
      </w:pPr>
      <w:r w:rsidRPr="00576328">
        <w:rPr>
          <w:b/>
          <w:color w:val="000000"/>
        </w:rPr>
        <w:t>их представителей, имеющих право в соответствии</w:t>
      </w:r>
    </w:p>
    <w:p w:rsidR="009B780A" w:rsidRPr="00576328" w:rsidRDefault="009B780A" w:rsidP="00433DBA">
      <w:pPr>
        <w:widowControl w:val="0"/>
        <w:autoSpaceDE w:val="0"/>
        <w:autoSpaceDN w:val="0"/>
        <w:adjustRightInd w:val="0"/>
        <w:jc w:val="center"/>
        <w:rPr>
          <w:b/>
          <w:color w:val="000000"/>
        </w:rPr>
      </w:pPr>
      <w:r w:rsidRPr="00576328">
        <w:rPr>
          <w:b/>
          <w:color w:val="000000"/>
        </w:rPr>
        <w:t>с законодательством Российской Федерации, Ленинградской</w:t>
      </w:r>
    </w:p>
    <w:p w:rsidR="009B780A" w:rsidRPr="00576328" w:rsidRDefault="009B780A" w:rsidP="00433DBA">
      <w:pPr>
        <w:widowControl w:val="0"/>
        <w:autoSpaceDE w:val="0"/>
        <w:autoSpaceDN w:val="0"/>
        <w:adjustRightInd w:val="0"/>
        <w:jc w:val="center"/>
        <w:rPr>
          <w:b/>
          <w:color w:val="000000"/>
        </w:rPr>
      </w:pPr>
      <w:r w:rsidRPr="00576328">
        <w:rPr>
          <w:b/>
          <w:color w:val="000000"/>
        </w:rPr>
        <w:t>области взаимодействовать с соответствующими органами</w:t>
      </w:r>
    </w:p>
    <w:p w:rsidR="009B780A" w:rsidRPr="00576328" w:rsidRDefault="009B780A" w:rsidP="00433DBA">
      <w:pPr>
        <w:widowControl w:val="0"/>
        <w:autoSpaceDE w:val="0"/>
        <w:autoSpaceDN w:val="0"/>
        <w:adjustRightInd w:val="0"/>
        <w:jc w:val="center"/>
        <w:rPr>
          <w:b/>
          <w:color w:val="000000"/>
        </w:rPr>
      </w:pPr>
      <w:r w:rsidRPr="00576328">
        <w:rPr>
          <w:b/>
          <w:color w:val="000000"/>
        </w:rPr>
        <w:t>исполнительной власти (органами местного самоуправления,</w:t>
      </w:r>
    </w:p>
    <w:p w:rsidR="009B780A" w:rsidRPr="00576328" w:rsidRDefault="009B780A" w:rsidP="00433DBA">
      <w:pPr>
        <w:widowControl w:val="0"/>
        <w:autoSpaceDE w:val="0"/>
        <w:autoSpaceDN w:val="0"/>
        <w:adjustRightInd w:val="0"/>
        <w:jc w:val="center"/>
        <w:rPr>
          <w:color w:val="000000"/>
        </w:rPr>
      </w:pPr>
      <w:r w:rsidRPr="00576328">
        <w:rPr>
          <w:b/>
          <w:color w:val="000000"/>
        </w:rPr>
        <w:t>организациями) при предоставлении государственной услуги</w:t>
      </w:r>
    </w:p>
    <w:p w:rsidR="009B780A" w:rsidRPr="00C4652E" w:rsidRDefault="009B780A" w:rsidP="00433DBA">
      <w:pPr>
        <w:widowControl w:val="0"/>
        <w:autoSpaceDE w:val="0"/>
        <w:autoSpaceDN w:val="0"/>
        <w:adjustRightInd w:val="0"/>
        <w:ind w:firstLine="567"/>
        <w:jc w:val="both"/>
      </w:pPr>
    </w:p>
    <w:p w:rsidR="009B780A" w:rsidRPr="00C4652E" w:rsidRDefault="009B780A" w:rsidP="00433DBA">
      <w:pPr>
        <w:widowControl w:val="0"/>
        <w:autoSpaceDE w:val="0"/>
        <w:autoSpaceDN w:val="0"/>
        <w:adjustRightInd w:val="0"/>
        <w:ind w:firstLine="540"/>
        <w:jc w:val="both"/>
      </w:pPr>
      <w:bookmarkStart w:id="2" w:name="Par151"/>
      <w:bookmarkStart w:id="3" w:name="Par161"/>
      <w:bookmarkEnd w:id="2"/>
      <w:bookmarkEnd w:id="3"/>
      <w:r w:rsidRPr="00C4652E">
        <w:t xml:space="preserve">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rsidR="009B780A" w:rsidRPr="00C4652E" w:rsidRDefault="009B780A" w:rsidP="00433DBA">
      <w:pPr>
        <w:widowControl w:val="0"/>
        <w:autoSpaceDE w:val="0"/>
        <w:autoSpaceDN w:val="0"/>
        <w:adjustRightInd w:val="0"/>
        <w:ind w:firstLine="540"/>
        <w:jc w:val="both"/>
      </w:pPr>
      <w:r w:rsidRPr="00C4652E">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jc w:val="center"/>
        <w:outlineLvl w:val="1"/>
        <w:rPr>
          <w:b/>
        </w:rPr>
      </w:pPr>
      <w:bookmarkStart w:id="4" w:name="Par173"/>
      <w:bookmarkEnd w:id="4"/>
      <w:r w:rsidRPr="00C4652E">
        <w:rPr>
          <w:b/>
        </w:rPr>
        <w:t>2. Стандарт предоставления муниципальной услуги</w:t>
      </w:r>
    </w:p>
    <w:p w:rsidR="009B780A" w:rsidRPr="004454C5" w:rsidRDefault="009B780A" w:rsidP="00433DBA">
      <w:pPr>
        <w:autoSpaceDE w:val="0"/>
        <w:autoSpaceDN w:val="0"/>
        <w:adjustRightInd w:val="0"/>
        <w:spacing w:before="120"/>
        <w:ind w:firstLine="539"/>
        <w:jc w:val="center"/>
        <w:outlineLvl w:val="1"/>
        <w:rPr>
          <w:b/>
          <w:color w:val="000000"/>
        </w:rPr>
      </w:pPr>
      <w:r w:rsidRPr="004454C5">
        <w:rPr>
          <w:b/>
          <w:color w:val="000000"/>
        </w:rPr>
        <w:t>Наименование муниципальной услуги</w:t>
      </w:r>
    </w:p>
    <w:p w:rsidR="009B780A" w:rsidRPr="00C4652E" w:rsidRDefault="009B780A" w:rsidP="00433DBA">
      <w:pPr>
        <w:widowControl w:val="0"/>
        <w:autoSpaceDE w:val="0"/>
        <w:autoSpaceDN w:val="0"/>
        <w:adjustRightInd w:val="0"/>
        <w:ind w:firstLine="540"/>
        <w:jc w:val="both"/>
      </w:pPr>
    </w:p>
    <w:p w:rsidR="009B780A" w:rsidRDefault="009B780A" w:rsidP="00433DBA">
      <w:pPr>
        <w:widowControl w:val="0"/>
        <w:autoSpaceDE w:val="0"/>
        <w:autoSpaceDN w:val="0"/>
        <w:adjustRightInd w:val="0"/>
        <w:ind w:firstLine="540"/>
        <w:jc w:val="both"/>
      </w:pPr>
      <w:r w:rsidRPr="00C4652E">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9B780A" w:rsidRDefault="009B780A" w:rsidP="00433DBA">
      <w:pPr>
        <w:widowControl w:val="0"/>
        <w:autoSpaceDE w:val="0"/>
        <w:autoSpaceDN w:val="0"/>
        <w:adjustRightInd w:val="0"/>
        <w:jc w:val="center"/>
        <w:outlineLvl w:val="2"/>
        <w:rPr>
          <w:b/>
          <w:color w:val="000000"/>
        </w:rPr>
      </w:pPr>
    </w:p>
    <w:p w:rsidR="009B780A" w:rsidRPr="00880F2A" w:rsidRDefault="009B780A" w:rsidP="00433DBA">
      <w:pPr>
        <w:widowControl w:val="0"/>
        <w:autoSpaceDE w:val="0"/>
        <w:autoSpaceDN w:val="0"/>
        <w:adjustRightInd w:val="0"/>
        <w:jc w:val="center"/>
        <w:outlineLvl w:val="2"/>
        <w:rPr>
          <w:b/>
          <w:color w:val="000000"/>
        </w:rPr>
      </w:pPr>
      <w:r w:rsidRPr="00880F2A">
        <w:rPr>
          <w:b/>
          <w:color w:val="000000"/>
        </w:rPr>
        <w:t xml:space="preserve">Наименование органа местного самоуправления, </w:t>
      </w:r>
      <w:r w:rsidRPr="00880F2A">
        <w:rPr>
          <w:b/>
          <w:color w:val="000000"/>
        </w:rPr>
        <w:br/>
        <w:t>организации, предоставляющего муниципальную услугу</w:t>
      </w:r>
    </w:p>
    <w:p w:rsidR="009B780A" w:rsidRPr="00C4652E" w:rsidRDefault="009B780A" w:rsidP="00433DBA">
      <w:pPr>
        <w:widowControl w:val="0"/>
        <w:autoSpaceDE w:val="0"/>
        <w:autoSpaceDN w:val="0"/>
        <w:adjustRightInd w:val="0"/>
        <w:ind w:firstLine="540"/>
        <w:jc w:val="both"/>
      </w:pPr>
    </w:p>
    <w:p w:rsidR="009B780A" w:rsidRDefault="009B780A" w:rsidP="00433DBA">
      <w:pPr>
        <w:widowControl w:val="0"/>
        <w:autoSpaceDE w:val="0"/>
        <w:autoSpaceDN w:val="0"/>
        <w:adjustRightInd w:val="0"/>
        <w:ind w:firstLine="540"/>
        <w:jc w:val="both"/>
      </w:pPr>
      <w:bookmarkStart w:id="5" w:name="Par179"/>
      <w:bookmarkEnd w:id="5"/>
      <w:r w:rsidRPr="00C4652E">
        <w:t xml:space="preserve">2.2. Предоставление муниципальной услуги осуществляется администрацией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Ленинградской области.</w:t>
      </w:r>
    </w:p>
    <w:p w:rsidR="009B780A" w:rsidRDefault="009B780A" w:rsidP="00433DBA">
      <w:pPr>
        <w:jc w:val="center"/>
        <w:rPr>
          <w:b/>
          <w:color w:val="000000"/>
        </w:rPr>
      </w:pPr>
    </w:p>
    <w:p w:rsidR="009B780A" w:rsidRPr="00880F2A" w:rsidRDefault="009B780A" w:rsidP="00433DBA">
      <w:pPr>
        <w:jc w:val="center"/>
        <w:rPr>
          <w:b/>
          <w:color w:val="000000"/>
        </w:rPr>
      </w:pPr>
      <w:r w:rsidRPr="00880F2A">
        <w:rPr>
          <w:b/>
          <w:color w:val="000000"/>
        </w:rPr>
        <w:t>Результат предоставления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bookmarkStart w:id="6" w:name="Par187"/>
      <w:bookmarkEnd w:id="6"/>
      <w:r w:rsidRPr="00C4652E">
        <w:t>2.3. Результатом предоставления муниципальной услуги является:</w:t>
      </w:r>
    </w:p>
    <w:p w:rsidR="009B780A" w:rsidRPr="00C4652E" w:rsidRDefault="009B780A" w:rsidP="00433DBA">
      <w:pPr>
        <w:widowControl w:val="0"/>
        <w:autoSpaceDE w:val="0"/>
        <w:autoSpaceDN w:val="0"/>
        <w:adjustRightInd w:val="0"/>
        <w:ind w:firstLine="540"/>
        <w:jc w:val="both"/>
      </w:pPr>
      <w:r w:rsidRPr="00C4652E">
        <w:t xml:space="preserve">1) направление или выдача заявителю решения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9B780A" w:rsidRDefault="009B780A" w:rsidP="00433DBA">
      <w:pPr>
        <w:widowControl w:val="0"/>
        <w:autoSpaceDE w:val="0"/>
        <w:autoSpaceDN w:val="0"/>
        <w:adjustRightInd w:val="0"/>
        <w:ind w:firstLine="540"/>
        <w:jc w:val="both"/>
      </w:pPr>
      <w:r w:rsidRPr="00C4652E">
        <w:t>2) направление или выдача заявителю мотивированного отказа в предоставлении муниципальной услуги.</w:t>
      </w:r>
    </w:p>
    <w:p w:rsidR="009B780A" w:rsidRDefault="009B780A" w:rsidP="00433DBA">
      <w:pPr>
        <w:widowControl w:val="0"/>
        <w:autoSpaceDE w:val="0"/>
        <w:autoSpaceDN w:val="0"/>
        <w:adjustRightInd w:val="0"/>
        <w:jc w:val="center"/>
        <w:outlineLvl w:val="2"/>
        <w:rPr>
          <w:b/>
          <w:color w:val="000000"/>
        </w:rPr>
      </w:pPr>
    </w:p>
    <w:p w:rsidR="009B780A" w:rsidRPr="00880F2A" w:rsidRDefault="009B780A" w:rsidP="00433DBA">
      <w:pPr>
        <w:widowControl w:val="0"/>
        <w:autoSpaceDE w:val="0"/>
        <w:autoSpaceDN w:val="0"/>
        <w:adjustRightInd w:val="0"/>
        <w:jc w:val="center"/>
        <w:outlineLvl w:val="2"/>
        <w:rPr>
          <w:b/>
          <w:color w:val="000000"/>
        </w:rPr>
      </w:pPr>
      <w:r w:rsidRPr="00880F2A">
        <w:rPr>
          <w:b/>
          <w:color w:val="000000"/>
        </w:rPr>
        <w:t>Срок предоставления муниципальной услуги</w:t>
      </w:r>
    </w:p>
    <w:p w:rsidR="009B780A" w:rsidRDefault="009B780A" w:rsidP="00433DBA">
      <w:pPr>
        <w:autoSpaceDE w:val="0"/>
        <w:autoSpaceDN w:val="0"/>
        <w:adjustRightInd w:val="0"/>
        <w:ind w:firstLine="540"/>
        <w:jc w:val="both"/>
        <w:outlineLvl w:val="1"/>
        <w:rPr>
          <w:bCs/>
        </w:rPr>
      </w:pPr>
    </w:p>
    <w:p w:rsidR="009B780A" w:rsidRPr="00C4652E" w:rsidRDefault="009B780A" w:rsidP="00433DBA">
      <w:pPr>
        <w:widowControl w:val="0"/>
        <w:autoSpaceDE w:val="0"/>
        <w:autoSpaceDN w:val="0"/>
        <w:adjustRightInd w:val="0"/>
        <w:ind w:firstLine="540"/>
        <w:jc w:val="both"/>
      </w:pPr>
      <w:r w:rsidRPr="00C4652E">
        <w:t>2.4. Срок предоставления муниципальной услуги</w:t>
      </w:r>
    </w:p>
    <w:p w:rsidR="009B780A" w:rsidRDefault="009B780A" w:rsidP="00433DBA">
      <w:pPr>
        <w:widowControl w:val="0"/>
        <w:autoSpaceDE w:val="0"/>
        <w:autoSpaceDN w:val="0"/>
        <w:adjustRightInd w:val="0"/>
        <w:ind w:firstLine="540"/>
        <w:jc w:val="both"/>
      </w:pPr>
      <w:r w:rsidRPr="00C4652E">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9B780A" w:rsidRDefault="009B780A" w:rsidP="00433DBA">
      <w:pPr>
        <w:widowControl w:val="0"/>
        <w:autoSpaceDE w:val="0"/>
        <w:autoSpaceDN w:val="0"/>
        <w:adjustRightInd w:val="0"/>
        <w:jc w:val="center"/>
        <w:outlineLvl w:val="2"/>
        <w:rPr>
          <w:b/>
          <w:color w:val="000000"/>
        </w:rPr>
      </w:pPr>
    </w:p>
    <w:p w:rsidR="009B780A" w:rsidRPr="00880F2A" w:rsidRDefault="009B780A" w:rsidP="00433DBA">
      <w:pPr>
        <w:widowControl w:val="0"/>
        <w:autoSpaceDE w:val="0"/>
        <w:autoSpaceDN w:val="0"/>
        <w:adjustRightInd w:val="0"/>
        <w:jc w:val="center"/>
        <w:outlineLvl w:val="2"/>
        <w:rPr>
          <w:b/>
          <w:color w:val="000000"/>
        </w:rPr>
      </w:pPr>
      <w:r w:rsidRPr="00880F2A">
        <w:rPr>
          <w:b/>
          <w:color w:val="000000"/>
        </w:rPr>
        <w:t>Правовые основания для представления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2.5. Нормативные правовые акты, регулирующие предоставление муниципальной услуги осуществляется:</w:t>
      </w:r>
    </w:p>
    <w:p w:rsidR="009B780A" w:rsidRPr="00C4652E" w:rsidRDefault="009B780A" w:rsidP="00433DBA">
      <w:pPr>
        <w:widowControl w:val="0"/>
        <w:autoSpaceDE w:val="0"/>
        <w:autoSpaceDN w:val="0"/>
        <w:adjustRightInd w:val="0"/>
        <w:ind w:firstLine="540"/>
        <w:jc w:val="both"/>
      </w:pPr>
      <w:r w:rsidRPr="00C4652E">
        <w:t>- Конституция Российской Федерации от 12.12.1993 ("Собрание законодательства Российской Федерации", 04.08.2014, N 31, ст. 4398),</w:t>
      </w:r>
    </w:p>
    <w:p w:rsidR="009B780A" w:rsidRPr="00C4652E" w:rsidRDefault="009B780A" w:rsidP="00433DBA">
      <w:pPr>
        <w:widowControl w:val="0"/>
        <w:autoSpaceDE w:val="0"/>
        <w:autoSpaceDN w:val="0"/>
        <w:adjustRightInd w:val="0"/>
        <w:ind w:firstLine="540"/>
        <w:jc w:val="both"/>
      </w:pPr>
      <w:r w:rsidRPr="00C4652E">
        <w:t>- Гражданский кодекс Российской Федерации (часть первая) от 30.11.1994 N 51-ФЗ ("Собрание законодательства Российской Федерации", 05.12.1994, N 32, ст. 3301),</w:t>
      </w:r>
    </w:p>
    <w:p w:rsidR="009B780A" w:rsidRPr="00C4652E" w:rsidRDefault="009B780A" w:rsidP="00433DBA">
      <w:pPr>
        <w:widowControl w:val="0"/>
        <w:autoSpaceDE w:val="0"/>
        <w:autoSpaceDN w:val="0"/>
        <w:adjustRightInd w:val="0"/>
        <w:ind w:firstLine="540"/>
        <w:jc w:val="both"/>
      </w:pPr>
      <w:r w:rsidRPr="00C4652E">
        <w:t>- Гражданский кодекс Российской Федерации (часть вторая) от 26.01.1996 N 14-ФЗ ("Собрание законодательства РФ", 29.01.1996, N 5, ст. 410),</w:t>
      </w:r>
    </w:p>
    <w:p w:rsidR="009B780A" w:rsidRPr="00C4652E" w:rsidRDefault="009B780A" w:rsidP="00433DBA">
      <w:pPr>
        <w:widowControl w:val="0"/>
        <w:autoSpaceDE w:val="0"/>
        <w:autoSpaceDN w:val="0"/>
        <w:adjustRightInd w:val="0"/>
        <w:ind w:firstLine="540"/>
        <w:jc w:val="both"/>
      </w:pPr>
      <w:r w:rsidRPr="00C4652E">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9B780A" w:rsidRPr="00C4652E" w:rsidRDefault="009B780A" w:rsidP="00433DBA">
      <w:pPr>
        <w:widowControl w:val="0"/>
        <w:autoSpaceDE w:val="0"/>
        <w:autoSpaceDN w:val="0"/>
        <w:adjustRightInd w:val="0"/>
        <w:ind w:firstLine="540"/>
        <w:jc w:val="both"/>
      </w:pPr>
      <w:r w:rsidRPr="00C4652E">
        <w:t>- Земельный кодекс Российской Федерации от 25.10.2001 N 136-ФЗ ("Собрание законодательства Российской Федерации", 29.10.2001, N 44, ст. 4147),</w:t>
      </w:r>
    </w:p>
    <w:p w:rsidR="009B780A" w:rsidRPr="00C4652E" w:rsidRDefault="009B780A" w:rsidP="00433DBA">
      <w:pPr>
        <w:widowControl w:val="0"/>
        <w:autoSpaceDE w:val="0"/>
        <w:autoSpaceDN w:val="0"/>
        <w:adjustRightInd w:val="0"/>
        <w:ind w:firstLine="540"/>
        <w:jc w:val="both"/>
      </w:pPr>
      <w:r w:rsidRPr="00C4652E">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9B780A" w:rsidRPr="00C4652E" w:rsidRDefault="009B780A" w:rsidP="00433DBA">
      <w:pPr>
        <w:widowControl w:val="0"/>
        <w:autoSpaceDE w:val="0"/>
        <w:autoSpaceDN w:val="0"/>
        <w:adjustRightInd w:val="0"/>
        <w:ind w:firstLine="540"/>
        <w:jc w:val="both"/>
      </w:pPr>
      <w:r w:rsidRPr="00C4652E">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B780A" w:rsidRPr="00C4652E" w:rsidRDefault="009B780A" w:rsidP="00433DBA">
      <w:pPr>
        <w:widowControl w:val="0"/>
        <w:autoSpaceDE w:val="0"/>
        <w:autoSpaceDN w:val="0"/>
        <w:adjustRightInd w:val="0"/>
        <w:ind w:firstLine="540"/>
        <w:jc w:val="both"/>
      </w:pPr>
      <w:r w:rsidRPr="00C4652E">
        <w:t>- Градостроительный кодекс Российской Федерации от 29.12.2004 N 190-ФЗ ("Российская газета", N 290, 30.12.2004),</w:t>
      </w:r>
    </w:p>
    <w:p w:rsidR="009B780A" w:rsidRPr="00C4652E" w:rsidRDefault="009B780A" w:rsidP="00433DBA">
      <w:pPr>
        <w:widowControl w:val="0"/>
        <w:autoSpaceDE w:val="0"/>
        <w:autoSpaceDN w:val="0"/>
        <w:adjustRightInd w:val="0"/>
        <w:ind w:firstLine="540"/>
        <w:jc w:val="both"/>
      </w:pPr>
      <w:r w:rsidRPr="00C4652E">
        <w:t>- Федеральный закон от 29.12.2004 N 191-ФЗ "О введении в действие Градостроительного кодекса Российской Федерации" ("Российская газета", N 290, 30.12.2004),</w:t>
      </w:r>
    </w:p>
    <w:p w:rsidR="009B780A" w:rsidRPr="00C4652E" w:rsidRDefault="009B780A" w:rsidP="00433DBA">
      <w:pPr>
        <w:widowControl w:val="0"/>
        <w:autoSpaceDE w:val="0"/>
        <w:autoSpaceDN w:val="0"/>
        <w:adjustRightInd w:val="0"/>
        <w:ind w:firstLine="540"/>
        <w:jc w:val="both"/>
      </w:pPr>
      <w:r w:rsidRPr="00C4652E">
        <w:t>- Федеральный закон от 24.07.2007 N 221-ФЗ "О государственном кадастре недвижимости" ("Собрание законодательства Российской Федерации", 30.07.2007, N 31, ст. 4017),</w:t>
      </w:r>
    </w:p>
    <w:p w:rsidR="009B780A" w:rsidRPr="00C4652E" w:rsidRDefault="009B780A" w:rsidP="00433DBA">
      <w:pPr>
        <w:widowControl w:val="0"/>
        <w:autoSpaceDE w:val="0"/>
        <w:autoSpaceDN w:val="0"/>
        <w:adjustRightInd w:val="0"/>
        <w:ind w:firstLine="540"/>
        <w:jc w:val="both"/>
      </w:pPr>
      <w:r w:rsidRPr="00C4652E">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9B780A" w:rsidRDefault="009B780A" w:rsidP="00433DBA">
      <w:pPr>
        <w:widowControl w:val="0"/>
        <w:autoSpaceDE w:val="0"/>
        <w:autoSpaceDN w:val="0"/>
        <w:adjustRightInd w:val="0"/>
        <w:ind w:firstLine="540"/>
        <w:jc w:val="both"/>
      </w:pPr>
      <w:r w:rsidRPr="00C4652E">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9B780A" w:rsidRPr="00C4652E" w:rsidRDefault="009B780A" w:rsidP="00433DBA">
      <w:pPr>
        <w:widowControl w:val="0"/>
        <w:autoSpaceDE w:val="0"/>
        <w:autoSpaceDN w:val="0"/>
        <w:adjustRightInd w:val="0"/>
        <w:ind w:firstLine="540"/>
        <w:jc w:val="both"/>
      </w:pPr>
      <w:r w:rsidRPr="00C4652E">
        <w:t xml:space="preserve">- </w:t>
      </w:r>
      <w:r>
        <w:t xml:space="preserve"> </w:t>
      </w:r>
      <w:r w:rsidRPr="00C4652E">
        <w:t>Федеральный закон от 27.07.2006 № 152-ФЗ «О персональных данных»,</w:t>
      </w:r>
    </w:p>
    <w:p w:rsidR="009B780A" w:rsidRDefault="009B780A" w:rsidP="00433DBA">
      <w:pPr>
        <w:widowControl w:val="0"/>
        <w:autoSpaceDE w:val="0"/>
        <w:autoSpaceDN w:val="0"/>
        <w:adjustRightInd w:val="0"/>
        <w:ind w:firstLine="540"/>
        <w:jc w:val="both"/>
      </w:pPr>
      <w:r w:rsidRPr="00C4652E">
        <w:t xml:space="preserve">- </w:t>
      </w:r>
      <w:r>
        <w:t xml:space="preserve"> </w:t>
      </w:r>
      <w:r w:rsidRPr="00C4652E">
        <w:t>Федеральный закон от 6 апреля 2011 г. N 63-ФЗ «Об электронной подписи»</w:t>
      </w:r>
    </w:p>
    <w:p w:rsidR="009B780A" w:rsidRPr="00C4652E" w:rsidRDefault="009B780A" w:rsidP="00433DBA">
      <w:pPr>
        <w:widowControl w:val="0"/>
        <w:autoSpaceDE w:val="0"/>
        <w:autoSpaceDN w:val="0"/>
        <w:adjustRightInd w:val="0"/>
        <w:ind w:firstLine="540"/>
        <w:jc w:val="both"/>
      </w:pPr>
      <w:r w:rsidRPr="00C4652E">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9B780A" w:rsidRPr="00C4652E" w:rsidRDefault="009B780A" w:rsidP="00433DBA">
      <w:pPr>
        <w:widowControl w:val="0"/>
        <w:autoSpaceDE w:val="0"/>
        <w:autoSpaceDN w:val="0"/>
        <w:adjustRightInd w:val="0"/>
        <w:ind w:firstLine="540"/>
        <w:jc w:val="both"/>
      </w:pPr>
      <w:r>
        <w:t xml:space="preserve">- </w:t>
      </w:r>
      <w:r w:rsidRPr="001A036E">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780A" w:rsidRPr="00C4652E" w:rsidRDefault="009B780A" w:rsidP="00433DBA">
      <w:pPr>
        <w:widowControl w:val="0"/>
        <w:autoSpaceDE w:val="0"/>
        <w:autoSpaceDN w:val="0"/>
        <w:adjustRightInd w:val="0"/>
        <w:ind w:firstLine="540"/>
        <w:jc w:val="both"/>
      </w:pPr>
      <w:r>
        <w:rPr>
          <w:bCs/>
        </w:rPr>
        <w:t xml:space="preserve">- </w:t>
      </w:r>
      <w:r w:rsidRPr="00C4652E">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B780A" w:rsidRPr="001A036E" w:rsidRDefault="009B780A" w:rsidP="00433DBA">
      <w:pPr>
        <w:widowControl w:val="0"/>
        <w:autoSpaceDE w:val="0"/>
        <w:autoSpaceDN w:val="0"/>
        <w:adjustRightInd w:val="0"/>
        <w:ind w:firstLine="540"/>
        <w:jc w:val="both"/>
      </w:pPr>
      <w:r>
        <w:t xml:space="preserve">- </w:t>
      </w:r>
      <w:r w:rsidRPr="001A036E">
        <w:t xml:space="preserve">Устав муниципального образования </w:t>
      </w:r>
      <w:r>
        <w:t>Запорожское</w:t>
      </w:r>
      <w:r w:rsidRPr="001A036E">
        <w:t xml:space="preserve"> сельское поселение муниципального образования Приозерский муниципальный район Ленинградской области</w:t>
      </w:r>
    </w:p>
    <w:p w:rsidR="009B780A" w:rsidRPr="001A036E" w:rsidRDefault="009B780A" w:rsidP="00433DBA">
      <w:pPr>
        <w:widowControl w:val="0"/>
        <w:autoSpaceDE w:val="0"/>
        <w:autoSpaceDN w:val="0"/>
        <w:adjustRightInd w:val="0"/>
        <w:ind w:firstLine="540"/>
        <w:jc w:val="both"/>
      </w:pPr>
      <w:r>
        <w:t xml:space="preserve">- </w:t>
      </w:r>
      <w:r w:rsidRPr="001A036E">
        <w:t>Настоящий административный регламент;</w:t>
      </w:r>
    </w:p>
    <w:p w:rsidR="009B780A" w:rsidRDefault="009B780A" w:rsidP="00433DBA">
      <w:pPr>
        <w:widowControl w:val="0"/>
        <w:autoSpaceDE w:val="0"/>
        <w:autoSpaceDN w:val="0"/>
        <w:adjustRightInd w:val="0"/>
        <w:ind w:firstLine="540"/>
        <w:jc w:val="both"/>
      </w:pPr>
      <w:r>
        <w:t xml:space="preserve">- </w:t>
      </w:r>
      <w:r w:rsidRPr="001A036E">
        <w:t>Правовые акты органов местного самоуправления.</w:t>
      </w:r>
    </w:p>
    <w:p w:rsidR="009B780A" w:rsidRDefault="009B780A" w:rsidP="00433DBA">
      <w:pPr>
        <w:widowControl w:val="0"/>
        <w:autoSpaceDE w:val="0"/>
        <w:autoSpaceDN w:val="0"/>
        <w:adjustRightInd w:val="0"/>
        <w:ind w:firstLine="540"/>
        <w:jc w:val="both"/>
      </w:pPr>
    </w:p>
    <w:p w:rsidR="009B780A" w:rsidRPr="003F4C79" w:rsidRDefault="009B780A" w:rsidP="00433DBA">
      <w:pPr>
        <w:widowControl w:val="0"/>
        <w:autoSpaceDE w:val="0"/>
        <w:autoSpaceDN w:val="0"/>
        <w:adjustRightInd w:val="0"/>
        <w:jc w:val="center"/>
        <w:outlineLvl w:val="2"/>
        <w:rPr>
          <w:b/>
          <w:color w:val="000000"/>
        </w:rPr>
      </w:pPr>
      <w:r w:rsidRPr="003F4C79">
        <w:rPr>
          <w:b/>
          <w:color w:val="000000"/>
        </w:rPr>
        <w:t>Исчерпывающий перечень документов, необходимых</w:t>
      </w:r>
    </w:p>
    <w:p w:rsidR="009B780A" w:rsidRPr="003F4C79" w:rsidRDefault="009B780A" w:rsidP="00433DBA">
      <w:pPr>
        <w:widowControl w:val="0"/>
        <w:autoSpaceDE w:val="0"/>
        <w:autoSpaceDN w:val="0"/>
        <w:adjustRightInd w:val="0"/>
        <w:jc w:val="center"/>
        <w:rPr>
          <w:b/>
          <w:color w:val="000000"/>
        </w:rPr>
      </w:pPr>
      <w:r w:rsidRPr="003F4C79">
        <w:rPr>
          <w:b/>
          <w:color w:val="000000"/>
        </w:rPr>
        <w:t>в соответствии с законодательными или иными</w:t>
      </w:r>
    </w:p>
    <w:p w:rsidR="009B780A" w:rsidRPr="003F4C79" w:rsidRDefault="009B780A" w:rsidP="00433DBA">
      <w:pPr>
        <w:widowControl w:val="0"/>
        <w:autoSpaceDE w:val="0"/>
        <w:autoSpaceDN w:val="0"/>
        <w:adjustRightInd w:val="0"/>
        <w:jc w:val="center"/>
        <w:rPr>
          <w:b/>
          <w:color w:val="000000"/>
        </w:rPr>
      </w:pPr>
      <w:r w:rsidRPr="003F4C79">
        <w:rPr>
          <w:b/>
          <w:color w:val="000000"/>
        </w:rPr>
        <w:t>нормативно-правовыми актами для предоставления</w:t>
      </w:r>
    </w:p>
    <w:p w:rsidR="009B780A" w:rsidRDefault="009B780A" w:rsidP="00433DBA">
      <w:pPr>
        <w:widowControl w:val="0"/>
        <w:autoSpaceDE w:val="0"/>
        <w:autoSpaceDN w:val="0"/>
        <w:adjustRightInd w:val="0"/>
        <w:jc w:val="center"/>
        <w:rPr>
          <w:b/>
          <w:color w:val="000000"/>
        </w:rPr>
      </w:pPr>
      <w:r w:rsidRPr="003F4C79">
        <w:rPr>
          <w:b/>
          <w:color w:val="000000"/>
        </w:rPr>
        <w:t>муниципальной услуги, подлежащих представлению заявителем</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bookmarkStart w:id="7" w:name="Par215"/>
      <w:bookmarkEnd w:id="7"/>
      <w:r w:rsidRPr="00C4652E">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t>муниципального образования</w:t>
      </w:r>
      <w:r w:rsidRPr="00C4652E">
        <w:t xml:space="preserve"> для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В заявлении указываются:</w:t>
      </w:r>
    </w:p>
    <w:p w:rsidR="009B780A" w:rsidRPr="00C4652E" w:rsidRDefault="009B780A" w:rsidP="00433DBA">
      <w:pPr>
        <w:widowControl w:val="0"/>
        <w:autoSpaceDE w:val="0"/>
        <w:autoSpaceDN w:val="0"/>
        <w:adjustRightInd w:val="0"/>
        <w:ind w:firstLine="540"/>
        <w:jc w:val="both"/>
      </w:pPr>
      <w:r w:rsidRPr="00C4652E">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9B780A" w:rsidRPr="00C4652E" w:rsidRDefault="009B780A" w:rsidP="00433DBA">
      <w:pPr>
        <w:widowControl w:val="0"/>
        <w:autoSpaceDE w:val="0"/>
        <w:autoSpaceDN w:val="0"/>
        <w:adjustRightInd w:val="0"/>
        <w:ind w:firstLine="540"/>
        <w:jc w:val="both"/>
      </w:pPr>
      <w:r w:rsidRPr="00C4652E">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B780A" w:rsidRPr="00C4652E" w:rsidRDefault="009B780A" w:rsidP="00433DBA">
      <w:pPr>
        <w:widowControl w:val="0"/>
        <w:autoSpaceDE w:val="0"/>
        <w:autoSpaceDN w:val="0"/>
        <w:adjustRightInd w:val="0"/>
        <w:ind w:firstLine="540"/>
        <w:jc w:val="both"/>
      </w:pPr>
      <w:r w:rsidRPr="00C4652E">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B780A" w:rsidRPr="00C4652E" w:rsidRDefault="009B780A" w:rsidP="00433DBA">
      <w:pPr>
        <w:widowControl w:val="0"/>
        <w:autoSpaceDE w:val="0"/>
        <w:autoSpaceDN w:val="0"/>
        <w:adjustRightInd w:val="0"/>
        <w:ind w:firstLine="540"/>
        <w:jc w:val="both"/>
      </w:pPr>
      <w:r w:rsidRPr="00C4652E">
        <w:t>г) почтовый адрес, адрес электронной почты, номер телефона для связи с заявителем или представителем заявителя;</w:t>
      </w:r>
    </w:p>
    <w:p w:rsidR="009B780A" w:rsidRPr="00C4652E" w:rsidRDefault="009B780A" w:rsidP="00433DBA">
      <w:pPr>
        <w:widowControl w:val="0"/>
        <w:autoSpaceDE w:val="0"/>
        <w:autoSpaceDN w:val="0"/>
        <w:adjustRightInd w:val="0"/>
        <w:ind w:firstLine="540"/>
        <w:jc w:val="both"/>
      </w:pPr>
      <w:r w:rsidRPr="00C4652E">
        <w:t>д) кадастровый номер земельного участка;</w:t>
      </w:r>
    </w:p>
    <w:p w:rsidR="009B780A" w:rsidRPr="00C4652E" w:rsidRDefault="009B780A" w:rsidP="00433DBA">
      <w:pPr>
        <w:widowControl w:val="0"/>
        <w:autoSpaceDE w:val="0"/>
        <w:autoSpaceDN w:val="0"/>
        <w:adjustRightInd w:val="0"/>
        <w:ind w:firstLine="540"/>
        <w:jc w:val="both"/>
      </w:pPr>
      <w:r w:rsidRPr="00C4652E">
        <w:t>е) дата, подпись;</w:t>
      </w:r>
    </w:p>
    <w:p w:rsidR="009B780A" w:rsidRPr="00C4652E" w:rsidRDefault="009B780A" w:rsidP="00433DBA">
      <w:pPr>
        <w:widowControl w:val="0"/>
        <w:autoSpaceDE w:val="0"/>
        <w:autoSpaceDN w:val="0"/>
        <w:adjustRightInd w:val="0"/>
        <w:ind w:firstLine="540"/>
        <w:jc w:val="both"/>
      </w:pPr>
      <w:r w:rsidRPr="00C4652E">
        <w:t xml:space="preserve">ж) вид разрешенного использования земельного участка. </w:t>
      </w:r>
    </w:p>
    <w:p w:rsidR="009B780A" w:rsidRPr="00C4652E" w:rsidRDefault="009B780A" w:rsidP="00433DBA">
      <w:pPr>
        <w:widowControl w:val="0"/>
        <w:autoSpaceDE w:val="0"/>
        <w:autoSpaceDN w:val="0"/>
        <w:adjustRightInd w:val="0"/>
        <w:ind w:firstLine="540"/>
        <w:jc w:val="both"/>
      </w:pPr>
      <w:r w:rsidRPr="00C4652E">
        <w:t>2.6.2. К заявлению прилагаются документы и информация, представляемые заявителем самостоятельно:</w:t>
      </w:r>
    </w:p>
    <w:p w:rsidR="009B780A" w:rsidRPr="00C4652E" w:rsidRDefault="009B780A" w:rsidP="00433DBA">
      <w:pPr>
        <w:widowControl w:val="0"/>
        <w:autoSpaceDE w:val="0"/>
        <w:autoSpaceDN w:val="0"/>
        <w:adjustRightInd w:val="0"/>
        <w:ind w:firstLine="540"/>
        <w:jc w:val="both"/>
      </w:pPr>
      <w:r w:rsidRPr="00C4652E">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9B780A" w:rsidRPr="00C4652E" w:rsidRDefault="009B780A" w:rsidP="00433DBA">
      <w:pPr>
        <w:widowControl w:val="0"/>
        <w:autoSpaceDE w:val="0"/>
        <w:autoSpaceDN w:val="0"/>
        <w:adjustRightInd w:val="0"/>
        <w:ind w:firstLine="540"/>
        <w:jc w:val="both"/>
      </w:pPr>
      <w:r w:rsidRPr="00C4652E">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9B780A" w:rsidRPr="00C4652E" w:rsidRDefault="009B780A" w:rsidP="00433DBA">
      <w:pPr>
        <w:widowControl w:val="0"/>
        <w:autoSpaceDE w:val="0"/>
        <w:autoSpaceDN w:val="0"/>
        <w:adjustRightInd w:val="0"/>
        <w:ind w:firstLine="540"/>
        <w:jc w:val="both"/>
      </w:pPr>
      <w:r w:rsidRPr="00C4652E">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9B780A" w:rsidRPr="00C4652E" w:rsidRDefault="009B780A" w:rsidP="00433DBA">
      <w:pPr>
        <w:widowControl w:val="0"/>
        <w:autoSpaceDE w:val="0"/>
        <w:autoSpaceDN w:val="0"/>
        <w:adjustRightInd w:val="0"/>
        <w:ind w:firstLine="540"/>
        <w:jc w:val="both"/>
      </w:pPr>
      <w:r w:rsidRPr="00C4652E">
        <w:t>а) кадастровая выписка о земельном участке или кадастровый паспорт земельного участка;</w:t>
      </w:r>
    </w:p>
    <w:p w:rsidR="009B780A" w:rsidRPr="00C4652E" w:rsidRDefault="009B780A" w:rsidP="00433DBA">
      <w:pPr>
        <w:widowControl w:val="0"/>
        <w:autoSpaceDE w:val="0"/>
        <w:autoSpaceDN w:val="0"/>
        <w:adjustRightInd w:val="0"/>
        <w:ind w:firstLine="540"/>
        <w:jc w:val="both"/>
      </w:pPr>
      <w:r w:rsidRPr="00C4652E">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9B780A" w:rsidRPr="00C4652E" w:rsidRDefault="009B780A" w:rsidP="00433DBA">
      <w:pPr>
        <w:widowControl w:val="0"/>
        <w:autoSpaceDE w:val="0"/>
        <w:autoSpaceDN w:val="0"/>
        <w:adjustRightInd w:val="0"/>
        <w:ind w:firstLine="540"/>
        <w:jc w:val="both"/>
      </w:pPr>
      <w:r w:rsidRPr="00C4652E">
        <w:t xml:space="preserve">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в порядке межведомственного информационного взаимодействия в установленном порядке.</w:t>
      </w:r>
    </w:p>
    <w:p w:rsidR="009B780A" w:rsidRPr="00C4652E" w:rsidRDefault="009B780A" w:rsidP="00433DBA">
      <w:pPr>
        <w:widowControl w:val="0"/>
        <w:autoSpaceDE w:val="0"/>
        <w:autoSpaceDN w:val="0"/>
        <w:adjustRightInd w:val="0"/>
        <w:ind w:firstLine="540"/>
        <w:jc w:val="both"/>
      </w:pPr>
      <w:r w:rsidRPr="00C4652E">
        <w:t>2.6.4. Предоставление заявителем документов осуществляется следующими способами:</w:t>
      </w:r>
    </w:p>
    <w:p w:rsidR="009B780A" w:rsidRPr="00C4652E" w:rsidRDefault="009B780A" w:rsidP="00433DBA">
      <w:pPr>
        <w:widowControl w:val="0"/>
        <w:autoSpaceDE w:val="0"/>
        <w:autoSpaceDN w:val="0"/>
        <w:adjustRightInd w:val="0"/>
        <w:ind w:firstLine="540"/>
        <w:jc w:val="both"/>
      </w:pPr>
      <w:r w:rsidRPr="00C4652E">
        <w:t>1) лично или через уполномоченного представителя заявителя, в том числе посредством МФЦ;</w:t>
      </w:r>
    </w:p>
    <w:p w:rsidR="009B780A" w:rsidRPr="00C4652E" w:rsidRDefault="009B780A" w:rsidP="00433DBA">
      <w:pPr>
        <w:widowControl w:val="0"/>
        <w:autoSpaceDE w:val="0"/>
        <w:autoSpaceDN w:val="0"/>
        <w:adjustRightInd w:val="0"/>
        <w:ind w:firstLine="540"/>
        <w:jc w:val="both"/>
      </w:pPr>
      <w:r w:rsidRPr="00C4652E">
        <w:t>2) в форме электронных документов, в том числе включая ПГУ ЛО.</w:t>
      </w:r>
    </w:p>
    <w:p w:rsidR="009B780A" w:rsidRDefault="009B780A" w:rsidP="00433DBA">
      <w:pPr>
        <w:widowControl w:val="0"/>
        <w:autoSpaceDE w:val="0"/>
        <w:autoSpaceDN w:val="0"/>
        <w:adjustRightInd w:val="0"/>
        <w:ind w:firstLine="540"/>
        <w:jc w:val="both"/>
      </w:pPr>
      <w:r w:rsidRPr="00C4652E">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9B780A" w:rsidRDefault="009B780A" w:rsidP="00433DBA">
      <w:pPr>
        <w:widowControl w:val="0"/>
        <w:autoSpaceDE w:val="0"/>
        <w:autoSpaceDN w:val="0"/>
        <w:adjustRightInd w:val="0"/>
        <w:ind w:firstLine="540"/>
        <w:jc w:val="both"/>
      </w:pPr>
    </w:p>
    <w:p w:rsidR="009B780A" w:rsidRPr="00F647A8" w:rsidRDefault="009B780A" w:rsidP="00433DBA">
      <w:pPr>
        <w:widowControl w:val="0"/>
        <w:autoSpaceDE w:val="0"/>
        <w:autoSpaceDN w:val="0"/>
        <w:adjustRightInd w:val="0"/>
        <w:jc w:val="center"/>
        <w:outlineLvl w:val="2"/>
        <w:rPr>
          <w:b/>
          <w:color w:val="000000"/>
        </w:rPr>
      </w:pPr>
      <w:r w:rsidRPr="00F647A8">
        <w:rPr>
          <w:b/>
          <w:color w:val="000000"/>
        </w:rPr>
        <w:t>Исчерпывающий перечень оснований для отказа в приеме</w:t>
      </w:r>
    </w:p>
    <w:p w:rsidR="009B780A" w:rsidRPr="00F647A8" w:rsidRDefault="009B780A" w:rsidP="00433DBA">
      <w:pPr>
        <w:widowControl w:val="0"/>
        <w:autoSpaceDE w:val="0"/>
        <w:autoSpaceDN w:val="0"/>
        <w:adjustRightInd w:val="0"/>
        <w:jc w:val="center"/>
        <w:rPr>
          <w:b/>
          <w:color w:val="000000"/>
        </w:rPr>
      </w:pPr>
      <w:r w:rsidRPr="00F647A8">
        <w:rPr>
          <w:b/>
          <w:color w:val="000000"/>
        </w:rPr>
        <w:t xml:space="preserve">документов, необходимых для предоставления </w:t>
      </w:r>
    </w:p>
    <w:p w:rsidR="009B780A" w:rsidRPr="00F647A8" w:rsidRDefault="009B780A" w:rsidP="00433DBA">
      <w:pPr>
        <w:jc w:val="center"/>
        <w:rPr>
          <w:b/>
          <w:color w:val="000000"/>
        </w:rPr>
      </w:pPr>
      <w:r w:rsidRPr="00F647A8">
        <w:rPr>
          <w:b/>
          <w:color w:val="000000"/>
        </w:rPr>
        <w:t>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2.6.5. Исчерпывающий перечень оснований для отказа в приеме документов, необходимых для предоставления муниципальной услуги</w:t>
      </w:r>
    </w:p>
    <w:p w:rsidR="009B780A" w:rsidRDefault="009B780A" w:rsidP="00433DBA">
      <w:pPr>
        <w:widowControl w:val="0"/>
        <w:autoSpaceDE w:val="0"/>
        <w:autoSpaceDN w:val="0"/>
        <w:adjustRightInd w:val="0"/>
        <w:ind w:firstLine="540"/>
        <w:jc w:val="both"/>
      </w:pPr>
      <w:r w:rsidRPr="00C4652E">
        <w:t>Основания для отказа в приеме документов, необходимых для предоставления муниципальной услуги, отсутствуют.</w:t>
      </w:r>
    </w:p>
    <w:p w:rsidR="009B780A" w:rsidRDefault="009B780A" w:rsidP="00433DBA">
      <w:pPr>
        <w:widowControl w:val="0"/>
        <w:autoSpaceDE w:val="0"/>
        <w:autoSpaceDN w:val="0"/>
        <w:adjustRightInd w:val="0"/>
        <w:ind w:firstLine="540"/>
        <w:jc w:val="both"/>
      </w:pPr>
    </w:p>
    <w:p w:rsidR="009B780A" w:rsidRPr="00F647A8" w:rsidRDefault="009B780A" w:rsidP="00433DBA">
      <w:pPr>
        <w:widowControl w:val="0"/>
        <w:autoSpaceDE w:val="0"/>
        <w:autoSpaceDN w:val="0"/>
        <w:adjustRightInd w:val="0"/>
        <w:jc w:val="center"/>
        <w:outlineLvl w:val="2"/>
        <w:rPr>
          <w:b/>
          <w:color w:val="000000"/>
        </w:rPr>
      </w:pPr>
      <w:r w:rsidRPr="00F647A8">
        <w:rPr>
          <w:b/>
          <w:color w:val="000000"/>
        </w:rPr>
        <w:t>Исчерпывающий перечень оснований для приостановления</w:t>
      </w:r>
    </w:p>
    <w:p w:rsidR="009B780A" w:rsidRPr="00F647A8" w:rsidRDefault="009B780A" w:rsidP="00433DBA">
      <w:pPr>
        <w:widowControl w:val="0"/>
        <w:autoSpaceDE w:val="0"/>
        <w:autoSpaceDN w:val="0"/>
        <w:adjustRightInd w:val="0"/>
        <w:jc w:val="center"/>
        <w:rPr>
          <w:b/>
          <w:color w:val="000000"/>
        </w:rPr>
      </w:pPr>
      <w:r w:rsidRPr="00F647A8">
        <w:rPr>
          <w:b/>
          <w:color w:val="000000"/>
        </w:rPr>
        <w:t>предоставления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2.6.7. Исчерпывающий перечень оснований для приостановления в предоставлении муниципальной услуги</w:t>
      </w:r>
    </w:p>
    <w:p w:rsidR="009B780A" w:rsidRDefault="009B780A" w:rsidP="00433DBA">
      <w:pPr>
        <w:widowControl w:val="0"/>
        <w:autoSpaceDE w:val="0"/>
        <w:autoSpaceDN w:val="0"/>
        <w:adjustRightInd w:val="0"/>
        <w:ind w:firstLine="540"/>
        <w:jc w:val="both"/>
      </w:pPr>
      <w:r w:rsidRPr="00C4652E">
        <w:t>Основания для приостановления предоставления муниципальной услуги отсутствуют.</w:t>
      </w:r>
    </w:p>
    <w:p w:rsidR="009B780A" w:rsidRDefault="009B780A" w:rsidP="00433DBA">
      <w:pPr>
        <w:widowControl w:val="0"/>
        <w:autoSpaceDE w:val="0"/>
        <w:autoSpaceDN w:val="0"/>
        <w:adjustRightInd w:val="0"/>
        <w:ind w:firstLine="540"/>
        <w:jc w:val="both"/>
      </w:pPr>
    </w:p>
    <w:p w:rsidR="009B780A" w:rsidRDefault="009B780A" w:rsidP="00433DBA">
      <w:pPr>
        <w:widowControl w:val="0"/>
        <w:autoSpaceDE w:val="0"/>
        <w:autoSpaceDN w:val="0"/>
        <w:adjustRightInd w:val="0"/>
        <w:ind w:firstLine="540"/>
        <w:jc w:val="center"/>
        <w:rPr>
          <w:b/>
        </w:rPr>
      </w:pPr>
      <w:r w:rsidRPr="00F647A8">
        <w:rPr>
          <w:b/>
        </w:rPr>
        <w:t>Исчерпывающий перечень осно</w:t>
      </w:r>
      <w:r>
        <w:rPr>
          <w:b/>
        </w:rPr>
        <w:t>ваний для возвращения заявления</w:t>
      </w:r>
    </w:p>
    <w:p w:rsidR="009B780A" w:rsidRPr="00F647A8" w:rsidRDefault="009B780A" w:rsidP="00433DBA">
      <w:pPr>
        <w:widowControl w:val="0"/>
        <w:autoSpaceDE w:val="0"/>
        <w:autoSpaceDN w:val="0"/>
        <w:adjustRightInd w:val="0"/>
        <w:ind w:firstLine="540"/>
        <w:jc w:val="center"/>
        <w:rPr>
          <w:b/>
        </w:rPr>
      </w:pPr>
      <w:r w:rsidRPr="00F647A8">
        <w:rPr>
          <w:b/>
        </w:rPr>
        <w:t>о предоставлении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2.7. Исчерпывающий перечень оснований для возвращения заявления о предоставлении муниципальной услуги.</w:t>
      </w:r>
    </w:p>
    <w:p w:rsidR="009B780A" w:rsidRPr="00C4652E" w:rsidRDefault="009B780A" w:rsidP="00433DBA">
      <w:pPr>
        <w:widowControl w:val="0"/>
        <w:autoSpaceDE w:val="0"/>
        <w:autoSpaceDN w:val="0"/>
        <w:adjustRightInd w:val="0"/>
        <w:ind w:firstLine="540"/>
        <w:jc w:val="both"/>
      </w:pPr>
      <w:r w:rsidRPr="00C4652E">
        <w:t>2.7.1. Заявление не соответствует требованиям подпунктов 2.6.1, 2.6.2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2.7.2. С заявлением о предоставлении муниципальной услуги обратилось лицо, не являющееся правообладателем земельного участка.</w:t>
      </w:r>
    </w:p>
    <w:p w:rsidR="009B780A" w:rsidRPr="00C4652E" w:rsidRDefault="009B780A" w:rsidP="00433DBA">
      <w:pPr>
        <w:widowControl w:val="0"/>
        <w:autoSpaceDE w:val="0"/>
        <w:autoSpaceDN w:val="0"/>
        <w:adjustRightInd w:val="0"/>
        <w:ind w:firstLine="540"/>
        <w:jc w:val="both"/>
      </w:pPr>
      <w:r w:rsidRPr="00C4652E">
        <w:t>2.7.3. Полномочия представителя на действия в интересах заявителя надлежащим образом не оформлены и не удостоверены.</w:t>
      </w:r>
    </w:p>
    <w:p w:rsidR="009B780A" w:rsidRDefault="009B780A" w:rsidP="00433DBA">
      <w:pPr>
        <w:widowControl w:val="0"/>
        <w:autoSpaceDE w:val="0"/>
        <w:autoSpaceDN w:val="0"/>
        <w:adjustRightInd w:val="0"/>
        <w:ind w:firstLine="540"/>
        <w:jc w:val="both"/>
      </w:pPr>
      <w:r w:rsidRPr="00C4652E">
        <w:t>2.7.4. Заявление не поддается прочтению.</w:t>
      </w:r>
    </w:p>
    <w:p w:rsidR="009B780A" w:rsidRDefault="009B780A" w:rsidP="00433DBA">
      <w:pPr>
        <w:widowControl w:val="0"/>
        <w:autoSpaceDE w:val="0"/>
        <w:autoSpaceDN w:val="0"/>
        <w:adjustRightInd w:val="0"/>
        <w:ind w:firstLine="540"/>
        <w:jc w:val="both"/>
      </w:pPr>
    </w:p>
    <w:p w:rsidR="009B780A" w:rsidRPr="00F647A8" w:rsidRDefault="009B780A" w:rsidP="00433DBA">
      <w:pPr>
        <w:widowControl w:val="0"/>
        <w:autoSpaceDE w:val="0"/>
        <w:autoSpaceDN w:val="0"/>
        <w:adjustRightInd w:val="0"/>
        <w:jc w:val="center"/>
        <w:outlineLvl w:val="2"/>
        <w:rPr>
          <w:b/>
          <w:color w:val="000000"/>
        </w:rPr>
      </w:pPr>
      <w:r w:rsidRPr="00F647A8">
        <w:rPr>
          <w:b/>
          <w:color w:val="000000"/>
        </w:rPr>
        <w:t>Исчерпывающий перечень оснований для отказа</w:t>
      </w:r>
    </w:p>
    <w:p w:rsidR="009B780A" w:rsidRPr="00F647A8" w:rsidRDefault="009B780A" w:rsidP="00433DBA">
      <w:pPr>
        <w:widowControl w:val="0"/>
        <w:autoSpaceDE w:val="0"/>
        <w:autoSpaceDN w:val="0"/>
        <w:adjustRightInd w:val="0"/>
        <w:jc w:val="center"/>
        <w:rPr>
          <w:b/>
          <w:color w:val="000000"/>
        </w:rPr>
      </w:pPr>
      <w:r w:rsidRPr="00F647A8">
        <w:rPr>
          <w:b/>
          <w:color w:val="000000"/>
        </w:rPr>
        <w:t>в предоставлении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2.8. Исчерпывающий перечень оснований для отказа в предоставлении муниципальной услуги</w:t>
      </w:r>
    </w:p>
    <w:p w:rsidR="009B780A" w:rsidRPr="00C4652E" w:rsidRDefault="009B780A" w:rsidP="00433DBA">
      <w:pPr>
        <w:widowControl w:val="0"/>
        <w:autoSpaceDE w:val="0"/>
        <w:autoSpaceDN w:val="0"/>
        <w:adjustRightInd w:val="0"/>
        <w:ind w:firstLine="540"/>
        <w:jc w:val="both"/>
      </w:pPr>
      <w:r w:rsidRPr="00C4652E">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9B780A" w:rsidRPr="00C4652E" w:rsidRDefault="009B780A" w:rsidP="00433DBA">
      <w:pPr>
        <w:widowControl w:val="0"/>
        <w:autoSpaceDE w:val="0"/>
        <w:autoSpaceDN w:val="0"/>
        <w:adjustRightInd w:val="0"/>
        <w:ind w:firstLine="540"/>
        <w:jc w:val="both"/>
      </w:pPr>
      <w:r w:rsidRPr="00C4652E">
        <w:t>2.8.2. Заявителем не представлены документы, запрошенные согласно пункту 2.6.2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9B780A" w:rsidRPr="00C4652E" w:rsidRDefault="009B780A" w:rsidP="00433DBA">
      <w:pPr>
        <w:widowControl w:val="0"/>
        <w:autoSpaceDE w:val="0"/>
        <w:autoSpaceDN w:val="0"/>
        <w:adjustRightInd w:val="0"/>
        <w:ind w:firstLine="540"/>
        <w:jc w:val="both"/>
      </w:pPr>
      <w:r w:rsidRPr="00C4652E">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9B780A" w:rsidRPr="00C4652E" w:rsidRDefault="009B780A" w:rsidP="00433DBA">
      <w:pPr>
        <w:widowControl w:val="0"/>
        <w:autoSpaceDE w:val="0"/>
        <w:autoSpaceDN w:val="0"/>
        <w:adjustRightInd w:val="0"/>
        <w:ind w:firstLine="540"/>
        <w:jc w:val="both"/>
      </w:pPr>
      <w:r w:rsidRPr="00C4652E">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9B780A" w:rsidRPr="00C4652E" w:rsidRDefault="009B780A" w:rsidP="00433DBA">
      <w:pPr>
        <w:widowControl w:val="0"/>
        <w:autoSpaceDE w:val="0"/>
        <w:autoSpaceDN w:val="0"/>
        <w:adjustRightInd w:val="0"/>
        <w:ind w:firstLine="540"/>
        <w:jc w:val="both"/>
      </w:pPr>
      <w:r w:rsidRPr="00C4652E">
        <w:t>2.8.6. Поступление письменного отказа заявителя от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Решение об отказе в предоставлении муниципальной услуги принимается при наличии хотя бы одного из перечисленных выше оснований.</w:t>
      </w:r>
    </w:p>
    <w:p w:rsidR="009B780A" w:rsidRPr="00C4652E" w:rsidRDefault="009B780A" w:rsidP="00433DBA">
      <w:pPr>
        <w:widowControl w:val="0"/>
        <w:autoSpaceDE w:val="0"/>
        <w:autoSpaceDN w:val="0"/>
        <w:adjustRightInd w:val="0"/>
        <w:ind w:firstLine="540"/>
        <w:jc w:val="both"/>
      </w:pPr>
      <w:r w:rsidRPr="00C4652E">
        <w:t>В решении об отказе в предоставлении муниципальной услуги указываются причины отказа.</w:t>
      </w:r>
    </w:p>
    <w:p w:rsidR="009B780A" w:rsidRDefault="009B780A" w:rsidP="00433DBA">
      <w:pPr>
        <w:widowControl w:val="0"/>
        <w:autoSpaceDE w:val="0"/>
        <w:autoSpaceDN w:val="0"/>
        <w:adjustRightInd w:val="0"/>
        <w:ind w:firstLine="540"/>
        <w:jc w:val="both"/>
      </w:pPr>
      <w:r w:rsidRPr="00C4652E">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9B780A" w:rsidRDefault="009B780A" w:rsidP="00433DBA">
      <w:pPr>
        <w:widowControl w:val="0"/>
        <w:autoSpaceDE w:val="0"/>
        <w:autoSpaceDN w:val="0"/>
        <w:adjustRightInd w:val="0"/>
        <w:jc w:val="center"/>
        <w:outlineLvl w:val="2"/>
        <w:rPr>
          <w:b/>
          <w:color w:val="000000"/>
        </w:rPr>
      </w:pPr>
    </w:p>
    <w:p w:rsidR="009B780A" w:rsidRPr="00F647A8" w:rsidRDefault="009B780A" w:rsidP="00433DBA">
      <w:pPr>
        <w:widowControl w:val="0"/>
        <w:autoSpaceDE w:val="0"/>
        <w:autoSpaceDN w:val="0"/>
        <w:adjustRightInd w:val="0"/>
        <w:jc w:val="center"/>
        <w:outlineLvl w:val="2"/>
        <w:rPr>
          <w:b/>
          <w:color w:val="000000"/>
        </w:rPr>
      </w:pPr>
      <w:r w:rsidRPr="00F647A8">
        <w:rPr>
          <w:b/>
          <w:color w:val="000000"/>
        </w:rPr>
        <w:t>Размер платы, взимаемой с заявителя при предоставлении</w:t>
      </w:r>
    </w:p>
    <w:p w:rsidR="009B780A" w:rsidRPr="00F647A8" w:rsidRDefault="009B780A" w:rsidP="00433DBA">
      <w:pPr>
        <w:widowControl w:val="0"/>
        <w:autoSpaceDE w:val="0"/>
        <w:autoSpaceDN w:val="0"/>
        <w:adjustRightInd w:val="0"/>
        <w:jc w:val="center"/>
        <w:rPr>
          <w:b/>
          <w:color w:val="000000"/>
        </w:rPr>
      </w:pPr>
      <w:r w:rsidRPr="00F647A8">
        <w:rPr>
          <w:b/>
          <w:color w:val="000000"/>
        </w:rPr>
        <w:t>муниципальной услуги, и способы ее взимания в случаях,</w:t>
      </w:r>
    </w:p>
    <w:p w:rsidR="009B780A" w:rsidRPr="00F647A8" w:rsidRDefault="009B780A" w:rsidP="00433DBA">
      <w:pPr>
        <w:widowControl w:val="0"/>
        <w:autoSpaceDE w:val="0"/>
        <w:autoSpaceDN w:val="0"/>
        <w:adjustRightInd w:val="0"/>
        <w:jc w:val="center"/>
        <w:rPr>
          <w:b/>
          <w:color w:val="000000"/>
        </w:rPr>
      </w:pPr>
      <w:r w:rsidRPr="00F647A8">
        <w:rPr>
          <w:b/>
          <w:color w:val="000000"/>
        </w:rPr>
        <w:t>предусмотренных федеральными законами, принимаемыми</w:t>
      </w:r>
    </w:p>
    <w:p w:rsidR="009B780A" w:rsidRPr="00F647A8" w:rsidRDefault="009B780A" w:rsidP="00433DBA">
      <w:pPr>
        <w:widowControl w:val="0"/>
        <w:autoSpaceDE w:val="0"/>
        <w:autoSpaceDN w:val="0"/>
        <w:adjustRightInd w:val="0"/>
        <w:jc w:val="center"/>
        <w:rPr>
          <w:b/>
          <w:color w:val="000000"/>
        </w:rPr>
      </w:pPr>
      <w:r w:rsidRPr="00F647A8">
        <w:rPr>
          <w:b/>
          <w:color w:val="000000"/>
        </w:rPr>
        <w:t>в соответствии с ними иными нормативными правовыми актами</w:t>
      </w:r>
    </w:p>
    <w:p w:rsidR="009B780A" w:rsidRPr="00F647A8" w:rsidRDefault="009B780A" w:rsidP="00433DBA">
      <w:pPr>
        <w:widowControl w:val="0"/>
        <w:autoSpaceDE w:val="0"/>
        <w:autoSpaceDN w:val="0"/>
        <w:adjustRightInd w:val="0"/>
        <w:jc w:val="center"/>
        <w:rPr>
          <w:b/>
          <w:color w:val="000000"/>
        </w:rPr>
      </w:pPr>
      <w:r w:rsidRPr="00F647A8">
        <w:rPr>
          <w:b/>
          <w:color w:val="000000"/>
        </w:rPr>
        <w:t>Российской Федерации, нормативными правовыми актами</w:t>
      </w:r>
    </w:p>
    <w:p w:rsidR="009B780A" w:rsidRPr="00F647A8" w:rsidRDefault="009B780A" w:rsidP="00433DBA">
      <w:pPr>
        <w:autoSpaceDE w:val="0"/>
        <w:autoSpaceDN w:val="0"/>
        <w:adjustRightInd w:val="0"/>
        <w:jc w:val="center"/>
        <w:rPr>
          <w:b/>
          <w:color w:val="000000"/>
        </w:rPr>
      </w:pPr>
      <w:r w:rsidRPr="00F647A8">
        <w:rPr>
          <w:b/>
          <w:color w:val="000000"/>
        </w:rPr>
        <w:t>Ленинградской области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2.8.8. Порядок, размер и основания взимания государственной пошлины или иной платы за предоставление муниципальной услуги</w:t>
      </w:r>
    </w:p>
    <w:p w:rsidR="009B780A" w:rsidRDefault="009B780A" w:rsidP="00433DBA">
      <w:pPr>
        <w:widowControl w:val="0"/>
        <w:autoSpaceDE w:val="0"/>
        <w:autoSpaceDN w:val="0"/>
        <w:adjustRightInd w:val="0"/>
        <w:ind w:firstLine="540"/>
        <w:jc w:val="both"/>
      </w:pPr>
      <w:r w:rsidRPr="00C4652E">
        <w:t>Государственная пошлина или иная плата за предоставление муниципальной услуги не взимается.</w:t>
      </w:r>
    </w:p>
    <w:p w:rsidR="009B780A" w:rsidRDefault="009B780A" w:rsidP="00433DBA">
      <w:pPr>
        <w:widowControl w:val="0"/>
        <w:autoSpaceDE w:val="0"/>
        <w:autoSpaceDN w:val="0"/>
        <w:adjustRightInd w:val="0"/>
        <w:ind w:firstLine="540"/>
        <w:jc w:val="both"/>
      </w:pPr>
    </w:p>
    <w:p w:rsidR="009B780A" w:rsidRPr="00F647A8" w:rsidRDefault="009B780A" w:rsidP="00433DBA">
      <w:pPr>
        <w:widowControl w:val="0"/>
        <w:autoSpaceDE w:val="0"/>
        <w:autoSpaceDN w:val="0"/>
        <w:adjustRightInd w:val="0"/>
        <w:jc w:val="center"/>
        <w:rPr>
          <w:b/>
          <w:color w:val="000000"/>
        </w:rPr>
      </w:pPr>
      <w:r w:rsidRPr="00F647A8">
        <w:rPr>
          <w:b/>
          <w:color w:val="000000"/>
        </w:rPr>
        <w:t>Максимальный срок ожидания в очереди при подаче документов</w:t>
      </w:r>
    </w:p>
    <w:p w:rsidR="009B780A" w:rsidRPr="00F647A8" w:rsidRDefault="009B780A" w:rsidP="00433DBA">
      <w:pPr>
        <w:widowControl w:val="0"/>
        <w:autoSpaceDE w:val="0"/>
        <w:autoSpaceDN w:val="0"/>
        <w:adjustRightInd w:val="0"/>
        <w:jc w:val="center"/>
        <w:rPr>
          <w:b/>
          <w:color w:val="000000"/>
        </w:rPr>
      </w:pPr>
      <w:r w:rsidRPr="00F647A8">
        <w:rPr>
          <w:b/>
          <w:color w:val="000000"/>
        </w:rPr>
        <w:t>в автономное муниципальное учреждение о предоставлении</w:t>
      </w:r>
    </w:p>
    <w:p w:rsidR="009B780A" w:rsidRPr="00F647A8" w:rsidRDefault="009B780A" w:rsidP="00433DBA">
      <w:pPr>
        <w:widowControl w:val="0"/>
        <w:autoSpaceDE w:val="0"/>
        <w:autoSpaceDN w:val="0"/>
        <w:adjustRightInd w:val="0"/>
        <w:jc w:val="center"/>
        <w:rPr>
          <w:b/>
          <w:color w:val="000000"/>
        </w:rPr>
      </w:pPr>
      <w:r w:rsidRPr="00F647A8">
        <w:rPr>
          <w:b/>
          <w:color w:val="000000"/>
        </w:rPr>
        <w:t>муниципальной услуги и при получении результата</w:t>
      </w:r>
    </w:p>
    <w:p w:rsidR="009B780A" w:rsidRPr="00F647A8" w:rsidRDefault="009B780A" w:rsidP="00433DBA">
      <w:pPr>
        <w:widowControl w:val="0"/>
        <w:autoSpaceDE w:val="0"/>
        <w:autoSpaceDN w:val="0"/>
        <w:adjustRightInd w:val="0"/>
        <w:jc w:val="center"/>
        <w:rPr>
          <w:b/>
          <w:color w:val="000000"/>
        </w:rPr>
      </w:pPr>
      <w:r w:rsidRPr="00F647A8">
        <w:rPr>
          <w:b/>
          <w:color w:val="000000"/>
        </w:rPr>
        <w:t>предоставления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2.9. Срок ожидания в очереди при подаче заявления о предоставлении муниципальной услуги - 15 минут.</w:t>
      </w:r>
    </w:p>
    <w:p w:rsidR="009B780A" w:rsidRPr="00C4652E" w:rsidRDefault="009B780A" w:rsidP="00433DBA">
      <w:pPr>
        <w:widowControl w:val="0"/>
        <w:autoSpaceDE w:val="0"/>
        <w:autoSpaceDN w:val="0"/>
        <w:adjustRightInd w:val="0"/>
        <w:ind w:firstLine="540"/>
        <w:jc w:val="both"/>
      </w:pPr>
      <w:r w:rsidRPr="00C4652E">
        <w:t>2.9.1 Срок ожидания в очереди при получении результата предоставления муниципальной услуги - 15 минут.</w:t>
      </w:r>
    </w:p>
    <w:p w:rsidR="009B780A" w:rsidRDefault="009B780A" w:rsidP="00433DBA">
      <w:pPr>
        <w:widowControl w:val="0"/>
        <w:autoSpaceDE w:val="0"/>
        <w:autoSpaceDN w:val="0"/>
        <w:adjustRightInd w:val="0"/>
        <w:ind w:firstLine="540"/>
        <w:jc w:val="both"/>
      </w:pPr>
      <w:r w:rsidRPr="00C4652E">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B780A" w:rsidRDefault="009B780A" w:rsidP="00433DBA">
      <w:pPr>
        <w:widowControl w:val="0"/>
        <w:autoSpaceDE w:val="0"/>
        <w:autoSpaceDN w:val="0"/>
        <w:adjustRightInd w:val="0"/>
        <w:jc w:val="center"/>
        <w:outlineLvl w:val="2"/>
        <w:rPr>
          <w:b/>
          <w:color w:val="000000"/>
        </w:rPr>
      </w:pPr>
    </w:p>
    <w:p w:rsidR="009B780A" w:rsidRPr="00F647A8" w:rsidRDefault="009B780A" w:rsidP="00433DBA">
      <w:pPr>
        <w:widowControl w:val="0"/>
        <w:autoSpaceDE w:val="0"/>
        <w:autoSpaceDN w:val="0"/>
        <w:adjustRightInd w:val="0"/>
        <w:jc w:val="center"/>
        <w:outlineLvl w:val="2"/>
        <w:rPr>
          <w:b/>
          <w:color w:val="000000"/>
        </w:rPr>
      </w:pPr>
      <w:r w:rsidRPr="00F647A8">
        <w:rPr>
          <w:b/>
          <w:color w:val="000000"/>
        </w:rPr>
        <w:t>Срок регистрации запроса заявителя о предоставлении</w:t>
      </w:r>
    </w:p>
    <w:p w:rsidR="009B780A" w:rsidRPr="00F647A8" w:rsidRDefault="009B780A" w:rsidP="00433DBA">
      <w:pPr>
        <w:widowControl w:val="0"/>
        <w:autoSpaceDE w:val="0"/>
        <w:autoSpaceDN w:val="0"/>
        <w:adjustRightInd w:val="0"/>
        <w:jc w:val="center"/>
        <w:rPr>
          <w:b/>
          <w:color w:val="000000"/>
        </w:rPr>
      </w:pPr>
      <w:r w:rsidRPr="00F647A8">
        <w:rPr>
          <w:b/>
          <w:color w:val="000000"/>
        </w:rPr>
        <w:t>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2.10. Срок регистрации запроса (заявления) Заявителя о предоставлении муниципальной услуги:</w:t>
      </w:r>
    </w:p>
    <w:p w:rsidR="009B780A" w:rsidRPr="00C4652E" w:rsidRDefault="009B780A" w:rsidP="00433DBA">
      <w:pPr>
        <w:widowControl w:val="0"/>
        <w:autoSpaceDE w:val="0"/>
        <w:autoSpaceDN w:val="0"/>
        <w:adjustRightInd w:val="0"/>
        <w:ind w:firstLine="540"/>
        <w:jc w:val="both"/>
      </w:pPr>
      <w:r w:rsidRPr="00C4652E">
        <w:t>- в случае личного обращения заявителя заявление регистрируется в день обращения;</w:t>
      </w:r>
    </w:p>
    <w:p w:rsidR="009B780A" w:rsidRDefault="009B780A" w:rsidP="00433DBA">
      <w:pPr>
        <w:widowControl w:val="0"/>
        <w:autoSpaceDE w:val="0"/>
        <w:autoSpaceDN w:val="0"/>
        <w:adjustRightInd w:val="0"/>
        <w:ind w:firstLine="540"/>
        <w:jc w:val="both"/>
      </w:pPr>
      <w:r w:rsidRPr="00C4652E">
        <w:t>- в случае поступления документов по почте заявление регистрируется в день поступления.</w:t>
      </w:r>
    </w:p>
    <w:p w:rsidR="009B780A" w:rsidRDefault="009B780A" w:rsidP="00433DBA">
      <w:pPr>
        <w:widowControl w:val="0"/>
        <w:autoSpaceDE w:val="0"/>
        <w:autoSpaceDN w:val="0"/>
        <w:adjustRightInd w:val="0"/>
        <w:jc w:val="center"/>
        <w:outlineLvl w:val="2"/>
        <w:rPr>
          <w:b/>
          <w:color w:val="000000"/>
        </w:rPr>
      </w:pPr>
    </w:p>
    <w:p w:rsidR="009B780A" w:rsidRPr="00F647A8" w:rsidRDefault="009B780A" w:rsidP="00433DBA">
      <w:pPr>
        <w:widowControl w:val="0"/>
        <w:autoSpaceDE w:val="0"/>
        <w:autoSpaceDN w:val="0"/>
        <w:adjustRightInd w:val="0"/>
        <w:jc w:val="center"/>
        <w:outlineLvl w:val="2"/>
        <w:rPr>
          <w:b/>
          <w:color w:val="000000"/>
        </w:rPr>
      </w:pPr>
      <w:r w:rsidRPr="00F647A8">
        <w:rPr>
          <w:b/>
          <w:color w:val="000000"/>
        </w:rPr>
        <w:t>Требования к помещениям, в которых предоставляется</w:t>
      </w:r>
    </w:p>
    <w:p w:rsidR="009B780A" w:rsidRPr="00F647A8" w:rsidRDefault="009B780A" w:rsidP="00433DBA">
      <w:pPr>
        <w:widowControl w:val="0"/>
        <w:autoSpaceDE w:val="0"/>
        <w:autoSpaceDN w:val="0"/>
        <w:adjustRightInd w:val="0"/>
        <w:jc w:val="center"/>
        <w:rPr>
          <w:b/>
          <w:color w:val="000000"/>
        </w:rPr>
      </w:pPr>
      <w:r w:rsidRPr="00F647A8">
        <w:rPr>
          <w:b/>
          <w:color w:val="000000"/>
        </w:rPr>
        <w:t>муниципальная услуга, к залу ожидания, местам</w:t>
      </w:r>
    </w:p>
    <w:p w:rsidR="009B780A" w:rsidRPr="00F647A8" w:rsidRDefault="009B780A" w:rsidP="00433DBA">
      <w:pPr>
        <w:widowControl w:val="0"/>
        <w:autoSpaceDE w:val="0"/>
        <w:autoSpaceDN w:val="0"/>
        <w:adjustRightInd w:val="0"/>
        <w:jc w:val="center"/>
        <w:rPr>
          <w:b/>
          <w:color w:val="000000"/>
        </w:rPr>
      </w:pPr>
      <w:r w:rsidRPr="00F647A8">
        <w:rPr>
          <w:b/>
          <w:color w:val="000000"/>
        </w:rPr>
        <w:t>для заполнения запросов о предоставлении муниципальной</w:t>
      </w:r>
    </w:p>
    <w:p w:rsidR="009B780A" w:rsidRPr="00F647A8" w:rsidRDefault="009B780A" w:rsidP="00433DBA">
      <w:pPr>
        <w:widowControl w:val="0"/>
        <w:autoSpaceDE w:val="0"/>
        <w:autoSpaceDN w:val="0"/>
        <w:adjustRightInd w:val="0"/>
        <w:jc w:val="center"/>
        <w:rPr>
          <w:b/>
          <w:color w:val="000000"/>
        </w:rPr>
      </w:pPr>
      <w:r w:rsidRPr="00F647A8">
        <w:rPr>
          <w:b/>
          <w:color w:val="000000"/>
        </w:rPr>
        <w:t>услуги, информационным стендам с образцами их заполнения</w:t>
      </w:r>
    </w:p>
    <w:p w:rsidR="009B780A" w:rsidRPr="00F647A8" w:rsidRDefault="009B780A" w:rsidP="00433DBA">
      <w:pPr>
        <w:widowControl w:val="0"/>
        <w:autoSpaceDE w:val="0"/>
        <w:autoSpaceDN w:val="0"/>
        <w:adjustRightInd w:val="0"/>
        <w:jc w:val="center"/>
        <w:rPr>
          <w:b/>
          <w:color w:val="000000"/>
        </w:rPr>
      </w:pPr>
      <w:r w:rsidRPr="00F647A8">
        <w:rPr>
          <w:b/>
          <w:color w:val="000000"/>
        </w:rPr>
        <w:t>и перечнем документов, необходимых для предоставления</w:t>
      </w:r>
    </w:p>
    <w:p w:rsidR="009B780A" w:rsidRPr="00F647A8" w:rsidRDefault="009B780A" w:rsidP="00433DBA">
      <w:pPr>
        <w:widowControl w:val="0"/>
        <w:autoSpaceDE w:val="0"/>
        <w:autoSpaceDN w:val="0"/>
        <w:adjustRightInd w:val="0"/>
        <w:jc w:val="center"/>
        <w:rPr>
          <w:color w:val="000000"/>
        </w:rPr>
      </w:pPr>
      <w:r w:rsidRPr="00F647A8">
        <w:rPr>
          <w:b/>
          <w:color w:val="000000"/>
        </w:rPr>
        <w:t>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B780A" w:rsidRPr="00C4652E" w:rsidRDefault="009B780A" w:rsidP="00433DBA">
      <w:pPr>
        <w:widowControl w:val="0"/>
        <w:autoSpaceDE w:val="0"/>
        <w:autoSpaceDN w:val="0"/>
        <w:adjustRightInd w:val="0"/>
        <w:ind w:firstLine="540"/>
        <w:jc w:val="both"/>
      </w:pPr>
      <w:r w:rsidRPr="00C4652E">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780A" w:rsidRPr="00C4652E" w:rsidRDefault="009B780A" w:rsidP="00433DBA">
      <w:pPr>
        <w:widowControl w:val="0"/>
        <w:autoSpaceDE w:val="0"/>
        <w:autoSpaceDN w:val="0"/>
        <w:adjustRightInd w:val="0"/>
        <w:ind w:firstLine="540"/>
        <w:jc w:val="both"/>
      </w:pPr>
      <w:r w:rsidRPr="00C4652E">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780A" w:rsidRPr="00C4652E" w:rsidRDefault="009B780A" w:rsidP="00433DBA">
      <w:pPr>
        <w:widowControl w:val="0"/>
        <w:autoSpaceDE w:val="0"/>
        <w:autoSpaceDN w:val="0"/>
        <w:adjustRightInd w:val="0"/>
        <w:ind w:firstLine="540"/>
        <w:jc w:val="both"/>
      </w:pPr>
      <w:r w:rsidRPr="00C4652E">
        <w:t>2.11.4. Вход в здание (помещение) и выход из него оборудуются, информационными табличками (вывесками), содержащие информацию о режиме его работы.</w:t>
      </w:r>
    </w:p>
    <w:p w:rsidR="009B780A" w:rsidRPr="00C4652E" w:rsidRDefault="009B780A" w:rsidP="00433DBA">
      <w:pPr>
        <w:widowControl w:val="0"/>
        <w:autoSpaceDE w:val="0"/>
        <w:autoSpaceDN w:val="0"/>
        <w:adjustRightInd w:val="0"/>
        <w:ind w:firstLine="540"/>
        <w:jc w:val="both"/>
      </w:pPr>
      <w:r w:rsidRPr="00C4652E">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780A" w:rsidRPr="00C4652E" w:rsidRDefault="009B780A" w:rsidP="00433DBA">
      <w:pPr>
        <w:widowControl w:val="0"/>
        <w:autoSpaceDE w:val="0"/>
        <w:autoSpaceDN w:val="0"/>
        <w:adjustRightInd w:val="0"/>
        <w:ind w:firstLine="540"/>
        <w:jc w:val="both"/>
      </w:pPr>
      <w:r w:rsidRPr="00C4652E">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B780A" w:rsidRPr="00C4652E" w:rsidRDefault="009B780A" w:rsidP="00433DBA">
      <w:pPr>
        <w:widowControl w:val="0"/>
        <w:autoSpaceDE w:val="0"/>
        <w:autoSpaceDN w:val="0"/>
        <w:adjustRightInd w:val="0"/>
        <w:ind w:firstLine="540"/>
        <w:jc w:val="both"/>
      </w:pPr>
      <w:r w:rsidRPr="00C4652E">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780A" w:rsidRPr="00C4652E" w:rsidRDefault="009B780A" w:rsidP="00433DBA">
      <w:pPr>
        <w:widowControl w:val="0"/>
        <w:autoSpaceDE w:val="0"/>
        <w:autoSpaceDN w:val="0"/>
        <w:adjustRightInd w:val="0"/>
        <w:ind w:firstLine="540"/>
        <w:jc w:val="both"/>
      </w:pPr>
      <w:r w:rsidRPr="00C4652E">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B780A" w:rsidRPr="00C4652E" w:rsidRDefault="009B780A" w:rsidP="00433DBA">
      <w:pPr>
        <w:widowControl w:val="0"/>
        <w:autoSpaceDE w:val="0"/>
        <w:autoSpaceDN w:val="0"/>
        <w:adjustRightInd w:val="0"/>
        <w:ind w:firstLine="540"/>
        <w:jc w:val="both"/>
      </w:pPr>
      <w:r w:rsidRPr="00C4652E">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B780A" w:rsidRPr="00C4652E" w:rsidRDefault="009B780A" w:rsidP="00433DBA">
      <w:pPr>
        <w:widowControl w:val="0"/>
        <w:autoSpaceDE w:val="0"/>
        <w:autoSpaceDN w:val="0"/>
        <w:adjustRightInd w:val="0"/>
        <w:ind w:firstLine="540"/>
        <w:jc w:val="both"/>
      </w:pPr>
      <w:r w:rsidRPr="00C4652E">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780A" w:rsidRPr="00C4652E" w:rsidRDefault="009B780A" w:rsidP="00433DBA">
      <w:pPr>
        <w:widowControl w:val="0"/>
        <w:autoSpaceDE w:val="0"/>
        <w:autoSpaceDN w:val="0"/>
        <w:adjustRightInd w:val="0"/>
        <w:ind w:firstLine="540"/>
        <w:jc w:val="both"/>
      </w:pPr>
      <w:r w:rsidRPr="00C4652E">
        <w:t xml:space="preserve">2.11.11. Помещения приема и выдачи документов должны предусматривать места для ожидания, информирования и приема заявителей. </w:t>
      </w:r>
    </w:p>
    <w:p w:rsidR="009B780A" w:rsidRPr="00C4652E" w:rsidRDefault="009B780A" w:rsidP="00433DBA">
      <w:pPr>
        <w:widowControl w:val="0"/>
        <w:autoSpaceDE w:val="0"/>
        <w:autoSpaceDN w:val="0"/>
        <w:adjustRightInd w:val="0"/>
        <w:ind w:firstLine="540"/>
        <w:jc w:val="both"/>
      </w:pPr>
      <w:r w:rsidRPr="00C4652E">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780A" w:rsidRDefault="009B780A" w:rsidP="00433DBA">
      <w:pPr>
        <w:widowControl w:val="0"/>
        <w:autoSpaceDE w:val="0"/>
        <w:autoSpaceDN w:val="0"/>
        <w:adjustRightInd w:val="0"/>
        <w:ind w:firstLine="540"/>
        <w:jc w:val="both"/>
      </w:pPr>
      <w:r w:rsidRPr="00C4652E">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780A" w:rsidRDefault="009B780A" w:rsidP="00433DBA">
      <w:pPr>
        <w:widowControl w:val="0"/>
        <w:autoSpaceDE w:val="0"/>
        <w:autoSpaceDN w:val="0"/>
        <w:adjustRightInd w:val="0"/>
        <w:ind w:firstLine="540"/>
        <w:jc w:val="both"/>
      </w:pPr>
    </w:p>
    <w:p w:rsidR="009B780A" w:rsidRPr="00456CE9" w:rsidRDefault="009B780A" w:rsidP="00433DBA">
      <w:pPr>
        <w:widowControl w:val="0"/>
        <w:autoSpaceDE w:val="0"/>
        <w:autoSpaceDN w:val="0"/>
        <w:adjustRightInd w:val="0"/>
        <w:jc w:val="center"/>
        <w:outlineLvl w:val="2"/>
        <w:rPr>
          <w:b/>
          <w:color w:val="000000"/>
        </w:rPr>
      </w:pPr>
      <w:r w:rsidRPr="00456CE9">
        <w:rPr>
          <w:b/>
          <w:color w:val="000000"/>
        </w:rPr>
        <w:t>Показатели доступности и качества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2.13. Показатели доступности муниципальной услуги (общие, применимые в отношении всех заявителей):</w:t>
      </w:r>
    </w:p>
    <w:p w:rsidR="009B780A" w:rsidRPr="00C4652E" w:rsidRDefault="009B780A" w:rsidP="00433DBA">
      <w:pPr>
        <w:widowControl w:val="0"/>
        <w:autoSpaceDE w:val="0"/>
        <w:autoSpaceDN w:val="0"/>
        <w:adjustRightInd w:val="0"/>
        <w:ind w:firstLine="540"/>
        <w:jc w:val="both"/>
      </w:pPr>
      <w:r w:rsidRPr="00C4652E">
        <w:t>1) равные права и возможности при получении муниципальной услуги для заявителей;</w:t>
      </w:r>
    </w:p>
    <w:p w:rsidR="009B780A" w:rsidRPr="00C4652E" w:rsidRDefault="009B780A" w:rsidP="00433DBA">
      <w:pPr>
        <w:widowControl w:val="0"/>
        <w:autoSpaceDE w:val="0"/>
        <w:autoSpaceDN w:val="0"/>
        <w:adjustRightInd w:val="0"/>
        <w:ind w:firstLine="540"/>
        <w:jc w:val="both"/>
      </w:pPr>
      <w:r w:rsidRPr="00C4652E">
        <w:t>2) транспортная доступность к месту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B780A" w:rsidRPr="00C4652E" w:rsidRDefault="009B780A" w:rsidP="00433DBA">
      <w:pPr>
        <w:widowControl w:val="0"/>
        <w:autoSpaceDE w:val="0"/>
        <w:autoSpaceDN w:val="0"/>
        <w:adjustRightInd w:val="0"/>
        <w:ind w:firstLine="540"/>
        <w:jc w:val="both"/>
      </w:pPr>
      <w:r w:rsidRPr="00C4652E">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B780A" w:rsidRPr="00C4652E" w:rsidRDefault="009B780A" w:rsidP="00433DBA">
      <w:pPr>
        <w:widowControl w:val="0"/>
        <w:autoSpaceDE w:val="0"/>
        <w:autoSpaceDN w:val="0"/>
        <w:adjustRightInd w:val="0"/>
        <w:ind w:firstLine="540"/>
        <w:jc w:val="both"/>
      </w:pPr>
      <w:r w:rsidRPr="00C4652E">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B780A" w:rsidRPr="00C4652E" w:rsidRDefault="009B780A" w:rsidP="00433DBA">
      <w:pPr>
        <w:widowControl w:val="0"/>
        <w:autoSpaceDE w:val="0"/>
        <w:autoSpaceDN w:val="0"/>
        <w:adjustRightInd w:val="0"/>
        <w:ind w:firstLine="540"/>
        <w:jc w:val="both"/>
      </w:pPr>
      <w:r w:rsidRPr="00C4652E">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B780A" w:rsidRPr="00C4652E" w:rsidRDefault="009B780A" w:rsidP="00433DBA">
      <w:pPr>
        <w:widowControl w:val="0"/>
        <w:autoSpaceDE w:val="0"/>
        <w:autoSpaceDN w:val="0"/>
        <w:adjustRightInd w:val="0"/>
        <w:ind w:firstLine="540"/>
        <w:jc w:val="both"/>
      </w:pPr>
      <w:r w:rsidRPr="00C4652E">
        <w:t>2.14. Показатели доступности муниципальной услуги (специальные, применимые в отношении инвалидов):</w:t>
      </w:r>
    </w:p>
    <w:p w:rsidR="009B780A" w:rsidRPr="00C4652E" w:rsidRDefault="009B780A" w:rsidP="00433DBA">
      <w:pPr>
        <w:widowControl w:val="0"/>
        <w:autoSpaceDE w:val="0"/>
        <w:autoSpaceDN w:val="0"/>
        <w:adjustRightInd w:val="0"/>
        <w:ind w:firstLine="540"/>
        <w:jc w:val="both"/>
      </w:pPr>
      <w:r w:rsidRPr="00C4652E">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780A" w:rsidRPr="00C4652E" w:rsidRDefault="009B780A" w:rsidP="00433DBA">
      <w:pPr>
        <w:widowControl w:val="0"/>
        <w:autoSpaceDE w:val="0"/>
        <w:autoSpaceDN w:val="0"/>
        <w:adjustRightInd w:val="0"/>
        <w:ind w:firstLine="540"/>
        <w:jc w:val="both"/>
      </w:pPr>
      <w:r w:rsidRPr="00C4652E">
        <w:t>2) обеспечение беспрепятственного доступа инвалидов к помещениям, в которых предоставляется муниципальная услуга;</w:t>
      </w:r>
    </w:p>
    <w:p w:rsidR="009B780A" w:rsidRPr="00C4652E" w:rsidRDefault="009B780A" w:rsidP="00433DBA">
      <w:pPr>
        <w:widowControl w:val="0"/>
        <w:autoSpaceDE w:val="0"/>
        <w:autoSpaceDN w:val="0"/>
        <w:adjustRightInd w:val="0"/>
        <w:ind w:firstLine="540"/>
        <w:jc w:val="both"/>
      </w:pPr>
      <w:r w:rsidRPr="00C4652E">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B780A" w:rsidRPr="00C4652E" w:rsidRDefault="009B780A" w:rsidP="00433DBA">
      <w:pPr>
        <w:widowControl w:val="0"/>
        <w:autoSpaceDE w:val="0"/>
        <w:autoSpaceDN w:val="0"/>
        <w:adjustRightInd w:val="0"/>
        <w:ind w:firstLine="540"/>
        <w:jc w:val="both"/>
      </w:pPr>
      <w:r w:rsidRPr="00C4652E">
        <w:t>2.15. Показатели качества муниципальной услуги:</w:t>
      </w:r>
    </w:p>
    <w:p w:rsidR="009B780A" w:rsidRPr="00C4652E" w:rsidRDefault="009B780A" w:rsidP="00433DBA">
      <w:pPr>
        <w:widowControl w:val="0"/>
        <w:autoSpaceDE w:val="0"/>
        <w:autoSpaceDN w:val="0"/>
        <w:adjustRightInd w:val="0"/>
        <w:ind w:firstLine="540"/>
        <w:jc w:val="both"/>
      </w:pPr>
      <w:r w:rsidRPr="00C4652E">
        <w:t>1) соблюдение срока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2) соблюдение требований стандарта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3) удовлетворенность заявителя профессионализмом должностных лиц ОМСУ, МФЦ при предоставлении услуги;</w:t>
      </w:r>
    </w:p>
    <w:p w:rsidR="009B780A" w:rsidRPr="00C4652E" w:rsidRDefault="009B780A" w:rsidP="00433DBA">
      <w:pPr>
        <w:widowControl w:val="0"/>
        <w:autoSpaceDE w:val="0"/>
        <w:autoSpaceDN w:val="0"/>
        <w:adjustRightInd w:val="0"/>
        <w:ind w:firstLine="540"/>
        <w:jc w:val="both"/>
      </w:pPr>
      <w:r w:rsidRPr="00C4652E">
        <w:t xml:space="preserve">4) соблюдение времени ожидания в очереди при подаче запроса и получении результата; </w:t>
      </w:r>
    </w:p>
    <w:p w:rsidR="009B780A" w:rsidRPr="00C4652E" w:rsidRDefault="009B780A" w:rsidP="00433DBA">
      <w:pPr>
        <w:widowControl w:val="0"/>
        <w:autoSpaceDE w:val="0"/>
        <w:autoSpaceDN w:val="0"/>
        <w:adjustRightInd w:val="0"/>
        <w:ind w:firstLine="540"/>
        <w:jc w:val="both"/>
      </w:pPr>
      <w:r w:rsidRPr="00C4652E">
        <w:t>5) осуществление не более одного взаимодействия заявителя с должностными лицами ОМСУ при получении муниципальной услуги;</w:t>
      </w:r>
    </w:p>
    <w:p w:rsidR="009B780A" w:rsidRDefault="009B780A" w:rsidP="00433DBA">
      <w:pPr>
        <w:widowControl w:val="0"/>
        <w:autoSpaceDE w:val="0"/>
        <w:autoSpaceDN w:val="0"/>
        <w:adjustRightInd w:val="0"/>
        <w:ind w:firstLine="540"/>
        <w:jc w:val="both"/>
      </w:pPr>
      <w:r w:rsidRPr="00C4652E">
        <w:t>6) отсутствие жалоб на действия или бездействия должностных лиц ОМСУ, поданных в установленном порядке.</w:t>
      </w:r>
    </w:p>
    <w:p w:rsidR="009B780A" w:rsidRDefault="009B780A" w:rsidP="00433DBA">
      <w:pPr>
        <w:widowControl w:val="0"/>
        <w:autoSpaceDE w:val="0"/>
        <w:autoSpaceDN w:val="0"/>
        <w:adjustRightInd w:val="0"/>
        <w:ind w:firstLine="540"/>
        <w:jc w:val="both"/>
      </w:pPr>
    </w:p>
    <w:p w:rsidR="009B780A" w:rsidRPr="00456CE9" w:rsidRDefault="009B780A" w:rsidP="00433DBA">
      <w:pPr>
        <w:widowControl w:val="0"/>
        <w:autoSpaceDE w:val="0"/>
        <w:autoSpaceDN w:val="0"/>
        <w:adjustRightInd w:val="0"/>
        <w:ind w:firstLine="540"/>
        <w:jc w:val="center"/>
        <w:rPr>
          <w:b/>
          <w:color w:val="000000"/>
        </w:rPr>
      </w:pPr>
      <w:r w:rsidRPr="00456CE9">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B780A" w:rsidRPr="00C4652E" w:rsidRDefault="009B780A" w:rsidP="00433DBA">
      <w:pPr>
        <w:widowControl w:val="0"/>
        <w:autoSpaceDE w:val="0"/>
        <w:autoSpaceDN w:val="0"/>
        <w:adjustRightInd w:val="0"/>
        <w:ind w:firstLine="540"/>
        <w:jc w:val="both"/>
      </w:pPr>
      <w:r w:rsidRPr="00C4652E">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780A" w:rsidRPr="00C4652E" w:rsidRDefault="009B780A" w:rsidP="00433DBA">
      <w:pPr>
        <w:widowControl w:val="0"/>
        <w:autoSpaceDE w:val="0"/>
        <w:autoSpaceDN w:val="0"/>
        <w:adjustRightInd w:val="0"/>
        <w:ind w:firstLine="540"/>
        <w:jc w:val="both"/>
      </w:pPr>
      <w:r w:rsidRPr="00C4652E">
        <w:t>2.17. К целевым показателям доступности и качества муниципальной услуги относятся:</w:t>
      </w:r>
    </w:p>
    <w:p w:rsidR="009B780A" w:rsidRPr="00C4652E" w:rsidRDefault="009B780A" w:rsidP="00433DBA">
      <w:pPr>
        <w:widowControl w:val="0"/>
        <w:autoSpaceDE w:val="0"/>
        <w:autoSpaceDN w:val="0"/>
        <w:adjustRightInd w:val="0"/>
        <w:ind w:firstLine="540"/>
        <w:jc w:val="both"/>
      </w:pPr>
      <w:r w:rsidRPr="00C4652E">
        <w:t>- количество документов, которые заявителю необходимо представить в целях получения муниципальной услуги;</w:t>
      </w:r>
    </w:p>
    <w:p w:rsidR="009B780A" w:rsidRPr="00C4652E" w:rsidRDefault="009B780A" w:rsidP="00433DBA">
      <w:pPr>
        <w:widowControl w:val="0"/>
        <w:autoSpaceDE w:val="0"/>
        <w:autoSpaceDN w:val="0"/>
        <w:adjustRightInd w:val="0"/>
        <w:ind w:firstLine="540"/>
        <w:jc w:val="both"/>
      </w:pPr>
      <w:r w:rsidRPr="00C4652E">
        <w:t>- минимальное количество непосредственных обращений заявителя в различные организации в целях получения муниципальной услуги.</w:t>
      </w:r>
    </w:p>
    <w:p w:rsidR="009B780A" w:rsidRPr="00C4652E" w:rsidRDefault="009B780A" w:rsidP="00433DBA">
      <w:pPr>
        <w:widowControl w:val="0"/>
        <w:autoSpaceDE w:val="0"/>
        <w:autoSpaceDN w:val="0"/>
        <w:adjustRightInd w:val="0"/>
        <w:ind w:firstLine="540"/>
        <w:jc w:val="both"/>
      </w:pPr>
      <w:r w:rsidRPr="00C4652E">
        <w:t>2.18. К непосредственным показателям доступности и качества муниципальной услуги относятся:</w:t>
      </w:r>
    </w:p>
    <w:p w:rsidR="009B780A" w:rsidRPr="00C4652E" w:rsidRDefault="009B780A" w:rsidP="00433DBA">
      <w:pPr>
        <w:widowControl w:val="0"/>
        <w:autoSpaceDE w:val="0"/>
        <w:autoSpaceDN w:val="0"/>
        <w:adjustRightInd w:val="0"/>
        <w:ind w:firstLine="540"/>
        <w:jc w:val="both"/>
      </w:pPr>
      <w:r w:rsidRPr="00C4652E">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B780A" w:rsidRPr="00C4652E" w:rsidRDefault="009B780A" w:rsidP="00433DBA">
      <w:pPr>
        <w:widowControl w:val="0"/>
        <w:autoSpaceDE w:val="0"/>
        <w:autoSpaceDN w:val="0"/>
        <w:adjustRightInd w:val="0"/>
        <w:ind w:firstLine="540"/>
        <w:jc w:val="both"/>
      </w:pPr>
      <w:r w:rsidRPr="00C4652E">
        <w:t>2.19. Особенности предоставления муниципальной услуги в МФЦ:</w:t>
      </w:r>
    </w:p>
    <w:p w:rsidR="009B780A" w:rsidRPr="00C4652E" w:rsidRDefault="009B780A" w:rsidP="00433DBA">
      <w:pPr>
        <w:widowControl w:val="0"/>
        <w:autoSpaceDE w:val="0"/>
        <w:autoSpaceDN w:val="0"/>
        <w:adjustRightInd w:val="0"/>
        <w:ind w:firstLine="540"/>
        <w:jc w:val="both"/>
      </w:pPr>
      <w:r w:rsidRPr="00C4652E">
        <w:t>Предоставление муниципальной услуги в МФЦ осуществляется после вступления в силу соглашения о взаимодействии.</w:t>
      </w:r>
    </w:p>
    <w:p w:rsidR="009B780A" w:rsidRPr="00C4652E" w:rsidRDefault="009B780A" w:rsidP="00433DBA">
      <w:pPr>
        <w:widowControl w:val="0"/>
        <w:autoSpaceDE w:val="0"/>
        <w:autoSpaceDN w:val="0"/>
        <w:adjustRightInd w:val="0"/>
        <w:ind w:firstLine="540"/>
        <w:jc w:val="both"/>
      </w:pPr>
      <w:r w:rsidRPr="00C4652E">
        <w:t>2.19.1. МФЦ осуществляет:</w:t>
      </w:r>
    </w:p>
    <w:p w:rsidR="009B780A" w:rsidRPr="00C4652E" w:rsidRDefault="009B780A" w:rsidP="00433DBA">
      <w:pPr>
        <w:widowControl w:val="0"/>
        <w:autoSpaceDE w:val="0"/>
        <w:autoSpaceDN w:val="0"/>
        <w:adjustRightInd w:val="0"/>
        <w:ind w:firstLine="540"/>
        <w:jc w:val="both"/>
      </w:pPr>
      <w:r w:rsidRPr="00C4652E">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B780A" w:rsidRPr="00C4652E" w:rsidRDefault="009B780A" w:rsidP="00433DBA">
      <w:pPr>
        <w:widowControl w:val="0"/>
        <w:autoSpaceDE w:val="0"/>
        <w:autoSpaceDN w:val="0"/>
        <w:adjustRightInd w:val="0"/>
        <w:ind w:firstLine="540"/>
        <w:jc w:val="both"/>
      </w:pPr>
      <w:r w:rsidRPr="00C4652E">
        <w:t>- информирование граждан и организаций по вопросам предоставления муниципальных услуг;</w:t>
      </w:r>
    </w:p>
    <w:p w:rsidR="009B780A" w:rsidRPr="00C4652E" w:rsidRDefault="009B780A" w:rsidP="00433DBA">
      <w:pPr>
        <w:widowControl w:val="0"/>
        <w:autoSpaceDE w:val="0"/>
        <w:autoSpaceDN w:val="0"/>
        <w:adjustRightInd w:val="0"/>
        <w:ind w:firstLine="540"/>
        <w:jc w:val="both"/>
      </w:pPr>
      <w:r w:rsidRPr="00C4652E">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B780A" w:rsidRPr="00C4652E" w:rsidRDefault="009B780A" w:rsidP="00433DBA">
      <w:pPr>
        <w:widowControl w:val="0"/>
        <w:autoSpaceDE w:val="0"/>
        <w:autoSpaceDN w:val="0"/>
        <w:adjustRightInd w:val="0"/>
        <w:ind w:firstLine="540"/>
        <w:jc w:val="both"/>
      </w:pPr>
      <w:r w:rsidRPr="00C4652E">
        <w:t>- обработку персональных данных, связанных с предоставлением муниципальных услуг.</w:t>
      </w:r>
    </w:p>
    <w:p w:rsidR="009B780A" w:rsidRPr="00C4652E" w:rsidRDefault="009B780A" w:rsidP="00433DBA">
      <w:pPr>
        <w:widowControl w:val="0"/>
        <w:autoSpaceDE w:val="0"/>
        <w:autoSpaceDN w:val="0"/>
        <w:adjustRightInd w:val="0"/>
        <w:ind w:firstLine="540"/>
        <w:jc w:val="both"/>
      </w:pPr>
      <w:r w:rsidRPr="00C4652E">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780A" w:rsidRPr="00C4652E" w:rsidRDefault="009B780A" w:rsidP="00433DBA">
      <w:pPr>
        <w:widowControl w:val="0"/>
        <w:autoSpaceDE w:val="0"/>
        <w:autoSpaceDN w:val="0"/>
        <w:adjustRightInd w:val="0"/>
        <w:ind w:firstLine="540"/>
        <w:jc w:val="both"/>
      </w:pPr>
      <w:r w:rsidRPr="00C4652E">
        <w:t>- определяет предмет обращения;</w:t>
      </w:r>
    </w:p>
    <w:p w:rsidR="009B780A" w:rsidRPr="00C4652E" w:rsidRDefault="009B780A" w:rsidP="00433DBA">
      <w:pPr>
        <w:widowControl w:val="0"/>
        <w:autoSpaceDE w:val="0"/>
        <w:autoSpaceDN w:val="0"/>
        <w:adjustRightInd w:val="0"/>
        <w:ind w:firstLine="540"/>
        <w:jc w:val="both"/>
      </w:pPr>
      <w:r w:rsidRPr="00C4652E">
        <w:t>- проводит проверку полномочий лица, подающего документы;</w:t>
      </w:r>
    </w:p>
    <w:p w:rsidR="009B780A" w:rsidRPr="00C4652E" w:rsidRDefault="009B780A" w:rsidP="00433DBA">
      <w:pPr>
        <w:widowControl w:val="0"/>
        <w:autoSpaceDE w:val="0"/>
        <w:autoSpaceDN w:val="0"/>
        <w:adjustRightInd w:val="0"/>
        <w:ind w:firstLine="540"/>
        <w:jc w:val="both"/>
      </w:pPr>
      <w:r w:rsidRPr="00C4652E">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780A" w:rsidRPr="00C4652E" w:rsidRDefault="009B780A" w:rsidP="00433DBA">
      <w:pPr>
        <w:widowControl w:val="0"/>
        <w:autoSpaceDE w:val="0"/>
        <w:autoSpaceDN w:val="0"/>
        <w:adjustRightInd w:val="0"/>
        <w:ind w:firstLine="540"/>
        <w:jc w:val="both"/>
      </w:pPr>
      <w:r w:rsidRPr="00C4652E">
        <w:t>- заверяет электронное дело своей электронной подписью (далее - ЭП);</w:t>
      </w:r>
    </w:p>
    <w:p w:rsidR="009B780A" w:rsidRPr="00C4652E" w:rsidRDefault="009B780A" w:rsidP="00433DBA">
      <w:pPr>
        <w:widowControl w:val="0"/>
        <w:autoSpaceDE w:val="0"/>
        <w:autoSpaceDN w:val="0"/>
        <w:adjustRightInd w:val="0"/>
        <w:ind w:firstLine="540"/>
        <w:jc w:val="both"/>
      </w:pPr>
      <w:r w:rsidRPr="00C4652E">
        <w:t>- направляет копии документов и реестр документов в орган местного самоуправления:</w:t>
      </w:r>
    </w:p>
    <w:p w:rsidR="009B780A" w:rsidRPr="00C4652E" w:rsidRDefault="009B780A" w:rsidP="00433DBA">
      <w:pPr>
        <w:widowControl w:val="0"/>
        <w:autoSpaceDE w:val="0"/>
        <w:autoSpaceDN w:val="0"/>
        <w:adjustRightInd w:val="0"/>
        <w:ind w:firstLine="540"/>
        <w:jc w:val="both"/>
      </w:pPr>
      <w:r w:rsidRPr="00C4652E">
        <w:t>- в электронном виде (в составе пакетов электронных дел) в течение 1 рабочего дня со дня обращения заявителя в МФЦ;</w:t>
      </w:r>
    </w:p>
    <w:p w:rsidR="009B780A" w:rsidRPr="00C4652E" w:rsidRDefault="009B780A" w:rsidP="00433DBA">
      <w:pPr>
        <w:widowControl w:val="0"/>
        <w:autoSpaceDE w:val="0"/>
        <w:autoSpaceDN w:val="0"/>
        <w:adjustRightInd w:val="0"/>
        <w:ind w:firstLine="540"/>
        <w:jc w:val="both"/>
      </w:pPr>
      <w:r w:rsidRPr="00C4652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780A" w:rsidRPr="00C4652E" w:rsidRDefault="009B780A" w:rsidP="00433DBA">
      <w:pPr>
        <w:widowControl w:val="0"/>
        <w:autoSpaceDE w:val="0"/>
        <w:autoSpaceDN w:val="0"/>
        <w:adjustRightInd w:val="0"/>
        <w:ind w:firstLine="540"/>
        <w:jc w:val="both"/>
      </w:pPr>
      <w:r w:rsidRPr="00C4652E">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B780A" w:rsidRPr="00C4652E" w:rsidRDefault="009B780A" w:rsidP="00433DBA">
      <w:pPr>
        <w:widowControl w:val="0"/>
        <w:autoSpaceDE w:val="0"/>
        <w:autoSpaceDN w:val="0"/>
        <w:adjustRightInd w:val="0"/>
        <w:ind w:firstLine="540"/>
        <w:jc w:val="both"/>
      </w:pPr>
      <w:r w:rsidRPr="00C4652E">
        <w:t>По окончании приема документов специалист МФЦ выдает заявителю расписку в приеме документов.</w:t>
      </w:r>
    </w:p>
    <w:p w:rsidR="009B780A" w:rsidRPr="00C4652E" w:rsidRDefault="009B780A" w:rsidP="00433DBA">
      <w:pPr>
        <w:widowControl w:val="0"/>
        <w:autoSpaceDE w:val="0"/>
        <w:autoSpaceDN w:val="0"/>
        <w:adjustRightInd w:val="0"/>
        <w:ind w:firstLine="540"/>
        <w:jc w:val="both"/>
      </w:pPr>
      <w:r w:rsidRPr="00C4652E">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B780A" w:rsidRPr="00C4652E" w:rsidRDefault="009B780A" w:rsidP="00433DBA">
      <w:pPr>
        <w:widowControl w:val="0"/>
        <w:autoSpaceDE w:val="0"/>
        <w:autoSpaceDN w:val="0"/>
        <w:adjustRightInd w:val="0"/>
        <w:ind w:firstLine="540"/>
        <w:jc w:val="both"/>
      </w:pPr>
      <w:r w:rsidRPr="00C4652E">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B780A" w:rsidRPr="00C4652E" w:rsidRDefault="009B780A" w:rsidP="00433DBA">
      <w:pPr>
        <w:widowControl w:val="0"/>
        <w:autoSpaceDE w:val="0"/>
        <w:autoSpaceDN w:val="0"/>
        <w:adjustRightInd w:val="0"/>
        <w:ind w:firstLine="540"/>
        <w:jc w:val="both"/>
      </w:pPr>
      <w:r w:rsidRPr="00C4652E">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B780A" w:rsidRDefault="009B780A" w:rsidP="00433DBA">
      <w:pPr>
        <w:widowControl w:val="0"/>
        <w:autoSpaceDE w:val="0"/>
        <w:autoSpaceDN w:val="0"/>
        <w:adjustRightInd w:val="0"/>
        <w:ind w:firstLine="540"/>
        <w:jc w:val="both"/>
      </w:pPr>
      <w:r w:rsidRPr="00C4652E">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9B780A" w:rsidRDefault="009B780A" w:rsidP="00433DBA">
      <w:pPr>
        <w:widowControl w:val="0"/>
        <w:autoSpaceDE w:val="0"/>
        <w:autoSpaceDN w:val="0"/>
        <w:adjustRightInd w:val="0"/>
        <w:ind w:firstLine="540"/>
        <w:jc w:val="both"/>
      </w:pPr>
    </w:p>
    <w:p w:rsidR="009B780A" w:rsidRPr="003F4C79" w:rsidRDefault="009B780A" w:rsidP="00433DBA">
      <w:pPr>
        <w:autoSpaceDE w:val="0"/>
        <w:autoSpaceDN w:val="0"/>
        <w:adjustRightInd w:val="0"/>
        <w:jc w:val="center"/>
        <w:rPr>
          <w:b/>
          <w:bCs/>
          <w:color w:val="000000"/>
        </w:rPr>
      </w:pPr>
      <w:r w:rsidRPr="003F4C79">
        <w:rPr>
          <w:b/>
          <w:bCs/>
          <w:color w:val="000000"/>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2.20. Особенности предоставления муниципальной услуги в электронном виде.</w:t>
      </w:r>
    </w:p>
    <w:p w:rsidR="009B780A" w:rsidRPr="00C4652E" w:rsidRDefault="009B780A" w:rsidP="00433DBA">
      <w:pPr>
        <w:widowControl w:val="0"/>
        <w:autoSpaceDE w:val="0"/>
        <w:autoSpaceDN w:val="0"/>
        <w:adjustRightInd w:val="0"/>
        <w:ind w:firstLine="540"/>
        <w:jc w:val="both"/>
      </w:pPr>
      <w:r w:rsidRPr="00C4652E">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B780A" w:rsidRPr="00C4652E" w:rsidRDefault="009B780A" w:rsidP="00433DBA">
      <w:pPr>
        <w:widowControl w:val="0"/>
        <w:autoSpaceDE w:val="0"/>
        <w:autoSpaceDN w:val="0"/>
        <w:adjustRightInd w:val="0"/>
        <w:ind w:firstLine="540"/>
        <w:jc w:val="both"/>
      </w:pPr>
      <w:r w:rsidRPr="00C4652E">
        <w:t>Предоставление муниципальной услуги в электронном виде осуществляется при технической реализации услуги на ПГУ ЛО.</w:t>
      </w:r>
    </w:p>
    <w:p w:rsidR="009B780A" w:rsidRPr="00C4652E" w:rsidRDefault="009B780A" w:rsidP="00433DBA">
      <w:pPr>
        <w:widowControl w:val="0"/>
        <w:autoSpaceDE w:val="0"/>
        <w:autoSpaceDN w:val="0"/>
        <w:adjustRightInd w:val="0"/>
        <w:ind w:firstLine="540"/>
        <w:jc w:val="both"/>
      </w:pPr>
      <w:r w:rsidRPr="00C4652E">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780A" w:rsidRPr="00C4652E" w:rsidRDefault="009B780A" w:rsidP="00433DBA">
      <w:pPr>
        <w:widowControl w:val="0"/>
        <w:autoSpaceDE w:val="0"/>
        <w:autoSpaceDN w:val="0"/>
        <w:adjustRightInd w:val="0"/>
        <w:ind w:firstLine="540"/>
        <w:jc w:val="both"/>
      </w:pPr>
      <w:r w:rsidRPr="00C4652E">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B780A" w:rsidRPr="00C4652E" w:rsidRDefault="009B780A" w:rsidP="00433DBA">
      <w:pPr>
        <w:widowControl w:val="0"/>
        <w:autoSpaceDE w:val="0"/>
        <w:autoSpaceDN w:val="0"/>
        <w:adjustRightInd w:val="0"/>
        <w:ind w:firstLine="540"/>
        <w:jc w:val="both"/>
      </w:pPr>
      <w:r w:rsidRPr="00C4652E">
        <w:t xml:space="preserve">2.20.1.2. Муниципальная услуга может быть получена через ПГУ ЛО следующими способами: </w:t>
      </w:r>
    </w:p>
    <w:p w:rsidR="009B780A" w:rsidRPr="00C4652E" w:rsidRDefault="009B780A" w:rsidP="00433DBA">
      <w:pPr>
        <w:widowControl w:val="0"/>
        <w:autoSpaceDE w:val="0"/>
        <w:autoSpaceDN w:val="0"/>
        <w:adjustRightInd w:val="0"/>
        <w:ind w:firstLine="540"/>
        <w:jc w:val="both"/>
      </w:pPr>
      <w:r w:rsidRPr="00C4652E">
        <w:t>с обязательной личной явкой на прием в Администрацию;</w:t>
      </w:r>
    </w:p>
    <w:p w:rsidR="009B780A" w:rsidRPr="00C4652E" w:rsidRDefault="009B780A" w:rsidP="00433DBA">
      <w:pPr>
        <w:widowControl w:val="0"/>
        <w:autoSpaceDE w:val="0"/>
        <w:autoSpaceDN w:val="0"/>
        <w:adjustRightInd w:val="0"/>
        <w:ind w:firstLine="540"/>
        <w:jc w:val="both"/>
      </w:pPr>
      <w:r w:rsidRPr="00C4652E">
        <w:t xml:space="preserve">без личной явки на прием в Администрацию. </w:t>
      </w:r>
    </w:p>
    <w:p w:rsidR="009B780A" w:rsidRPr="00C4652E" w:rsidRDefault="009B780A" w:rsidP="00433DBA">
      <w:pPr>
        <w:widowControl w:val="0"/>
        <w:autoSpaceDE w:val="0"/>
        <w:autoSpaceDN w:val="0"/>
        <w:adjustRightInd w:val="0"/>
        <w:ind w:firstLine="540"/>
        <w:jc w:val="both"/>
      </w:pPr>
      <w:r w:rsidRPr="00C4652E">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B780A" w:rsidRPr="00C4652E" w:rsidRDefault="009B780A" w:rsidP="00433DBA">
      <w:pPr>
        <w:widowControl w:val="0"/>
        <w:autoSpaceDE w:val="0"/>
        <w:autoSpaceDN w:val="0"/>
        <w:adjustRightInd w:val="0"/>
        <w:ind w:firstLine="540"/>
        <w:jc w:val="both"/>
      </w:pPr>
      <w:r w:rsidRPr="00C4652E">
        <w:t>2.20.1.4. Для подачи заявления через ПГУ ЛО заявитель должен выполнить следующие действия:</w:t>
      </w:r>
    </w:p>
    <w:p w:rsidR="009B780A" w:rsidRPr="00C4652E" w:rsidRDefault="009B780A" w:rsidP="00433DBA">
      <w:pPr>
        <w:widowControl w:val="0"/>
        <w:autoSpaceDE w:val="0"/>
        <w:autoSpaceDN w:val="0"/>
        <w:adjustRightInd w:val="0"/>
        <w:ind w:firstLine="540"/>
        <w:jc w:val="both"/>
      </w:pPr>
      <w:r w:rsidRPr="00C4652E">
        <w:t>пройти идентификацию и аутентификацию в ЕСИА;</w:t>
      </w:r>
    </w:p>
    <w:p w:rsidR="009B780A" w:rsidRPr="00C4652E" w:rsidRDefault="009B780A" w:rsidP="00433DBA">
      <w:pPr>
        <w:widowControl w:val="0"/>
        <w:autoSpaceDE w:val="0"/>
        <w:autoSpaceDN w:val="0"/>
        <w:adjustRightInd w:val="0"/>
        <w:ind w:firstLine="540"/>
        <w:jc w:val="both"/>
      </w:pPr>
      <w:r w:rsidRPr="00C4652E">
        <w:t>в личном кабинете на ПГУ ЛО  заполнить в электронном виде заявление на оказание услуги;</w:t>
      </w:r>
    </w:p>
    <w:p w:rsidR="009B780A" w:rsidRPr="00C4652E" w:rsidRDefault="009B780A" w:rsidP="00433DBA">
      <w:pPr>
        <w:widowControl w:val="0"/>
        <w:autoSpaceDE w:val="0"/>
        <w:autoSpaceDN w:val="0"/>
        <w:adjustRightInd w:val="0"/>
        <w:ind w:firstLine="540"/>
        <w:jc w:val="both"/>
      </w:pPr>
      <w:r w:rsidRPr="00C4652E">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B780A" w:rsidRPr="00C4652E" w:rsidRDefault="009B780A" w:rsidP="00433DBA">
      <w:pPr>
        <w:widowControl w:val="0"/>
        <w:autoSpaceDE w:val="0"/>
        <w:autoSpaceDN w:val="0"/>
        <w:adjustRightInd w:val="0"/>
        <w:ind w:firstLine="540"/>
        <w:jc w:val="both"/>
      </w:pPr>
      <w:r w:rsidRPr="00C4652E">
        <w:t>в случае, если заявитель выбрал способ оказания услуги без личной явки на прием в Администрацию:</w:t>
      </w:r>
    </w:p>
    <w:p w:rsidR="009B780A" w:rsidRPr="00C4652E" w:rsidRDefault="009B780A" w:rsidP="00433DBA">
      <w:pPr>
        <w:widowControl w:val="0"/>
        <w:autoSpaceDE w:val="0"/>
        <w:autoSpaceDN w:val="0"/>
        <w:adjustRightInd w:val="0"/>
        <w:ind w:firstLine="540"/>
        <w:jc w:val="both"/>
      </w:pPr>
      <w:r w:rsidRPr="00C4652E">
        <w:t xml:space="preserve">- приложить к заявлению электронные документы, заверенные усиленной квалифицированной электронной подписью; </w:t>
      </w:r>
    </w:p>
    <w:p w:rsidR="009B780A" w:rsidRPr="00C4652E" w:rsidRDefault="009B780A" w:rsidP="00433DBA">
      <w:pPr>
        <w:widowControl w:val="0"/>
        <w:autoSpaceDE w:val="0"/>
        <w:autoSpaceDN w:val="0"/>
        <w:adjustRightInd w:val="0"/>
        <w:ind w:firstLine="540"/>
        <w:jc w:val="both"/>
      </w:pPr>
      <w:r w:rsidRPr="00C4652E">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B780A" w:rsidRPr="00C4652E" w:rsidRDefault="009B780A" w:rsidP="00433DBA">
      <w:pPr>
        <w:widowControl w:val="0"/>
        <w:autoSpaceDE w:val="0"/>
        <w:autoSpaceDN w:val="0"/>
        <w:adjustRightInd w:val="0"/>
        <w:ind w:firstLine="540"/>
        <w:jc w:val="both"/>
      </w:pPr>
      <w:r w:rsidRPr="00C4652E">
        <w:t>- заверить заявление усиленной квалифицированной электронной подписью, если иное не установлено действующим законодательством.</w:t>
      </w:r>
    </w:p>
    <w:p w:rsidR="009B780A" w:rsidRPr="00C4652E" w:rsidRDefault="009B780A" w:rsidP="00433DBA">
      <w:pPr>
        <w:widowControl w:val="0"/>
        <w:autoSpaceDE w:val="0"/>
        <w:autoSpaceDN w:val="0"/>
        <w:adjustRightInd w:val="0"/>
        <w:ind w:firstLine="540"/>
        <w:jc w:val="both"/>
      </w:pPr>
      <w:r w:rsidRPr="00C4652E">
        <w:t xml:space="preserve">направить пакет электронных документов в Администрацию посредством функционала ПГУ ЛО. </w:t>
      </w:r>
    </w:p>
    <w:p w:rsidR="009B780A" w:rsidRPr="00C4652E" w:rsidRDefault="009B780A" w:rsidP="00433DBA">
      <w:pPr>
        <w:widowControl w:val="0"/>
        <w:autoSpaceDE w:val="0"/>
        <w:autoSpaceDN w:val="0"/>
        <w:adjustRightInd w:val="0"/>
        <w:ind w:firstLine="540"/>
        <w:jc w:val="both"/>
      </w:pPr>
      <w:r w:rsidRPr="00C4652E">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B780A" w:rsidRPr="00C4652E" w:rsidRDefault="009B780A" w:rsidP="00433DBA">
      <w:pPr>
        <w:widowControl w:val="0"/>
        <w:autoSpaceDE w:val="0"/>
        <w:autoSpaceDN w:val="0"/>
        <w:adjustRightInd w:val="0"/>
        <w:ind w:firstLine="540"/>
        <w:jc w:val="both"/>
      </w:pPr>
      <w:r w:rsidRPr="00C4652E">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B780A" w:rsidRPr="00C4652E" w:rsidRDefault="009B780A" w:rsidP="00433DBA">
      <w:pPr>
        <w:widowControl w:val="0"/>
        <w:autoSpaceDE w:val="0"/>
        <w:autoSpaceDN w:val="0"/>
        <w:adjustRightInd w:val="0"/>
        <w:ind w:firstLine="540"/>
        <w:jc w:val="both"/>
      </w:pPr>
      <w:r w:rsidRPr="00C4652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780A" w:rsidRPr="00C4652E" w:rsidRDefault="009B780A" w:rsidP="00433DBA">
      <w:pPr>
        <w:widowControl w:val="0"/>
        <w:autoSpaceDE w:val="0"/>
        <w:autoSpaceDN w:val="0"/>
        <w:adjustRightInd w:val="0"/>
        <w:ind w:firstLine="540"/>
        <w:jc w:val="both"/>
      </w:pPr>
      <w:r w:rsidRPr="00C4652E">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B780A" w:rsidRPr="00C4652E" w:rsidRDefault="009B780A" w:rsidP="00433DBA">
      <w:pPr>
        <w:widowControl w:val="0"/>
        <w:autoSpaceDE w:val="0"/>
        <w:autoSpaceDN w:val="0"/>
        <w:adjustRightInd w:val="0"/>
        <w:ind w:firstLine="540"/>
        <w:jc w:val="both"/>
      </w:pPr>
      <w:r w:rsidRPr="00C4652E">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780A" w:rsidRPr="00C4652E" w:rsidRDefault="009B780A" w:rsidP="00433DBA">
      <w:pPr>
        <w:widowControl w:val="0"/>
        <w:autoSpaceDE w:val="0"/>
        <w:autoSpaceDN w:val="0"/>
        <w:adjustRightInd w:val="0"/>
        <w:ind w:firstLine="540"/>
        <w:jc w:val="both"/>
      </w:pPr>
      <w:r w:rsidRPr="00C4652E">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780A" w:rsidRPr="00C4652E" w:rsidRDefault="009B780A" w:rsidP="00433DBA">
      <w:pPr>
        <w:widowControl w:val="0"/>
        <w:autoSpaceDE w:val="0"/>
        <w:autoSpaceDN w:val="0"/>
        <w:adjustRightInd w:val="0"/>
        <w:ind w:firstLine="540"/>
        <w:jc w:val="both"/>
      </w:pPr>
      <w:r w:rsidRPr="00C4652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780A" w:rsidRPr="00C4652E" w:rsidRDefault="009B780A" w:rsidP="00433DBA">
      <w:pPr>
        <w:widowControl w:val="0"/>
        <w:autoSpaceDE w:val="0"/>
        <w:autoSpaceDN w:val="0"/>
        <w:adjustRightInd w:val="0"/>
        <w:ind w:firstLine="540"/>
        <w:jc w:val="both"/>
      </w:pPr>
      <w:r w:rsidRPr="00C4652E">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B780A" w:rsidRPr="00C4652E" w:rsidRDefault="009B780A" w:rsidP="00433DBA">
      <w:pPr>
        <w:widowControl w:val="0"/>
        <w:autoSpaceDE w:val="0"/>
        <w:autoSpaceDN w:val="0"/>
        <w:adjustRightInd w:val="0"/>
        <w:ind w:firstLine="540"/>
        <w:jc w:val="both"/>
      </w:pPr>
      <w:r w:rsidRPr="00C4652E">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B780A" w:rsidRPr="00C4652E" w:rsidRDefault="009B780A" w:rsidP="00433DBA">
      <w:pPr>
        <w:widowControl w:val="0"/>
        <w:autoSpaceDE w:val="0"/>
        <w:autoSpaceDN w:val="0"/>
        <w:adjustRightInd w:val="0"/>
        <w:ind w:firstLine="540"/>
        <w:jc w:val="both"/>
      </w:pPr>
      <w:r w:rsidRPr="00C4652E">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B780A" w:rsidRPr="00C4652E" w:rsidRDefault="009B780A" w:rsidP="00433DBA">
      <w:pPr>
        <w:widowControl w:val="0"/>
        <w:autoSpaceDE w:val="0"/>
        <w:autoSpaceDN w:val="0"/>
        <w:adjustRightInd w:val="0"/>
        <w:ind w:firstLine="540"/>
        <w:jc w:val="both"/>
      </w:pPr>
      <w:r w:rsidRPr="00C4652E">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780A" w:rsidRPr="00C4652E" w:rsidRDefault="009B780A" w:rsidP="00433DBA">
      <w:pPr>
        <w:widowControl w:val="0"/>
        <w:autoSpaceDE w:val="0"/>
        <w:autoSpaceDN w:val="0"/>
        <w:adjustRightInd w:val="0"/>
        <w:ind w:firstLine="540"/>
        <w:jc w:val="both"/>
      </w:pPr>
      <w:r w:rsidRPr="00C4652E">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B780A" w:rsidRPr="00C4652E" w:rsidRDefault="009B780A" w:rsidP="00433DBA">
      <w:pPr>
        <w:widowControl w:val="0"/>
        <w:autoSpaceDE w:val="0"/>
        <w:autoSpaceDN w:val="0"/>
        <w:adjustRightInd w:val="0"/>
        <w:ind w:firstLine="540"/>
        <w:jc w:val="both"/>
      </w:pPr>
      <w:r w:rsidRPr="00C4652E">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B780A" w:rsidRPr="00C4652E" w:rsidRDefault="009B780A" w:rsidP="00433DBA">
      <w:pPr>
        <w:widowControl w:val="0"/>
        <w:autoSpaceDE w:val="0"/>
        <w:autoSpaceDN w:val="0"/>
        <w:adjustRightInd w:val="0"/>
        <w:ind w:firstLine="540"/>
        <w:jc w:val="both"/>
      </w:pPr>
      <w:r w:rsidRPr="00C4652E">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jc w:val="center"/>
        <w:outlineLvl w:val="2"/>
        <w:rPr>
          <w:b/>
        </w:rPr>
      </w:pPr>
      <w:r w:rsidRPr="00C4652E">
        <w:rPr>
          <w:b/>
        </w:rPr>
        <w:t>3. Перечень услуг, которые являются необходимыми</w:t>
      </w:r>
    </w:p>
    <w:p w:rsidR="009B780A" w:rsidRPr="00C4652E" w:rsidRDefault="009B780A" w:rsidP="00433DBA">
      <w:pPr>
        <w:widowControl w:val="0"/>
        <w:autoSpaceDE w:val="0"/>
        <w:autoSpaceDN w:val="0"/>
        <w:adjustRightInd w:val="0"/>
        <w:jc w:val="center"/>
        <w:rPr>
          <w:b/>
        </w:rPr>
      </w:pPr>
      <w:r w:rsidRPr="00C4652E">
        <w:rPr>
          <w:b/>
        </w:rPr>
        <w:t>и обязательными для предоставления муниципальной услуги</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center"/>
        <w:rPr>
          <w:b/>
        </w:rPr>
      </w:pPr>
      <w:r w:rsidRPr="00C4652E">
        <w:rPr>
          <w:b/>
        </w:rPr>
        <w:t>4. Состав, последовательность и сроки выполнения</w:t>
      </w:r>
    </w:p>
    <w:p w:rsidR="009B780A" w:rsidRPr="00C4652E" w:rsidRDefault="009B780A" w:rsidP="00433DBA">
      <w:pPr>
        <w:widowControl w:val="0"/>
        <w:autoSpaceDE w:val="0"/>
        <w:autoSpaceDN w:val="0"/>
        <w:adjustRightInd w:val="0"/>
        <w:ind w:firstLine="540"/>
        <w:jc w:val="center"/>
        <w:rPr>
          <w:b/>
        </w:rPr>
      </w:pPr>
      <w:r w:rsidRPr="00C4652E">
        <w:rPr>
          <w:b/>
        </w:rPr>
        <w:t>административных процедур, требования к порядку их</w:t>
      </w:r>
    </w:p>
    <w:p w:rsidR="009B780A" w:rsidRPr="00C4652E" w:rsidRDefault="009B780A" w:rsidP="00433DBA">
      <w:pPr>
        <w:widowControl w:val="0"/>
        <w:autoSpaceDE w:val="0"/>
        <w:autoSpaceDN w:val="0"/>
        <w:adjustRightInd w:val="0"/>
        <w:ind w:firstLine="540"/>
        <w:jc w:val="center"/>
        <w:rPr>
          <w:b/>
        </w:rPr>
      </w:pPr>
      <w:r w:rsidRPr="00C4652E">
        <w:rPr>
          <w:b/>
        </w:rPr>
        <w:t>выполнения, в том числе особенности выполнения</w:t>
      </w:r>
    </w:p>
    <w:p w:rsidR="009B780A" w:rsidRPr="00C4652E" w:rsidRDefault="009B780A" w:rsidP="00433DBA">
      <w:pPr>
        <w:widowControl w:val="0"/>
        <w:autoSpaceDE w:val="0"/>
        <w:autoSpaceDN w:val="0"/>
        <w:adjustRightInd w:val="0"/>
        <w:ind w:firstLine="540"/>
        <w:jc w:val="center"/>
        <w:rPr>
          <w:b/>
        </w:rPr>
      </w:pPr>
      <w:r w:rsidRPr="00C4652E">
        <w:rPr>
          <w:b/>
        </w:rPr>
        <w:t>административных процедур в электронной форме</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4.1. Предоставление муниципальной услуги включает в себя следующие административные процедуры:</w:t>
      </w:r>
    </w:p>
    <w:p w:rsidR="009B780A" w:rsidRPr="00C4652E" w:rsidRDefault="009B780A" w:rsidP="00433DBA">
      <w:pPr>
        <w:widowControl w:val="0"/>
        <w:autoSpaceDE w:val="0"/>
        <w:autoSpaceDN w:val="0"/>
        <w:adjustRightInd w:val="0"/>
        <w:ind w:firstLine="540"/>
        <w:jc w:val="both"/>
      </w:pPr>
      <w:r w:rsidRPr="00C4652E">
        <w:t>1) прием и регистрация заявления и прилагаемых к нему документов либо возвращение заявителю заявления с указанием причины;</w:t>
      </w:r>
    </w:p>
    <w:p w:rsidR="009B780A" w:rsidRPr="00C4652E" w:rsidRDefault="009B780A" w:rsidP="00433DBA">
      <w:pPr>
        <w:widowControl w:val="0"/>
        <w:autoSpaceDE w:val="0"/>
        <w:autoSpaceDN w:val="0"/>
        <w:adjustRightInd w:val="0"/>
        <w:ind w:firstLine="540"/>
        <w:jc w:val="both"/>
      </w:pPr>
      <w:r w:rsidRPr="00C4652E">
        <w:t>2) рассмотрение заявления и прилагаемых к нему документов;</w:t>
      </w:r>
    </w:p>
    <w:p w:rsidR="009B780A" w:rsidRPr="00C4652E" w:rsidRDefault="009B780A" w:rsidP="00433DBA">
      <w:pPr>
        <w:widowControl w:val="0"/>
        <w:autoSpaceDE w:val="0"/>
        <w:autoSpaceDN w:val="0"/>
        <w:adjustRightInd w:val="0"/>
        <w:ind w:firstLine="540"/>
        <w:jc w:val="both"/>
      </w:pPr>
      <w:r w:rsidRPr="00C4652E">
        <w:t>3) направление межведомственного информационного запроса;</w:t>
      </w:r>
    </w:p>
    <w:p w:rsidR="009B780A" w:rsidRPr="00C4652E" w:rsidRDefault="009B780A" w:rsidP="00433DBA">
      <w:pPr>
        <w:widowControl w:val="0"/>
        <w:autoSpaceDE w:val="0"/>
        <w:autoSpaceDN w:val="0"/>
        <w:adjustRightInd w:val="0"/>
        <w:ind w:firstLine="540"/>
        <w:jc w:val="both"/>
      </w:pPr>
      <w:r w:rsidRPr="00C4652E">
        <w:t>4) принятие решения о предоставлении муниципальной услуги или об отказе в предоставлении муниципальной услуги.</w:t>
      </w:r>
    </w:p>
    <w:p w:rsidR="009B780A" w:rsidRDefault="009B780A" w:rsidP="00433DBA">
      <w:pPr>
        <w:widowControl w:val="0"/>
        <w:autoSpaceDE w:val="0"/>
        <w:autoSpaceDN w:val="0"/>
        <w:adjustRightInd w:val="0"/>
        <w:ind w:firstLine="540"/>
        <w:jc w:val="both"/>
      </w:pPr>
      <w:r w:rsidRPr="00C4652E">
        <w:t>Блок-схема предоставления муниципальной услуги приведена в приложении 4 к Административному регламенту.</w:t>
      </w:r>
    </w:p>
    <w:p w:rsidR="009B780A" w:rsidRDefault="009B780A" w:rsidP="00433DBA">
      <w:pPr>
        <w:widowControl w:val="0"/>
        <w:autoSpaceDE w:val="0"/>
        <w:autoSpaceDN w:val="0"/>
        <w:adjustRightInd w:val="0"/>
        <w:jc w:val="center"/>
        <w:outlineLvl w:val="2"/>
        <w:rPr>
          <w:b/>
          <w:color w:val="000000"/>
        </w:rPr>
      </w:pPr>
    </w:p>
    <w:p w:rsidR="009B780A" w:rsidRDefault="009B780A" w:rsidP="00433DBA">
      <w:pPr>
        <w:widowControl w:val="0"/>
        <w:autoSpaceDE w:val="0"/>
        <w:autoSpaceDN w:val="0"/>
        <w:adjustRightInd w:val="0"/>
        <w:jc w:val="center"/>
        <w:outlineLvl w:val="2"/>
        <w:rPr>
          <w:b/>
          <w:color w:val="000000"/>
        </w:rPr>
      </w:pPr>
      <w:r>
        <w:rPr>
          <w:b/>
          <w:color w:val="000000"/>
        </w:rPr>
        <w:t>Прием и регистрация заявления</w:t>
      </w:r>
    </w:p>
    <w:p w:rsidR="009B780A" w:rsidRPr="00C4652E"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4.2. Прием и регистрация заявления и прилагаемых к нему документов, возвращение заявителю заявления с указанием причины:</w:t>
      </w:r>
    </w:p>
    <w:p w:rsidR="009B780A" w:rsidRPr="00C4652E" w:rsidRDefault="009B780A" w:rsidP="00433DBA">
      <w:pPr>
        <w:widowControl w:val="0"/>
        <w:autoSpaceDE w:val="0"/>
        <w:autoSpaceDN w:val="0"/>
        <w:adjustRightInd w:val="0"/>
        <w:ind w:firstLine="540"/>
        <w:jc w:val="both"/>
      </w:pPr>
      <w:r w:rsidRPr="00C4652E">
        <w:t xml:space="preserve">4.2.1. Юридическим фактом, являющимся основанием для начала административной процедуры, является поступление в администрацию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или МФЦ заявления и документов, указанных в подпунктах 2.6.1 и 2.6.2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 xml:space="preserve">4.2.2. Заявление с документами, указанными в подпунктах 2.6.1 и 2.6.2 Административного регламента, регистрируется в день поступления в администрацию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или МФЦ.</w:t>
      </w:r>
    </w:p>
    <w:p w:rsidR="009B780A" w:rsidRPr="00C4652E" w:rsidRDefault="009B780A" w:rsidP="00433DBA">
      <w:pPr>
        <w:widowControl w:val="0"/>
        <w:autoSpaceDE w:val="0"/>
        <w:autoSpaceDN w:val="0"/>
        <w:adjustRightInd w:val="0"/>
        <w:ind w:firstLine="540"/>
        <w:jc w:val="both"/>
      </w:pPr>
      <w:r w:rsidRPr="00C4652E">
        <w:t xml:space="preserve">4.2.3. Должностным лицом, ответственным за выполнение административной процедуры, является </w:t>
      </w:r>
      <w:r>
        <w:t xml:space="preserve">ведущий </w:t>
      </w:r>
      <w:r w:rsidRPr="00C4652E">
        <w:t xml:space="preserve">специалист </w:t>
      </w:r>
      <w:r>
        <w:t>- землеустроитель</w:t>
      </w:r>
      <w:r w:rsidRPr="00C4652E">
        <w:t xml:space="preserve">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в должностные обязанности которого, входит выполнение данной административной процедуры.</w:t>
      </w:r>
    </w:p>
    <w:p w:rsidR="009B780A" w:rsidRPr="00C4652E" w:rsidRDefault="009B780A" w:rsidP="00433DBA">
      <w:pPr>
        <w:widowControl w:val="0"/>
        <w:autoSpaceDE w:val="0"/>
        <w:autoSpaceDN w:val="0"/>
        <w:adjustRightInd w:val="0"/>
        <w:ind w:firstLine="540"/>
        <w:jc w:val="both"/>
      </w:pPr>
      <w:r w:rsidRPr="00C4652E">
        <w:t xml:space="preserve">4.2.4. В случае установления фактов, указанных в пункте 2.7 Административного регламента, </w:t>
      </w:r>
      <w:r>
        <w:t xml:space="preserve">ведущий </w:t>
      </w:r>
      <w:r w:rsidRPr="00C4652E">
        <w:t xml:space="preserve">специалист </w:t>
      </w:r>
      <w:r>
        <w:t>- землеустроитель</w:t>
      </w:r>
      <w:r w:rsidRPr="00C4652E">
        <w:t xml:space="preserve">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9B780A" w:rsidRPr="00C4652E" w:rsidRDefault="009B780A" w:rsidP="00433DBA">
      <w:pPr>
        <w:widowControl w:val="0"/>
        <w:autoSpaceDE w:val="0"/>
        <w:autoSpaceDN w:val="0"/>
        <w:adjustRightInd w:val="0"/>
        <w:ind w:firstLine="540"/>
        <w:jc w:val="both"/>
      </w:pPr>
      <w:r w:rsidRPr="00C4652E">
        <w:t>Вместе с отказом возвращаются все приложенные к заявлению документы.</w:t>
      </w:r>
    </w:p>
    <w:p w:rsidR="009B780A" w:rsidRPr="00C4652E" w:rsidRDefault="009B780A" w:rsidP="00433DBA">
      <w:pPr>
        <w:widowControl w:val="0"/>
        <w:autoSpaceDE w:val="0"/>
        <w:autoSpaceDN w:val="0"/>
        <w:adjustRightInd w:val="0"/>
        <w:ind w:firstLine="540"/>
        <w:jc w:val="both"/>
      </w:pPr>
      <w:r w:rsidRPr="00C4652E">
        <w:t xml:space="preserve">4.2.5. Должностным лицом, ответственным за подписание отказа в приеме документов, является </w:t>
      </w:r>
      <w:r>
        <w:t>глава а</w:t>
      </w:r>
      <w:r w:rsidRPr="00331DD1">
        <w:t>дминистраци</w:t>
      </w:r>
      <w:r>
        <w:t>и</w:t>
      </w:r>
      <w:r w:rsidRPr="00331DD1">
        <w:t xml:space="preserve"> муниципального образования </w:t>
      </w:r>
      <w:r>
        <w:t>Запорожское</w:t>
      </w:r>
      <w:r w:rsidRPr="00331DD1">
        <w:t xml:space="preserve"> сельское поселение муниципального образования Приозерский муниципальный район Ленинградской области</w:t>
      </w:r>
      <w:r w:rsidRPr="00C4652E">
        <w:t>.</w:t>
      </w:r>
    </w:p>
    <w:p w:rsidR="009B780A" w:rsidRPr="00C4652E" w:rsidRDefault="009B780A" w:rsidP="00433DBA">
      <w:pPr>
        <w:widowControl w:val="0"/>
        <w:autoSpaceDE w:val="0"/>
        <w:autoSpaceDN w:val="0"/>
        <w:adjustRightInd w:val="0"/>
        <w:ind w:firstLine="540"/>
        <w:jc w:val="both"/>
      </w:pPr>
      <w:r w:rsidRPr="00C4652E">
        <w:t>4.2.6. Срок исполнения административной процедуры по приему и регистрации заявления составляет 1 день.</w:t>
      </w:r>
    </w:p>
    <w:p w:rsidR="009B780A" w:rsidRPr="00C4652E" w:rsidRDefault="009B780A" w:rsidP="00433DBA">
      <w:pPr>
        <w:widowControl w:val="0"/>
        <w:autoSpaceDE w:val="0"/>
        <w:autoSpaceDN w:val="0"/>
        <w:adjustRightInd w:val="0"/>
        <w:ind w:firstLine="540"/>
        <w:jc w:val="both"/>
      </w:pPr>
      <w:r w:rsidRPr="00C4652E">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9B780A" w:rsidRPr="00C4652E" w:rsidRDefault="009B780A" w:rsidP="00433DBA">
      <w:pPr>
        <w:widowControl w:val="0"/>
        <w:autoSpaceDE w:val="0"/>
        <w:autoSpaceDN w:val="0"/>
        <w:adjustRightInd w:val="0"/>
        <w:ind w:firstLine="540"/>
        <w:jc w:val="both"/>
      </w:pPr>
      <w:r w:rsidRPr="00C4652E">
        <w:t>Отказ не препятствует повторному обращению заявителя.</w:t>
      </w:r>
    </w:p>
    <w:p w:rsidR="009B780A" w:rsidRPr="00C4652E" w:rsidRDefault="009B780A" w:rsidP="00433DBA">
      <w:pPr>
        <w:widowControl w:val="0"/>
        <w:autoSpaceDE w:val="0"/>
        <w:autoSpaceDN w:val="0"/>
        <w:adjustRightInd w:val="0"/>
        <w:ind w:firstLine="540"/>
        <w:jc w:val="both"/>
      </w:pPr>
      <w:r w:rsidRPr="00C4652E">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4.3. Рассмотрение заявления и прилагаемых к нему документов</w:t>
      </w:r>
    </w:p>
    <w:p w:rsidR="009B780A" w:rsidRPr="00C4652E" w:rsidRDefault="009B780A" w:rsidP="00433DBA">
      <w:pPr>
        <w:widowControl w:val="0"/>
        <w:autoSpaceDE w:val="0"/>
        <w:autoSpaceDN w:val="0"/>
        <w:adjustRightInd w:val="0"/>
        <w:ind w:firstLine="540"/>
        <w:jc w:val="both"/>
      </w:pPr>
      <w:r w:rsidRPr="00C4652E">
        <w:t xml:space="preserve">4.3.1. Юридическим фактом рассмотрения заявления и прилагаемых к нему документов является их регистрация в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в установленном порядке.</w:t>
      </w:r>
    </w:p>
    <w:p w:rsidR="009B780A" w:rsidRPr="00C4652E" w:rsidRDefault="009B780A" w:rsidP="00433DBA">
      <w:pPr>
        <w:widowControl w:val="0"/>
        <w:autoSpaceDE w:val="0"/>
        <w:autoSpaceDN w:val="0"/>
        <w:adjustRightInd w:val="0"/>
        <w:ind w:firstLine="540"/>
        <w:jc w:val="both"/>
      </w:pPr>
      <w:r w:rsidRPr="00C4652E">
        <w:t xml:space="preserve">4.3.2. Принятые в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и зарегистрированные заявление и прилагаемые документы поступают </w:t>
      </w:r>
      <w:r>
        <w:t>ведущему специалисту - землеустроителю</w:t>
      </w:r>
      <w:r w:rsidRPr="00C4652E">
        <w:t xml:space="preserve"> для рассмотрения и проверки.</w:t>
      </w:r>
    </w:p>
    <w:p w:rsidR="009B780A" w:rsidRPr="00C4652E" w:rsidRDefault="009B780A" w:rsidP="00433DBA">
      <w:pPr>
        <w:widowControl w:val="0"/>
        <w:autoSpaceDE w:val="0"/>
        <w:autoSpaceDN w:val="0"/>
        <w:adjustRightInd w:val="0"/>
        <w:ind w:firstLine="540"/>
        <w:jc w:val="both"/>
      </w:pPr>
      <w:r w:rsidRPr="00C4652E">
        <w:t xml:space="preserve">4.3.3. Специалист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 xml:space="preserve">4.3.4. Поступившее в электронном виде в администрацию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заявление распечатывается на бумажном носителе и регистрируется в соответствии с пунктом 4.2.2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 xml:space="preserve">4.3.5. </w:t>
      </w:r>
      <w:r>
        <w:t>Специалист а</w:t>
      </w:r>
      <w:r w:rsidRPr="00C4652E">
        <w:t xml:space="preserve">дминистрация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9B780A" w:rsidRPr="00C4652E" w:rsidRDefault="009B780A" w:rsidP="00433DBA">
      <w:pPr>
        <w:widowControl w:val="0"/>
        <w:autoSpaceDE w:val="0"/>
        <w:autoSpaceDN w:val="0"/>
        <w:adjustRightInd w:val="0"/>
        <w:ind w:firstLine="540"/>
        <w:jc w:val="both"/>
      </w:pPr>
      <w:r w:rsidRPr="00C4652E">
        <w:t xml:space="preserve">4.3.6. Срок исполнения административной процедуры составляет 5 дней со дня регистрации заявления о предоставлении муниципальной услуги в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9B780A" w:rsidRPr="00C4652E" w:rsidRDefault="009B780A" w:rsidP="00433DBA">
      <w:pPr>
        <w:widowControl w:val="0"/>
        <w:autoSpaceDE w:val="0"/>
        <w:autoSpaceDN w:val="0"/>
        <w:adjustRightInd w:val="0"/>
        <w:ind w:firstLine="540"/>
        <w:jc w:val="both"/>
      </w:pPr>
      <w:r w:rsidRPr="00C4652E">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9B780A" w:rsidRDefault="009B780A" w:rsidP="00433DBA">
      <w:pPr>
        <w:widowControl w:val="0"/>
        <w:autoSpaceDE w:val="0"/>
        <w:autoSpaceDN w:val="0"/>
        <w:adjustRightInd w:val="0"/>
        <w:ind w:firstLine="540"/>
        <w:jc w:val="both"/>
      </w:pPr>
    </w:p>
    <w:p w:rsidR="009B780A" w:rsidRPr="00E14940" w:rsidRDefault="009B780A" w:rsidP="00433DBA">
      <w:pPr>
        <w:widowControl w:val="0"/>
        <w:autoSpaceDE w:val="0"/>
        <w:autoSpaceDN w:val="0"/>
        <w:adjustRightInd w:val="0"/>
        <w:ind w:firstLine="540"/>
        <w:jc w:val="center"/>
        <w:rPr>
          <w:b/>
        </w:rPr>
      </w:pPr>
      <w:r w:rsidRPr="00E14940">
        <w:rPr>
          <w:b/>
        </w:rPr>
        <w:t>Направление межведомственного запроса</w:t>
      </w:r>
    </w:p>
    <w:p w:rsidR="009B780A" w:rsidRDefault="009B780A" w:rsidP="00433DBA">
      <w:pPr>
        <w:widowControl w:val="0"/>
        <w:autoSpaceDE w:val="0"/>
        <w:autoSpaceDN w:val="0"/>
        <w:adjustRightInd w:val="0"/>
        <w:ind w:firstLine="540"/>
        <w:jc w:val="both"/>
      </w:pPr>
    </w:p>
    <w:p w:rsidR="009B780A" w:rsidRPr="00C4652E" w:rsidRDefault="009B780A" w:rsidP="00433DBA">
      <w:pPr>
        <w:widowControl w:val="0"/>
        <w:autoSpaceDE w:val="0"/>
        <w:autoSpaceDN w:val="0"/>
        <w:adjustRightInd w:val="0"/>
        <w:ind w:firstLine="540"/>
        <w:jc w:val="both"/>
      </w:pPr>
      <w:r w:rsidRPr="00C4652E">
        <w:t>4.4. Направление межведомственного запроса</w:t>
      </w:r>
    </w:p>
    <w:p w:rsidR="009B780A" w:rsidRPr="00C4652E" w:rsidRDefault="009B780A" w:rsidP="00433DBA">
      <w:pPr>
        <w:widowControl w:val="0"/>
        <w:autoSpaceDE w:val="0"/>
        <w:autoSpaceDN w:val="0"/>
        <w:adjustRightInd w:val="0"/>
        <w:ind w:firstLine="540"/>
        <w:jc w:val="both"/>
      </w:pPr>
      <w:r w:rsidRPr="00C4652E">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 xml:space="preserve">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w:t>
      </w:r>
      <w:r>
        <w:t>ведущий специалист - землеустроитель</w:t>
      </w:r>
      <w:r w:rsidRPr="00C4652E">
        <w:t xml:space="preserve"> </w:t>
      </w:r>
      <w:r>
        <w:t>администрации муниципального образования Запорожское сельское поселение муниципального образования Приозерский муниципальный район</w:t>
      </w:r>
      <w:r w:rsidRPr="00C4652E">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9B780A" w:rsidRPr="00C4652E" w:rsidRDefault="009B780A" w:rsidP="00433DBA">
      <w:pPr>
        <w:widowControl w:val="0"/>
        <w:autoSpaceDE w:val="0"/>
        <w:autoSpaceDN w:val="0"/>
        <w:adjustRightInd w:val="0"/>
        <w:ind w:firstLine="540"/>
        <w:jc w:val="both"/>
      </w:pPr>
      <w:r w:rsidRPr="00C4652E">
        <w:t>4.4.3. Срок исполнения административной процедуры составляется 2 дня.</w:t>
      </w:r>
    </w:p>
    <w:p w:rsidR="009B780A" w:rsidRPr="00C4652E" w:rsidRDefault="009B780A" w:rsidP="00433DBA">
      <w:pPr>
        <w:widowControl w:val="0"/>
        <w:autoSpaceDE w:val="0"/>
        <w:autoSpaceDN w:val="0"/>
        <w:adjustRightInd w:val="0"/>
        <w:ind w:firstLine="540"/>
        <w:jc w:val="both"/>
      </w:pPr>
      <w:r w:rsidRPr="00C4652E">
        <w:t>4.4.4. Результатом административной процедуры является подготовка межведомственного информационного запроса.</w:t>
      </w:r>
    </w:p>
    <w:p w:rsidR="009B780A" w:rsidRPr="00C4652E" w:rsidRDefault="009B780A" w:rsidP="00433DBA">
      <w:pPr>
        <w:widowControl w:val="0"/>
        <w:autoSpaceDE w:val="0"/>
        <w:autoSpaceDN w:val="0"/>
        <w:adjustRightInd w:val="0"/>
        <w:ind w:firstLine="540"/>
        <w:jc w:val="both"/>
      </w:pPr>
      <w:r w:rsidRPr="00C4652E">
        <w:t>4.5. Принятие решения о предоставлении муниципальной услуги или об отказе в предоставлении муниципальной услуги</w:t>
      </w:r>
    </w:p>
    <w:p w:rsidR="009B780A" w:rsidRPr="00C4652E" w:rsidRDefault="009B780A" w:rsidP="00433DBA">
      <w:pPr>
        <w:widowControl w:val="0"/>
        <w:autoSpaceDE w:val="0"/>
        <w:autoSpaceDN w:val="0"/>
        <w:adjustRightInd w:val="0"/>
        <w:ind w:firstLine="540"/>
        <w:jc w:val="both"/>
      </w:pPr>
      <w:r w:rsidRPr="00C4652E">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 xml:space="preserve">4.5.3. В случае соответствия заявления и документов требованиям, установленным подпунктами 2.6.1 - 2.6.3 Административного регламента, </w:t>
      </w:r>
      <w:r>
        <w:t>ведущий специалист - землеустроитель</w:t>
      </w:r>
      <w:r w:rsidRPr="00C4652E">
        <w:t xml:space="preserve"> осуществляет подготовку проекта постановления главы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 xml:space="preserve">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
    <w:p w:rsidR="009B780A" w:rsidRPr="00C4652E" w:rsidRDefault="009B780A" w:rsidP="00433DBA">
      <w:pPr>
        <w:widowControl w:val="0"/>
        <w:autoSpaceDE w:val="0"/>
        <w:autoSpaceDN w:val="0"/>
        <w:adjustRightInd w:val="0"/>
        <w:ind w:firstLine="540"/>
        <w:jc w:val="both"/>
      </w:pPr>
      <w:r w:rsidRPr="00C4652E">
        <w:t xml:space="preserve">4.5.4. Выдача заявителю постановления администрации </w:t>
      </w:r>
      <w:r>
        <w:t>муниципального образования Запорожское сельское поселение муниципального образования Приозерский муниципальный район</w:t>
      </w:r>
      <w:r w:rsidRPr="00C4652E">
        <w:t>:</w:t>
      </w:r>
    </w:p>
    <w:p w:rsidR="009B780A" w:rsidRPr="00C4652E" w:rsidRDefault="009B780A" w:rsidP="00433DBA">
      <w:pPr>
        <w:widowControl w:val="0"/>
        <w:autoSpaceDE w:val="0"/>
        <w:autoSpaceDN w:val="0"/>
        <w:adjustRightInd w:val="0"/>
        <w:ind w:firstLine="540"/>
        <w:jc w:val="both"/>
      </w:pPr>
      <w:r w:rsidRPr="00C4652E">
        <w:t xml:space="preserve">а) заверенные копии постановления администрации в 3-дневный срок выдаются </w:t>
      </w:r>
      <w:r>
        <w:t>ведущий специалист - землеустроитель</w:t>
      </w:r>
      <w:r w:rsidRPr="00C4652E">
        <w:t xml:space="preserve"> заявителю в двух экземплярах;</w:t>
      </w:r>
    </w:p>
    <w:p w:rsidR="009B780A" w:rsidRPr="00C4652E" w:rsidRDefault="009B780A" w:rsidP="00433DBA">
      <w:pPr>
        <w:widowControl w:val="0"/>
        <w:autoSpaceDE w:val="0"/>
        <w:autoSpaceDN w:val="0"/>
        <w:adjustRightInd w:val="0"/>
        <w:ind w:firstLine="540"/>
        <w:jc w:val="both"/>
      </w:pPr>
      <w:r w:rsidRPr="00C4652E">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9B780A" w:rsidRPr="00C4652E" w:rsidRDefault="009B780A" w:rsidP="00433DBA">
      <w:pPr>
        <w:widowControl w:val="0"/>
        <w:autoSpaceDE w:val="0"/>
        <w:autoSpaceDN w:val="0"/>
        <w:adjustRightInd w:val="0"/>
        <w:ind w:firstLine="540"/>
        <w:jc w:val="both"/>
      </w:pPr>
      <w:r w:rsidRPr="00C4652E">
        <w:t xml:space="preserve">4.5.5. Должностным лицом, уполномоченным на подписание постановления администрации, является </w:t>
      </w:r>
      <w:r>
        <w:t>глава а</w:t>
      </w:r>
      <w:r w:rsidRPr="00F468BB">
        <w:t>дминистраци</w:t>
      </w:r>
      <w:r>
        <w:t>и</w:t>
      </w:r>
      <w:r w:rsidRPr="00F468BB">
        <w:t xml:space="preserve"> муниципального образования </w:t>
      </w:r>
      <w:r>
        <w:t>Запорожское</w:t>
      </w:r>
      <w:r w:rsidRPr="00F468BB">
        <w:t xml:space="preserve"> сельское поселение муниципального образования Приозерский муниципальный район Ленинградской области</w:t>
      </w:r>
      <w:r w:rsidRPr="00C4652E">
        <w:t>, а в его отсутствие - лицо, исполняющее его обязанности.</w:t>
      </w:r>
    </w:p>
    <w:p w:rsidR="009B780A" w:rsidRPr="00C4652E" w:rsidRDefault="009B780A" w:rsidP="00433DBA">
      <w:pPr>
        <w:widowControl w:val="0"/>
        <w:autoSpaceDE w:val="0"/>
        <w:autoSpaceDN w:val="0"/>
        <w:adjustRightInd w:val="0"/>
        <w:ind w:firstLine="540"/>
        <w:jc w:val="both"/>
      </w:pPr>
      <w:r w:rsidRPr="00C4652E">
        <w:t xml:space="preserve">4.5.6. В случае установления фактов, указанных в пункте 2.8 Административного регламента, </w:t>
      </w:r>
      <w:r>
        <w:t>ведущий специалист - землеустроитель</w:t>
      </w:r>
      <w:r w:rsidRPr="00C4652E">
        <w:t xml:space="preserve">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9B780A" w:rsidRPr="00C4652E" w:rsidRDefault="009B780A" w:rsidP="00433DBA">
      <w:pPr>
        <w:widowControl w:val="0"/>
        <w:autoSpaceDE w:val="0"/>
        <w:autoSpaceDN w:val="0"/>
        <w:adjustRightInd w:val="0"/>
        <w:ind w:firstLine="540"/>
        <w:jc w:val="both"/>
      </w:pPr>
      <w:r w:rsidRPr="00C4652E">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9B780A" w:rsidRPr="00C4652E" w:rsidRDefault="009B780A" w:rsidP="00433DBA">
      <w:pPr>
        <w:widowControl w:val="0"/>
        <w:autoSpaceDE w:val="0"/>
        <w:autoSpaceDN w:val="0"/>
        <w:adjustRightInd w:val="0"/>
        <w:ind w:firstLine="540"/>
        <w:jc w:val="both"/>
      </w:pPr>
      <w:r w:rsidRPr="00C4652E">
        <w:t xml:space="preserve">3.5.8. Должностным лицом, уполномоченным на подписание мотивированного отказа в предоставлении муниципальной услуги, является </w:t>
      </w:r>
      <w:r>
        <w:t xml:space="preserve">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C4652E">
        <w:t>а в его отсутствие - лицо, исполняющее его обязанности.</w:t>
      </w:r>
    </w:p>
    <w:p w:rsidR="009B780A" w:rsidRPr="00C4652E" w:rsidRDefault="009B780A" w:rsidP="00433DBA">
      <w:pPr>
        <w:widowControl w:val="0"/>
        <w:autoSpaceDE w:val="0"/>
        <w:autoSpaceDN w:val="0"/>
        <w:adjustRightInd w:val="0"/>
        <w:ind w:firstLine="540"/>
        <w:jc w:val="both"/>
      </w:pPr>
      <w:r w:rsidRPr="00C4652E">
        <w:t>4.5.9. Срок административной процедуры составляет 17 дней.</w:t>
      </w:r>
    </w:p>
    <w:p w:rsidR="009B780A" w:rsidRPr="00C4652E" w:rsidRDefault="009B780A" w:rsidP="00433DBA">
      <w:pPr>
        <w:widowControl w:val="0"/>
        <w:autoSpaceDE w:val="0"/>
        <w:autoSpaceDN w:val="0"/>
        <w:adjustRightInd w:val="0"/>
        <w:ind w:firstLine="540"/>
        <w:jc w:val="both"/>
      </w:pPr>
      <w:r w:rsidRPr="00C4652E">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9B780A" w:rsidRPr="00C4652E" w:rsidRDefault="009B780A" w:rsidP="00433DBA">
      <w:pPr>
        <w:widowControl w:val="0"/>
        <w:autoSpaceDE w:val="0"/>
        <w:autoSpaceDN w:val="0"/>
        <w:adjustRightInd w:val="0"/>
        <w:ind w:firstLine="540"/>
        <w:jc w:val="both"/>
      </w:pPr>
      <w:r w:rsidRPr="00C4652E">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B780A" w:rsidRPr="00C4652E" w:rsidRDefault="009B780A" w:rsidP="00433DBA">
      <w:pPr>
        <w:widowControl w:val="0"/>
        <w:autoSpaceDE w:val="0"/>
        <w:autoSpaceDN w:val="0"/>
        <w:adjustRightInd w:val="0"/>
        <w:ind w:firstLine="540"/>
        <w:jc w:val="both"/>
      </w:pPr>
      <w:r w:rsidRPr="00C4652E">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9B780A" w:rsidRPr="00C4652E" w:rsidRDefault="009B780A" w:rsidP="00433DBA">
      <w:pPr>
        <w:widowControl w:val="0"/>
        <w:autoSpaceDE w:val="0"/>
        <w:autoSpaceDN w:val="0"/>
        <w:adjustRightInd w:val="0"/>
        <w:ind w:firstLine="540"/>
        <w:jc w:val="both"/>
      </w:pPr>
      <w:r w:rsidRPr="00C4652E">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9B780A" w:rsidRPr="00C4652E" w:rsidRDefault="009B780A" w:rsidP="00433DBA">
      <w:pPr>
        <w:widowControl w:val="0"/>
        <w:autoSpaceDE w:val="0"/>
        <w:autoSpaceDN w:val="0"/>
        <w:adjustRightInd w:val="0"/>
        <w:jc w:val="center"/>
        <w:outlineLvl w:val="1"/>
        <w:rPr>
          <w:b/>
        </w:rPr>
      </w:pPr>
    </w:p>
    <w:p w:rsidR="009B780A" w:rsidRPr="00C4652E" w:rsidRDefault="009B780A" w:rsidP="00433DBA">
      <w:pPr>
        <w:widowControl w:val="0"/>
        <w:autoSpaceDE w:val="0"/>
        <w:autoSpaceDN w:val="0"/>
        <w:adjustRightInd w:val="0"/>
        <w:jc w:val="center"/>
        <w:outlineLvl w:val="1"/>
        <w:rPr>
          <w:b/>
        </w:rPr>
      </w:pPr>
      <w:r w:rsidRPr="00C4652E">
        <w:rPr>
          <w:b/>
        </w:rPr>
        <w:t>5. Формы контроля за предоставлением</w:t>
      </w:r>
    </w:p>
    <w:p w:rsidR="009B780A" w:rsidRPr="00C4652E" w:rsidRDefault="009B780A" w:rsidP="00433DBA">
      <w:pPr>
        <w:widowControl w:val="0"/>
        <w:autoSpaceDE w:val="0"/>
        <w:autoSpaceDN w:val="0"/>
        <w:adjustRightInd w:val="0"/>
        <w:jc w:val="center"/>
        <w:rPr>
          <w:b/>
        </w:rPr>
      </w:pPr>
      <w:r w:rsidRPr="00C4652E">
        <w:rPr>
          <w:b/>
        </w:rPr>
        <w:t>муниципальной услуги</w:t>
      </w:r>
    </w:p>
    <w:p w:rsidR="009B780A" w:rsidRPr="00C4652E" w:rsidRDefault="009B780A" w:rsidP="00433DBA">
      <w:pPr>
        <w:widowControl w:val="0"/>
        <w:autoSpaceDE w:val="0"/>
        <w:autoSpaceDN w:val="0"/>
        <w:adjustRightInd w:val="0"/>
        <w:jc w:val="center"/>
      </w:pPr>
    </w:p>
    <w:p w:rsidR="009B780A" w:rsidRPr="00C4652E" w:rsidRDefault="009B780A" w:rsidP="00433DBA">
      <w:pPr>
        <w:widowControl w:val="0"/>
        <w:autoSpaceDE w:val="0"/>
        <w:autoSpaceDN w:val="0"/>
        <w:adjustRightInd w:val="0"/>
        <w:ind w:firstLine="540"/>
        <w:jc w:val="both"/>
      </w:pPr>
      <w:r w:rsidRPr="00C4652E">
        <w:t xml:space="preserve">5.1. Контроль за надлежащим исполнением настоящего Административного регламента осуществляет </w:t>
      </w:r>
      <w: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 xml:space="preserve">, заместитель </w:t>
      </w:r>
      <w:r>
        <w:t>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w:t>
      </w:r>
    </w:p>
    <w:p w:rsidR="009B780A" w:rsidRPr="00C4652E" w:rsidRDefault="009B780A" w:rsidP="00433DBA">
      <w:pPr>
        <w:widowControl w:val="0"/>
        <w:autoSpaceDE w:val="0"/>
        <w:autoSpaceDN w:val="0"/>
        <w:adjustRightInd w:val="0"/>
        <w:ind w:firstLine="540"/>
        <w:jc w:val="both"/>
      </w:pPr>
      <w:bookmarkStart w:id="8" w:name="Par400"/>
      <w:bookmarkEnd w:id="8"/>
      <w:r w:rsidRPr="00C4652E">
        <w:t xml:space="preserve">5.2. Текущий контроль за совершением действий и принятием решений при предоставлении муниципальной услуги осуществляется </w:t>
      </w:r>
      <w:r>
        <w:t>главой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 xml:space="preserve">, заместителем </w:t>
      </w:r>
      <w:r>
        <w:t>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4652E">
        <w:t>, в виде:</w:t>
      </w:r>
    </w:p>
    <w:p w:rsidR="009B780A" w:rsidRPr="00C4652E" w:rsidRDefault="009B780A" w:rsidP="00433DBA">
      <w:pPr>
        <w:autoSpaceDE w:val="0"/>
        <w:autoSpaceDN w:val="0"/>
        <w:adjustRightInd w:val="0"/>
        <w:ind w:firstLine="720"/>
        <w:jc w:val="both"/>
      </w:pPr>
      <w:r w:rsidRPr="00C4652E">
        <w:t>проведения текущего мониторинга предоставления муниципальной услуги;</w:t>
      </w:r>
    </w:p>
    <w:p w:rsidR="009B780A" w:rsidRPr="00C4652E" w:rsidRDefault="009B780A" w:rsidP="00433DBA">
      <w:pPr>
        <w:autoSpaceDE w:val="0"/>
        <w:autoSpaceDN w:val="0"/>
        <w:adjustRightInd w:val="0"/>
        <w:ind w:firstLine="720"/>
        <w:jc w:val="both"/>
      </w:pPr>
      <w:r w:rsidRPr="00C4652E">
        <w:t>контроля сроков осуществления административных процедур (выполнения действий и принятия решений);</w:t>
      </w:r>
    </w:p>
    <w:p w:rsidR="009B780A" w:rsidRPr="00C4652E" w:rsidRDefault="009B780A" w:rsidP="00433DBA">
      <w:pPr>
        <w:autoSpaceDE w:val="0"/>
        <w:autoSpaceDN w:val="0"/>
        <w:adjustRightInd w:val="0"/>
        <w:ind w:firstLine="720"/>
        <w:jc w:val="both"/>
      </w:pPr>
      <w:r w:rsidRPr="00C4652E">
        <w:t>проверки процесса выполнения административных процедур (выполнения действий и принятия решений);</w:t>
      </w:r>
    </w:p>
    <w:p w:rsidR="009B780A" w:rsidRPr="00C4652E" w:rsidRDefault="009B780A" w:rsidP="00433DBA">
      <w:pPr>
        <w:autoSpaceDE w:val="0"/>
        <w:autoSpaceDN w:val="0"/>
        <w:adjustRightInd w:val="0"/>
        <w:ind w:firstLine="720"/>
        <w:jc w:val="both"/>
      </w:pPr>
      <w:r w:rsidRPr="00C4652E">
        <w:t>контроля качества выполнения административных процедур (выполнения действий и принятия решений);</w:t>
      </w:r>
    </w:p>
    <w:p w:rsidR="009B780A" w:rsidRPr="00C4652E" w:rsidRDefault="009B780A" w:rsidP="00433DBA">
      <w:pPr>
        <w:autoSpaceDE w:val="0"/>
        <w:autoSpaceDN w:val="0"/>
        <w:adjustRightInd w:val="0"/>
        <w:ind w:firstLine="720"/>
        <w:jc w:val="both"/>
      </w:pPr>
      <w:r w:rsidRPr="00C4652E">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B780A" w:rsidRPr="00C4652E" w:rsidRDefault="009B780A" w:rsidP="00433DBA">
      <w:pPr>
        <w:widowControl w:val="0"/>
        <w:autoSpaceDE w:val="0"/>
        <w:autoSpaceDN w:val="0"/>
        <w:adjustRightInd w:val="0"/>
        <w:ind w:firstLine="540"/>
        <w:jc w:val="both"/>
      </w:pPr>
      <w:r w:rsidRPr="00C4652E">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780A" w:rsidRPr="00C4652E" w:rsidRDefault="009B780A" w:rsidP="00433DBA">
      <w:pPr>
        <w:autoSpaceDE w:val="0"/>
        <w:autoSpaceDN w:val="0"/>
        <w:adjustRightInd w:val="0"/>
        <w:ind w:firstLine="720"/>
        <w:jc w:val="both"/>
      </w:pPr>
      <w:r w:rsidRPr="00C4652E">
        <w:t>5.3.</w:t>
      </w:r>
      <w:r w:rsidRPr="00C4652E">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t>специалист а</w:t>
      </w:r>
      <w:r w:rsidRPr="00F468BB">
        <w:t>дминистраци</w:t>
      </w:r>
      <w:r>
        <w:t>и</w:t>
      </w:r>
      <w:r w:rsidRPr="00F468BB">
        <w:t xml:space="preserve"> муниципального образования </w:t>
      </w:r>
      <w:r>
        <w:t>Запорожское</w:t>
      </w:r>
      <w:r w:rsidRPr="00F468BB">
        <w:t xml:space="preserve"> сельское поселение муниципального образования Приозерский муниципальный район Ленинградской области</w:t>
      </w:r>
      <w:r w:rsidRPr="00C4652E">
        <w:t>.</w:t>
      </w:r>
    </w:p>
    <w:p w:rsidR="009B780A" w:rsidRPr="00C4652E" w:rsidRDefault="009B780A" w:rsidP="00433DBA">
      <w:pPr>
        <w:widowControl w:val="0"/>
        <w:autoSpaceDE w:val="0"/>
        <w:autoSpaceDN w:val="0"/>
        <w:adjustRightInd w:val="0"/>
        <w:ind w:firstLine="708"/>
        <w:jc w:val="both"/>
      </w:pPr>
      <w:r w:rsidRPr="00C4652E">
        <w:t>5.4.</w:t>
      </w:r>
      <w:r w:rsidRPr="00C4652E">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B780A" w:rsidRPr="00C4652E" w:rsidRDefault="009B780A" w:rsidP="00433DBA">
      <w:pPr>
        <w:autoSpaceDE w:val="0"/>
        <w:autoSpaceDN w:val="0"/>
        <w:adjustRightInd w:val="0"/>
        <w:ind w:firstLine="720"/>
        <w:jc w:val="both"/>
      </w:pPr>
      <w:bookmarkStart w:id="9" w:name="Par422"/>
      <w:bookmarkEnd w:id="9"/>
      <w:r w:rsidRPr="00C4652E">
        <w:t>5.5.</w:t>
      </w:r>
      <w:r w:rsidRPr="00C4652E">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B780A" w:rsidRPr="00C4652E" w:rsidRDefault="009B780A" w:rsidP="00433DBA">
      <w:pPr>
        <w:autoSpaceDE w:val="0"/>
        <w:autoSpaceDN w:val="0"/>
        <w:adjustRightInd w:val="0"/>
        <w:ind w:firstLine="720"/>
        <w:jc w:val="both"/>
      </w:pPr>
      <w:r w:rsidRPr="00C4652E">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B780A" w:rsidRPr="00C4652E" w:rsidRDefault="009B780A" w:rsidP="00433DBA">
      <w:pPr>
        <w:autoSpaceDE w:val="0"/>
        <w:autoSpaceDN w:val="0"/>
        <w:adjustRightInd w:val="0"/>
        <w:ind w:firstLine="720"/>
        <w:jc w:val="both"/>
      </w:pPr>
      <w:r w:rsidRPr="00C4652E">
        <w:t>5.6.</w:t>
      </w:r>
      <w:r w:rsidRPr="00C4652E">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B780A" w:rsidRPr="00C4652E" w:rsidRDefault="009B780A" w:rsidP="00433DBA">
      <w:pPr>
        <w:autoSpaceDE w:val="0"/>
        <w:autoSpaceDN w:val="0"/>
        <w:adjustRightInd w:val="0"/>
        <w:ind w:firstLine="720"/>
        <w:jc w:val="both"/>
      </w:pPr>
      <w:r w:rsidRPr="00C4652E">
        <w:t>5.7.</w:t>
      </w:r>
      <w:r w:rsidRPr="00C4652E">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B780A" w:rsidRPr="00C4652E" w:rsidRDefault="009B780A" w:rsidP="00433DBA">
      <w:pPr>
        <w:pStyle w:val="ConsPlusNormal"/>
        <w:ind w:firstLine="709"/>
        <w:jc w:val="both"/>
        <w:rPr>
          <w:rFonts w:ascii="Times New Roman" w:hAnsi="Times New Roman" w:cs="Times New Roman"/>
          <w:sz w:val="24"/>
          <w:szCs w:val="24"/>
        </w:rPr>
      </w:pPr>
      <w:r w:rsidRPr="00C4652E">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780A" w:rsidRPr="00C4652E" w:rsidRDefault="009B780A" w:rsidP="00433DBA">
      <w:pPr>
        <w:pStyle w:val="ConsPlusNormal"/>
        <w:ind w:firstLine="709"/>
        <w:jc w:val="both"/>
        <w:rPr>
          <w:rFonts w:ascii="Times New Roman" w:hAnsi="Times New Roman" w:cs="Times New Roman"/>
          <w:sz w:val="24"/>
          <w:szCs w:val="24"/>
        </w:rPr>
      </w:pPr>
      <w:r w:rsidRPr="00C4652E">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780A" w:rsidRPr="00C4652E" w:rsidRDefault="009B780A" w:rsidP="00433DBA">
      <w:pPr>
        <w:widowControl w:val="0"/>
        <w:autoSpaceDE w:val="0"/>
        <w:autoSpaceDN w:val="0"/>
        <w:adjustRightInd w:val="0"/>
        <w:ind w:firstLine="540"/>
        <w:jc w:val="both"/>
        <w:rPr>
          <w:b/>
        </w:rPr>
      </w:pPr>
    </w:p>
    <w:p w:rsidR="009B780A" w:rsidRPr="00F468BB" w:rsidRDefault="009B780A" w:rsidP="00433DBA">
      <w:pPr>
        <w:widowControl w:val="0"/>
        <w:autoSpaceDE w:val="0"/>
        <w:autoSpaceDN w:val="0"/>
        <w:adjustRightInd w:val="0"/>
        <w:jc w:val="center"/>
        <w:outlineLvl w:val="1"/>
        <w:rPr>
          <w:b/>
        </w:rPr>
      </w:pPr>
      <w:bookmarkStart w:id="10" w:name="Par491"/>
      <w:bookmarkEnd w:id="10"/>
      <w:r w:rsidRPr="00F468BB">
        <w:rPr>
          <w:b/>
        </w:rPr>
        <w:t>6. Досудебный (внесудебный) порядок обжалования решений</w:t>
      </w:r>
    </w:p>
    <w:p w:rsidR="009B780A" w:rsidRPr="00F468BB" w:rsidRDefault="009B780A" w:rsidP="00433DBA">
      <w:pPr>
        <w:widowControl w:val="0"/>
        <w:autoSpaceDE w:val="0"/>
        <w:autoSpaceDN w:val="0"/>
        <w:adjustRightInd w:val="0"/>
        <w:jc w:val="center"/>
        <w:rPr>
          <w:b/>
        </w:rPr>
      </w:pPr>
      <w:r w:rsidRPr="00F468BB">
        <w:rPr>
          <w:b/>
        </w:rPr>
        <w:t>и действий (бездействия) органа, предоставляющего</w:t>
      </w:r>
    </w:p>
    <w:p w:rsidR="009B780A" w:rsidRPr="00F468BB" w:rsidRDefault="009B780A" w:rsidP="00433DBA">
      <w:pPr>
        <w:widowControl w:val="0"/>
        <w:autoSpaceDE w:val="0"/>
        <w:autoSpaceDN w:val="0"/>
        <w:adjustRightInd w:val="0"/>
        <w:jc w:val="center"/>
        <w:rPr>
          <w:b/>
        </w:rPr>
      </w:pPr>
      <w:r w:rsidRPr="00F468BB">
        <w:rPr>
          <w:b/>
        </w:rPr>
        <w:t>муниципальную услугу, а также должностных лиц,</w:t>
      </w:r>
    </w:p>
    <w:p w:rsidR="009B780A" w:rsidRPr="00C4652E" w:rsidRDefault="009B780A" w:rsidP="00433DBA">
      <w:pPr>
        <w:widowControl w:val="0"/>
        <w:autoSpaceDE w:val="0"/>
        <w:autoSpaceDN w:val="0"/>
        <w:adjustRightInd w:val="0"/>
        <w:jc w:val="center"/>
        <w:rPr>
          <w:b/>
        </w:rPr>
      </w:pPr>
      <w:r w:rsidRPr="00F468BB">
        <w:rPr>
          <w:b/>
        </w:rPr>
        <w:t>государственных служащих</w:t>
      </w:r>
    </w:p>
    <w:p w:rsidR="009B780A" w:rsidRPr="00C4652E" w:rsidRDefault="009B780A" w:rsidP="00433DBA">
      <w:pPr>
        <w:widowControl w:val="0"/>
        <w:autoSpaceDE w:val="0"/>
        <w:autoSpaceDN w:val="0"/>
        <w:adjustRightInd w:val="0"/>
        <w:jc w:val="center"/>
      </w:pPr>
    </w:p>
    <w:p w:rsidR="009B780A" w:rsidRPr="00C4652E" w:rsidRDefault="009B780A" w:rsidP="00433DBA">
      <w:pPr>
        <w:widowControl w:val="0"/>
        <w:autoSpaceDE w:val="0"/>
        <w:autoSpaceDN w:val="0"/>
        <w:adjustRightInd w:val="0"/>
        <w:ind w:firstLine="540"/>
        <w:jc w:val="both"/>
      </w:pPr>
      <w:bookmarkStart w:id="11" w:name="Par436"/>
      <w:bookmarkEnd w:id="11"/>
      <w:r w:rsidRPr="00C4652E">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B780A" w:rsidRPr="00C4652E" w:rsidRDefault="009B780A" w:rsidP="00433DBA">
      <w:pPr>
        <w:autoSpaceDE w:val="0"/>
        <w:autoSpaceDN w:val="0"/>
        <w:adjustRightInd w:val="0"/>
        <w:ind w:firstLine="567"/>
        <w:jc w:val="both"/>
      </w:pPr>
      <w:r w:rsidRPr="00C4652E">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B780A" w:rsidRPr="00C4652E" w:rsidRDefault="009B780A" w:rsidP="00433DBA">
      <w:pPr>
        <w:autoSpaceDE w:val="0"/>
        <w:autoSpaceDN w:val="0"/>
        <w:adjustRightInd w:val="0"/>
        <w:ind w:firstLine="567"/>
        <w:jc w:val="both"/>
      </w:pPr>
      <w:r w:rsidRPr="00C4652E">
        <w:t>Заявитель может обратиться с жалобой, в том числе в следующих случаях:</w:t>
      </w:r>
    </w:p>
    <w:p w:rsidR="009B780A" w:rsidRPr="00C4652E" w:rsidRDefault="009B780A" w:rsidP="00433DBA">
      <w:pPr>
        <w:autoSpaceDE w:val="0"/>
        <w:autoSpaceDN w:val="0"/>
        <w:adjustRightInd w:val="0"/>
        <w:ind w:firstLine="567"/>
        <w:jc w:val="both"/>
      </w:pPr>
      <w:r w:rsidRPr="00C4652E">
        <w:t>1) нарушение срока регистрации запроса заявителя о предоставлении муниципальной услуги;</w:t>
      </w:r>
    </w:p>
    <w:p w:rsidR="009B780A" w:rsidRPr="00C4652E" w:rsidRDefault="009B780A" w:rsidP="00433DBA">
      <w:pPr>
        <w:autoSpaceDE w:val="0"/>
        <w:autoSpaceDN w:val="0"/>
        <w:adjustRightInd w:val="0"/>
        <w:ind w:firstLine="567"/>
        <w:jc w:val="both"/>
      </w:pPr>
      <w:r w:rsidRPr="00C4652E">
        <w:t>2) нарушение срока предоставления муниципальной услуги;</w:t>
      </w:r>
    </w:p>
    <w:p w:rsidR="009B780A" w:rsidRPr="00C4652E" w:rsidRDefault="009B780A" w:rsidP="00433DBA">
      <w:pPr>
        <w:autoSpaceDE w:val="0"/>
        <w:autoSpaceDN w:val="0"/>
        <w:adjustRightInd w:val="0"/>
        <w:ind w:firstLine="567"/>
        <w:jc w:val="both"/>
      </w:pPr>
      <w:r w:rsidRPr="00C4652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80A" w:rsidRPr="00C4652E" w:rsidRDefault="009B780A" w:rsidP="00433DBA">
      <w:pPr>
        <w:autoSpaceDE w:val="0"/>
        <w:autoSpaceDN w:val="0"/>
        <w:adjustRightInd w:val="0"/>
        <w:ind w:firstLine="567"/>
        <w:jc w:val="both"/>
      </w:pPr>
      <w:r w:rsidRPr="00C4652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80A" w:rsidRPr="00C4652E" w:rsidRDefault="009B780A" w:rsidP="00433DBA">
      <w:pPr>
        <w:autoSpaceDE w:val="0"/>
        <w:autoSpaceDN w:val="0"/>
        <w:adjustRightInd w:val="0"/>
        <w:ind w:firstLine="567"/>
        <w:jc w:val="both"/>
      </w:pPr>
      <w:r w:rsidRPr="00C4652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80A" w:rsidRPr="00C4652E" w:rsidRDefault="009B780A" w:rsidP="00433DBA">
      <w:pPr>
        <w:autoSpaceDE w:val="0"/>
        <w:autoSpaceDN w:val="0"/>
        <w:adjustRightInd w:val="0"/>
        <w:ind w:firstLine="567"/>
        <w:jc w:val="both"/>
      </w:pPr>
      <w:r w:rsidRPr="00C4652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80A" w:rsidRPr="00C4652E" w:rsidRDefault="009B780A" w:rsidP="00433DBA">
      <w:pPr>
        <w:autoSpaceDE w:val="0"/>
        <w:autoSpaceDN w:val="0"/>
        <w:adjustRightInd w:val="0"/>
        <w:ind w:firstLine="567"/>
        <w:jc w:val="both"/>
      </w:pPr>
      <w:r w:rsidRPr="00C4652E">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780A" w:rsidRPr="00C4652E" w:rsidRDefault="009B780A" w:rsidP="00433DBA">
      <w:pPr>
        <w:autoSpaceDE w:val="0"/>
        <w:autoSpaceDN w:val="0"/>
        <w:adjustRightInd w:val="0"/>
        <w:ind w:firstLine="567"/>
        <w:jc w:val="both"/>
      </w:pPr>
      <w:r w:rsidRPr="00C4652E">
        <w:t>6.3. Жалоба подается в письменной форме на бумажном носителе, в электронной форме в орган, предоставляющий муниципальную услугу.</w:t>
      </w:r>
    </w:p>
    <w:p w:rsidR="009B780A" w:rsidRPr="00C4652E" w:rsidRDefault="009B780A" w:rsidP="00433DBA">
      <w:pPr>
        <w:autoSpaceDE w:val="0"/>
        <w:autoSpaceDN w:val="0"/>
        <w:adjustRightInd w:val="0"/>
        <w:ind w:firstLine="720"/>
        <w:jc w:val="both"/>
      </w:pPr>
      <w:r w:rsidRPr="00C4652E">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9B780A" w:rsidRPr="00C4652E" w:rsidRDefault="009B780A" w:rsidP="00433DBA">
      <w:pPr>
        <w:autoSpaceDE w:val="0"/>
        <w:autoSpaceDN w:val="0"/>
        <w:adjustRightInd w:val="0"/>
        <w:ind w:firstLine="720"/>
        <w:jc w:val="both"/>
      </w:pPr>
      <w:r w:rsidRPr="00C4652E">
        <w:t>Жалоба может быть направлена через ГБУ ЛО «МФЦ» и филиалы ГБУ ЛО «МФЦ».</w:t>
      </w:r>
    </w:p>
    <w:p w:rsidR="009B780A" w:rsidRPr="00C4652E" w:rsidRDefault="009B780A" w:rsidP="00433DBA">
      <w:pPr>
        <w:widowControl w:val="0"/>
        <w:autoSpaceDE w:val="0"/>
        <w:autoSpaceDN w:val="0"/>
        <w:adjustRightInd w:val="0"/>
        <w:ind w:firstLine="540"/>
        <w:jc w:val="both"/>
      </w:pPr>
      <w:r w:rsidRPr="00C4652E">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B780A" w:rsidRPr="00C4652E" w:rsidRDefault="009B780A" w:rsidP="00433DBA">
      <w:pPr>
        <w:widowControl w:val="0"/>
        <w:autoSpaceDE w:val="0"/>
        <w:autoSpaceDN w:val="0"/>
        <w:adjustRightInd w:val="0"/>
        <w:ind w:firstLine="540"/>
        <w:jc w:val="both"/>
      </w:pPr>
      <w:r w:rsidRPr="00C4652E">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B780A" w:rsidRPr="00C4652E" w:rsidRDefault="009B780A" w:rsidP="00433DBA">
      <w:pPr>
        <w:widowControl w:val="0"/>
        <w:autoSpaceDE w:val="0"/>
        <w:autoSpaceDN w:val="0"/>
        <w:adjustRightInd w:val="0"/>
        <w:ind w:firstLine="540"/>
        <w:jc w:val="both"/>
      </w:pPr>
      <w:r w:rsidRPr="00C4652E">
        <w:t>6.6. Жалоба, поступившая в орган местного самоуправления, рассматривается в течение 15 рабочих дней со дня ее регистрации.</w:t>
      </w:r>
    </w:p>
    <w:p w:rsidR="009B780A" w:rsidRPr="00C4652E" w:rsidRDefault="009B780A" w:rsidP="00433DBA">
      <w:pPr>
        <w:widowControl w:val="0"/>
        <w:autoSpaceDE w:val="0"/>
        <w:autoSpaceDN w:val="0"/>
        <w:adjustRightInd w:val="0"/>
        <w:ind w:firstLine="540"/>
        <w:jc w:val="both"/>
      </w:pPr>
      <w:r w:rsidRPr="00C4652E">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B780A" w:rsidRPr="00C4652E" w:rsidRDefault="009B780A" w:rsidP="00433DBA">
      <w:pPr>
        <w:widowControl w:val="0"/>
        <w:autoSpaceDE w:val="0"/>
        <w:autoSpaceDN w:val="0"/>
        <w:adjustRightInd w:val="0"/>
        <w:ind w:firstLine="540"/>
        <w:jc w:val="both"/>
      </w:pPr>
      <w:r w:rsidRPr="00C4652E">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B780A" w:rsidRPr="00C4652E" w:rsidRDefault="009B780A" w:rsidP="00433DBA">
      <w:pPr>
        <w:widowControl w:val="0"/>
        <w:autoSpaceDE w:val="0"/>
        <w:autoSpaceDN w:val="0"/>
        <w:adjustRightInd w:val="0"/>
        <w:ind w:firstLine="567"/>
        <w:jc w:val="both"/>
      </w:pPr>
      <w:r w:rsidRPr="00C4652E">
        <w:t>6.10. Ответ на жалобу не дается в случаях, если жалоба не содержит:</w:t>
      </w:r>
    </w:p>
    <w:p w:rsidR="009B780A" w:rsidRPr="00C4652E" w:rsidRDefault="009B780A" w:rsidP="00433DBA">
      <w:pPr>
        <w:autoSpaceDE w:val="0"/>
        <w:autoSpaceDN w:val="0"/>
        <w:adjustRightInd w:val="0"/>
        <w:ind w:firstLine="567"/>
        <w:jc w:val="both"/>
      </w:pPr>
      <w:r w:rsidRPr="00C4652E">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B780A" w:rsidRPr="00C4652E" w:rsidRDefault="009B780A" w:rsidP="00433DBA">
      <w:pPr>
        <w:autoSpaceDE w:val="0"/>
        <w:autoSpaceDN w:val="0"/>
        <w:adjustRightInd w:val="0"/>
        <w:ind w:firstLine="567"/>
        <w:jc w:val="both"/>
      </w:pPr>
      <w:r w:rsidRPr="00C4652E">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B780A" w:rsidRPr="00C4652E" w:rsidRDefault="009B780A" w:rsidP="00433DBA">
      <w:pPr>
        <w:autoSpaceDE w:val="0"/>
        <w:autoSpaceDN w:val="0"/>
        <w:adjustRightInd w:val="0"/>
        <w:ind w:firstLine="567"/>
        <w:jc w:val="both"/>
      </w:pPr>
      <w:r w:rsidRPr="00C4652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B780A" w:rsidRPr="00C4652E" w:rsidRDefault="009B780A" w:rsidP="00433DBA">
      <w:pPr>
        <w:widowControl w:val="0"/>
        <w:tabs>
          <w:tab w:val="left" w:pos="567"/>
        </w:tabs>
        <w:autoSpaceDE w:val="0"/>
        <w:autoSpaceDN w:val="0"/>
        <w:adjustRightInd w:val="0"/>
        <w:ind w:firstLine="567"/>
        <w:jc w:val="both"/>
      </w:pPr>
      <w:r w:rsidRPr="00C4652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B780A" w:rsidRPr="00C4652E" w:rsidRDefault="009B780A" w:rsidP="00433DBA">
      <w:pPr>
        <w:widowControl w:val="0"/>
        <w:autoSpaceDE w:val="0"/>
        <w:autoSpaceDN w:val="0"/>
        <w:adjustRightInd w:val="0"/>
        <w:ind w:firstLine="540"/>
        <w:jc w:val="both"/>
      </w:pPr>
      <w:r w:rsidRPr="00C4652E">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B780A" w:rsidRPr="00C4652E" w:rsidRDefault="009B780A" w:rsidP="00433DBA">
      <w:pPr>
        <w:widowControl w:val="0"/>
        <w:autoSpaceDE w:val="0"/>
        <w:autoSpaceDN w:val="0"/>
        <w:adjustRightInd w:val="0"/>
        <w:ind w:firstLine="540"/>
        <w:jc w:val="both"/>
      </w:pPr>
      <w:r w:rsidRPr="00C4652E">
        <w:t>6.11.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9B780A" w:rsidRPr="00C4652E" w:rsidRDefault="009B780A" w:rsidP="00433DBA">
      <w:pPr>
        <w:widowControl w:val="0"/>
        <w:autoSpaceDE w:val="0"/>
        <w:autoSpaceDN w:val="0"/>
        <w:adjustRightInd w:val="0"/>
        <w:ind w:firstLine="540"/>
        <w:jc w:val="both"/>
      </w:pPr>
      <w:r w:rsidRPr="00C4652E">
        <w:t>6.12.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B780A" w:rsidRPr="00C4652E" w:rsidRDefault="009B780A" w:rsidP="00433DBA">
      <w:pPr>
        <w:widowControl w:val="0"/>
        <w:autoSpaceDE w:val="0"/>
        <w:autoSpaceDN w:val="0"/>
        <w:adjustRightInd w:val="0"/>
        <w:ind w:firstLine="540"/>
        <w:jc w:val="both"/>
      </w:pPr>
      <w:r w:rsidRPr="00C4652E">
        <w:t>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B780A" w:rsidRPr="00C4652E" w:rsidRDefault="009B780A" w:rsidP="00433DBA">
      <w:pPr>
        <w:widowControl w:val="0"/>
        <w:tabs>
          <w:tab w:val="left" w:pos="567"/>
        </w:tabs>
        <w:autoSpaceDE w:val="0"/>
        <w:autoSpaceDN w:val="0"/>
        <w:adjustRightInd w:val="0"/>
        <w:ind w:firstLine="567"/>
        <w:jc w:val="both"/>
      </w:pPr>
      <w:r w:rsidRPr="00C4652E">
        <w:t>6.14.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B780A" w:rsidRPr="00C4652E" w:rsidRDefault="009B780A" w:rsidP="00433DBA">
      <w:pPr>
        <w:widowControl w:val="0"/>
        <w:autoSpaceDE w:val="0"/>
        <w:autoSpaceDN w:val="0"/>
        <w:adjustRightInd w:val="0"/>
        <w:ind w:firstLine="540"/>
        <w:jc w:val="both"/>
      </w:pPr>
      <w:r w:rsidRPr="00C4652E">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780A" w:rsidRPr="00C4652E" w:rsidRDefault="009B780A" w:rsidP="00433DBA">
      <w:pPr>
        <w:widowControl w:val="0"/>
        <w:autoSpaceDE w:val="0"/>
        <w:autoSpaceDN w:val="0"/>
        <w:adjustRightInd w:val="0"/>
        <w:ind w:firstLine="540"/>
        <w:jc w:val="both"/>
      </w:pPr>
      <w:r w:rsidRPr="00C4652E">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B780A" w:rsidRPr="00C4652E" w:rsidRDefault="009B780A" w:rsidP="00433DBA">
      <w:pPr>
        <w:autoSpaceDE w:val="0"/>
        <w:autoSpaceDN w:val="0"/>
        <w:adjustRightInd w:val="0"/>
        <w:ind w:firstLine="567"/>
        <w:jc w:val="both"/>
      </w:pPr>
      <w:r w:rsidRPr="00C4652E">
        <w:t>6.16. По результатам досудебного (внесудебного) обжалования могут быть приняты следующие решения:</w:t>
      </w:r>
    </w:p>
    <w:p w:rsidR="009B780A" w:rsidRPr="00C4652E" w:rsidRDefault="009B780A" w:rsidP="00433DBA">
      <w:pPr>
        <w:autoSpaceDE w:val="0"/>
        <w:autoSpaceDN w:val="0"/>
        <w:adjustRightInd w:val="0"/>
        <w:ind w:firstLine="540"/>
        <w:jc w:val="both"/>
      </w:pPr>
      <w:r w:rsidRPr="00C4652E">
        <w:t>-</w:t>
      </w:r>
      <w:r w:rsidRPr="00C4652E">
        <w:tab/>
        <w:t>о признании жалобы обоснованной и устранении выявленных нарушений.</w:t>
      </w:r>
    </w:p>
    <w:p w:rsidR="009B780A" w:rsidRPr="00C4652E" w:rsidRDefault="009B780A" w:rsidP="00433DBA">
      <w:pPr>
        <w:widowControl w:val="0"/>
        <w:autoSpaceDE w:val="0"/>
        <w:autoSpaceDN w:val="0"/>
        <w:adjustRightInd w:val="0"/>
        <w:ind w:firstLine="540"/>
        <w:jc w:val="both"/>
      </w:pPr>
      <w:r w:rsidRPr="00C4652E">
        <w:t>-</w:t>
      </w:r>
      <w:r w:rsidRPr="00C4652E">
        <w:tab/>
        <w:t>о признании жалобы необоснованной с направлением заинтересованному лицу мотивированного отказа в удовлетворении жалобы.</w:t>
      </w:r>
    </w:p>
    <w:p w:rsidR="009B780A" w:rsidRPr="00C4652E" w:rsidRDefault="009B780A" w:rsidP="00433DBA">
      <w:pPr>
        <w:autoSpaceDE w:val="0"/>
        <w:autoSpaceDN w:val="0"/>
        <w:adjustRightInd w:val="0"/>
        <w:ind w:firstLine="709"/>
        <w:jc w:val="both"/>
      </w:pPr>
      <w:r w:rsidRPr="00C4652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780A" w:rsidRPr="00C4652E" w:rsidRDefault="009B780A" w:rsidP="00433DBA">
      <w:pPr>
        <w:tabs>
          <w:tab w:val="left" w:pos="142"/>
          <w:tab w:val="left" w:pos="284"/>
        </w:tabs>
        <w:ind w:firstLine="709"/>
        <w:jc w:val="both"/>
      </w:pPr>
      <w:r w:rsidRPr="00C4652E">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B780A" w:rsidRDefault="009B780A" w:rsidP="00433DBA">
      <w:pPr>
        <w:rPr>
          <w:sz w:val="28"/>
          <w:szCs w:val="28"/>
        </w:rPr>
      </w:pPr>
      <w:bookmarkStart w:id="12" w:name="Par540"/>
      <w:bookmarkEnd w:id="12"/>
      <w:r>
        <w:rPr>
          <w:sz w:val="28"/>
          <w:szCs w:val="28"/>
        </w:rPr>
        <w:br w:type="page"/>
      </w:r>
    </w:p>
    <w:p w:rsidR="009B780A" w:rsidRPr="00F468BB" w:rsidRDefault="009B780A" w:rsidP="00433DBA">
      <w:pPr>
        <w:widowControl w:val="0"/>
        <w:autoSpaceDE w:val="0"/>
        <w:autoSpaceDN w:val="0"/>
        <w:adjustRightInd w:val="0"/>
        <w:jc w:val="right"/>
        <w:outlineLvl w:val="1"/>
      </w:pPr>
      <w:r w:rsidRPr="00F468BB">
        <w:t>Приложение 1</w:t>
      </w:r>
    </w:p>
    <w:p w:rsidR="009B780A" w:rsidRPr="00F468BB" w:rsidRDefault="009B780A" w:rsidP="00433DBA">
      <w:pPr>
        <w:widowControl w:val="0"/>
        <w:autoSpaceDE w:val="0"/>
        <w:autoSpaceDN w:val="0"/>
        <w:adjustRightInd w:val="0"/>
        <w:jc w:val="right"/>
      </w:pPr>
      <w:r w:rsidRPr="00F468BB">
        <w:t>к Административному регламенту</w:t>
      </w:r>
    </w:p>
    <w:p w:rsidR="009B780A" w:rsidRPr="00FE54E6" w:rsidRDefault="009B780A" w:rsidP="00433DBA">
      <w:pPr>
        <w:widowControl w:val="0"/>
        <w:autoSpaceDE w:val="0"/>
        <w:autoSpaceDN w:val="0"/>
        <w:adjustRightInd w:val="0"/>
        <w:ind w:firstLine="540"/>
        <w:jc w:val="both"/>
        <w:rPr>
          <w:sz w:val="28"/>
          <w:szCs w:val="28"/>
        </w:rPr>
      </w:pPr>
    </w:p>
    <w:p w:rsidR="009B780A" w:rsidRPr="00F468BB" w:rsidRDefault="009B780A" w:rsidP="00433DBA">
      <w:pPr>
        <w:widowControl w:val="0"/>
        <w:jc w:val="center"/>
        <w:rPr>
          <w:b/>
          <w:color w:val="000000"/>
          <w:szCs w:val="28"/>
        </w:rPr>
      </w:pPr>
      <w:r w:rsidRPr="00F468BB">
        <w:rPr>
          <w:b/>
          <w:color w:val="000000"/>
          <w:szCs w:val="28"/>
        </w:rPr>
        <w:t>ИНФОРМАЦИЯ</w:t>
      </w:r>
    </w:p>
    <w:p w:rsidR="009B780A" w:rsidRPr="00F468BB" w:rsidRDefault="009B780A" w:rsidP="00433DBA">
      <w:pPr>
        <w:widowControl w:val="0"/>
        <w:jc w:val="center"/>
        <w:rPr>
          <w:b/>
          <w:color w:val="000000"/>
          <w:szCs w:val="28"/>
        </w:rPr>
      </w:pPr>
      <w:r w:rsidRPr="00F468BB">
        <w:rPr>
          <w:b/>
          <w:color w:val="000000"/>
          <w:szCs w:val="28"/>
        </w:rPr>
        <w:t xml:space="preserve">об адресе и телефонах администрации муниципального образования </w:t>
      </w:r>
      <w:r>
        <w:rPr>
          <w:b/>
        </w:rPr>
        <w:t>Запорожское</w:t>
      </w:r>
      <w:r w:rsidRPr="00F468BB">
        <w:rPr>
          <w:b/>
        </w:rPr>
        <w:t xml:space="preserve"> сельское поселение муниципальное образование </w:t>
      </w:r>
      <w:r w:rsidRPr="00F468BB">
        <w:rPr>
          <w:b/>
          <w:color w:val="000000"/>
          <w:szCs w:val="28"/>
        </w:rPr>
        <w:t xml:space="preserve">Приозерский муниципальный район Ленинградской области </w:t>
      </w:r>
    </w:p>
    <w:p w:rsidR="009B780A" w:rsidRPr="00F468BB" w:rsidRDefault="009B780A" w:rsidP="00433DBA">
      <w:pPr>
        <w:widowControl w:val="0"/>
        <w:jc w:val="center"/>
        <w:rPr>
          <w:color w:val="000000"/>
          <w:sz w:val="20"/>
          <w:szCs w:val="20"/>
        </w:rPr>
      </w:pPr>
    </w:p>
    <w:p w:rsidR="009B780A" w:rsidRPr="00F468BB" w:rsidRDefault="009B780A" w:rsidP="00433DBA">
      <w:pPr>
        <w:widowControl w:val="0"/>
        <w:jc w:val="both"/>
        <w:rPr>
          <w:color w:val="000000"/>
          <w:szCs w:val="28"/>
        </w:rPr>
      </w:pPr>
      <w:r w:rsidRPr="00F468BB">
        <w:rPr>
          <w:color w:val="000000"/>
          <w:szCs w:val="28"/>
        </w:rPr>
        <w:t xml:space="preserve">Адрес: 188732, Российская Федерация, Ленинградская область, Приозерский район, </w:t>
      </w:r>
      <w:r>
        <w:rPr>
          <w:color w:val="000000"/>
          <w:szCs w:val="28"/>
        </w:rPr>
        <w:t>Запорожское</w:t>
      </w:r>
      <w:r w:rsidRPr="00F468BB">
        <w:rPr>
          <w:color w:val="000000"/>
          <w:szCs w:val="28"/>
        </w:rPr>
        <w:t xml:space="preserve"> сельское поселение, пос. </w:t>
      </w:r>
      <w:r>
        <w:rPr>
          <w:color w:val="000000"/>
          <w:szCs w:val="28"/>
        </w:rPr>
        <w:t>Запорожское</w:t>
      </w:r>
      <w:r w:rsidRPr="00F468BB">
        <w:rPr>
          <w:color w:val="000000"/>
          <w:szCs w:val="28"/>
        </w:rPr>
        <w:t>, ул. Шоссейная, д. 22.</w:t>
      </w:r>
    </w:p>
    <w:p w:rsidR="009B780A" w:rsidRPr="00F468BB" w:rsidRDefault="009B780A" w:rsidP="00433DBA">
      <w:pPr>
        <w:widowControl w:val="0"/>
        <w:rPr>
          <w:color w:val="000000"/>
          <w:szCs w:val="28"/>
        </w:rPr>
      </w:pPr>
      <w:r w:rsidRPr="00F468BB">
        <w:rPr>
          <w:color w:val="000000"/>
          <w:szCs w:val="28"/>
        </w:rPr>
        <w:t>Контактные телефоны: 8-(81379) 66-217 (факс), 66-190, 66-160</w:t>
      </w:r>
    </w:p>
    <w:p w:rsidR="009B780A" w:rsidRPr="00F468BB" w:rsidRDefault="009B780A" w:rsidP="00433DBA">
      <w:pPr>
        <w:widowControl w:val="0"/>
        <w:rPr>
          <w:color w:val="000000"/>
          <w:szCs w:val="28"/>
        </w:rPr>
      </w:pPr>
      <w:r w:rsidRPr="00F468BB">
        <w:rPr>
          <w:color w:val="000000"/>
          <w:szCs w:val="28"/>
        </w:rPr>
        <w:t xml:space="preserve">Официальный сайт администрации: </w:t>
      </w:r>
      <w:hyperlink r:id="rId12" w:history="1">
        <w:r w:rsidRPr="00FB147D">
          <w:rPr>
            <w:rStyle w:val="Hyperlink"/>
          </w:rPr>
          <w:t>http://www.zaporojskoe.spblenobl.ru/</w:t>
        </w:r>
      </w:hyperlink>
    </w:p>
    <w:p w:rsidR="009B780A" w:rsidRPr="00F468BB" w:rsidRDefault="009B780A" w:rsidP="00433DBA">
      <w:pPr>
        <w:widowControl w:val="0"/>
        <w:rPr>
          <w:color w:val="000000"/>
          <w:szCs w:val="28"/>
        </w:rPr>
      </w:pPr>
      <w:r w:rsidRPr="00F468BB">
        <w:rPr>
          <w:color w:val="000000"/>
          <w:szCs w:val="28"/>
        </w:rPr>
        <w:t xml:space="preserve">Электронный адрес: </w:t>
      </w:r>
      <w:hyperlink r:id="rId13" w:history="1">
        <w:r w:rsidRPr="00FB147D">
          <w:rPr>
            <w:rStyle w:val="Hyperlink"/>
            <w:lang w:val="en-US"/>
          </w:rPr>
          <w:t>zaporojskoe</w:t>
        </w:r>
        <w:r w:rsidRPr="00FB147D">
          <w:rPr>
            <w:rStyle w:val="Hyperlink"/>
          </w:rPr>
          <w:t>@</w:t>
        </w:r>
        <w:r w:rsidRPr="00FB147D">
          <w:rPr>
            <w:rStyle w:val="Hyperlink"/>
            <w:lang w:val="en-US"/>
          </w:rPr>
          <w:t>yandex</w:t>
        </w:r>
        <w:r w:rsidRPr="00FB147D">
          <w:rPr>
            <w:rStyle w:val="Hyperlink"/>
          </w:rPr>
          <w:t>.</w:t>
        </w:r>
        <w:r w:rsidRPr="00FB147D">
          <w:rPr>
            <w:rStyle w:val="Hyperlink"/>
            <w:lang w:val="en-US"/>
          </w:rPr>
          <w:t>ru</w:t>
        </w:r>
      </w:hyperlink>
      <w:r w:rsidRPr="00F468BB">
        <w:rPr>
          <w:color w:val="000000"/>
          <w:szCs w:val="28"/>
        </w:rPr>
        <w:t xml:space="preserve"> </w:t>
      </w:r>
    </w:p>
    <w:p w:rsidR="009B780A" w:rsidRPr="00F468BB" w:rsidRDefault="009B780A" w:rsidP="00433DBA">
      <w:pPr>
        <w:widowControl w:val="0"/>
        <w:rPr>
          <w:color w:val="000000"/>
          <w:sz w:val="16"/>
          <w:szCs w:val="16"/>
        </w:rPr>
      </w:pPr>
    </w:p>
    <w:p w:rsidR="009B780A" w:rsidRPr="00F468BB" w:rsidRDefault="009B780A" w:rsidP="00433DBA">
      <w:pPr>
        <w:widowControl w:val="0"/>
        <w:tabs>
          <w:tab w:val="left" w:pos="709"/>
        </w:tabs>
        <w:jc w:val="both"/>
        <w:rPr>
          <w:color w:val="000000"/>
          <w:szCs w:val="28"/>
        </w:rPr>
      </w:pPr>
      <w:r w:rsidRPr="00F468BB">
        <w:rPr>
          <w:color w:val="000000"/>
          <w:szCs w:val="28"/>
        </w:rPr>
        <w:t xml:space="preserve">Администрации муниципального образования </w:t>
      </w:r>
      <w:r>
        <w:rPr>
          <w:color w:val="000000"/>
          <w:szCs w:val="28"/>
        </w:rPr>
        <w:t>Запорожское</w:t>
      </w:r>
      <w:r w:rsidRPr="00F468BB">
        <w:rPr>
          <w:color w:val="000000"/>
          <w:szCs w:val="28"/>
        </w:rPr>
        <w:t xml:space="preserve"> сельское поселение осуществляет прием заявителей для личного консультирования в соответствии со следующим графиком.</w:t>
      </w:r>
    </w:p>
    <w:p w:rsidR="009B780A" w:rsidRPr="00F468BB" w:rsidRDefault="009B780A" w:rsidP="00433DBA">
      <w:pPr>
        <w:widowControl w:val="0"/>
        <w:tabs>
          <w:tab w:val="left" w:pos="3414"/>
        </w:tabs>
        <w:ind w:left="4248"/>
        <w:jc w:val="both"/>
        <w:rPr>
          <w:color w:val="000000"/>
          <w:sz w:val="16"/>
          <w:szCs w:val="16"/>
        </w:rPr>
      </w:pPr>
    </w:p>
    <w:p w:rsidR="009B780A" w:rsidRPr="00F468BB" w:rsidRDefault="009B780A" w:rsidP="00433DBA">
      <w:pPr>
        <w:widowControl w:val="0"/>
        <w:tabs>
          <w:tab w:val="left" w:pos="709"/>
        </w:tabs>
        <w:jc w:val="center"/>
        <w:rPr>
          <w:color w:val="000000"/>
          <w:szCs w:val="28"/>
        </w:rPr>
      </w:pPr>
      <w:r w:rsidRPr="00F468BB">
        <w:rPr>
          <w:color w:val="000000"/>
          <w:szCs w:val="28"/>
        </w:rPr>
        <w:t xml:space="preserve">Режим работы администрации МО </w:t>
      </w:r>
      <w:r>
        <w:t>Запорожское</w:t>
      </w:r>
      <w:r w:rsidRPr="00F468BB">
        <w:t xml:space="preserve"> сельское поселение</w:t>
      </w:r>
    </w:p>
    <w:p w:rsidR="009B780A" w:rsidRPr="00F468BB" w:rsidRDefault="009B780A" w:rsidP="00433DBA">
      <w:pPr>
        <w:widowControl w:val="0"/>
        <w:tabs>
          <w:tab w:val="left" w:pos="709"/>
        </w:tabs>
        <w:jc w:val="center"/>
        <w:rPr>
          <w:color w:val="000000"/>
          <w:szCs w:val="28"/>
        </w:rPr>
      </w:pPr>
    </w:p>
    <w:tbl>
      <w:tblPr>
        <w:tblW w:w="0" w:type="auto"/>
        <w:tblInd w:w="108" w:type="dxa"/>
        <w:tblLayout w:type="fixed"/>
        <w:tblLook w:val="0000"/>
      </w:tblPr>
      <w:tblGrid>
        <w:gridCol w:w="2708"/>
        <w:gridCol w:w="6703"/>
      </w:tblGrid>
      <w:tr w:rsidR="009B780A" w:rsidRPr="00F468BB" w:rsidTr="00433DBA">
        <w:trPr>
          <w:trHeight w:val="292"/>
        </w:trPr>
        <w:tc>
          <w:tcPr>
            <w:tcW w:w="2708" w:type="dxa"/>
            <w:tcBorders>
              <w:top w:val="single" w:sz="4" w:space="0" w:color="000000"/>
              <w:left w:val="single" w:sz="4" w:space="0" w:color="000000"/>
              <w:bottom w:val="single" w:sz="4" w:space="0" w:color="000000"/>
            </w:tcBorders>
          </w:tcPr>
          <w:p w:rsidR="009B780A" w:rsidRPr="00F468BB" w:rsidRDefault="009B780A" w:rsidP="00433DBA">
            <w:pPr>
              <w:widowControl w:val="0"/>
              <w:snapToGrid w:val="0"/>
              <w:rPr>
                <w:color w:val="000000"/>
                <w:szCs w:val="28"/>
              </w:rPr>
            </w:pPr>
            <w:r w:rsidRPr="00F468BB">
              <w:rPr>
                <w:color w:val="000000"/>
                <w:szCs w:val="28"/>
              </w:rPr>
              <w:t>Понедельник</w:t>
            </w:r>
          </w:p>
        </w:tc>
        <w:tc>
          <w:tcPr>
            <w:tcW w:w="6703" w:type="dxa"/>
            <w:tcBorders>
              <w:top w:val="single" w:sz="4" w:space="0" w:color="000000"/>
              <w:left w:val="single" w:sz="4" w:space="0" w:color="000000"/>
              <w:bottom w:val="single" w:sz="4" w:space="0" w:color="000000"/>
              <w:right w:val="single" w:sz="4" w:space="0" w:color="000000"/>
            </w:tcBorders>
          </w:tcPr>
          <w:p w:rsidR="009B780A" w:rsidRPr="00F468BB" w:rsidRDefault="009B780A"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 </w:t>
            </w:r>
          </w:p>
        </w:tc>
      </w:tr>
      <w:tr w:rsidR="009B780A" w:rsidRPr="00F468BB" w:rsidTr="00433DBA">
        <w:trPr>
          <w:trHeight w:val="292"/>
        </w:trPr>
        <w:tc>
          <w:tcPr>
            <w:tcW w:w="2708" w:type="dxa"/>
            <w:tcBorders>
              <w:top w:val="single" w:sz="4" w:space="0" w:color="000000"/>
              <w:left w:val="single" w:sz="4" w:space="0" w:color="000000"/>
              <w:bottom w:val="single" w:sz="4" w:space="0" w:color="000000"/>
            </w:tcBorders>
          </w:tcPr>
          <w:p w:rsidR="009B780A" w:rsidRPr="00F468BB" w:rsidRDefault="009B780A" w:rsidP="00433DBA">
            <w:pPr>
              <w:widowControl w:val="0"/>
              <w:snapToGrid w:val="0"/>
              <w:rPr>
                <w:color w:val="000000"/>
                <w:szCs w:val="28"/>
              </w:rPr>
            </w:pPr>
            <w:r w:rsidRPr="00F468BB">
              <w:rPr>
                <w:color w:val="000000"/>
                <w:szCs w:val="28"/>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B780A" w:rsidRPr="00F468BB" w:rsidRDefault="009B780A"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r w:rsidR="009B780A" w:rsidRPr="00F468BB" w:rsidTr="00433DBA">
        <w:trPr>
          <w:trHeight w:val="292"/>
        </w:trPr>
        <w:tc>
          <w:tcPr>
            <w:tcW w:w="2708" w:type="dxa"/>
            <w:tcBorders>
              <w:top w:val="single" w:sz="4" w:space="0" w:color="000000"/>
              <w:left w:val="single" w:sz="4" w:space="0" w:color="000000"/>
              <w:bottom w:val="single" w:sz="4" w:space="0" w:color="000000"/>
            </w:tcBorders>
          </w:tcPr>
          <w:p w:rsidR="009B780A" w:rsidRPr="00F468BB" w:rsidRDefault="009B780A" w:rsidP="00433DBA">
            <w:pPr>
              <w:widowControl w:val="0"/>
              <w:snapToGrid w:val="0"/>
              <w:rPr>
                <w:color w:val="000000"/>
                <w:szCs w:val="28"/>
              </w:rPr>
            </w:pPr>
            <w:r w:rsidRPr="00F468BB">
              <w:rPr>
                <w:color w:val="000000"/>
                <w:szCs w:val="28"/>
              </w:rPr>
              <w:t>Среда</w:t>
            </w:r>
          </w:p>
        </w:tc>
        <w:tc>
          <w:tcPr>
            <w:tcW w:w="6703" w:type="dxa"/>
            <w:tcBorders>
              <w:top w:val="single" w:sz="4" w:space="0" w:color="000000"/>
              <w:left w:val="single" w:sz="4" w:space="0" w:color="000000"/>
              <w:bottom w:val="single" w:sz="4" w:space="0" w:color="000000"/>
              <w:right w:val="single" w:sz="4" w:space="0" w:color="000000"/>
            </w:tcBorders>
          </w:tcPr>
          <w:p w:rsidR="009B780A" w:rsidRPr="00F468BB" w:rsidRDefault="009B780A"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r w:rsidR="009B780A" w:rsidRPr="00F468BB" w:rsidTr="00433DBA">
        <w:trPr>
          <w:trHeight w:val="292"/>
        </w:trPr>
        <w:tc>
          <w:tcPr>
            <w:tcW w:w="2708" w:type="dxa"/>
            <w:tcBorders>
              <w:top w:val="single" w:sz="4" w:space="0" w:color="000000"/>
              <w:left w:val="single" w:sz="4" w:space="0" w:color="000000"/>
              <w:bottom w:val="single" w:sz="4" w:space="0" w:color="000000"/>
            </w:tcBorders>
          </w:tcPr>
          <w:p w:rsidR="009B780A" w:rsidRPr="00F468BB" w:rsidRDefault="009B780A" w:rsidP="00433DBA">
            <w:pPr>
              <w:widowControl w:val="0"/>
              <w:snapToGrid w:val="0"/>
              <w:rPr>
                <w:color w:val="000000"/>
                <w:szCs w:val="28"/>
              </w:rPr>
            </w:pPr>
            <w:r w:rsidRPr="00F468BB">
              <w:rPr>
                <w:color w:val="000000"/>
                <w:szCs w:val="28"/>
              </w:rPr>
              <w:t>Четверг</w:t>
            </w:r>
          </w:p>
        </w:tc>
        <w:tc>
          <w:tcPr>
            <w:tcW w:w="6703" w:type="dxa"/>
            <w:tcBorders>
              <w:top w:val="single" w:sz="4" w:space="0" w:color="000000"/>
              <w:left w:val="single" w:sz="4" w:space="0" w:color="000000"/>
              <w:bottom w:val="single" w:sz="4" w:space="0" w:color="000000"/>
              <w:right w:val="single" w:sz="4" w:space="0" w:color="000000"/>
            </w:tcBorders>
          </w:tcPr>
          <w:p w:rsidR="009B780A" w:rsidRPr="00F468BB" w:rsidRDefault="009B780A"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r w:rsidR="009B780A" w:rsidRPr="00F468BB" w:rsidTr="00433DBA">
        <w:trPr>
          <w:trHeight w:val="292"/>
        </w:trPr>
        <w:tc>
          <w:tcPr>
            <w:tcW w:w="2708" w:type="dxa"/>
            <w:tcBorders>
              <w:top w:val="single" w:sz="4" w:space="0" w:color="000000"/>
              <w:left w:val="single" w:sz="4" w:space="0" w:color="000000"/>
              <w:bottom w:val="single" w:sz="4" w:space="0" w:color="000000"/>
            </w:tcBorders>
          </w:tcPr>
          <w:p w:rsidR="009B780A" w:rsidRPr="00F468BB" w:rsidRDefault="009B780A" w:rsidP="00433DBA">
            <w:pPr>
              <w:widowControl w:val="0"/>
              <w:snapToGrid w:val="0"/>
              <w:rPr>
                <w:color w:val="000000"/>
                <w:szCs w:val="28"/>
              </w:rPr>
            </w:pPr>
            <w:r w:rsidRPr="00F468BB">
              <w:rPr>
                <w:color w:val="000000"/>
                <w:szCs w:val="28"/>
              </w:rPr>
              <w:t>Пятница</w:t>
            </w:r>
          </w:p>
        </w:tc>
        <w:tc>
          <w:tcPr>
            <w:tcW w:w="6703" w:type="dxa"/>
            <w:tcBorders>
              <w:top w:val="single" w:sz="4" w:space="0" w:color="000000"/>
              <w:left w:val="single" w:sz="4" w:space="0" w:color="000000"/>
              <w:bottom w:val="single" w:sz="4" w:space="0" w:color="000000"/>
              <w:right w:val="single" w:sz="4" w:space="0" w:color="000000"/>
            </w:tcBorders>
          </w:tcPr>
          <w:p w:rsidR="009B780A" w:rsidRPr="00F468BB" w:rsidRDefault="009B780A" w:rsidP="00433DBA">
            <w:pPr>
              <w:widowControl w:val="0"/>
              <w:snapToGrid w:val="0"/>
              <w:rPr>
                <w:color w:val="000000"/>
                <w:szCs w:val="28"/>
              </w:rPr>
            </w:pPr>
            <w:r>
              <w:rPr>
                <w:color w:val="000000"/>
                <w:szCs w:val="28"/>
              </w:rPr>
              <w:t>с 9-00 до 17-0</w:t>
            </w:r>
            <w:r w:rsidRPr="00F468BB">
              <w:rPr>
                <w:color w:val="000000"/>
                <w:szCs w:val="28"/>
              </w:rPr>
              <w:t>0 (обед с 13-00 до 14-00)</w:t>
            </w:r>
          </w:p>
        </w:tc>
      </w:tr>
      <w:tr w:rsidR="009B780A" w:rsidRPr="00F468BB" w:rsidTr="00433DBA">
        <w:trPr>
          <w:trHeight w:val="292"/>
        </w:trPr>
        <w:tc>
          <w:tcPr>
            <w:tcW w:w="2708" w:type="dxa"/>
            <w:tcBorders>
              <w:top w:val="single" w:sz="4" w:space="0" w:color="000000"/>
              <w:left w:val="single" w:sz="4" w:space="0" w:color="000000"/>
              <w:bottom w:val="single" w:sz="4" w:space="0" w:color="000000"/>
            </w:tcBorders>
          </w:tcPr>
          <w:p w:rsidR="009B780A" w:rsidRPr="00F468BB" w:rsidRDefault="009B780A" w:rsidP="00433DBA">
            <w:pPr>
              <w:widowControl w:val="0"/>
              <w:snapToGrid w:val="0"/>
              <w:rPr>
                <w:color w:val="000000"/>
                <w:szCs w:val="28"/>
              </w:rPr>
            </w:pPr>
            <w:r w:rsidRPr="00F468BB">
              <w:rPr>
                <w:color w:val="000000"/>
                <w:szCs w:val="28"/>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tcPr>
          <w:p w:rsidR="009B780A" w:rsidRPr="00F468BB" w:rsidRDefault="009B780A" w:rsidP="00433DBA">
            <w:pPr>
              <w:widowControl w:val="0"/>
              <w:snapToGrid w:val="0"/>
              <w:rPr>
                <w:color w:val="000000"/>
                <w:szCs w:val="28"/>
              </w:rPr>
            </w:pPr>
            <w:r w:rsidRPr="00F468BB">
              <w:rPr>
                <w:color w:val="000000"/>
                <w:szCs w:val="28"/>
              </w:rPr>
              <w:t>Выходные дни</w:t>
            </w:r>
          </w:p>
        </w:tc>
      </w:tr>
      <w:tr w:rsidR="009B780A" w:rsidRPr="00F468BB" w:rsidTr="00433DBA">
        <w:trPr>
          <w:trHeight w:val="292"/>
        </w:trPr>
        <w:tc>
          <w:tcPr>
            <w:tcW w:w="9411" w:type="dxa"/>
            <w:gridSpan w:val="2"/>
            <w:tcBorders>
              <w:top w:val="single" w:sz="4" w:space="0" w:color="000000"/>
              <w:left w:val="single" w:sz="4" w:space="0" w:color="000000"/>
              <w:bottom w:val="single" w:sz="4" w:space="0" w:color="000000"/>
              <w:right w:val="single" w:sz="4" w:space="0" w:color="000000"/>
            </w:tcBorders>
            <w:vAlign w:val="center"/>
          </w:tcPr>
          <w:p w:rsidR="009B780A" w:rsidRPr="00F468BB" w:rsidRDefault="009B780A" w:rsidP="00433DBA">
            <w:pPr>
              <w:widowControl w:val="0"/>
              <w:snapToGrid w:val="0"/>
              <w:jc w:val="center"/>
              <w:rPr>
                <w:b/>
                <w:color w:val="000000"/>
                <w:szCs w:val="28"/>
              </w:rPr>
            </w:pPr>
            <w:r w:rsidRPr="00F468BB">
              <w:rPr>
                <w:b/>
                <w:color w:val="000000"/>
                <w:szCs w:val="28"/>
              </w:rPr>
              <w:t>Приемный день</w:t>
            </w:r>
          </w:p>
        </w:tc>
      </w:tr>
      <w:tr w:rsidR="009B780A" w:rsidRPr="00F468BB" w:rsidTr="00433DBA">
        <w:trPr>
          <w:trHeight w:val="292"/>
        </w:trPr>
        <w:tc>
          <w:tcPr>
            <w:tcW w:w="2708" w:type="dxa"/>
            <w:tcBorders>
              <w:top w:val="single" w:sz="4" w:space="0" w:color="000000"/>
              <w:left w:val="single" w:sz="4" w:space="0" w:color="000000"/>
              <w:bottom w:val="single" w:sz="4" w:space="0" w:color="000000"/>
            </w:tcBorders>
          </w:tcPr>
          <w:p w:rsidR="009B780A" w:rsidRPr="00F468BB" w:rsidRDefault="009B780A" w:rsidP="00433DBA">
            <w:pPr>
              <w:widowControl w:val="0"/>
              <w:snapToGrid w:val="0"/>
              <w:rPr>
                <w:color w:val="000000"/>
                <w:szCs w:val="28"/>
              </w:rPr>
            </w:pPr>
            <w:r w:rsidRPr="00F468BB">
              <w:rPr>
                <w:color w:val="000000"/>
                <w:szCs w:val="28"/>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B780A" w:rsidRPr="00F468BB" w:rsidRDefault="009B780A" w:rsidP="00433DBA">
            <w:pPr>
              <w:widowControl w:val="0"/>
              <w:snapToGrid w:val="0"/>
              <w:rPr>
                <w:color w:val="000000"/>
                <w:szCs w:val="28"/>
              </w:rPr>
            </w:pPr>
            <w:r>
              <w:rPr>
                <w:color w:val="000000"/>
                <w:szCs w:val="28"/>
              </w:rPr>
              <w:t>с 9-00 до 17-00</w:t>
            </w:r>
            <w:r w:rsidRPr="00F468BB">
              <w:rPr>
                <w:color w:val="000000"/>
                <w:szCs w:val="28"/>
              </w:rPr>
              <w:t xml:space="preserve"> (обед с 13-00 до 14-00)</w:t>
            </w:r>
          </w:p>
        </w:tc>
      </w:tr>
    </w:tbl>
    <w:p w:rsidR="009B780A" w:rsidRPr="00F468BB" w:rsidRDefault="009B780A" w:rsidP="00433DBA">
      <w:pPr>
        <w:widowControl w:val="0"/>
        <w:autoSpaceDE w:val="0"/>
        <w:autoSpaceDN w:val="0"/>
        <w:adjustRightInd w:val="0"/>
        <w:ind w:firstLine="540"/>
        <w:jc w:val="both"/>
      </w:pPr>
      <w:r w:rsidRPr="00F468BB">
        <w:t>Продолжительность рабочего дня, непосредственно предшествующего нерабочему праздничному дню, уменьшается на один час.</w:t>
      </w:r>
    </w:p>
    <w:p w:rsidR="009B780A" w:rsidRPr="00FE54E6" w:rsidRDefault="009B780A" w:rsidP="00433DBA">
      <w:pPr>
        <w:widowControl w:val="0"/>
        <w:autoSpaceDE w:val="0"/>
        <w:autoSpaceDN w:val="0"/>
        <w:adjustRightInd w:val="0"/>
        <w:ind w:firstLine="540"/>
        <w:jc w:val="both"/>
        <w:rPr>
          <w:sz w:val="28"/>
          <w:szCs w:val="28"/>
        </w:rPr>
      </w:pPr>
    </w:p>
    <w:p w:rsidR="009B780A" w:rsidRDefault="009B780A" w:rsidP="00433DBA">
      <w:pPr>
        <w:rPr>
          <w:sz w:val="28"/>
          <w:szCs w:val="28"/>
        </w:rPr>
      </w:pPr>
      <w:r>
        <w:rPr>
          <w:sz w:val="28"/>
          <w:szCs w:val="28"/>
        </w:rPr>
        <w:br w:type="page"/>
      </w:r>
    </w:p>
    <w:p w:rsidR="009B780A" w:rsidRPr="00F468BB" w:rsidRDefault="009B780A" w:rsidP="00433DBA">
      <w:pPr>
        <w:widowControl w:val="0"/>
        <w:autoSpaceDE w:val="0"/>
        <w:autoSpaceDN w:val="0"/>
        <w:adjustRightInd w:val="0"/>
        <w:jc w:val="right"/>
        <w:outlineLvl w:val="1"/>
      </w:pPr>
      <w:r w:rsidRPr="00F468BB">
        <w:t>Приложение 2</w:t>
      </w:r>
    </w:p>
    <w:p w:rsidR="009B780A" w:rsidRPr="00F468BB" w:rsidRDefault="009B780A" w:rsidP="00433DBA">
      <w:pPr>
        <w:widowControl w:val="0"/>
        <w:autoSpaceDE w:val="0"/>
        <w:autoSpaceDN w:val="0"/>
        <w:adjustRightInd w:val="0"/>
        <w:jc w:val="right"/>
      </w:pPr>
      <w:r w:rsidRPr="00F468BB">
        <w:t>к административному регламенту</w:t>
      </w:r>
    </w:p>
    <w:p w:rsidR="009B780A" w:rsidRPr="00F468BB" w:rsidRDefault="009B780A" w:rsidP="00433DBA">
      <w:pPr>
        <w:jc w:val="center"/>
        <w:rPr>
          <w:b/>
          <w:bCs/>
          <w:color w:val="1D1B11"/>
        </w:rPr>
      </w:pPr>
    </w:p>
    <w:p w:rsidR="009B780A" w:rsidRPr="00F468BB" w:rsidRDefault="009B780A" w:rsidP="00433DBA">
      <w:pPr>
        <w:widowControl w:val="0"/>
        <w:tabs>
          <w:tab w:val="left" w:pos="1134"/>
        </w:tabs>
        <w:autoSpaceDE w:val="0"/>
        <w:autoSpaceDN w:val="0"/>
        <w:adjustRightInd w:val="0"/>
        <w:ind w:firstLine="709"/>
        <w:jc w:val="center"/>
        <w:rPr>
          <w:b/>
          <w:color w:val="000000"/>
        </w:rPr>
      </w:pPr>
      <w:r w:rsidRPr="00F468BB">
        <w:rPr>
          <w:b/>
          <w:color w:val="000000"/>
        </w:rPr>
        <w:t xml:space="preserve">Информация о местах нахождения, </w:t>
      </w:r>
    </w:p>
    <w:p w:rsidR="009B780A" w:rsidRPr="00F468BB" w:rsidRDefault="009B780A" w:rsidP="00433DBA">
      <w:pPr>
        <w:widowControl w:val="0"/>
        <w:tabs>
          <w:tab w:val="left" w:pos="1134"/>
        </w:tabs>
        <w:autoSpaceDE w:val="0"/>
        <w:autoSpaceDN w:val="0"/>
        <w:adjustRightInd w:val="0"/>
        <w:ind w:firstLine="709"/>
        <w:jc w:val="center"/>
        <w:rPr>
          <w:b/>
          <w:color w:val="000000"/>
        </w:rPr>
      </w:pPr>
      <w:r w:rsidRPr="00F468BB">
        <w:rPr>
          <w:b/>
          <w:color w:val="000000"/>
        </w:rPr>
        <w:t>справочных телефонах и адресах электронной почты МФЦ</w:t>
      </w:r>
    </w:p>
    <w:p w:rsidR="009B780A" w:rsidRPr="00F468BB" w:rsidRDefault="009B780A" w:rsidP="00433DBA">
      <w:pPr>
        <w:ind w:left="142"/>
        <w:jc w:val="both"/>
        <w:rPr>
          <w:shd w:val="clear" w:color="auto" w:fill="FFFFFF"/>
        </w:rPr>
      </w:pPr>
    </w:p>
    <w:p w:rsidR="009B780A" w:rsidRPr="00F468BB" w:rsidRDefault="009B780A" w:rsidP="00433DBA">
      <w:pPr>
        <w:ind w:left="142"/>
        <w:jc w:val="both"/>
        <w:rPr>
          <w:shd w:val="clear" w:color="auto" w:fill="FFFFFF"/>
        </w:rPr>
      </w:pPr>
      <w:r w:rsidRPr="00F468BB">
        <w:rPr>
          <w:shd w:val="clear" w:color="auto" w:fill="FFFFFF"/>
        </w:rPr>
        <w:t>Телефон единой справочной службы ГБУ ЛО «МФЦ»: 8 (800) 301-47-47</w:t>
      </w:r>
      <w:r w:rsidRPr="00F468BB">
        <w:rPr>
          <w:i/>
          <w:shd w:val="clear" w:color="auto" w:fill="FFFFFF"/>
        </w:rPr>
        <w:t xml:space="preserve"> (на территории России звонок бесплатный), </w:t>
      </w:r>
      <w:r w:rsidRPr="00F468BB">
        <w:rPr>
          <w:shd w:val="clear" w:color="auto" w:fill="FFFFFF"/>
        </w:rPr>
        <w:t xml:space="preserve">адрес электронной почты: </w:t>
      </w:r>
      <w:r w:rsidRPr="00F468BB">
        <w:rPr>
          <w:bCs/>
          <w:shd w:val="clear" w:color="auto" w:fill="FFFFFF"/>
        </w:rPr>
        <w:t>info@mfc47.ru.</w:t>
      </w:r>
    </w:p>
    <w:p w:rsidR="009B780A" w:rsidRPr="00F468BB" w:rsidRDefault="009B780A" w:rsidP="00433DBA">
      <w:pPr>
        <w:ind w:left="142"/>
        <w:jc w:val="both"/>
        <w:rPr>
          <w:rStyle w:val="Hyperlink"/>
          <w:shd w:val="clear" w:color="auto" w:fill="FFFFFF"/>
        </w:rPr>
      </w:pPr>
      <w:r w:rsidRPr="00F468BB">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468BB">
          <w:rPr>
            <w:rStyle w:val="Hyperlink"/>
            <w:shd w:val="clear" w:color="auto" w:fill="FFFFFF"/>
            <w:lang w:val="en-US"/>
          </w:rPr>
          <w:t>www</w:t>
        </w:r>
        <w:r w:rsidRPr="00F468BB">
          <w:rPr>
            <w:rStyle w:val="Hyperlink"/>
            <w:shd w:val="clear" w:color="auto" w:fill="FFFFFF"/>
          </w:rPr>
          <w:t>.</w:t>
        </w:r>
        <w:r w:rsidRPr="00F468BB">
          <w:rPr>
            <w:rStyle w:val="Hyperlink"/>
            <w:shd w:val="clear" w:color="auto" w:fill="FFFFFF"/>
            <w:lang w:val="en-US"/>
          </w:rPr>
          <w:t>mfc</w:t>
        </w:r>
        <w:r w:rsidRPr="00F468BB">
          <w:rPr>
            <w:rStyle w:val="Hyperlink"/>
            <w:shd w:val="clear" w:color="auto" w:fill="FFFFFF"/>
          </w:rPr>
          <w:t>47.</w:t>
        </w:r>
        <w:r w:rsidRPr="00F468BB">
          <w:rPr>
            <w:rStyle w:val="Hyperlink"/>
            <w:shd w:val="clear" w:color="auto" w:fill="FFFFFF"/>
            <w:lang w:val="en-US"/>
          </w:rPr>
          <w:t>ru</w:t>
        </w:r>
      </w:hyperlink>
    </w:p>
    <w:p w:rsidR="009B780A" w:rsidRPr="00DF0512" w:rsidRDefault="009B780A" w:rsidP="00433DBA">
      <w:pPr>
        <w:ind w:left="142"/>
        <w:jc w:val="both"/>
        <w:rPr>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B780A" w:rsidRPr="00DF0512" w:rsidTr="00433DBA">
        <w:trPr>
          <w:trHeight w:hRule="exact" w:val="636"/>
          <w:jc w:val="center"/>
        </w:trPr>
        <w:tc>
          <w:tcPr>
            <w:tcW w:w="709" w:type="dxa"/>
            <w:shd w:val="clear" w:color="auto" w:fill="FFFFFF"/>
            <w:vAlign w:val="center"/>
          </w:tcPr>
          <w:p w:rsidR="009B780A" w:rsidRPr="00DF0512" w:rsidRDefault="009B780A" w:rsidP="00433DBA">
            <w:pPr>
              <w:widowControl w:val="0"/>
              <w:tabs>
                <w:tab w:val="left" w:pos="0"/>
              </w:tabs>
              <w:ind w:right="-49" w:hanging="48"/>
              <w:jc w:val="center"/>
              <w:rPr>
                <w:b/>
                <w:sz w:val="20"/>
                <w:szCs w:val="20"/>
              </w:rPr>
            </w:pPr>
            <w:r w:rsidRPr="00DF0512">
              <w:rPr>
                <w:b/>
                <w:sz w:val="20"/>
                <w:szCs w:val="20"/>
              </w:rPr>
              <w:t>№</w:t>
            </w:r>
          </w:p>
          <w:p w:rsidR="009B780A" w:rsidRPr="00DF0512" w:rsidRDefault="009B780A" w:rsidP="00433DBA">
            <w:pPr>
              <w:widowControl w:val="0"/>
              <w:ind w:left="-578" w:firstLine="530"/>
              <w:jc w:val="center"/>
              <w:rPr>
                <w:sz w:val="20"/>
                <w:szCs w:val="20"/>
              </w:rPr>
            </w:pPr>
            <w:r w:rsidRPr="00DF0512">
              <w:rPr>
                <w:b/>
                <w:bCs/>
                <w:sz w:val="20"/>
                <w:szCs w:val="20"/>
              </w:rPr>
              <w:t>п/п</w:t>
            </w:r>
          </w:p>
        </w:tc>
        <w:tc>
          <w:tcPr>
            <w:tcW w:w="2270" w:type="dxa"/>
            <w:shd w:val="clear" w:color="auto" w:fill="FFFFFF"/>
            <w:vAlign w:val="center"/>
          </w:tcPr>
          <w:p w:rsidR="009B780A" w:rsidRPr="00DF0512" w:rsidRDefault="009B780A" w:rsidP="00433DBA">
            <w:pPr>
              <w:widowControl w:val="0"/>
              <w:jc w:val="center"/>
              <w:rPr>
                <w:sz w:val="20"/>
                <w:szCs w:val="20"/>
              </w:rPr>
            </w:pPr>
            <w:r w:rsidRPr="00DF0512">
              <w:rPr>
                <w:b/>
                <w:bCs/>
                <w:sz w:val="20"/>
                <w:szCs w:val="20"/>
              </w:rPr>
              <w:t>Наименование МФЦ</w:t>
            </w:r>
          </w:p>
        </w:tc>
        <w:tc>
          <w:tcPr>
            <w:tcW w:w="3683" w:type="dxa"/>
            <w:shd w:val="clear" w:color="auto" w:fill="FFFFFF"/>
            <w:vAlign w:val="center"/>
          </w:tcPr>
          <w:p w:rsidR="009B780A" w:rsidRPr="00DF0512" w:rsidRDefault="009B780A" w:rsidP="00433DBA">
            <w:pPr>
              <w:widowControl w:val="0"/>
              <w:jc w:val="center"/>
              <w:rPr>
                <w:sz w:val="20"/>
                <w:szCs w:val="20"/>
              </w:rPr>
            </w:pPr>
            <w:r w:rsidRPr="00DF0512">
              <w:rPr>
                <w:b/>
                <w:bCs/>
                <w:sz w:val="20"/>
                <w:szCs w:val="20"/>
              </w:rPr>
              <w:t>Почтовый адрес</w:t>
            </w:r>
          </w:p>
        </w:tc>
        <w:tc>
          <w:tcPr>
            <w:tcW w:w="2125" w:type="dxa"/>
            <w:shd w:val="clear" w:color="auto" w:fill="FFFFFF"/>
            <w:vAlign w:val="center"/>
          </w:tcPr>
          <w:p w:rsidR="009B780A" w:rsidRPr="00DF0512" w:rsidRDefault="009B780A" w:rsidP="00433DBA">
            <w:pPr>
              <w:widowControl w:val="0"/>
              <w:jc w:val="center"/>
              <w:rPr>
                <w:sz w:val="20"/>
                <w:szCs w:val="20"/>
              </w:rPr>
            </w:pPr>
            <w:r w:rsidRPr="00DF0512">
              <w:rPr>
                <w:b/>
                <w:sz w:val="20"/>
                <w:szCs w:val="20"/>
              </w:rPr>
              <w:t>График работы</w:t>
            </w:r>
          </w:p>
        </w:tc>
        <w:tc>
          <w:tcPr>
            <w:tcW w:w="1419" w:type="dxa"/>
            <w:vAlign w:val="center"/>
          </w:tcPr>
          <w:p w:rsidR="009B780A" w:rsidRPr="00DF0512" w:rsidRDefault="009B780A" w:rsidP="00433DBA">
            <w:pPr>
              <w:widowControl w:val="0"/>
              <w:jc w:val="center"/>
              <w:rPr>
                <w:b/>
                <w:bCs/>
                <w:sz w:val="20"/>
                <w:szCs w:val="20"/>
              </w:rPr>
            </w:pPr>
            <w:r w:rsidRPr="00DF0512">
              <w:rPr>
                <w:b/>
                <w:bCs/>
                <w:sz w:val="20"/>
                <w:szCs w:val="20"/>
              </w:rPr>
              <w:t>Телефон</w:t>
            </w:r>
          </w:p>
          <w:p w:rsidR="009B780A" w:rsidRPr="00DF0512" w:rsidRDefault="009B780A" w:rsidP="00433DBA">
            <w:pPr>
              <w:widowControl w:val="0"/>
              <w:jc w:val="center"/>
              <w:rPr>
                <w:sz w:val="20"/>
                <w:szCs w:val="20"/>
              </w:rPr>
            </w:pPr>
          </w:p>
        </w:tc>
      </w:tr>
      <w:tr w:rsidR="009B780A" w:rsidRPr="00DF0512" w:rsidTr="00433DBA">
        <w:trPr>
          <w:trHeight w:hRule="exact" w:val="258"/>
          <w:jc w:val="center"/>
        </w:trPr>
        <w:tc>
          <w:tcPr>
            <w:tcW w:w="10206" w:type="dxa"/>
            <w:gridSpan w:val="5"/>
            <w:shd w:val="clear" w:color="auto" w:fill="FFFFFF"/>
            <w:vAlign w:val="center"/>
          </w:tcPr>
          <w:p w:rsidR="009B780A" w:rsidRPr="00DF0512" w:rsidRDefault="009B780A" w:rsidP="00433DBA">
            <w:pPr>
              <w:widowControl w:val="0"/>
              <w:jc w:val="center"/>
              <w:rPr>
                <w:b/>
                <w:bCs/>
                <w:sz w:val="20"/>
                <w:szCs w:val="20"/>
              </w:rPr>
            </w:pPr>
            <w:r>
              <w:rPr>
                <w:b/>
                <w:bCs/>
                <w:sz w:val="20"/>
                <w:szCs w:val="20"/>
              </w:rPr>
              <w:t>Предоставление услуг в Бокситогорском районе Ленинградской области</w:t>
            </w:r>
          </w:p>
        </w:tc>
      </w:tr>
      <w:tr w:rsidR="009B780A" w:rsidRPr="0095355D" w:rsidTr="00433DBA">
        <w:trPr>
          <w:trHeight w:hRule="exact" w:val="998"/>
          <w:jc w:val="center"/>
        </w:trPr>
        <w:tc>
          <w:tcPr>
            <w:tcW w:w="709" w:type="dxa"/>
            <w:vMerge w:val="restart"/>
            <w:shd w:val="clear" w:color="auto" w:fill="FFFFFF"/>
            <w:vAlign w:val="center"/>
          </w:tcPr>
          <w:p w:rsidR="009B780A" w:rsidRPr="0095355D" w:rsidRDefault="009B780A" w:rsidP="00433DBA">
            <w:pPr>
              <w:widowControl w:val="0"/>
              <w:tabs>
                <w:tab w:val="left" w:pos="0"/>
              </w:tabs>
              <w:ind w:right="-49" w:hanging="48"/>
              <w:jc w:val="center"/>
              <w:rPr>
                <w:sz w:val="20"/>
                <w:szCs w:val="20"/>
              </w:rPr>
            </w:pPr>
            <w:r w:rsidRPr="0095355D">
              <w:rPr>
                <w:sz w:val="20"/>
                <w:szCs w:val="20"/>
              </w:rPr>
              <w:t>1</w:t>
            </w: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9B780A" w:rsidRPr="0095355D" w:rsidRDefault="009B780A" w:rsidP="00433DBA">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95355D" w:rsidRDefault="009B780A" w:rsidP="00433DBA">
            <w:pPr>
              <w:widowControl w:val="0"/>
              <w:jc w:val="center"/>
              <w:rPr>
                <w:bCs/>
                <w:sz w:val="20"/>
                <w:szCs w:val="20"/>
              </w:rPr>
            </w:pPr>
            <w:r w:rsidRPr="00DF0512">
              <w:rPr>
                <w:sz w:val="20"/>
                <w:szCs w:val="20"/>
                <w:shd w:val="clear" w:color="auto" w:fill="FFFFFF"/>
              </w:rPr>
              <w:t>301-47-47</w:t>
            </w:r>
          </w:p>
        </w:tc>
      </w:tr>
      <w:tr w:rsidR="009B780A" w:rsidRPr="0095355D" w:rsidTr="00433DBA">
        <w:trPr>
          <w:trHeight w:hRule="exact" w:val="986"/>
          <w:jc w:val="center"/>
        </w:trPr>
        <w:tc>
          <w:tcPr>
            <w:tcW w:w="709" w:type="dxa"/>
            <w:vMerge/>
            <w:shd w:val="clear" w:color="auto" w:fill="FFFFFF"/>
            <w:vAlign w:val="center"/>
          </w:tcPr>
          <w:p w:rsidR="009B780A" w:rsidRPr="0095355D" w:rsidRDefault="009B780A" w:rsidP="00433DBA">
            <w:pPr>
              <w:widowControl w:val="0"/>
              <w:tabs>
                <w:tab w:val="left" w:pos="0"/>
              </w:tabs>
              <w:ind w:right="-49" w:hanging="48"/>
              <w:jc w:val="center"/>
              <w:rPr>
                <w:sz w:val="20"/>
                <w:szCs w:val="20"/>
              </w:rPr>
            </w:pP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9B780A" w:rsidRPr="0095355D" w:rsidRDefault="009B780A" w:rsidP="00433DBA">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95355D" w:rsidRDefault="009B780A" w:rsidP="00433DBA">
            <w:pPr>
              <w:widowControl w:val="0"/>
              <w:jc w:val="center"/>
              <w:rPr>
                <w:bCs/>
                <w:sz w:val="20"/>
                <w:szCs w:val="20"/>
              </w:rPr>
            </w:pPr>
            <w:r w:rsidRPr="00DF0512">
              <w:rPr>
                <w:sz w:val="20"/>
                <w:szCs w:val="20"/>
                <w:shd w:val="clear" w:color="auto" w:fill="FFFFFF"/>
              </w:rPr>
              <w:t>301-47-47</w:t>
            </w:r>
          </w:p>
        </w:tc>
      </w:tr>
      <w:tr w:rsidR="009B780A" w:rsidRPr="00DF0512" w:rsidTr="00433DBA">
        <w:trPr>
          <w:trHeight w:hRule="exact" w:val="303"/>
          <w:jc w:val="center"/>
        </w:trPr>
        <w:tc>
          <w:tcPr>
            <w:tcW w:w="10206" w:type="dxa"/>
            <w:gridSpan w:val="5"/>
            <w:shd w:val="clear" w:color="auto" w:fill="FFFFFF"/>
            <w:vAlign w:val="center"/>
          </w:tcPr>
          <w:p w:rsidR="009B780A" w:rsidRPr="00DF0512" w:rsidRDefault="009B780A" w:rsidP="00433DBA">
            <w:pPr>
              <w:widowControl w:val="0"/>
              <w:jc w:val="center"/>
              <w:rPr>
                <w:b/>
                <w:bCs/>
                <w:sz w:val="20"/>
                <w:szCs w:val="20"/>
              </w:rPr>
            </w:pPr>
            <w:r w:rsidRPr="00DF0512">
              <w:rPr>
                <w:b/>
                <w:bCs/>
                <w:sz w:val="20"/>
                <w:szCs w:val="20"/>
              </w:rPr>
              <w:t>Предоставление услуг в Волосовском районе Ленинградской области</w:t>
            </w:r>
          </w:p>
        </w:tc>
      </w:tr>
      <w:tr w:rsidR="009B780A" w:rsidRPr="00DF0512" w:rsidTr="00433DBA">
        <w:trPr>
          <w:trHeight w:hRule="exact" w:val="694"/>
          <w:jc w:val="center"/>
        </w:trPr>
        <w:tc>
          <w:tcPr>
            <w:tcW w:w="709" w:type="dxa"/>
            <w:shd w:val="clear" w:color="auto" w:fill="FFFFFF"/>
            <w:vAlign w:val="center"/>
          </w:tcPr>
          <w:p w:rsidR="009B780A" w:rsidRPr="00DF0512" w:rsidRDefault="009B780A" w:rsidP="00433DBA">
            <w:pPr>
              <w:widowControl w:val="0"/>
              <w:tabs>
                <w:tab w:val="left" w:pos="0"/>
              </w:tabs>
              <w:ind w:right="-49" w:hanging="10"/>
              <w:contextualSpacing/>
              <w:jc w:val="center"/>
              <w:rPr>
                <w:sz w:val="20"/>
                <w:szCs w:val="20"/>
              </w:rPr>
            </w:pPr>
            <w:r>
              <w:rPr>
                <w:sz w:val="20"/>
                <w:szCs w:val="20"/>
              </w:rPr>
              <w:t>2</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 «Волосовский»</w:t>
            </w:r>
          </w:p>
          <w:p w:rsidR="009B780A" w:rsidRPr="00DF0512" w:rsidRDefault="009B780A" w:rsidP="00433DBA">
            <w:pPr>
              <w:widowControl w:val="0"/>
              <w:jc w:val="center"/>
              <w:rPr>
                <w:b/>
                <w:bCs/>
                <w:sz w:val="20"/>
                <w:szCs w:val="20"/>
              </w:rPr>
            </w:pPr>
          </w:p>
        </w:tc>
        <w:tc>
          <w:tcPr>
            <w:tcW w:w="3683" w:type="dxa"/>
            <w:shd w:val="clear" w:color="auto" w:fill="FFFFFF"/>
            <w:vAlign w:val="center"/>
          </w:tcPr>
          <w:p w:rsidR="009B780A" w:rsidRPr="00DF0512" w:rsidRDefault="009B780A" w:rsidP="00433DBA">
            <w:pPr>
              <w:jc w:val="center"/>
              <w:rPr>
                <w:sz w:val="20"/>
                <w:szCs w:val="20"/>
              </w:rPr>
            </w:pPr>
            <w:r w:rsidRPr="00DF0512">
              <w:rPr>
                <w:sz w:val="20"/>
                <w:szCs w:val="20"/>
              </w:rPr>
              <w:t>188410, Россия, Ленинградская обл., Волосовский район, г.Волосово, усадьба СХТ, д.1 лит. А</w:t>
            </w:r>
          </w:p>
          <w:p w:rsidR="009B780A" w:rsidRPr="00DF0512" w:rsidRDefault="009B780A" w:rsidP="00433DBA">
            <w:pPr>
              <w:widowControl w:val="0"/>
              <w:jc w:val="center"/>
              <w:rPr>
                <w:b/>
                <w:bCs/>
                <w:sz w:val="20"/>
                <w:szCs w:val="20"/>
              </w:rPr>
            </w:pP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jc w:val="center"/>
              <w:rPr>
                <w:bCs/>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b/>
                <w:bCs/>
                <w:sz w:val="20"/>
                <w:szCs w:val="20"/>
              </w:rPr>
            </w:pPr>
            <w:r w:rsidRPr="00DF0512">
              <w:rPr>
                <w:sz w:val="20"/>
                <w:szCs w:val="20"/>
                <w:shd w:val="clear" w:color="auto" w:fill="FFFFFF"/>
              </w:rPr>
              <w:t>301-47-47</w:t>
            </w:r>
          </w:p>
        </w:tc>
      </w:tr>
      <w:tr w:rsidR="009B780A" w:rsidRPr="00DF0512" w:rsidTr="00433DBA">
        <w:trPr>
          <w:trHeight w:hRule="exact" w:val="303"/>
          <w:jc w:val="center"/>
        </w:trPr>
        <w:tc>
          <w:tcPr>
            <w:tcW w:w="10206" w:type="dxa"/>
            <w:gridSpan w:val="5"/>
            <w:shd w:val="clear" w:color="auto" w:fill="FFFFFF"/>
            <w:vAlign w:val="center"/>
          </w:tcPr>
          <w:p w:rsidR="009B780A" w:rsidRPr="00DF0512" w:rsidRDefault="009B780A" w:rsidP="00433DBA">
            <w:pPr>
              <w:widowControl w:val="0"/>
              <w:jc w:val="center"/>
              <w:rPr>
                <w:b/>
                <w:bCs/>
                <w:sz w:val="20"/>
                <w:szCs w:val="20"/>
              </w:rPr>
            </w:pPr>
            <w:r w:rsidRPr="00DF0512">
              <w:rPr>
                <w:b/>
                <w:bCs/>
                <w:sz w:val="20"/>
                <w:szCs w:val="20"/>
              </w:rPr>
              <w:t>Предоставление услуг в Волховском районе Ленинградской области</w:t>
            </w:r>
          </w:p>
        </w:tc>
      </w:tr>
      <w:tr w:rsidR="009B780A" w:rsidRPr="00DF0512" w:rsidTr="00433DBA">
        <w:trPr>
          <w:trHeight w:hRule="exact" w:val="894"/>
          <w:jc w:val="center"/>
        </w:trPr>
        <w:tc>
          <w:tcPr>
            <w:tcW w:w="709" w:type="dxa"/>
            <w:shd w:val="clear" w:color="auto" w:fill="FFFFFF"/>
            <w:vAlign w:val="center"/>
          </w:tcPr>
          <w:p w:rsidR="009B780A" w:rsidRPr="00DF0512" w:rsidRDefault="009B780A" w:rsidP="00433DBA">
            <w:pPr>
              <w:widowControl w:val="0"/>
              <w:tabs>
                <w:tab w:val="left" w:pos="-10"/>
              </w:tabs>
              <w:ind w:left="132" w:right="-49" w:hanging="132"/>
              <w:contextualSpacing/>
              <w:jc w:val="center"/>
              <w:rPr>
                <w:sz w:val="20"/>
                <w:szCs w:val="20"/>
              </w:rPr>
            </w:pPr>
            <w:r>
              <w:rPr>
                <w:sz w:val="20"/>
                <w:szCs w:val="20"/>
              </w:rPr>
              <w:t>3</w:t>
            </w:r>
          </w:p>
        </w:tc>
        <w:tc>
          <w:tcPr>
            <w:tcW w:w="2270" w:type="dxa"/>
            <w:shd w:val="clear" w:color="auto" w:fill="FFFFFF"/>
            <w:vAlign w:val="center"/>
          </w:tcPr>
          <w:p w:rsidR="009B780A" w:rsidRPr="00156C93" w:rsidRDefault="009B780A" w:rsidP="00433DBA">
            <w:pPr>
              <w:widowControl w:val="0"/>
              <w:jc w:val="center"/>
              <w:rPr>
                <w:bCs/>
                <w:sz w:val="20"/>
                <w:szCs w:val="20"/>
              </w:rPr>
            </w:pPr>
            <w:r w:rsidRPr="00DF0512">
              <w:rPr>
                <w:bCs/>
                <w:sz w:val="20"/>
                <w:szCs w:val="20"/>
              </w:rPr>
              <w:t>Филиал ГБУ ЛО «МФЦ» «Волховский»</w:t>
            </w:r>
          </w:p>
        </w:tc>
        <w:tc>
          <w:tcPr>
            <w:tcW w:w="3683" w:type="dxa"/>
            <w:shd w:val="clear" w:color="auto" w:fill="FFFFFF"/>
            <w:vAlign w:val="center"/>
          </w:tcPr>
          <w:p w:rsidR="009B780A" w:rsidRPr="00DF0512" w:rsidRDefault="009B780A" w:rsidP="00433DBA">
            <w:pPr>
              <w:widowControl w:val="0"/>
              <w:jc w:val="center"/>
              <w:rPr>
                <w:b/>
                <w:bCs/>
                <w:sz w:val="20"/>
                <w:szCs w:val="20"/>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9B780A" w:rsidRPr="006B0B45" w:rsidRDefault="009B780A" w:rsidP="00433DBA">
            <w:pPr>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bCs/>
                <w:sz w:val="20"/>
                <w:szCs w:val="20"/>
              </w:rPr>
            </w:pPr>
            <w:r w:rsidRPr="00DF0512">
              <w:rPr>
                <w:sz w:val="20"/>
                <w:szCs w:val="20"/>
                <w:shd w:val="clear" w:color="auto" w:fill="FFFFFF"/>
              </w:rPr>
              <w:t>301-47-47</w:t>
            </w:r>
          </w:p>
        </w:tc>
      </w:tr>
      <w:tr w:rsidR="009B780A" w:rsidRPr="00DF0512" w:rsidTr="00433DBA">
        <w:trPr>
          <w:trHeight w:hRule="exact" w:val="252"/>
          <w:jc w:val="center"/>
        </w:trPr>
        <w:tc>
          <w:tcPr>
            <w:tcW w:w="10206" w:type="dxa"/>
            <w:gridSpan w:val="5"/>
            <w:shd w:val="clear" w:color="auto" w:fill="FFFFFF"/>
            <w:vAlign w:val="center"/>
          </w:tcPr>
          <w:p w:rsidR="009B780A" w:rsidRPr="00DF0512" w:rsidRDefault="009B780A" w:rsidP="00433DBA">
            <w:pPr>
              <w:widowControl w:val="0"/>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rPr>
              <w:t>Ленинградской области</w:t>
            </w:r>
          </w:p>
        </w:tc>
      </w:tr>
      <w:tr w:rsidR="009B780A" w:rsidRPr="00DF0512" w:rsidTr="00433DBA">
        <w:trPr>
          <w:trHeight w:hRule="exact" w:val="727"/>
          <w:jc w:val="center"/>
        </w:trPr>
        <w:tc>
          <w:tcPr>
            <w:tcW w:w="709" w:type="dxa"/>
            <w:vMerge w:val="restart"/>
            <w:shd w:val="clear" w:color="auto" w:fill="FFFFFF"/>
            <w:vAlign w:val="center"/>
          </w:tcPr>
          <w:p w:rsidR="009B780A" w:rsidRPr="00DF0512" w:rsidRDefault="009B780A" w:rsidP="00433DBA">
            <w:pPr>
              <w:widowControl w:val="0"/>
              <w:contextualSpacing/>
              <w:jc w:val="center"/>
              <w:rPr>
                <w:sz w:val="20"/>
                <w:szCs w:val="20"/>
              </w:rPr>
            </w:pPr>
            <w:r>
              <w:rPr>
                <w:sz w:val="20"/>
                <w:szCs w:val="20"/>
              </w:rPr>
              <w:t>4</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 «Всеволожский»</w:t>
            </w:r>
          </w:p>
          <w:p w:rsidR="009B780A" w:rsidRPr="00DF0512" w:rsidRDefault="009B780A" w:rsidP="00433DBA">
            <w:pPr>
              <w:widowControl w:val="0"/>
              <w:jc w:val="center"/>
              <w:rPr>
                <w:sz w:val="20"/>
                <w:szCs w:val="20"/>
              </w:rPr>
            </w:pPr>
          </w:p>
        </w:tc>
        <w:tc>
          <w:tcPr>
            <w:tcW w:w="3683" w:type="dxa"/>
            <w:shd w:val="clear" w:color="auto" w:fill="FFFFFF"/>
            <w:vAlign w:val="center"/>
          </w:tcPr>
          <w:p w:rsidR="009B780A" w:rsidRPr="00DF0512" w:rsidRDefault="009B780A" w:rsidP="00433DBA">
            <w:pPr>
              <w:widowControl w:val="0"/>
              <w:jc w:val="center"/>
              <w:rPr>
                <w:sz w:val="20"/>
                <w:szCs w:val="20"/>
              </w:rPr>
            </w:pPr>
            <w:r w:rsidRPr="00DF0512">
              <w:rPr>
                <w:sz w:val="20"/>
                <w:szCs w:val="20"/>
              </w:rPr>
              <w:t xml:space="preserve">188643, Россия, Ленинградская область, Всеволожский район, </w:t>
            </w:r>
          </w:p>
          <w:p w:rsidR="009B780A" w:rsidRPr="00DF0512" w:rsidRDefault="009B780A" w:rsidP="00433DBA">
            <w:pPr>
              <w:widowControl w:val="0"/>
              <w:jc w:val="center"/>
              <w:rPr>
                <w:bCs/>
                <w:sz w:val="20"/>
                <w:szCs w:val="20"/>
              </w:rPr>
            </w:pPr>
            <w:r w:rsidRPr="00DF0512">
              <w:rPr>
                <w:sz w:val="20"/>
                <w:szCs w:val="20"/>
              </w:rPr>
              <w:t>г. Всеволожск, ул. Пожвинская, д. 4а</w:t>
            </w:r>
          </w:p>
          <w:p w:rsidR="009B780A" w:rsidRPr="00DF0512" w:rsidRDefault="009B780A" w:rsidP="00433DBA">
            <w:pPr>
              <w:widowControl w:val="0"/>
              <w:jc w:val="center"/>
              <w:rPr>
                <w:sz w:val="20"/>
                <w:szCs w:val="20"/>
              </w:rPr>
            </w:pP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bCs/>
                <w:sz w:val="20"/>
                <w:szCs w:val="20"/>
              </w:rPr>
            </w:pPr>
            <w:r w:rsidRPr="00DF0512">
              <w:rPr>
                <w:bCs/>
                <w:sz w:val="20"/>
                <w:szCs w:val="20"/>
              </w:rPr>
              <w:t>без перерыва</w:t>
            </w:r>
          </w:p>
          <w:p w:rsidR="009B780A" w:rsidRPr="00DF0512" w:rsidRDefault="009B780A" w:rsidP="00433DBA">
            <w:pPr>
              <w:jc w:val="center"/>
              <w:rPr>
                <w:sz w:val="20"/>
                <w:szCs w:val="20"/>
              </w:rPr>
            </w:pP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rPr>
            </w:pPr>
            <w:r w:rsidRPr="00DF0512">
              <w:rPr>
                <w:sz w:val="20"/>
                <w:szCs w:val="20"/>
                <w:shd w:val="clear" w:color="auto" w:fill="FFFFFF"/>
              </w:rPr>
              <w:t>301-47-47</w:t>
            </w:r>
          </w:p>
        </w:tc>
      </w:tr>
      <w:tr w:rsidR="009B780A" w:rsidRPr="00DF0512" w:rsidTr="00433DBA">
        <w:trPr>
          <w:trHeight w:hRule="exact" w:val="1231"/>
          <w:jc w:val="center"/>
        </w:trPr>
        <w:tc>
          <w:tcPr>
            <w:tcW w:w="709" w:type="dxa"/>
            <w:vMerge/>
            <w:shd w:val="clear" w:color="auto" w:fill="FFFFFF"/>
            <w:vAlign w:val="center"/>
          </w:tcPr>
          <w:p w:rsidR="009B780A" w:rsidRPr="00DF0512" w:rsidRDefault="009B780A" w:rsidP="00433DBA">
            <w:pPr>
              <w:widowControl w:val="0"/>
              <w:jc w:val="center"/>
              <w:rPr>
                <w:sz w:val="20"/>
                <w:szCs w:val="20"/>
              </w:rPr>
            </w:pP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 «Всеволожский» - отдел «Новосаратовка»</w:t>
            </w:r>
          </w:p>
          <w:p w:rsidR="009B780A" w:rsidRPr="00DF0512" w:rsidRDefault="009B780A" w:rsidP="00433DBA">
            <w:pPr>
              <w:widowControl w:val="0"/>
              <w:jc w:val="center"/>
              <w:rPr>
                <w:bCs/>
                <w:sz w:val="20"/>
                <w:szCs w:val="20"/>
              </w:rPr>
            </w:pPr>
          </w:p>
        </w:tc>
        <w:tc>
          <w:tcPr>
            <w:tcW w:w="3683"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188681, Россия, Ленинградская область, Всеволожский район,</w:t>
            </w:r>
          </w:p>
          <w:p w:rsidR="009B780A" w:rsidRPr="00DF0512" w:rsidRDefault="009B780A" w:rsidP="00433DBA">
            <w:pPr>
              <w:widowControl w:val="0"/>
              <w:jc w:val="center"/>
              <w:rPr>
                <w:bCs/>
                <w:sz w:val="20"/>
                <w:szCs w:val="20"/>
              </w:rPr>
            </w:pPr>
            <w:r w:rsidRPr="00DF0512">
              <w:rPr>
                <w:bCs/>
                <w:sz w:val="20"/>
                <w:szCs w:val="20"/>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jc w:val="center"/>
              <w:rPr>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bCs/>
                <w:sz w:val="20"/>
                <w:szCs w:val="20"/>
              </w:rPr>
            </w:pPr>
            <w:r w:rsidRPr="00DF0512">
              <w:rPr>
                <w:sz w:val="20"/>
                <w:szCs w:val="20"/>
                <w:shd w:val="clear" w:color="auto" w:fill="FFFFFF"/>
              </w:rPr>
              <w:t>301-47-47</w:t>
            </w:r>
          </w:p>
        </w:tc>
      </w:tr>
      <w:tr w:rsidR="009B780A" w:rsidRPr="00DF0512" w:rsidTr="00433DBA">
        <w:trPr>
          <w:trHeight w:hRule="exact" w:val="910"/>
          <w:jc w:val="center"/>
        </w:trPr>
        <w:tc>
          <w:tcPr>
            <w:tcW w:w="709" w:type="dxa"/>
            <w:vMerge/>
            <w:shd w:val="clear" w:color="auto" w:fill="FFFFFF"/>
            <w:vAlign w:val="center"/>
          </w:tcPr>
          <w:p w:rsidR="009B780A" w:rsidRPr="00DF0512" w:rsidRDefault="009B780A" w:rsidP="00433DBA">
            <w:pPr>
              <w:widowControl w:val="0"/>
              <w:jc w:val="center"/>
              <w:rPr>
                <w:sz w:val="20"/>
                <w:szCs w:val="20"/>
              </w:rPr>
            </w:pP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 «Всеволожский» - отдел «</w:t>
            </w:r>
            <w:r>
              <w:rPr>
                <w:bCs/>
                <w:sz w:val="20"/>
                <w:szCs w:val="20"/>
              </w:rPr>
              <w:t>Сертолово</w:t>
            </w:r>
            <w:r w:rsidRPr="00DF0512">
              <w:rPr>
                <w:bCs/>
                <w:sz w:val="20"/>
                <w:szCs w:val="20"/>
              </w:rPr>
              <w:t>»</w:t>
            </w:r>
          </w:p>
          <w:p w:rsidR="009B780A" w:rsidRPr="00DF0512" w:rsidRDefault="009B780A" w:rsidP="00433DBA">
            <w:pPr>
              <w:widowControl w:val="0"/>
              <w:jc w:val="center"/>
              <w:rPr>
                <w:bCs/>
                <w:sz w:val="20"/>
                <w:szCs w:val="20"/>
              </w:rPr>
            </w:pPr>
          </w:p>
        </w:tc>
        <w:tc>
          <w:tcPr>
            <w:tcW w:w="3683" w:type="dxa"/>
            <w:shd w:val="clear" w:color="auto" w:fill="FFFFFF"/>
            <w:vAlign w:val="center"/>
          </w:tcPr>
          <w:p w:rsidR="009B780A" w:rsidRPr="001E2B87" w:rsidRDefault="009B780A" w:rsidP="00433DBA">
            <w:pPr>
              <w:jc w:val="center"/>
              <w:rPr>
                <w:bCs/>
                <w:sz w:val="20"/>
                <w:szCs w:val="20"/>
              </w:rPr>
            </w:pPr>
            <w:r w:rsidRPr="001E2B87">
              <w:rPr>
                <w:bCs/>
                <w:sz w:val="20"/>
                <w:szCs w:val="20"/>
              </w:rPr>
              <w:t>188650, Россия, Ленинградская область, Всеволожский район, г. Сертолово, ул. Центральная, д. 8, корп. 3</w:t>
            </w:r>
          </w:p>
          <w:p w:rsidR="009B780A" w:rsidRPr="00DF0512" w:rsidRDefault="009B780A" w:rsidP="00433DBA">
            <w:pPr>
              <w:widowControl w:val="0"/>
              <w:jc w:val="center"/>
              <w:rPr>
                <w:bCs/>
                <w:sz w:val="20"/>
                <w:szCs w:val="20"/>
              </w:rPr>
            </w:pPr>
          </w:p>
        </w:tc>
        <w:tc>
          <w:tcPr>
            <w:tcW w:w="2125" w:type="dxa"/>
            <w:shd w:val="clear" w:color="auto" w:fill="FFFFFF"/>
            <w:vAlign w:val="center"/>
          </w:tcPr>
          <w:p w:rsidR="009B780A" w:rsidRPr="00DF0512" w:rsidRDefault="009B780A"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284"/>
          <w:jc w:val="center"/>
        </w:trPr>
        <w:tc>
          <w:tcPr>
            <w:tcW w:w="10206" w:type="dxa"/>
            <w:gridSpan w:val="5"/>
            <w:shd w:val="clear" w:color="auto" w:fill="FFFFFF"/>
            <w:vAlign w:val="center"/>
          </w:tcPr>
          <w:p w:rsidR="009B780A" w:rsidRPr="00DF0512" w:rsidRDefault="009B780A" w:rsidP="00433DBA">
            <w:pPr>
              <w:widowControl w:val="0"/>
              <w:jc w:val="center"/>
              <w:rPr>
                <w:b/>
                <w:sz w:val="20"/>
                <w:szCs w:val="20"/>
              </w:rPr>
            </w:pPr>
            <w:r w:rsidRPr="00DF0512">
              <w:rPr>
                <w:b/>
                <w:bCs/>
                <w:sz w:val="20"/>
                <w:szCs w:val="20"/>
              </w:rPr>
              <w:t>Предоставление услуг в</w:t>
            </w:r>
            <w:r w:rsidRPr="00DF0512">
              <w:rPr>
                <w:b/>
                <w:sz w:val="20"/>
                <w:szCs w:val="20"/>
              </w:rPr>
              <w:t xml:space="preserve"> Выборгском районе </w:t>
            </w:r>
            <w:r w:rsidRPr="00DF0512">
              <w:rPr>
                <w:b/>
                <w:bCs/>
                <w:sz w:val="20"/>
                <w:szCs w:val="20"/>
              </w:rPr>
              <w:t>Ленинградской области</w:t>
            </w:r>
          </w:p>
        </w:tc>
      </w:tr>
      <w:tr w:rsidR="009B780A" w:rsidRPr="00DF0512" w:rsidTr="00433DBA">
        <w:trPr>
          <w:trHeight w:hRule="exact" w:val="706"/>
          <w:jc w:val="center"/>
        </w:trPr>
        <w:tc>
          <w:tcPr>
            <w:tcW w:w="709" w:type="dxa"/>
            <w:vMerge w:val="restart"/>
            <w:shd w:val="clear" w:color="auto" w:fill="FFFFFF"/>
            <w:vAlign w:val="center"/>
          </w:tcPr>
          <w:p w:rsidR="009B780A" w:rsidRPr="00DF0512" w:rsidRDefault="009B780A" w:rsidP="00433DBA">
            <w:pPr>
              <w:widowControl w:val="0"/>
              <w:contextualSpacing/>
              <w:jc w:val="center"/>
              <w:rPr>
                <w:sz w:val="20"/>
                <w:szCs w:val="20"/>
              </w:rPr>
            </w:pPr>
            <w:r>
              <w:rPr>
                <w:sz w:val="20"/>
                <w:szCs w:val="20"/>
              </w:rPr>
              <w:t>5</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w:t>
            </w:r>
          </w:p>
          <w:p w:rsidR="009B780A" w:rsidRPr="00156C93" w:rsidRDefault="009B780A" w:rsidP="00433DBA">
            <w:pPr>
              <w:widowControl w:val="0"/>
              <w:jc w:val="center"/>
              <w:rPr>
                <w:bCs/>
                <w:sz w:val="20"/>
                <w:szCs w:val="20"/>
              </w:rPr>
            </w:pPr>
            <w:r w:rsidRPr="00DF0512">
              <w:rPr>
                <w:bCs/>
                <w:sz w:val="20"/>
                <w:szCs w:val="20"/>
              </w:rPr>
              <w:t>«Выборгский»</w:t>
            </w:r>
          </w:p>
        </w:tc>
        <w:tc>
          <w:tcPr>
            <w:tcW w:w="3683"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 xml:space="preserve">188800, Россия, Ленинградская область, Выборгский район, </w:t>
            </w:r>
          </w:p>
          <w:p w:rsidR="009B780A" w:rsidRPr="00DF0512" w:rsidRDefault="009B780A" w:rsidP="00433DBA">
            <w:pPr>
              <w:widowControl w:val="0"/>
              <w:jc w:val="center"/>
              <w:rPr>
                <w:bCs/>
                <w:sz w:val="20"/>
                <w:szCs w:val="20"/>
              </w:rPr>
            </w:pPr>
            <w:r w:rsidRPr="00DF0512">
              <w:rPr>
                <w:bCs/>
                <w:sz w:val="20"/>
                <w:szCs w:val="20"/>
              </w:rPr>
              <w:t>г. Выборг, ул. Вокзальная, д.13</w:t>
            </w:r>
          </w:p>
          <w:p w:rsidR="009B780A" w:rsidRPr="00DF0512" w:rsidRDefault="009B780A" w:rsidP="00433DBA">
            <w:pPr>
              <w:widowControl w:val="0"/>
              <w:jc w:val="center"/>
              <w:rPr>
                <w:sz w:val="20"/>
                <w:szCs w:val="20"/>
              </w:rPr>
            </w:pP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jc w:val="center"/>
              <w:rPr>
                <w:rFonts w:ascii="Calibri" w:hAnsi="Calibri"/>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rPr>
            </w:pPr>
            <w:r w:rsidRPr="00DF0512">
              <w:rPr>
                <w:sz w:val="20"/>
                <w:szCs w:val="20"/>
                <w:shd w:val="clear" w:color="auto" w:fill="FFFFFF"/>
              </w:rPr>
              <w:t>301-47-47</w:t>
            </w:r>
          </w:p>
        </w:tc>
      </w:tr>
      <w:tr w:rsidR="009B780A" w:rsidRPr="00DF0512" w:rsidTr="00433DBA">
        <w:trPr>
          <w:trHeight w:hRule="exact" w:val="735"/>
          <w:jc w:val="center"/>
        </w:trPr>
        <w:tc>
          <w:tcPr>
            <w:tcW w:w="709" w:type="dxa"/>
            <w:vMerge/>
            <w:shd w:val="clear" w:color="auto" w:fill="FFFFFF"/>
            <w:vAlign w:val="center"/>
          </w:tcPr>
          <w:p w:rsidR="009B780A" w:rsidRPr="00DF0512" w:rsidRDefault="009B780A" w:rsidP="00433DBA">
            <w:pPr>
              <w:widowControl w:val="0"/>
              <w:numPr>
                <w:ilvl w:val="0"/>
                <w:numId w:val="1"/>
              </w:numPr>
              <w:contextualSpacing/>
              <w:jc w:val="center"/>
              <w:rPr>
                <w:sz w:val="20"/>
                <w:szCs w:val="20"/>
              </w:rPr>
            </w:pPr>
          </w:p>
        </w:tc>
        <w:tc>
          <w:tcPr>
            <w:tcW w:w="2270" w:type="dxa"/>
            <w:shd w:val="clear" w:color="auto" w:fill="FFFFFF"/>
            <w:vAlign w:val="center"/>
          </w:tcPr>
          <w:p w:rsidR="009B780A" w:rsidRPr="00DF0512" w:rsidRDefault="009B780A" w:rsidP="00433DBA">
            <w:pPr>
              <w:widowControl w:val="0"/>
              <w:jc w:val="center"/>
              <w:rPr>
                <w:sz w:val="20"/>
                <w:szCs w:val="20"/>
              </w:rPr>
            </w:pPr>
            <w:r w:rsidRPr="00DF0512">
              <w:rPr>
                <w:sz w:val="20"/>
                <w:szCs w:val="20"/>
              </w:rPr>
              <w:t>Филиал ГБУ ЛО «МФЦ» «Выборгский» - отдел «Рощино»</w:t>
            </w:r>
          </w:p>
          <w:p w:rsidR="009B780A" w:rsidRPr="00DF0512" w:rsidRDefault="009B780A" w:rsidP="00433DBA">
            <w:pPr>
              <w:widowControl w:val="0"/>
              <w:jc w:val="center"/>
              <w:rPr>
                <w:bCs/>
                <w:sz w:val="20"/>
                <w:szCs w:val="20"/>
              </w:rPr>
            </w:pPr>
          </w:p>
        </w:tc>
        <w:tc>
          <w:tcPr>
            <w:tcW w:w="3683" w:type="dxa"/>
            <w:shd w:val="clear" w:color="auto" w:fill="FFFFFF"/>
            <w:vAlign w:val="center"/>
          </w:tcPr>
          <w:p w:rsidR="009B780A" w:rsidRPr="00DF0512" w:rsidRDefault="009B780A" w:rsidP="00433DBA">
            <w:pPr>
              <w:widowControl w:val="0"/>
              <w:jc w:val="center"/>
              <w:rPr>
                <w:sz w:val="20"/>
                <w:szCs w:val="20"/>
              </w:rPr>
            </w:pPr>
            <w:r w:rsidRPr="00DF0512">
              <w:rPr>
                <w:sz w:val="20"/>
                <w:szCs w:val="20"/>
              </w:rPr>
              <w:t>188681, Россия, Ленинградская область, Выборгский район,</w:t>
            </w:r>
          </w:p>
          <w:p w:rsidR="009B780A" w:rsidRPr="00DF0512" w:rsidRDefault="009B780A" w:rsidP="00433DBA">
            <w:pPr>
              <w:widowControl w:val="0"/>
              <w:jc w:val="center"/>
              <w:rPr>
                <w:bCs/>
                <w:sz w:val="20"/>
                <w:szCs w:val="20"/>
              </w:rPr>
            </w:pPr>
            <w:r w:rsidRPr="00DF0512">
              <w:rPr>
                <w:sz w:val="20"/>
                <w:szCs w:val="20"/>
              </w:rPr>
              <w:t xml:space="preserve"> п. Рощино, ул. Советская, д.8</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jc w:val="center"/>
              <w:rPr>
                <w:rFonts w:ascii="Calibri" w:hAnsi="Calibri"/>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733"/>
          <w:jc w:val="center"/>
        </w:trPr>
        <w:tc>
          <w:tcPr>
            <w:tcW w:w="709" w:type="dxa"/>
            <w:vMerge/>
            <w:shd w:val="clear" w:color="auto" w:fill="FFFFFF"/>
            <w:vAlign w:val="center"/>
          </w:tcPr>
          <w:p w:rsidR="009B780A" w:rsidRPr="00DF0512" w:rsidRDefault="009B780A" w:rsidP="00433DBA">
            <w:pPr>
              <w:widowControl w:val="0"/>
              <w:numPr>
                <w:ilvl w:val="0"/>
                <w:numId w:val="2"/>
              </w:numPr>
              <w:contextualSpacing/>
              <w:jc w:val="center"/>
              <w:rPr>
                <w:sz w:val="20"/>
                <w:szCs w:val="20"/>
              </w:rPr>
            </w:pPr>
          </w:p>
        </w:tc>
        <w:tc>
          <w:tcPr>
            <w:tcW w:w="2270" w:type="dxa"/>
            <w:shd w:val="clear" w:color="auto" w:fill="FFFFFF"/>
            <w:vAlign w:val="center"/>
          </w:tcPr>
          <w:p w:rsidR="009B780A" w:rsidRPr="00DF0512" w:rsidRDefault="009B780A" w:rsidP="00433DBA">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9B780A" w:rsidRPr="00DF0512" w:rsidRDefault="009B780A" w:rsidP="00433DBA">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autoSpaceDN w:val="0"/>
              <w:jc w:val="center"/>
              <w:rPr>
                <w:color w:val="000000"/>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1002"/>
          <w:jc w:val="center"/>
        </w:trPr>
        <w:tc>
          <w:tcPr>
            <w:tcW w:w="709" w:type="dxa"/>
            <w:vMerge/>
            <w:shd w:val="clear" w:color="auto" w:fill="FFFFFF"/>
            <w:vAlign w:val="center"/>
          </w:tcPr>
          <w:p w:rsidR="009B780A" w:rsidRPr="00DF0512" w:rsidRDefault="009B780A" w:rsidP="00433DBA">
            <w:pPr>
              <w:widowControl w:val="0"/>
              <w:ind w:left="360"/>
              <w:contextualSpacing/>
              <w:jc w:val="center"/>
              <w:rPr>
                <w:sz w:val="20"/>
                <w:szCs w:val="20"/>
              </w:rPr>
            </w:pPr>
          </w:p>
        </w:tc>
        <w:tc>
          <w:tcPr>
            <w:tcW w:w="2270" w:type="dxa"/>
            <w:shd w:val="clear" w:color="auto" w:fill="FFFFFF"/>
            <w:vAlign w:val="center"/>
          </w:tcPr>
          <w:p w:rsidR="009B780A" w:rsidRPr="00DF0512" w:rsidRDefault="009B780A" w:rsidP="00433DBA">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9B780A" w:rsidRPr="00DF0512" w:rsidRDefault="009B780A" w:rsidP="00433DBA">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B780A" w:rsidRPr="00DF0512" w:rsidRDefault="009B780A" w:rsidP="00433DBA">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95355D" w:rsidTr="00433DBA">
        <w:trPr>
          <w:trHeight w:hRule="exact" w:val="258"/>
          <w:jc w:val="center"/>
        </w:trPr>
        <w:tc>
          <w:tcPr>
            <w:tcW w:w="10206" w:type="dxa"/>
            <w:gridSpan w:val="5"/>
            <w:shd w:val="clear" w:color="auto" w:fill="FFFFFF"/>
            <w:vAlign w:val="center"/>
          </w:tcPr>
          <w:p w:rsidR="009B780A" w:rsidRPr="0095355D" w:rsidRDefault="009B780A" w:rsidP="00433DBA">
            <w:pPr>
              <w:widowControl w:val="0"/>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9B780A" w:rsidRPr="00DF0512" w:rsidTr="00433DBA">
        <w:trPr>
          <w:trHeight w:hRule="exact" w:val="711"/>
          <w:jc w:val="center"/>
        </w:trPr>
        <w:tc>
          <w:tcPr>
            <w:tcW w:w="709" w:type="dxa"/>
            <w:vMerge w:val="restart"/>
            <w:shd w:val="clear" w:color="auto" w:fill="FFFFFF"/>
            <w:vAlign w:val="center"/>
          </w:tcPr>
          <w:p w:rsidR="009B780A" w:rsidRPr="00DF0512" w:rsidRDefault="009B780A" w:rsidP="00433DBA">
            <w:pPr>
              <w:widowControl w:val="0"/>
              <w:contextualSpacing/>
              <w:jc w:val="center"/>
              <w:rPr>
                <w:sz w:val="20"/>
                <w:szCs w:val="20"/>
              </w:rPr>
            </w:pPr>
            <w:r>
              <w:rPr>
                <w:sz w:val="20"/>
                <w:szCs w:val="20"/>
              </w:rPr>
              <w:t>6</w:t>
            </w: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9B780A" w:rsidRPr="00644DA4" w:rsidRDefault="009B780A" w:rsidP="00433DBA">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bCs/>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711"/>
          <w:jc w:val="center"/>
        </w:trPr>
        <w:tc>
          <w:tcPr>
            <w:tcW w:w="709" w:type="dxa"/>
            <w:vMerge/>
            <w:shd w:val="clear" w:color="auto" w:fill="FFFFFF"/>
            <w:vAlign w:val="center"/>
          </w:tcPr>
          <w:p w:rsidR="009B780A" w:rsidRDefault="009B780A" w:rsidP="00433DBA">
            <w:pPr>
              <w:widowControl w:val="0"/>
              <w:contextualSpacing/>
              <w:jc w:val="center"/>
              <w:rPr>
                <w:sz w:val="20"/>
                <w:szCs w:val="20"/>
              </w:rPr>
            </w:pP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9B780A" w:rsidRPr="00644DA4" w:rsidRDefault="009B780A" w:rsidP="00433DBA">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B780A" w:rsidRPr="00DF0512" w:rsidRDefault="009B780A"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711"/>
          <w:jc w:val="center"/>
        </w:trPr>
        <w:tc>
          <w:tcPr>
            <w:tcW w:w="709" w:type="dxa"/>
            <w:vMerge/>
            <w:shd w:val="clear" w:color="auto" w:fill="FFFFFF"/>
            <w:vAlign w:val="center"/>
          </w:tcPr>
          <w:p w:rsidR="009B780A" w:rsidRDefault="009B780A" w:rsidP="00433DBA">
            <w:pPr>
              <w:widowControl w:val="0"/>
              <w:contextualSpacing/>
              <w:jc w:val="center"/>
              <w:rPr>
                <w:sz w:val="20"/>
                <w:szCs w:val="20"/>
              </w:rPr>
            </w:pP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9B780A" w:rsidRPr="00644DA4" w:rsidRDefault="009B780A" w:rsidP="00433DBA">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B780A" w:rsidRPr="00DF0512" w:rsidRDefault="009B780A"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711"/>
          <w:jc w:val="center"/>
        </w:trPr>
        <w:tc>
          <w:tcPr>
            <w:tcW w:w="709" w:type="dxa"/>
            <w:vMerge/>
            <w:shd w:val="clear" w:color="auto" w:fill="FFFFFF"/>
            <w:vAlign w:val="center"/>
          </w:tcPr>
          <w:p w:rsidR="009B780A" w:rsidRDefault="009B780A" w:rsidP="00433DBA">
            <w:pPr>
              <w:widowControl w:val="0"/>
              <w:contextualSpacing/>
              <w:jc w:val="center"/>
              <w:rPr>
                <w:sz w:val="20"/>
                <w:szCs w:val="20"/>
              </w:rPr>
            </w:pP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9B780A" w:rsidRPr="00644DA4" w:rsidRDefault="009B780A" w:rsidP="00433DBA">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B780A" w:rsidRPr="00DF0512" w:rsidRDefault="009B780A" w:rsidP="00433DBA">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343"/>
          <w:jc w:val="center"/>
        </w:trPr>
        <w:tc>
          <w:tcPr>
            <w:tcW w:w="10206" w:type="dxa"/>
            <w:gridSpan w:val="5"/>
            <w:shd w:val="clear" w:color="auto" w:fill="FFFFFF"/>
            <w:vAlign w:val="center"/>
          </w:tcPr>
          <w:p w:rsidR="009B780A" w:rsidRPr="00DF0512" w:rsidRDefault="009B780A" w:rsidP="00433DBA">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Кингисеппском районе </w:t>
            </w:r>
            <w:r w:rsidRPr="00DF0512">
              <w:rPr>
                <w:b/>
                <w:bCs/>
                <w:sz w:val="20"/>
                <w:szCs w:val="20"/>
              </w:rPr>
              <w:t>Ленинградской области</w:t>
            </w:r>
          </w:p>
        </w:tc>
      </w:tr>
      <w:tr w:rsidR="009B780A" w:rsidRPr="00DF0512" w:rsidTr="00433DBA">
        <w:trPr>
          <w:trHeight w:hRule="exact" w:val="794"/>
          <w:jc w:val="center"/>
        </w:trPr>
        <w:tc>
          <w:tcPr>
            <w:tcW w:w="709" w:type="dxa"/>
            <w:shd w:val="clear" w:color="auto" w:fill="FFFFFF"/>
            <w:vAlign w:val="center"/>
          </w:tcPr>
          <w:p w:rsidR="009B780A" w:rsidRPr="00DF0512" w:rsidRDefault="009B780A" w:rsidP="00433DBA">
            <w:pPr>
              <w:widowControl w:val="0"/>
              <w:ind w:left="-10"/>
              <w:contextualSpacing/>
              <w:jc w:val="center"/>
              <w:rPr>
                <w:sz w:val="20"/>
                <w:szCs w:val="20"/>
              </w:rPr>
            </w:pPr>
            <w:r>
              <w:rPr>
                <w:sz w:val="20"/>
                <w:szCs w:val="20"/>
              </w:rPr>
              <w:t>7</w:t>
            </w:r>
          </w:p>
        </w:tc>
        <w:tc>
          <w:tcPr>
            <w:tcW w:w="2270" w:type="dxa"/>
            <w:shd w:val="clear" w:color="auto" w:fill="FFFFFF"/>
            <w:vAlign w:val="center"/>
          </w:tcPr>
          <w:p w:rsidR="009B780A" w:rsidRPr="00DF0512" w:rsidRDefault="009B780A" w:rsidP="00433DBA">
            <w:pPr>
              <w:widowControl w:val="0"/>
              <w:jc w:val="center"/>
              <w:rPr>
                <w:sz w:val="20"/>
                <w:szCs w:val="20"/>
              </w:rPr>
            </w:pPr>
            <w:r w:rsidRPr="00DF0512">
              <w:rPr>
                <w:sz w:val="20"/>
                <w:szCs w:val="20"/>
              </w:rPr>
              <w:t>Филиал ГБУ ЛО «МФЦ» «Кингисеппский»</w:t>
            </w:r>
          </w:p>
          <w:p w:rsidR="009B780A" w:rsidRPr="00DF0512" w:rsidRDefault="009B780A" w:rsidP="00433DBA">
            <w:pPr>
              <w:widowControl w:val="0"/>
              <w:jc w:val="center"/>
              <w:rPr>
                <w:sz w:val="20"/>
                <w:szCs w:val="20"/>
              </w:rPr>
            </w:pPr>
          </w:p>
        </w:tc>
        <w:tc>
          <w:tcPr>
            <w:tcW w:w="3683" w:type="dxa"/>
            <w:shd w:val="clear" w:color="auto" w:fill="FFFFFF"/>
            <w:vAlign w:val="center"/>
          </w:tcPr>
          <w:p w:rsidR="009B780A" w:rsidRPr="00DF0512" w:rsidRDefault="009B780A" w:rsidP="00433DBA">
            <w:pPr>
              <w:ind w:firstLine="87"/>
              <w:jc w:val="center"/>
              <w:rPr>
                <w:sz w:val="20"/>
                <w:szCs w:val="20"/>
              </w:rPr>
            </w:pPr>
            <w:r w:rsidRPr="00DF0512">
              <w:rPr>
                <w:sz w:val="20"/>
                <w:szCs w:val="20"/>
              </w:rPr>
              <w:t>188480, Россия, Ленинградская область, Кингисеппский район,  г. Кингисепп,</w:t>
            </w:r>
          </w:p>
          <w:p w:rsidR="009B780A" w:rsidRPr="00DF0512" w:rsidRDefault="009B780A" w:rsidP="00433DBA">
            <w:pPr>
              <w:widowControl w:val="0"/>
              <w:jc w:val="center"/>
              <w:rPr>
                <w:sz w:val="20"/>
                <w:szCs w:val="20"/>
              </w:rPr>
            </w:pPr>
            <w:r w:rsidRPr="00DF0512">
              <w:rPr>
                <w:sz w:val="20"/>
                <w:szCs w:val="20"/>
              </w:rPr>
              <w:t>ул. Фабричная, д. 14</w:t>
            </w:r>
          </w:p>
        </w:tc>
        <w:tc>
          <w:tcPr>
            <w:tcW w:w="2125" w:type="dxa"/>
            <w:shd w:val="clear" w:color="auto" w:fill="FFFFFF"/>
            <w:vAlign w:val="center"/>
          </w:tcPr>
          <w:p w:rsidR="009B780A" w:rsidRPr="00DF0512" w:rsidRDefault="009B780A" w:rsidP="00433DBA">
            <w:pPr>
              <w:widowControl w:val="0"/>
              <w:rPr>
                <w:bCs/>
                <w:sz w:val="20"/>
                <w:szCs w:val="20"/>
              </w:rPr>
            </w:pPr>
            <w:r w:rsidRPr="00DF0512">
              <w:rPr>
                <w:bCs/>
                <w:sz w:val="20"/>
                <w:szCs w:val="20"/>
              </w:rPr>
              <w:t xml:space="preserve">        С 9.00 до 21.00</w:t>
            </w:r>
          </w:p>
          <w:p w:rsidR="009B780A" w:rsidRPr="00DF0512" w:rsidRDefault="009B780A" w:rsidP="00433DBA">
            <w:pPr>
              <w:widowControl w:val="0"/>
              <w:jc w:val="center"/>
              <w:rPr>
                <w:bCs/>
                <w:sz w:val="20"/>
                <w:szCs w:val="20"/>
              </w:rPr>
            </w:pPr>
            <w:r w:rsidRPr="00DF0512">
              <w:rPr>
                <w:bCs/>
                <w:color w:val="000000"/>
                <w:sz w:val="20"/>
                <w:szCs w:val="20"/>
              </w:rPr>
              <w:t>ежедневно,</w:t>
            </w:r>
          </w:p>
          <w:p w:rsidR="009B780A" w:rsidRPr="00DF0512" w:rsidRDefault="009B780A" w:rsidP="00433DBA">
            <w:pPr>
              <w:widowControl w:val="0"/>
              <w:jc w:val="center"/>
              <w:rPr>
                <w:sz w:val="20"/>
                <w:szCs w:val="20"/>
                <w:u w:val="single"/>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95355D" w:rsidTr="00433DBA">
        <w:trPr>
          <w:trHeight w:hRule="exact" w:val="312"/>
          <w:jc w:val="center"/>
        </w:trPr>
        <w:tc>
          <w:tcPr>
            <w:tcW w:w="10206" w:type="dxa"/>
            <w:gridSpan w:val="5"/>
            <w:shd w:val="clear" w:color="auto" w:fill="FFFFFF"/>
            <w:vAlign w:val="center"/>
          </w:tcPr>
          <w:p w:rsidR="009B780A" w:rsidRPr="0095355D" w:rsidRDefault="009B780A" w:rsidP="00433DBA">
            <w:pPr>
              <w:widowControl w:val="0"/>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9B780A" w:rsidRPr="00DF0512" w:rsidTr="00433DBA">
        <w:trPr>
          <w:trHeight w:hRule="exact" w:val="822"/>
          <w:jc w:val="center"/>
        </w:trPr>
        <w:tc>
          <w:tcPr>
            <w:tcW w:w="709" w:type="dxa"/>
            <w:shd w:val="clear" w:color="auto" w:fill="FFFFFF"/>
            <w:vAlign w:val="center"/>
          </w:tcPr>
          <w:p w:rsidR="009B780A" w:rsidRDefault="009B780A" w:rsidP="00433DBA">
            <w:pPr>
              <w:widowControl w:val="0"/>
              <w:ind w:left="-10"/>
              <w:contextualSpacing/>
              <w:jc w:val="center"/>
              <w:rPr>
                <w:sz w:val="20"/>
                <w:szCs w:val="20"/>
              </w:rPr>
            </w:pPr>
            <w:r>
              <w:rPr>
                <w:sz w:val="20"/>
                <w:szCs w:val="20"/>
              </w:rPr>
              <w:t>8</w:t>
            </w: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«Киришский»</w:t>
            </w:r>
          </w:p>
        </w:tc>
        <w:tc>
          <w:tcPr>
            <w:tcW w:w="3683"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bCs/>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343"/>
          <w:jc w:val="center"/>
        </w:trPr>
        <w:tc>
          <w:tcPr>
            <w:tcW w:w="10206" w:type="dxa"/>
            <w:gridSpan w:val="5"/>
            <w:shd w:val="clear" w:color="auto" w:fill="FFFFFF"/>
            <w:vAlign w:val="center"/>
          </w:tcPr>
          <w:p w:rsidR="009B780A" w:rsidRPr="00DF0512" w:rsidRDefault="009B780A" w:rsidP="00433DBA">
            <w:pPr>
              <w:widowControl w:val="0"/>
              <w:jc w:val="center"/>
              <w:rPr>
                <w:b/>
                <w:bCs/>
                <w:sz w:val="20"/>
                <w:szCs w:val="20"/>
              </w:rPr>
            </w:pPr>
            <w:r w:rsidRPr="00DF0512">
              <w:rPr>
                <w:b/>
                <w:bCs/>
                <w:sz w:val="20"/>
                <w:szCs w:val="20"/>
              </w:rPr>
              <w:t xml:space="preserve">Предоставление услуг в </w:t>
            </w:r>
            <w:r w:rsidRPr="00DF0512">
              <w:rPr>
                <w:b/>
                <w:sz w:val="20"/>
                <w:szCs w:val="20"/>
              </w:rPr>
              <w:t>Ки</w:t>
            </w:r>
            <w:r>
              <w:rPr>
                <w:b/>
                <w:sz w:val="20"/>
                <w:szCs w:val="20"/>
              </w:rPr>
              <w:t>ровском</w:t>
            </w:r>
            <w:r w:rsidRPr="00DF0512">
              <w:rPr>
                <w:b/>
                <w:sz w:val="20"/>
                <w:szCs w:val="20"/>
              </w:rPr>
              <w:t xml:space="preserve"> районе </w:t>
            </w:r>
            <w:r w:rsidRPr="00DF0512">
              <w:rPr>
                <w:b/>
                <w:bCs/>
                <w:sz w:val="20"/>
                <w:szCs w:val="20"/>
              </w:rPr>
              <w:t>Ленинградской области</w:t>
            </w:r>
          </w:p>
        </w:tc>
      </w:tr>
      <w:tr w:rsidR="009B780A" w:rsidRPr="00DF0512" w:rsidTr="00433DBA">
        <w:trPr>
          <w:trHeight w:hRule="exact" w:val="782"/>
          <w:jc w:val="center"/>
        </w:trPr>
        <w:tc>
          <w:tcPr>
            <w:tcW w:w="709" w:type="dxa"/>
            <w:vMerge w:val="restart"/>
            <w:shd w:val="clear" w:color="auto" w:fill="FFFFFF"/>
            <w:vAlign w:val="center"/>
          </w:tcPr>
          <w:p w:rsidR="009B780A" w:rsidRPr="00DF0512" w:rsidRDefault="009B780A" w:rsidP="00433DBA">
            <w:pPr>
              <w:widowControl w:val="0"/>
              <w:ind w:left="-10"/>
              <w:contextualSpacing/>
              <w:jc w:val="center"/>
              <w:rPr>
                <w:sz w:val="20"/>
                <w:szCs w:val="20"/>
              </w:rPr>
            </w:pPr>
            <w:r>
              <w:rPr>
                <w:sz w:val="20"/>
                <w:szCs w:val="20"/>
              </w:rPr>
              <w:t>9</w:t>
            </w:r>
          </w:p>
          <w:p w:rsidR="009B780A" w:rsidRPr="00DF0512" w:rsidRDefault="009B780A" w:rsidP="00433DBA">
            <w:pPr>
              <w:widowControl w:val="0"/>
              <w:ind w:left="-10"/>
              <w:contextualSpacing/>
              <w:jc w:val="center"/>
              <w:rPr>
                <w:sz w:val="20"/>
                <w:szCs w:val="20"/>
              </w:rPr>
            </w:pPr>
          </w:p>
        </w:tc>
        <w:tc>
          <w:tcPr>
            <w:tcW w:w="2270" w:type="dxa"/>
            <w:vMerge w:val="restart"/>
            <w:shd w:val="clear" w:color="auto" w:fill="FFFFFF"/>
            <w:vAlign w:val="center"/>
          </w:tcPr>
          <w:p w:rsidR="009B780A" w:rsidRPr="00DF0512" w:rsidRDefault="009B780A" w:rsidP="00433DBA">
            <w:pPr>
              <w:widowControl w:val="0"/>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9B780A" w:rsidRPr="00DF0512" w:rsidRDefault="009B780A" w:rsidP="00433DBA">
            <w:pPr>
              <w:widowControl w:val="0"/>
              <w:jc w:val="center"/>
              <w:rPr>
                <w:sz w:val="20"/>
                <w:szCs w:val="20"/>
              </w:rPr>
            </w:pPr>
          </w:p>
        </w:tc>
        <w:tc>
          <w:tcPr>
            <w:tcW w:w="3683" w:type="dxa"/>
            <w:shd w:val="clear" w:color="auto" w:fill="FFFFFF"/>
            <w:vAlign w:val="center"/>
          </w:tcPr>
          <w:p w:rsidR="009B780A" w:rsidRPr="00D4536C" w:rsidRDefault="009B780A" w:rsidP="00433DBA">
            <w:pPr>
              <w:widowControl w:val="0"/>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4536C" w:rsidRDefault="009B780A" w:rsidP="00433DBA">
            <w:pPr>
              <w:widowControl w:val="0"/>
              <w:jc w:val="center"/>
              <w:rPr>
                <w:bCs/>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994"/>
          <w:jc w:val="center"/>
        </w:trPr>
        <w:tc>
          <w:tcPr>
            <w:tcW w:w="709" w:type="dxa"/>
            <w:vMerge/>
            <w:shd w:val="clear" w:color="auto" w:fill="FFFFFF"/>
            <w:vAlign w:val="center"/>
          </w:tcPr>
          <w:p w:rsidR="009B780A" w:rsidRDefault="009B780A" w:rsidP="00433DBA">
            <w:pPr>
              <w:widowControl w:val="0"/>
              <w:ind w:left="-10"/>
              <w:contextualSpacing/>
              <w:jc w:val="center"/>
              <w:rPr>
                <w:sz w:val="20"/>
                <w:szCs w:val="20"/>
              </w:rPr>
            </w:pPr>
          </w:p>
        </w:tc>
        <w:tc>
          <w:tcPr>
            <w:tcW w:w="2270" w:type="dxa"/>
            <w:vMerge/>
            <w:shd w:val="clear" w:color="auto" w:fill="FFFFFF"/>
            <w:vAlign w:val="center"/>
          </w:tcPr>
          <w:p w:rsidR="009B780A" w:rsidRPr="00DF0512" w:rsidRDefault="009B780A" w:rsidP="00433DBA">
            <w:pPr>
              <w:widowControl w:val="0"/>
              <w:jc w:val="center"/>
              <w:rPr>
                <w:sz w:val="20"/>
                <w:szCs w:val="20"/>
              </w:rPr>
            </w:pPr>
          </w:p>
        </w:tc>
        <w:tc>
          <w:tcPr>
            <w:tcW w:w="3683" w:type="dxa"/>
            <w:shd w:val="clear" w:color="auto" w:fill="FFFFFF"/>
            <w:vAlign w:val="center"/>
          </w:tcPr>
          <w:p w:rsidR="009B780A" w:rsidRPr="00D4536C" w:rsidRDefault="009B780A" w:rsidP="00433DBA">
            <w:pPr>
              <w:widowControl w:val="0"/>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9B780A" w:rsidRPr="00D4536C" w:rsidRDefault="009B780A" w:rsidP="00433DBA">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1014"/>
          <w:jc w:val="center"/>
        </w:trPr>
        <w:tc>
          <w:tcPr>
            <w:tcW w:w="709" w:type="dxa"/>
            <w:vMerge/>
            <w:shd w:val="clear" w:color="auto" w:fill="FFFFFF"/>
            <w:vAlign w:val="center"/>
          </w:tcPr>
          <w:p w:rsidR="009B780A" w:rsidRDefault="009B780A" w:rsidP="00433DBA">
            <w:pPr>
              <w:widowControl w:val="0"/>
              <w:ind w:left="-10"/>
              <w:contextualSpacing/>
              <w:jc w:val="center"/>
              <w:rPr>
                <w:sz w:val="20"/>
                <w:szCs w:val="20"/>
              </w:rPr>
            </w:pP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9B780A" w:rsidRPr="009473E5" w:rsidRDefault="009B780A" w:rsidP="00433DBA">
            <w:pPr>
              <w:widowControl w:val="0"/>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B780A" w:rsidRPr="00DF0512" w:rsidRDefault="009B780A" w:rsidP="00433DBA">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248"/>
          <w:jc w:val="center"/>
        </w:trPr>
        <w:tc>
          <w:tcPr>
            <w:tcW w:w="10206" w:type="dxa"/>
            <w:gridSpan w:val="5"/>
            <w:shd w:val="clear" w:color="auto" w:fill="FFFFFF"/>
            <w:vAlign w:val="center"/>
          </w:tcPr>
          <w:p w:rsidR="009B780A" w:rsidRPr="00DF0512" w:rsidRDefault="009B780A" w:rsidP="00433DBA">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Лодейнопольском районе </w:t>
            </w:r>
            <w:r w:rsidRPr="00DF0512">
              <w:rPr>
                <w:b/>
                <w:bCs/>
                <w:sz w:val="20"/>
                <w:szCs w:val="20"/>
              </w:rPr>
              <w:t>Ленинградской области</w:t>
            </w:r>
          </w:p>
        </w:tc>
      </w:tr>
      <w:tr w:rsidR="009B780A" w:rsidRPr="00DF0512" w:rsidTr="00433DBA">
        <w:trPr>
          <w:trHeight w:hRule="exact" w:val="1024"/>
          <w:jc w:val="center"/>
        </w:trPr>
        <w:tc>
          <w:tcPr>
            <w:tcW w:w="709" w:type="dxa"/>
            <w:shd w:val="clear" w:color="auto" w:fill="FFFFFF"/>
            <w:vAlign w:val="center"/>
          </w:tcPr>
          <w:p w:rsidR="009B780A" w:rsidRPr="00DF0512" w:rsidRDefault="009B780A" w:rsidP="00433DBA">
            <w:pPr>
              <w:widowControl w:val="0"/>
              <w:ind w:left="-10" w:firstLine="10"/>
              <w:contextualSpacing/>
              <w:jc w:val="center"/>
              <w:rPr>
                <w:sz w:val="20"/>
                <w:szCs w:val="20"/>
              </w:rPr>
            </w:pPr>
            <w:r>
              <w:rPr>
                <w:sz w:val="20"/>
                <w:szCs w:val="20"/>
              </w:rPr>
              <w:t>10</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w:t>
            </w:r>
          </w:p>
          <w:p w:rsidR="009B780A" w:rsidRPr="00DF0512" w:rsidRDefault="009B780A" w:rsidP="00433DBA">
            <w:pPr>
              <w:widowControl w:val="0"/>
              <w:jc w:val="center"/>
              <w:rPr>
                <w:bCs/>
                <w:sz w:val="20"/>
                <w:szCs w:val="20"/>
              </w:rPr>
            </w:pPr>
            <w:r w:rsidRPr="00DF0512">
              <w:rPr>
                <w:bCs/>
                <w:sz w:val="20"/>
                <w:szCs w:val="20"/>
              </w:rPr>
              <w:t>«Лодейнопольский»</w:t>
            </w:r>
          </w:p>
        </w:tc>
        <w:tc>
          <w:tcPr>
            <w:tcW w:w="3683"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187700, Россия,</w:t>
            </w:r>
          </w:p>
          <w:p w:rsidR="009B780A" w:rsidRPr="00DF0512" w:rsidRDefault="009B780A" w:rsidP="00433DBA">
            <w:pPr>
              <w:ind w:firstLine="87"/>
              <w:jc w:val="center"/>
              <w:rPr>
                <w:sz w:val="20"/>
                <w:szCs w:val="20"/>
              </w:rPr>
            </w:pPr>
            <w:r w:rsidRPr="00DF0512">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bCs/>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397"/>
          <w:jc w:val="center"/>
        </w:trPr>
        <w:tc>
          <w:tcPr>
            <w:tcW w:w="10206" w:type="dxa"/>
            <w:gridSpan w:val="5"/>
            <w:shd w:val="clear" w:color="auto" w:fill="FFFFFF"/>
            <w:vAlign w:val="center"/>
          </w:tcPr>
          <w:p w:rsidR="009B780A" w:rsidRPr="00DF0512" w:rsidRDefault="009B780A" w:rsidP="00433DBA">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9B780A" w:rsidRPr="00DF0512" w:rsidTr="00433DBA">
        <w:trPr>
          <w:trHeight w:hRule="exact" w:val="733"/>
          <w:jc w:val="center"/>
        </w:trPr>
        <w:tc>
          <w:tcPr>
            <w:tcW w:w="709" w:type="dxa"/>
            <w:shd w:val="clear" w:color="auto" w:fill="FFFFFF"/>
            <w:vAlign w:val="center"/>
          </w:tcPr>
          <w:p w:rsidR="009B780A" w:rsidRPr="00DF0512" w:rsidRDefault="009B780A" w:rsidP="00433DBA">
            <w:pPr>
              <w:widowControl w:val="0"/>
              <w:ind w:left="-10" w:firstLine="10"/>
              <w:contextualSpacing/>
              <w:jc w:val="center"/>
              <w:rPr>
                <w:sz w:val="20"/>
                <w:szCs w:val="20"/>
              </w:rPr>
            </w:pPr>
            <w:r>
              <w:rPr>
                <w:sz w:val="20"/>
                <w:szCs w:val="20"/>
              </w:rPr>
              <w:t>11</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w:t>
            </w:r>
          </w:p>
          <w:p w:rsidR="009B780A" w:rsidRPr="00DF0512" w:rsidRDefault="009B780A" w:rsidP="00433DBA">
            <w:pPr>
              <w:widowControl w:val="0"/>
              <w:jc w:val="center"/>
              <w:rPr>
                <w:bCs/>
                <w:sz w:val="20"/>
                <w:szCs w:val="20"/>
              </w:rPr>
            </w:pPr>
            <w:r w:rsidRPr="00DF0512">
              <w:rPr>
                <w:bCs/>
                <w:sz w:val="20"/>
                <w:szCs w:val="20"/>
              </w:rPr>
              <w:t>«Ломоносовский»</w:t>
            </w:r>
          </w:p>
        </w:tc>
        <w:tc>
          <w:tcPr>
            <w:tcW w:w="3683" w:type="dxa"/>
            <w:shd w:val="clear" w:color="auto" w:fill="FFFFFF"/>
            <w:vAlign w:val="center"/>
          </w:tcPr>
          <w:p w:rsidR="009B780A" w:rsidRPr="00DF0512" w:rsidRDefault="009B780A" w:rsidP="00433DBA">
            <w:pPr>
              <w:ind w:firstLine="87"/>
              <w:jc w:val="center"/>
              <w:rPr>
                <w:sz w:val="20"/>
                <w:szCs w:val="20"/>
              </w:rPr>
            </w:pPr>
            <w:r w:rsidRPr="00DF0512">
              <w:rPr>
                <w:bCs/>
                <w:sz w:val="20"/>
                <w:szCs w:val="20"/>
              </w:rPr>
              <w:t>188512, г. Санкт-Петербург, г. Ломоносов, Дворцовый проспект, д. 57/11</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color w:val="000000"/>
                <w:sz w:val="20"/>
                <w:szCs w:val="20"/>
              </w:rPr>
              <w:t>ежедневно,</w:t>
            </w:r>
          </w:p>
          <w:p w:rsidR="009B780A" w:rsidRPr="00DF0512" w:rsidRDefault="009B780A" w:rsidP="00433DBA">
            <w:pPr>
              <w:widowControl w:val="0"/>
              <w:jc w:val="center"/>
              <w:rPr>
                <w:rFonts w:ascii="Calibri" w:hAnsi="Calibri"/>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95355D" w:rsidTr="00433DBA">
        <w:trPr>
          <w:trHeight w:hRule="exact" w:val="397"/>
          <w:jc w:val="center"/>
        </w:trPr>
        <w:tc>
          <w:tcPr>
            <w:tcW w:w="10206" w:type="dxa"/>
            <w:gridSpan w:val="5"/>
            <w:shd w:val="clear" w:color="auto" w:fill="FFFFFF"/>
            <w:vAlign w:val="center"/>
          </w:tcPr>
          <w:p w:rsidR="009B780A" w:rsidRPr="0095355D" w:rsidRDefault="009B780A" w:rsidP="00433DBA">
            <w:pPr>
              <w:widowControl w:val="0"/>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9B780A" w:rsidRPr="00DF0512" w:rsidTr="00433DBA">
        <w:trPr>
          <w:trHeight w:hRule="exact" w:val="862"/>
          <w:jc w:val="center"/>
        </w:trPr>
        <w:tc>
          <w:tcPr>
            <w:tcW w:w="709" w:type="dxa"/>
            <w:shd w:val="clear" w:color="auto" w:fill="FFFFFF"/>
            <w:vAlign w:val="center"/>
          </w:tcPr>
          <w:p w:rsidR="009B780A" w:rsidRDefault="009B780A" w:rsidP="00433DBA">
            <w:pPr>
              <w:widowControl w:val="0"/>
              <w:ind w:left="-10" w:firstLine="10"/>
              <w:contextualSpacing/>
              <w:jc w:val="center"/>
              <w:rPr>
                <w:sz w:val="20"/>
                <w:szCs w:val="20"/>
              </w:rPr>
            </w:pPr>
            <w:r>
              <w:rPr>
                <w:sz w:val="20"/>
                <w:szCs w:val="20"/>
              </w:rPr>
              <w:t>12</w:t>
            </w:r>
          </w:p>
        </w:tc>
        <w:tc>
          <w:tcPr>
            <w:tcW w:w="2270" w:type="dxa"/>
            <w:shd w:val="clear" w:color="auto" w:fill="FFFFFF"/>
            <w:vAlign w:val="center"/>
          </w:tcPr>
          <w:p w:rsidR="009B780A" w:rsidRPr="00644DA4" w:rsidRDefault="009B780A" w:rsidP="00433DBA">
            <w:pPr>
              <w:widowControl w:val="0"/>
              <w:jc w:val="center"/>
              <w:rPr>
                <w:sz w:val="20"/>
                <w:szCs w:val="20"/>
              </w:rPr>
            </w:pPr>
            <w:r w:rsidRPr="00644DA4">
              <w:rPr>
                <w:sz w:val="20"/>
                <w:szCs w:val="20"/>
              </w:rPr>
              <w:t>Филиал ГБУ ЛО «МФЦ» «Лужский»</w:t>
            </w:r>
          </w:p>
        </w:tc>
        <w:tc>
          <w:tcPr>
            <w:tcW w:w="3683" w:type="dxa"/>
            <w:shd w:val="clear" w:color="auto" w:fill="FFFFFF"/>
            <w:vAlign w:val="center"/>
          </w:tcPr>
          <w:p w:rsidR="009B780A" w:rsidRPr="00644DA4" w:rsidRDefault="009B780A" w:rsidP="00433DBA">
            <w:pPr>
              <w:pStyle w:val="Heading2"/>
              <w:shd w:val="clear" w:color="auto" w:fill="FFFFFF"/>
              <w:jc w:val="center"/>
              <w:rPr>
                <w:b/>
                <w:bCs/>
                <w:i/>
                <w:iCs/>
                <w:sz w:val="20"/>
                <w:szCs w:val="20"/>
              </w:rPr>
            </w:pPr>
            <w:r>
              <w:rPr>
                <w:sz w:val="20"/>
                <w:szCs w:val="20"/>
              </w:rPr>
              <w:t xml:space="preserve">188230, </w:t>
            </w:r>
            <w:r w:rsidRPr="00644DA4">
              <w:rPr>
                <w:sz w:val="20"/>
                <w:szCs w:val="20"/>
              </w:rPr>
              <w:t>Россия, Ленинградская об</w:t>
            </w:r>
            <w:r>
              <w:rPr>
                <w:sz w:val="20"/>
                <w:szCs w:val="20"/>
              </w:rPr>
              <w:t xml:space="preserve">ласть, Лужский район, г. Луга, </w:t>
            </w:r>
            <w:r w:rsidRPr="00644DA4">
              <w:rPr>
                <w:sz w:val="20"/>
                <w:szCs w:val="20"/>
              </w:rPr>
              <w:t>ул. Миккели, д. 7, корп. 1</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bCs/>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hRule="exact" w:val="259"/>
          <w:jc w:val="center"/>
        </w:trPr>
        <w:tc>
          <w:tcPr>
            <w:tcW w:w="10206" w:type="dxa"/>
            <w:gridSpan w:val="5"/>
            <w:shd w:val="clear" w:color="auto" w:fill="FFFFFF"/>
            <w:vAlign w:val="center"/>
          </w:tcPr>
          <w:p w:rsidR="009B780A" w:rsidRPr="00DF0512" w:rsidRDefault="009B780A" w:rsidP="00433DBA">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9B780A" w:rsidRPr="00DF0512" w:rsidTr="00433DBA">
        <w:trPr>
          <w:trHeight w:hRule="exact" w:val="892"/>
          <w:jc w:val="center"/>
        </w:trPr>
        <w:tc>
          <w:tcPr>
            <w:tcW w:w="709" w:type="dxa"/>
            <w:shd w:val="clear" w:color="auto" w:fill="FFFFFF"/>
            <w:vAlign w:val="center"/>
          </w:tcPr>
          <w:p w:rsidR="009B780A" w:rsidRPr="00DF0512" w:rsidRDefault="009B780A" w:rsidP="00433DBA">
            <w:pPr>
              <w:widowControl w:val="0"/>
              <w:ind w:left="-10" w:firstLine="10"/>
              <w:contextualSpacing/>
              <w:jc w:val="center"/>
              <w:rPr>
                <w:sz w:val="20"/>
                <w:szCs w:val="20"/>
              </w:rPr>
            </w:pPr>
            <w:r>
              <w:rPr>
                <w:sz w:val="20"/>
                <w:szCs w:val="20"/>
              </w:rPr>
              <w:t>13</w:t>
            </w:r>
          </w:p>
        </w:tc>
        <w:tc>
          <w:tcPr>
            <w:tcW w:w="2270" w:type="dxa"/>
            <w:shd w:val="clear" w:color="auto" w:fill="FFFFFF"/>
            <w:vAlign w:val="center"/>
          </w:tcPr>
          <w:p w:rsidR="009B780A" w:rsidRPr="00DF0512" w:rsidRDefault="009B780A" w:rsidP="00433DBA">
            <w:pPr>
              <w:widowControl w:val="0"/>
              <w:autoSpaceDN w:val="0"/>
              <w:jc w:val="center"/>
              <w:rPr>
                <w:color w:val="000000"/>
                <w:sz w:val="20"/>
                <w:szCs w:val="20"/>
              </w:rPr>
            </w:pPr>
            <w:r w:rsidRPr="00DF0512">
              <w:rPr>
                <w:color w:val="000000"/>
                <w:sz w:val="20"/>
                <w:szCs w:val="20"/>
              </w:rPr>
              <w:t>Филиал ГБУ ЛО «МФЦ» «</w:t>
            </w:r>
            <w:r w:rsidRPr="00DF0512">
              <w:rPr>
                <w:bCs/>
                <w:sz w:val="20"/>
                <w:szCs w:val="20"/>
              </w:rPr>
              <w:t>Лодейнопольский</w:t>
            </w:r>
            <w:r w:rsidRPr="00DF0512">
              <w:rPr>
                <w:color w:val="000000"/>
                <w:sz w:val="20"/>
                <w:szCs w:val="20"/>
              </w:rPr>
              <w:t>»-отдел «Подпорожье»</w:t>
            </w:r>
          </w:p>
        </w:tc>
        <w:tc>
          <w:tcPr>
            <w:tcW w:w="3683" w:type="dxa"/>
            <w:shd w:val="clear" w:color="auto" w:fill="FFFFFF"/>
            <w:vAlign w:val="center"/>
          </w:tcPr>
          <w:p w:rsidR="009B780A" w:rsidRPr="00DF0512" w:rsidRDefault="009B780A" w:rsidP="00433DBA">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9B780A" w:rsidRPr="00DF0512" w:rsidRDefault="009B780A" w:rsidP="00433DBA">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301-47-47</w:t>
            </w:r>
          </w:p>
        </w:tc>
      </w:tr>
      <w:tr w:rsidR="009B780A" w:rsidRPr="00DF0512" w:rsidTr="00433DBA">
        <w:trPr>
          <w:trHeight w:val="285"/>
          <w:jc w:val="center"/>
        </w:trPr>
        <w:tc>
          <w:tcPr>
            <w:tcW w:w="10206" w:type="dxa"/>
            <w:gridSpan w:val="5"/>
            <w:shd w:val="clear" w:color="auto" w:fill="FFFFFF"/>
            <w:vAlign w:val="center"/>
          </w:tcPr>
          <w:p w:rsidR="009B780A" w:rsidRPr="00DF0512" w:rsidRDefault="009B780A" w:rsidP="00433DBA">
            <w:pPr>
              <w:widowControl w:val="0"/>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rPr>
              <w:t>Ленинградской области</w:t>
            </w:r>
          </w:p>
        </w:tc>
      </w:tr>
      <w:tr w:rsidR="009B780A" w:rsidRPr="00DF0512" w:rsidTr="00433DBA">
        <w:trPr>
          <w:trHeight w:hRule="exact" w:val="918"/>
          <w:jc w:val="center"/>
        </w:trPr>
        <w:tc>
          <w:tcPr>
            <w:tcW w:w="709" w:type="dxa"/>
            <w:vMerge w:val="restart"/>
            <w:shd w:val="clear" w:color="auto" w:fill="FFFFFF"/>
            <w:vAlign w:val="center"/>
          </w:tcPr>
          <w:p w:rsidR="009B780A" w:rsidRPr="00DF0512" w:rsidRDefault="009B780A" w:rsidP="00433DBA">
            <w:pPr>
              <w:widowControl w:val="0"/>
              <w:contextualSpacing/>
              <w:jc w:val="center"/>
              <w:rPr>
                <w:sz w:val="20"/>
                <w:szCs w:val="20"/>
              </w:rPr>
            </w:pPr>
            <w:r>
              <w:rPr>
                <w:sz w:val="20"/>
                <w:szCs w:val="20"/>
              </w:rPr>
              <w:t>14</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 «Приозерск» - отдел «Сосново»</w:t>
            </w:r>
          </w:p>
        </w:tc>
        <w:tc>
          <w:tcPr>
            <w:tcW w:w="3683"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188731, Россия,</w:t>
            </w:r>
          </w:p>
          <w:p w:rsidR="009B780A" w:rsidRPr="00DF0512" w:rsidRDefault="009B780A" w:rsidP="00433DBA">
            <w:pPr>
              <w:widowControl w:val="0"/>
              <w:jc w:val="center"/>
              <w:rPr>
                <w:bCs/>
                <w:sz w:val="20"/>
                <w:szCs w:val="20"/>
              </w:rPr>
            </w:pPr>
            <w:r w:rsidRPr="00DF0512">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jc w:val="center"/>
              <w:rPr>
                <w:rFonts w:ascii="Calibri" w:hAnsi="Calibri"/>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699"/>
          <w:jc w:val="center"/>
        </w:trPr>
        <w:tc>
          <w:tcPr>
            <w:tcW w:w="709" w:type="dxa"/>
            <w:vMerge/>
            <w:shd w:val="clear" w:color="auto" w:fill="FFFFFF"/>
            <w:vAlign w:val="center"/>
          </w:tcPr>
          <w:p w:rsidR="009B780A" w:rsidRPr="00DF0512" w:rsidRDefault="009B780A" w:rsidP="00433DBA">
            <w:pPr>
              <w:widowControl w:val="0"/>
              <w:numPr>
                <w:ilvl w:val="0"/>
                <w:numId w:val="2"/>
              </w:numPr>
              <w:contextualSpacing/>
              <w:jc w:val="center"/>
              <w:rPr>
                <w:sz w:val="20"/>
                <w:szCs w:val="20"/>
              </w:rPr>
            </w:pP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 «Приозерск»</w:t>
            </w:r>
          </w:p>
          <w:p w:rsidR="009B780A" w:rsidRPr="00DF0512" w:rsidRDefault="009B780A" w:rsidP="00433DBA">
            <w:pPr>
              <w:widowControl w:val="0"/>
              <w:jc w:val="center"/>
              <w:rPr>
                <w:bCs/>
                <w:sz w:val="20"/>
                <w:szCs w:val="20"/>
              </w:rPr>
            </w:pPr>
          </w:p>
        </w:tc>
        <w:tc>
          <w:tcPr>
            <w:tcW w:w="3683"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jc w:val="center"/>
              <w:rPr>
                <w:rFonts w:ascii="Calibri" w:hAnsi="Calibri"/>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359"/>
          <w:jc w:val="center"/>
        </w:trPr>
        <w:tc>
          <w:tcPr>
            <w:tcW w:w="10206" w:type="dxa"/>
            <w:gridSpan w:val="5"/>
            <w:shd w:val="clear" w:color="auto" w:fill="FFFFFF"/>
            <w:vAlign w:val="center"/>
          </w:tcPr>
          <w:p w:rsidR="009B780A" w:rsidRPr="00DF0512" w:rsidRDefault="009B780A" w:rsidP="00433DBA">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Сланцевском районе </w:t>
            </w:r>
            <w:r w:rsidRPr="00DF0512">
              <w:rPr>
                <w:b/>
                <w:bCs/>
                <w:sz w:val="20"/>
                <w:szCs w:val="20"/>
              </w:rPr>
              <w:t>Ленинградской области</w:t>
            </w:r>
          </w:p>
        </w:tc>
      </w:tr>
      <w:tr w:rsidR="009B780A" w:rsidRPr="00DF0512" w:rsidTr="00433DBA">
        <w:trPr>
          <w:trHeight w:hRule="exact" w:val="758"/>
          <w:jc w:val="center"/>
        </w:trPr>
        <w:tc>
          <w:tcPr>
            <w:tcW w:w="709" w:type="dxa"/>
            <w:shd w:val="clear" w:color="auto" w:fill="FFFFFF"/>
            <w:vAlign w:val="center"/>
          </w:tcPr>
          <w:p w:rsidR="009B780A" w:rsidRPr="00DF0512" w:rsidRDefault="009B780A" w:rsidP="00433DBA">
            <w:pPr>
              <w:widowControl w:val="0"/>
              <w:contextualSpacing/>
              <w:jc w:val="center"/>
              <w:rPr>
                <w:bCs/>
                <w:sz w:val="20"/>
                <w:szCs w:val="20"/>
              </w:rPr>
            </w:pPr>
            <w:r>
              <w:rPr>
                <w:bCs/>
                <w:sz w:val="20"/>
                <w:szCs w:val="20"/>
              </w:rPr>
              <w:t>15</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 «Сланцевский»</w:t>
            </w:r>
          </w:p>
        </w:tc>
        <w:tc>
          <w:tcPr>
            <w:tcW w:w="3683"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 xml:space="preserve">188565, Россия, Ленинградская область, </w:t>
            </w:r>
          </w:p>
          <w:p w:rsidR="009B780A" w:rsidRPr="00DF0512" w:rsidRDefault="009B780A" w:rsidP="00433DBA">
            <w:pPr>
              <w:widowControl w:val="0"/>
              <w:jc w:val="center"/>
              <w:rPr>
                <w:bCs/>
                <w:sz w:val="20"/>
                <w:szCs w:val="20"/>
              </w:rPr>
            </w:pPr>
            <w:r w:rsidRPr="00DF0512">
              <w:rPr>
                <w:bCs/>
                <w:sz w:val="20"/>
                <w:szCs w:val="20"/>
              </w:rPr>
              <w:t>г. Сланцы, ул. Кирова, д. 16А</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color w:val="FF0000"/>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420"/>
          <w:jc w:val="center"/>
        </w:trPr>
        <w:tc>
          <w:tcPr>
            <w:tcW w:w="10206" w:type="dxa"/>
            <w:gridSpan w:val="5"/>
            <w:tcBorders>
              <w:top w:val="nil"/>
            </w:tcBorders>
            <w:shd w:val="clear" w:color="auto" w:fill="FFFFFF"/>
            <w:vAlign w:val="center"/>
          </w:tcPr>
          <w:p w:rsidR="009B780A" w:rsidRPr="00DF0512" w:rsidRDefault="009B780A" w:rsidP="00433DBA">
            <w:pPr>
              <w:widowControl w:val="0"/>
              <w:jc w:val="center"/>
              <w:rPr>
                <w:bCs/>
                <w:sz w:val="20"/>
                <w:szCs w:val="20"/>
              </w:rPr>
            </w:pPr>
            <w:r w:rsidRPr="00DF0512">
              <w:rPr>
                <w:b/>
                <w:bCs/>
                <w:sz w:val="20"/>
                <w:szCs w:val="20"/>
              </w:rPr>
              <w:t>Предоставление услуг в г. Сосновый Бор Ленинградской области</w:t>
            </w:r>
          </w:p>
        </w:tc>
      </w:tr>
      <w:tr w:rsidR="009B780A" w:rsidRPr="00DF0512" w:rsidTr="00433DBA">
        <w:trPr>
          <w:trHeight w:hRule="exact" w:val="808"/>
          <w:jc w:val="center"/>
        </w:trPr>
        <w:tc>
          <w:tcPr>
            <w:tcW w:w="709" w:type="dxa"/>
            <w:shd w:val="clear" w:color="auto" w:fill="FFFFFF"/>
            <w:vAlign w:val="center"/>
          </w:tcPr>
          <w:p w:rsidR="009B780A" w:rsidRPr="00DF0512" w:rsidRDefault="009B780A" w:rsidP="00433DBA">
            <w:pPr>
              <w:widowControl w:val="0"/>
              <w:contextualSpacing/>
              <w:jc w:val="center"/>
              <w:rPr>
                <w:bCs/>
                <w:sz w:val="20"/>
                <w:szCs w:val="20"/>
              </w:rPr>
            </w:pPr>
            <w:r>
              <w:rPr>
                <w:bCs/>
                <w:sz w:val="20"/>
                <w:szCs w:val="20"/>
              </w:rPr>
              <w:t>16</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sz w:val="20"/>
                <w:szCs w:val="20"/>
              </w:rPr>
              <w:t>Филиал ГБУ ЛО «МФЦ» «Сосновоборский»</w:t>
            </w:r>
          </w:p>
        </w:tc>
        <w:tc>
          <w:tcPr>
            <w:tcW w:w="3683" w:type="dxa"/>
            <w:shd w:val="clear" w:color="auto" w:fill="FFFFFF"/>
            <w:vAlign w:val="center"/>
          </w:tcPr>
          <w:p w:rsidR="009B780A" w:rsidRPr="00DF0512" w:rsidRDefault="009B780A" w:rsidP="00433DBA">
            <w:pPr>
              <w:widowControl w:val="0"/>
              <w:jc w:val="center"/>
              <w:rPr>
                <w:sz w:val="20"/>
                <w:szCs w:val="20"/>
              </w:rPr>
            </w:pPr>
            <w:r w:rsidRPr="00DF0512">
              <w:rPr>
                <w:sz w:val="20"/>
                <w:szCs w:val="20"/>
              </w:rPr>
              <w:t xml:space="preserve">188540, Россия, Ленинградская область, </w:t>
            </w:r>
          </w:p>
          <w:p w:rsidR="009B780A" w:rsidRPr="00DF0512" w:rsidRDefault="009B780A" w:rsidP="00433DBA">
            <w:pPr>
              <w:widowControl w:val="0"/>
              <w:jc w:val="center"/>
              <w:rPr>
                <w:bCs/>
                <w:sz w:val="20"/>
                <w:szCs w:val="20"/>
              </w:rPr>
            </w:pPr>
            <w:r w:rsidRPr="00DF0512">
              <w:rPr>
                <w:sz w:val="20"/>
                <w:szCs w:val="20"/>
              </w:rPr>
              <w:t>г. Сосновый Бор, ул. Мира, д.1</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rFonts w:ascii="Calibri" w:hAnsi="Calibri"/>
                <w:sz w:val="20"/>
                <w:szCs w:val="20"/>
                <w:u w:val="single"/>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273"/>
          <w:jc w:val="center"/>
        </w:trPr>
        <w:tc>
          <w:tcPr>
            <w:tcW w:w="10206" w:type="dxa"/>
            <w:gridSpan w:val="5"/>
            <w:shd w:val="clear" w:color="auto" w:fill="FFFFFF"/>
            <w:vAlign w:val="center"/>
          </w:tcPr>
          <w:p w:rsidR="009B780A" w:rsidRPr="00DF0512" w:rsidRDefault="009B780A" w:rsidP="00433DBA">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rPr>
              <w:t>Ленинградской области</w:t>
            </w:r>
          </w:p>
        </w:tc>
      </w:tr>
      <w:tr w:rsidR="009B780A" w:rsidRPr="00DF0512" w:rsidTr="00433DBA">
        <w:trPr>
          <w:trHeight w:hRule="exact" w:val="720"/>
          <w:jc w:val="center"/>
        </w:trPr>
        <w:tc>
          <w:tcPr>
            <w:tcW w:w="709" w:type="dxa"/>
            <w:shd w:val="clear" w:color="auto" w:fill="FFFFFF"/>
            <w:vAlign w:val="center"/>
          </w:tcPr>
          <w:p w:rsidR="009B780A" w:rsidRPr="00DF0512" w:rsidRDefault="009B780A" w:rsidP="00433DBA">
            <w:pPr>
              <w:widowControl w:val="0"/>
              <w:contextualSpacing/>
              <w:jc w:val="center"/>
              <w:rPr>
                <w:bCs/>
                <w:sz w:val="20"/>
                <w:szCs w:val="20"/>
              </w:rPr>
            </w:pPr>
            <w:r>
              <w:rPr>
                <w:bCs/>
                <w:sz w:val="20"/>
                <w:szCs w:val="20"/>
              </w:rPr>
              <w:t>17</w:t>
            </w:r>
          </w:p>
        </w:tc>
        <w:tc>
          <w:tcPr>
            <w:tcW w:w="2270"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Филиал ГБУ ЛО «МФЦ»</w:t>
            </w:r>
          </w:p>
          <w:p w:rsidR="009B780A" w:rsidRPr="00DF0512" w:rsidRDefault="009B780A" w:rsidP="00433DBA">
            <w:pPr>
              <w:widowControl w:val="0"/>
              <w:jc w:val="center"/>
              <w:rPr>
                <w:bCs/>
                <w:sz w:val="20"/>
                <w:szCs w:val="20"/>
              </w:rPr>
            </w:pPr>
            <w:r w:rsidRPr="00DF0512">
              <w:rPr>
                <w:bCs/>
                <w:sz w:val="20"/>
                <w:szCs w:val="20"/>
              </w:rPr>
              <w:t>«Тихвинский»</w:t>
            </w:r>
          </w:p>
          <w:p w:rsidR="009B780A" w:rsidRPr="00DF0512" w:rsidRDefault="009B780A" w:rsidP="00433DBA">
            <w:pPr>
              <w:widowControl w:val="0"/>
              <w:jc w:val="center"/>
              <w:rPr>
                <w:bCs/>
                <w:sz w:val="20"/>
                <w:szCs w:val="20"/>
              </w:rPr>
            </w:pPr>
          </w:p>
        </w:tc>
        <w:tc>
          <w:tcPr>
            <w:tcW w:w="3683"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 xml:space="preserve">187553, Россия, Ленинградская область, Тихвинский район,  </w:t>
            </w:r>
          </w:p>
          <w:p w:rsidR="009B780A" w:rsidRPr="00DF0512" w:rsidRDefault="009B780A" w:rsidP="00433DBA">
            <w:pPr>
              <w:widowControl w:val="0"/>
              <w:jc w:val="center"/>
              <w:rPr>
                <w:bCs/>
                <w:sz w:val="20"/>
                <w:szCs w:val="20"/>
              </w:rPr>
            </w:pPr>
            <w:r w:rsidRPr="00DF0512">
              <w:rPr>
                <w:bCs/>
                <w:sz w:val="20"/>
                <w:szCs w:val="20"/>
              </w:rPr>
              <w:t>г. Тихвин, 1-й микрорайон, д.2</w:t>
            </w:r>
          </w:p>
          <w:p w:rsidR="009B780A" w:rsidRPr="00DF0512" w:rsidRDefault="009B780A" w:rsidP="00433DBA">
            <w:pPr>
              <w:widowControl w:val="0"/>
              <w:jc w:val="center"/>
              <w:rPr>
                <w:bCs/>
                <w:sz w:val="20"/>
                <w:szCs w:val="20"/>
              </w:rPr>
            </w:pP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sz w:val="20"/>
                <w:szCs w:val="20"/>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292"/>
          <w:jc w:val="center"/>
        </w:trPr>
        <w:tc>
          <w:tcPr>
            <w:tcW w:w="10206" w:type="dxa"/>
            <w:gridSpan w:val="5"/>
            <w:shd w:val="clear" w:color="auto" w:fill="FFFFFF"/>
            <w:vAlign w:val="center"/>
          </w:tcPr>
          <w:p w:rsidR="009B780A" w:rsidRPr="00DF0512" w:rsidRDefault="009B780A" w:rsidP="00433DBA">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rPr>
              <w:t>Ленинградской области</w:t>
            </w:r>
          </w:p>
        </w:tc>
      </w:tr>
      <w:tr w:rsidR="009B780A" w:rsidRPr="00DF0512" w:rsidTr="00433DBA">
        <w:trPr>
          <w:trHeight w:hRule="exact" w:val="694"/>
          <w:jc w:val="center"/>
        </w:trPr>
        <w:tc>
          <w:tcPr>
            <w:tcW w:w="709" w:type="dxa"/>
            <w:vAlign w:val="center"/>
          </w:tcPr>
          <w:p w:rsidR="009B780A" w:rsidRPr="00DF0512" w:rsidRDefault="009B780A" w:rsidP="00433DBA">
            <w:pPr>
              <w:contextualSpacing/>
              <w:jc w:val="center"/>
              <w:rPr>
                <w:sz w:val="20"/>
                <w:szCs w:val="20"/>
              </w:rPr>
            </w:pPr>
            <w:r>
              <w:rPr>
                <w:sz w:val="20"/>
                <w:szCs w:val="20"/>
              </w:rPr>
              <w:t>18</w:t>
            </w:r>
          </w:p>
        </w:tc>
        <w:tc>
          <w:tcPr>
            <w:tcW w:w="2270" w:type="dxa"/>
            <w:vAlign w:val="center"/>
          </w:tcPr>
          <w:p w:rsidR="009B780A" w:rsidRPr="00DF0512" w:rsidRDefault="009B780A" w:rsidP="00433DBA">
            <w:pPr>
              <w:widowControl w:val="0"/>
              <w:jc w:val="center"/>
              <w:rPr>
                <w:bCs/>
                <w:sz w:val="20"/>
                <w:szCs w:val="20"/>
              </w:rPr>
            </w:pPr>
            <w:r w:rsidRPr="00DF0512">
              <w:rPr>
                <w:bCs/>
                <w:sz w:val="20"/>
                <w:szCs w:val="20"/>
              </w:rPr>
              <w:t>Филиал ГБУ ЛО «МФЦ» «Тосненский»</w:t>
            </w:r>
          </w:p>
        </w:tc>
        <w:tc>
          <w:tcPr>
            <w:tcW w:w="3683" w:type="dxa"/>
            <w:vAlign w:val="center"/>
          </w:tcPr>
          <w:p w:rsidR="009B780A" w:rsidRPr="00DF0512" w:rsidRDefault="009B780A" w:rsidP="00433DBA">
            <w:pPr>
              <w:widowControl w:val="0"/>
              <w:jc w:val="center"/>
              <w:rPr>
                <w:bCs/>
                <w:sz w:val="20"/>
                <w:szCs w:val="20"/>
              </w:rPr>
            </w:pPr>
            <w:r w:rsidRPr="00DF0512">
              <w:rPr>
                <w:bCs/>
                <w:sz w:val="20"/>
                <w:szCs w:val="20"/>
              </w:rPr>
              <w:t>187000, Россия, Ленинградская область, Тосненский район,</w:t>
            </w:r>
          </w:p>
          <w:p w:rsidR="009B780A" w:rsidRPr="00DF0512" w:rsidRDefault="009B780A" w:rsidP="00433DBA">
            <w:pPr>
              <w:widowControl w:val="0"/>
              <w:jc w:val="center"/>
              <w:rPr>
                <w:bCs/>
                <w:sz w:val="20"/>
                <w:szCs w:val="20"/>
              </w:rPr>
            </w:pPr>
            <w:r w:rsidRPr="00DF0512">
              <w:rPr>
                <w:bCs/>
                <w:sz w:val="20"/>
                <w:szCs w:val="20"/>
              </w:rPr>
              <w:t>г. Тосно, ул. Советская, д. 9В</w:t>
            </w:r>
          </w:p>
        </w:tc>
        <w:tc>
          <w:tcPr>
            <w:tcW w:w="2125" w:type="dxa"/>
            <w:shd w:val="clear" w:color="auto" w:fill="FFFFFF"/>
            <w:vAlign w:val="center"/>
          </w:tcPr>
          <w:p w:rsidR="009B780A" w:rsidRPr="00DF0512" w:rsidRDefault="009B780A" w:rsidP="00433DBA">
            <w:pPr>
              <w:widowControl w:val="0"/>
              <w:jc w:val="center"/>
              <w:rPr>
                <w:bCs/>
                <w:sz w:val="20"/>
                <w:szCs w:val="20"/>
              </w:rPr>
            </w:pPr>
            <w:r w:rsidRPr="00DF0512">
              <w:rPr>
                <w:bCs/>
                <w:sz w:val="20"/>
                <w:szCs w:val="20"/>
              </w:rPr>
              <w:t>С 9.00 до 21.00</w:t>
            </w:r>
          </w:p>
          <w:p w:rsidR="009B780A" w:rsidRPr="00DF0512" w:rsidRDefault="009B780A" w:rsidP="00433DBA">
            <w:pPr>
              <w:widowControl w:val="0"/>
              <w:jc w:val="center"/>
              <w:rPr>
                <w:bCs/>
                <w:sz w:val="20"/>
                <w:szCs w:val="20"/>
              </w:rPr>
            </w:pPr>
            <w:r w:rsidRPr="00DF0512">
              <w:rPr>
                <w:bCs/>
                <w:sz w:val="20"/>
                <w:szCs w:val="20"/>
              </w:rPr>
              <w:t xml:space="preserve">ежедневно, </w:t>
            </w:r>
          </w:p>
          <w:p w:rsidR="009B780A" w:rsidRPr="00DF0512" w:rsidRDefault="009B780A" w:rsidP="00433DBA">
            <w:pPr>
              <w:widowControl w:val="0"/>
              <w:jc w:val="center"/>
              <w:rPr>
                <w:sz w:val="20"/>
                <w:szCs w:val="20"/>
                <w:u w:val="single"/>
              </w:rPr>
            </w:pPr>
            <w:r w:rsidRPr="00DF0512">
              <w:rPr>
                <w:bCs/>
                <w:sz w:val="20"/>
                <w:szCs w:val="20"/>
              </w:rPr>
              <w:t>без перерыва</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r w:rsidR="009B780A" w:rsidRPr="00DF0512" w:rsidTr="00433DBA">
        <w:trPr>
          <w:trHeight w:hRule="exact" w:val="306"/>
          <w:jc w:val="center"/>
        </w:trPr>
        <w:tc>
          <w:tcPr>
            <w:tcW w:w="10206" w:type="dxa"/>
            <w:gridSpan w:val="5"/>
            <w:vAlign w:val="center"/>
          </w:tcPr>
          <w:p w:rsidR="009B780A" w:rsidRPr="00DF0512" w:rsidRDefault="009B780A" w:rsidP="00433DBA">
            <w:pPr>
              <w:widowControl w:val="0"/>
              <w:jc w:val="center"/>
              <w:rPr>
                <w:b/>
                <w:sz w:val="20"/>
                <w:szCs w:val="20"/>
              </w:rPr>
            </w:pPr>
            <w:r w:rsidRPr="00DF0512">
              <w:rPr>
                <w:b/>
                <w:sz w:val="20"/>
                <w:szCs w:val="20"/>
              </w:rPr>
              <w:t>Уполномоченный МФЦ на территории Ленинградской области</w:t>
            </w:r>
          </w:p>
        </w:tc>
      </w:tr>
      <w:tr w:rsidR="009B780A" w:rsidRPr="00DF0512" w:rsidTr="00433DBA">
        <w:trPr>
          <w:trHeight w:hRule="exact" w:val="2329"/>
          <w:jc w:val="center"/>
        </w:trPr>
        <w:tc>
          <w:tcPr>
            <w:tcW w:w="709" w:type="dxa"/>
            <w:vAlign w:val="center"/>
          </w:tcPr>
          <w:p w:rsidR="009B780A" w:rsidRPr="00DF0512" w:rsidRDefault="009B780A" w:rsidP="00433DBA">
            <w:pPr>
              <w:ind w:left="-10"/>
              <w:contextualSpacing/>
              <w:jc w:val="center"/>
              <w:rPr>
                <w:sz w:val="20"/>
                <w:szCs w:val="20"/>
              </w:rPr>
            </w:pPr>
            <w:r>
              <w:rPr>
                <w:sz w:val="20"/>
                <w:szCs w:val="20"/>
              </w:rPr>
              <w:t>19</w:t>
            </w:r>
          </w:p>
        </w:tc>
        <w:tc>
          <w:tcPr>
            <w:tcW w:w="2270" w:type="dxa"/>
            <w:vAlign w:val="center"/>
          </w:tcPr>
          <w:p w:rsidR="009B780A" w:rsidRPr="00DF0512" w:rsidRDefault="009B780A" w:rsidP="00433DBA">
            <w:pPr>
              <w:widowControl w:val="0"/>
              <w:autoSpaceDN w:val="0"/>
              <w:jc w:val="center"/>
              <w:rPr>
                <w:color w:val="000000"/>
                <w:sz w:val="20"/>
                <w:szCs w:val="20"/>
              </w:rPr>
            </w:pPr>
            <w:r w:rsidRPr="00DF0512">
              <w:rPr>
                <w:color w:val="000000"/>
                <w:sz w:val="20"/>
                <w:szCs w:val="20"/>
              </w:rPr>
              <w:t>ГБУ ЛО «МФЦ»</w:t>
            </w:r>
          </w:p>
          <w:p w:rsidR="009B780A" w:rsidRPr="00DF0512" w:rsidRDefault="009B780A" w:rsidP="00433DBA">
            <w:pPr>
              <w:widowControl w:val="0"/>
              <w:autoSpaceDN w:val="0"/>
              <w:jc w:val="center"/>
              <w:rPr>
                <w:color w:val="000000"/>
                <w:sz w:val="20"/>
                <w:szCs w:val="20"/>
              </w:rPr>
            </w:pPr>
            <w:r w:rsidRPr="00DF0512">
              <w:rPr>
                <w:i/>
                <w:color w:val="000000"/>
                <w:sz w:val="20"/>
                <w:szCs w:val="20"/>
              </w:rPr>
              <w:t>(обслуживание заявителей не осуществляется</w:t>
            </w:r>
            <w:r w:rsidRPr="00DF0512">
              <w:rPr>
                <w:color w:val="000000"/>
                <w:sz w:val="20"/>
                <w:szCs w:val="20"/>
              </w:rPr>
              <w:t>)</w:t>
            </w:r>
          </w:p>
        </w:tc>
        <w:tc>
          <w:tcPr>
            <w:tcW w:w="3683" w:type="dxa"/>
            <w:vAlign w:val="center"/>
          </w:tcPr>
          <w:p w:rsidR="009B780A" w:rsidRPr="00DF0512" w:rsidRDefault="009B780A" w:rsidP="00433DBA">
            <w:pPr>
              <w:shd w:val="clear" w:color="auto" w:fill="FFFFFF"/>
              <w:jc w:val="center"/>
              <w:rPr>
                <w:bCs/>
                <w:i/>
                <w:color w:val="000000"/>
                <w:sz w:val="20"/>
                <w:szCs w:val="20"/>
              </w:rPr>
            </w:pPr>
            <w:r w:rsidRPr="00DF0512">
              <w:rPr>
                <w:bCs/>
                <w:i/>
                <w:color w:val="000000"/>
                <w:sz w:val="20"/>
                <w:szCs w:val="20"/>
              </w:rPr>
              <w:t>Юридический адрес:</w:t>
            </w:r>
          </w:p>
          <w:p w:rsidR="009B780A" w:rsidRPr="00DF0512" w:rsidRDefault="009B780A" w:rsidP="00433DBA">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9B780A" w:rsidRPr="00DF0512" w:rsidRDefault="009B780A" w:rsidP="00433DBA">
            <w:pPr>
              <w:shd w:val="clear" w:color="auto" w:fill="FFFFFF"/>
              <w:jc w:val="center"/>
              <w:rPr>
                <w:color w:val="000000"/>
                <w:sz w:val="20"/>
                <w:szCs w:val="20"/>
              </w:rPr>
            </w:pPr>
            <w:r w:rsidRPr="00DF0512">
              <w:rPr>
                <w:color w:val="000000"/>
                <w:sz w:val="20"/>
                <w:szCs w:val="20"/>
              </w:rPr>
              <w:t>дер. Новосаратовка-центр, д.8</w:t>
            </w:r>
          </w:p>
          <w:p w:rsidR="009B780A" w:rsidRPr="00DF0512" w:rsidRDefault="009B780A" w:rsidP="00433DBA">
            <w:pPr>
              <w:shd w:val="clear" w:color="auto" w:fill="FFFFFF"/>
              <w:jc w:val="center"/>
              <w:rPr>
                <w:bCs/>
                <w:i/>
                <w:color w:val="000000"/>
                <w:sz w:val="20"/>
                <w:szCs w:val="20"/>
              </w:rPr>
            </w:pPr>
            <w:r w:rsidRPr="00DF0512">
              <w:rPr>
                <w:bCs/>
                <w:i/>
                <w:color w:val="000000"/>
                <w:sz w:val="20"/>
                <w:szCs w:val="20"/>
              </w:rPr>
              <w:t>Почтовый адрес:</w:t>
            </w:r>
          </w:p>
          <w:p w:rsidR="009B780A" w:rsidRPr="00DF0512" w:rsidRDefault="009B780A" w:rsidP="00433DBA">
            <w:pPr>
              <w:shd w:val="clear" w:color="auto" w:fill="FFFFFF"/>
              <w:jc w:val="center"/>
              <w:rPr>
                <w:color w:val="000000"/>
                <w:sz w:val="20"/>
                <w:szCs w:val="20"/>
              </w:rPr>
            </w:pPr>
            <w:r w:rsidRPr="00DF0512">
              <w:rPr>
                <w:color w:val="000000"/>
                <w:sz w:val="20"/>
                <w:szCs w:val="20"/>
              </w:rPr>
              <w:t xml:space="preserve">191311, г. Санкт-Петербург, </w:t>
            </w:r>
          </w:p>
          <w:p w:rsidR="009B780A" w:rsidRPr="00DF0512" w:rsidRDefault="009B780A" w:rsidP="00433DBA">
            <w:pPr>
              <w:shd w:val="clear" w:color="auto" w:fill="FFFFFF"/>
              <w:jc w:val="center"/>
              <w:rPr>
                <w:color w:val="000000"/>
                <w:sz w:val="20"/>
                <w:szCs w:val="20"/>
              </w:rPr>
            </w:pPr>
            <w:r w:rsidRPr="00DF0512">
              <w:rPr>
                <w:color w:val="000000"/>
                <w:sz w:val="20"/>
                <w:szCs w:val="20"/>
              </w:rPr>
              <w:t>ул. Смольного, д. 3, лит. А</w:t>
            </w:r>
          </w:p>
          <w:p w:rsidR="009B780A" w:rsidRPr="00DF0512" w:rsidRDefault="009B780A" w:rsidP="00433DBA">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9B780A" w:rsidRPr="00DF0512" w:rsidRDefault="009B780A" w:rsidP="00433DBA">
            <w:pPr>
              <w:shd w:val="clear" w:color="auto" w:fill="FFFFFF"/>
              <w:jc w:val="center"/>
              <w:rPr>
                <w:color w:val="000000"/>
                <w:sz w:val="20"/>
                <w:szCs w:val="20"/>
              </w:rPr>
            </w:pPr>
            <w:r w:rsidRPr="00DF0512">
              <w:rPr>
                <w:color w:val="000000"/>
                <w:sz w:val="20"/>
                <w:szCs w:val="20"/>
              </w:rPr>
              <w:t>191024, г. Санкт-Петербург,  </w:t>
            </w:r>
          </w:p>
          <w:p w:rsidR="009B780A" w:rsidRPr="00DF0512" w:rsidRDefault="009B780A" w:rsidP="00433DBA">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9B780A" w:rsidRPr="00DF0512" w:rsidRDefault="009B780A" w:rsidP="00433DBA">
            <w:pPr>
              <w:widowControl w:val="0"/>
              <w:autoSpaceDN w:val="0"/>
              <w:jc w:val="center"/>
              <w:rPr>
                <w:color w:val="000000"/>
                <w:sz w:val="20"/>
                <w:szCs w:val="20"/>
              </w:rPr>
            </w:pPr>
            <w:r w:rsidRPr="00DF0512">
              <w:rPr>
                <w:color w:val="000000"/>
                <w:sz w:val="20"/>
                <w:szCs w:val="20"/>
              </w:rPr>
              <w:t>пн-чт –</w:t>
            </w:r>
          </w:p>
          <w:p w:rsidR="009B780A" w:rsidRPr="00DF0512" w:rsidRDefault="009B780A" w:rsidP="00433DBA">
            <w:pPr>
              <w:widowControl w:val="0"/>
              <w:autoSpaceDN w:val="0"/>
              <w:jc w:val="center"/>
              <w:rPr>
                <w:color w:val="000000"/>
                <w:sz w:val="20"/>
                <w:szCs w:val="20"/>
              </w:rPr>
            </w:pPr>
            <w:r w:rsidRPr="00DF0512">
              <w:rPr>
                <w:color w:val="000000"/>
                <w:sz w:val="20"/>
                <w:szCs w:val="20"/>
              </w:rPr>
              <w:t>с 9.00 до 18.00,</w:t>
            </w:r>
          </w:p>
          <w:p w:rsidR="009B780A" w:rsidRPr="00DF0512" w:rsidRDefault="009B780A" w:rsidP="00433DBA">
            <w:pPr>
              <w:widowControl w:val="0"/>
              <w:autoSpaceDN w:val="0"/>
              <w:jc w:val="center"/>
              <w:rPr>
                <w:color w:val="000000"/>
                <w:sz w:val="20"/>
                <w:szCs w:val="20"/>
              </w:rPr>
            </w:pPr>
            <w:r w:rsidRPr="00DF0512">
              <w:rPr>
                <w:color w:val="000000"/>
                <w:sz w:val="20"/>
                <w:szCs w:val="20"/>
              </w:rPr>
              <w:t>пт. –</w:t>
            </w:r>
          </w:p>
          <w:p w:rsidR="009B780A" w:rsidRPr="00DF0512" w:rsidRDefault="009B780A" w:rsidP="00433DBA">
            <w:pPr>
              <w:widowControl w:val="0"/>
              <w:autoSpaceDN w:val="0"/>
              <w:jc w:val="center"/>
              <w:rPr>
                <w:color w:val="000000"/>
                <w:sz w:val="20"/>
                <w:szCs w:val="20"/>
              </w:rPr>
            </w:pPr>
            <w:r w:rsidRPr="00DF0512">
              <w:rPr>
                <w:color w:val="000000"/>
                <w:sz w:val="20"/>
                <w:szCs w:val="20"/>
              </w:rPr>
              <w:t xml:space="preserve">с 9.00 до 17.00, </w:t>
            </w:r>
          </w:p>
          <w:p w:rsidR="009B780A" w:rsidRPr="00DF0512" w:rsidRDefault="009B780A" w:rsidP="00433DBA">
            <w:pPr>
              <w:widowControl w:val="0"/>
              <w:autoSpaceDN w:val="0"/>
              <w:jc w:val="center"/>
              <w:rPr>
                <w:color w:val="000000"/>
                <w:sz w:val="20"/>
                <w:szCs w:val="20"/>
              </w:rPr>
            </w:pPr>
            <w:r w:rsidRPr="00DF0512">
              <w:rPr>
                <w:color w:val="000000"/>
                <w:sz w:val="20"/>
                <w:szCs w:val="20"/>
              </w:rPr>
              <w:t>перерыв с</w:t>
            </w:r>
          </w:p>
          <w:p w:rsidR="009B780A" w:rsidRPr="00DF0512" w:rsidRDefault="009B780A" w:rsidP="00433DBA">
            <w:pPr>
              <w:widowControl w:val="0"/>
              <w:tabs>
                <w:tab w:val="left" w:pos="733"/>
              </w:tabs>
              <w:autoSpaceDN w:val="0"/>
              <w:jc w:val="center"/>
              <w:rPr>
                <w:color w:val="000000"/>
                <w:sz w:val="20"/>
                <w:szCs w:val="20"/>
              </w:rPr>
            </w:pPr>
            <w:r w:rsidRPr="00DF0512">
              <w:rPr>
                <w:color w:val="000000"/>
                <w:sz w:val="20"/>
                <w:szCs w:val="20"/>
              </w:rPr>
              <w:t>13.00 до 13.48, выходные дни -</w:t>
            </w:r>
          </w:p>
          <w:p w:rsidR="009B780A" w:rsidRPr="00DF0512" w:rsidRDefault="009B780A" w:rsidP="00433DBA">
            <w:pPr>
              <w:widowControl w:val="0"/>
              <w:autoSpaceDN w:val="0"/>
              <w:ind w:left="58"/>
              <w:jc w:val="center"/>
              <w:rPr>
                <w:color w:val="000000"/>
                <w:sz w:val="20"/>
                <w:szCs w:val="20"/>
              </w:rPr>
            </w:pPr>
            <w:r w:rsidRPr="00DF0512">
              <w:rPr>
                <w:color w:val="000000"/>
                <w:sz w:val="20"/>
                <w:szCs w:val="20"/>
              </w:rPr>
              <w:t>сб, вс.</w:t>
            </w:r>
          </w:p>
        </w:tc>
        <w:tc>
          <w:tcPr>
            <w:tcW w:w="1419" w:type="dxa"/>
            <w:vAlign w:val="center"/>
          </w:tcPr>
          <w:p w:rsidR="009B780A" w:rsidRPr="00DF0512" w:rsidRDefault="009B780A" w:rsidP="00433DBA">
            <w:pPr>
              <w:widowControl w:val="0"/>
              <w:jc w:val="center"/>
              <w:rPr>
                <w:sz w:val="20"/>
                <w:szCs w:val="20"/>
                <w:shd w:val="clear" w:color="auto" w:fill="FFFFFF"/>
              </w:rPr>
            </w:pPr>
            <w:r w:rsidRPr="00DF0512">
              <w:rPr>
                <w:sz w:val="20"/>
                <w:szCs w:val="20"/>
                <w:shd w:val="clear" w:color="auto" w:fill="FFFFFF"/>
              </w:rPr>
              <w:t xml:space="preserve">8 (800) </w:t>
            </w:r>
          </w:p>
          <w:p w:rsidR="009B780A" w:rsidRPr="00DF0512" w:rsidRDefault="009B780A" w:rsidP="00433DBA">
            <w:pPr>
              <w:widowControl w:val="0"/>
              <w:jc w:val="center"/>
              <w:rPr>
                <w:rFonts w:ascii="Courier New" w:hAnsi="Courier New" w:cs="Courier New"/>
                <w:sz w:val="20"/>
                <w:szCs w:val="20"/>
              </w:rPr>
            </w:pPr>
            <w:r w:rsidRPr="00DF0512">
              <w:rPr>
                <w:sz w:val="20"/>
                <w:szCs w:val="20"/>
                <w:shd w:val="clear" w:color="auto" w:fill="FFFFFF"/>
              </w:rPr>
              <w:t>301-47-47</w:t>
            </w:r>
          </w:p>
        </w:tc>
      </w:tr>
    </w:tbl>
    <w:p w:rsidR="009B780A" w:rsidRPr="00DF0512" w:rsidRDefault="009B780A" w:rsidP="00433DBA">
      <w:pPr>
        <w:tabs>
          <w:tab w:val="left" w:pos="142"/>
          <w:tab w:val="left" w:pos="284"/>
        </w:tabs>
        <w:jc w:val="both"/>
      </w:pPr>
    </w:p>
    <w:p w:rsidR="009B780A" w:rsidRDefault="009B780A" w:rsidP="00433DBA">
      <w:pPr>
        <w:rPr>
          <w:sz w:val="28"/>
          <w:szCs w:val="28"/>
        </w:rPr>
      </w:pPr>
      <w:r>
        <w:rPr>
          <w:sz w:val="28"/>
          <w:szCs w:val="28"/>
        </w:rPr>
        <w:br w:type="page"/>
      </w:r>
    </w:p>
    <w:p w:rsidR="009B780A" w:rsidRPr="00F468BB" w:rsidRDefault="009B780A" w:rsidP="00433DBA">
      <w:pPr>
        <w:widowControl w:val="0"/>
        <w:autoSpaceDE w:val="0"/>
        <w:autoSpaceDN w:val="0"/>
        <w:adjustRightInd w:val="0"/>
        <w:jc w:val="right"/>
        <w:outlineLvl w:val="1"/>
      </w:pPr>
      <w:r w:rsidRPr="00F468BB">
        <w:t>Приложение 3</w:t>
      </w:r>
    </w:p>
    <w:p w:rsidR="009B780A" w:rsidRPr="00F468BB" w:rsidRDefault="009B780A" w:rsidP="00433DBA">
      <w:pPr>
        <w:widowControl w:val="0"/>
        <w:autoSpaceDE w:val="0"/>
        <w:autoSpaceDN w:val="0"/>
        <w:adjustRightInd w:val="0"/>
        <w:jc w:val="right"/>
      </w:pPr>
      <w:r w:rsidRPr="00F468BB">
        <w:t>к Административному регламенту</w:t>
      </w:r>
    </w:p>
    <w:p w:rsidR="009B780A" w:rsidRDefault="009B780A" w:rsidP="00433DBA">
      <w:pPr>
        <w:widowControl w:val="0"/>
        <w:autoSpaceDE w:val="0"/>
        <w:autoSpaceDN w:val="0"/>
        <w:jc w:val="center"/>
        <w:rPr>
          <w:rFonts w:ascii="Calibri" w:hAnsi="Calibri" w:cs="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gridCol w:w="6696"/>
      </w:tblGrid>
      <w:tr w:rsidR="009B780A" w:rsidRPr="00E14940" w:rsidTr="00433DBA">
        <w:trPr>
          <w:trHeight w:val="1585"/>
        </w:trPr>
        <w:tc>
          <w:tcPr>
            <w:tcW w:w="3415" w:type="dxa"/>
            <w:tcBorders>
              <w:top w:val="nil"/>
              <w:left w:val="nil"/>
              <w:bottom w:val="nil"/>
              <w:right w:val="nil"/>
            </w:tcBorders>
            <w:vAlign w:val="center"/>
          </w:tcPr>
          <w:p w:rsidR="009B780A" w:rsidRPr="00E14940" w:rsidRDefault="009B780A" w:rsidP="00433DBA">
            <w:pPr>
              <w:jc w:val="center"/>
            </w:pPr>
          </w:p>
        </w:tc>
        <w:tc>
          <w:tcPr>
            <w:tcW w:w="6156" w:type="dxa"/>
            <w:tcBorders>
              <w:top w:val="nil"/>
              <w:left w:val="nil"/>
              <w:bottom w:val="nil"/>
              <w:right w:val="nil"/>
            </w:tcBorders>
          </w:tcPr>
          <w:p w:rsidR="009B780A" w:rsidRPr="00E14940" w:rsidRDefault="009B780A" w:rsidP="00433DBA">
            <w:r w:rsidRPr="00E14940">
              <w:t xml:space="preserve">Руководителю </w:t>
            </w:r>
          </w:p>
          <w:p w:rsidR="009B780A" w:rsidRPr="00E14940" w:rsidRDefault="009B780A" w:rsidP="00433DBA">
            <w:pPr>
              <w:rPr>
                <w:sz w:val="28"/>
                <w:szCs w:val="28"/>
              </w:rPr>
            </w:pPr>
            <w:r w:rsidRPr="00E14940">
              <w:t>органа местного самоуправления Ленинградской области</w:t>
            </w:r>
          </w:p>
          <w:p w:rsidR="009B780A" w:rsidRPr="00E14940" w:rsidRDefault="009B780A" w:rsidP="00433DBA">
            <w:r w:rsidRPr="00E14940">
              <w:t>от ___________________________________________________</w:t>
            </w:r>
          </w:p>
          <w:p w:rsidR="009B780A" w:rsidRPr="00E14940" w:rsidRDefault="009B780A" w:rsidP="00433DBA">
            <w:r w:rsidRPr="00E14940">
              <w:t>____________________________________________________</w:t>
            </w:r>
          </w:p>
          <w:p w:rsidR="009B780A" w:rsidRPr="00E14940" w:rsidRDefault="009B780A" w:rsidP="00433DBA">
            <w:pPr>
              <w:jc w:val="center"/>
            </w:pPr>
            <w:r w:rsidRPr="00E14940">
              <w:t>(Ф.И.О. заявителя полностью)</w:t>
            </w:r>
          </w:p>
          <w:p w:rsidR="009B780A" w:rsidRPr="00E14940" w:rsidRDefault="009B780A" w:rsidP="00433DBA">
            <w:r w:rsidRPr="00E14940">
              <w:t>Дата рождения ________________________</w:t>
            </w:r>
          </w:p>
          <w:p w:rsidR="009B780A" w:rsidRPr="00E14940" w:rsidRDefault="009B780A" w:rsidP="00433DBA">
            <w:r w:rsidRPr="00E14940">
              <w:t>Паспорт ________________________</w:t>
            </w:r>
          </w:p>
          <w:p w:rsidR="009B780A" w:rsidRPr="00E14940" w:rsidRDefault="009B780A" w:rsidP="00433DBA">
            <w:r w:rsidRPr="00E14940">
              <w:t>Выдан _______________________________________________</w:t>
            </w:r>
          </w:p>
          <w:p w:rsidR="009B780A" w:rsidRPr="00E14940" w:rsidRDefault="009B780A" w:rsidP="00433DBA">
            <w:r w:rsidRPr="00E14940">
              <w:t>______________________________________________________</w:t>
            </w:r>
          </w:p>
          <w:p w:rsidR="009B780A" w:rsidRPr="00E14940" w:rsidRDefault="009B780A" w:rsidP="00433DBA">
            <w:r w:rsidRPr="00E14940">
              <w:t>Дата выдачи ________________________</w:t>
            </w:r>
          </w:p>
          <w:p w:rsidR="009B780A" w:rsidRPr="00E14940" w:rsidRDefault="009B780A" w:rsidP="00433DBA">
            <w:r w:rsidRPr="00E14940">
              <w:t>Проживающий (-ая) по адресу: индекс_____________________</w:t>
            </w:r>
          </w:p>
          <w:p w:rsidR="009B780A" w:rsidRPr="00E14940" w:rsidRDefault="009B780A" w:rsidP="00433DBA">
            <w:r w:rsidRPr="00E14940">
              <w:t>______________________________________________________</w:t>
            </w:r>
          </w:p>
          <w:p w:rsidR="009B780A" w:rsidRPr="00E14940" w:rsidRDefault="009B780A" w:rsidP="00433DBA">
            <w:r w:rsidRPr="00E14940">
              <w:t>Телефон ______________________________________________</w:t>
            </w:r>
          </w:p>
          <w:p w:rsidR="009B780A" w:rsidRPr="00E14940" w:rsidRDefault="009B780A" w:rsidP="00433DBA">
            <w:r w:rsidRPr="00E14940">
              <w:t>Эл. почта_________________________________________</w:t>
            </w:r>
          </w:p>
        </w:tc>
      </w:tr>
    </w:tbl>
    <w:p w:rsidR="009B780A" w:rsidRDefault="009B780A" w:rsidP="00433DBA">
      <w:pPr>
        <w:autoSpaceDE w:val="0"/>
        <w:autoSpaceDN w:val="0"/>
        <w:adjustRightInd w:val="0"/>
        <w:jc w:val="center"/>
      </w:pPr>
    </w:p>
    <w:p w:rsidR="009B780A" w:rsidRPr="00AA0D92" w:rsidRDefault="009B780A" w:rsidP="00433DBA">
      <w:pPr>
        <w:autoSpaceDE w:val="0"/>
        <w:autoSpaceDN w:val="0"/>
        <w:adjustRightInd w:val="0"/>
        <w:jc w:val="center"/>
      </w:pPr>
      <w:r w:rsidRPr="00AA0D92">
        <w:t>ЗАЯВЛЕНИЕ</w:t>
      </w:r>
    </w:p>
    <w:p w:rsidR="009B780A" w:rsidRDefault="009B780A" w:rsidP="00433DBA">
      <w:pPr>
        <w:widowControl w:val="0"/>
        <w:autoSpaceDE w:val="0"/>
        <w:autoSpaceDN w:val="0"/>
        <w:adjustRightInd w:val="0"/>
        <w:jc w:val="center"/>
        <w:rPr>
          <w:b/>
        </w:rPr>
      </w:pPr>
      <w:r w:rsidRPr="00993512">
        <w:rPr>
          <w:b/>
        </w:rPr>
        <w:t xml:space="preserve">Об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b/>
        </w:rPr>
        <w:t>Запорожское</w:t>
      </w:r>
      <w:r w:rsidRPr="00993512">
        <w:rPr>
          <w:b/>
        </w:rPr>
        <w:t xml:space="preserve"> сельское поселение муниципального образования Приозерский муниципальный район </w:t>
      </w:r>
    </w:p>
    <w:p w:rsidR="009B780A" w:rsidRPr="00993512" w:rsidRDefault="009B780A" w:rsidP="00433DBA">
      <w:pPr>
        <w:widowControl w:val="0"/>
        <w:autoSpaceDE w:val="0"/>
        <w:autoSpaceDN w:val="0"/>
        <w:adjustRightInd w:val="0"/>
        <w:jc w:val="center"/>
        <w:rPr>
          <w:b/>
        </w:rPr>
      </w:pPr>
      <w:r w:rsidRPr="00993512">
        <w:rPr>
          <w:b/>
        </w:rPr>
        <w:t>Ленинградской области</w:t>
      </w:r>
    </w:p>
    <w:p w:rsidR="009B780A" w:rsidRPr="00FE54E6" w:rsidRDefault="009B780A" w:rsidP="00433DBA">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w:t>
      </w:r>
    </w:p>
    <w:p w:rsidR="009B780A" w:rsidRPr="00FE54E6" w:rsidRDefault="009B780A" w:rsidP="00433DBA">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w:t>
      </w:r>
    </w:p>
    <w:p w:rsidR="009B780A" w:rsidRDefault="009B780A" w:rsidP="00433DBA">
      <w:pPr>
        <w:widowControl w:val="0"/>
        <w:autoSpaceDE w:val="0"/>
        <w:autoSpaceDN w:val="0"/>
        <w:adjustRightInd w:val="0"/>
        <w:jc w:val="both"/>
        <w:outlineLvl w:val="1"/>
      </w:pPr>
      <w:r w:rsidRPr="00993512">
        <w:t xml:space="preserve">земельный участок, расположенный по адресу: Ленинградская область, Приозерский муниципальный район, </w:t>
      </w:r>
      <w:r>
        <w:t>Запорожское</w:t>
      </w:r>
      <w:r w:rsidRPr="00993512">
        <w:t xml:space="preserve"> сельское поселение, ________________________________________________, с кадастровым номером 47:03:07___________________, площадью _____________ кв.м</w:t>
      </w:r>
      <w:r>
        <w:t>, категория земли: _____________________________________________________________________________</w:t>
      </w:r>
    </w:p>
    <w:p w:rsidR="009B780A" w:rsidRDefault="009B780A" w:rsidP="00433DBA">
      <w:pPr>
        <w:widowControl w:val="0"/>
        <w:autoSpaceDE w:val="0"/>
        <w:autoSpaceDN w:val="0"/>
        <w:adjustRightInd w:val="0"/>
        <w:jc w:val="both"/>
        <w:outlineLvl w:val="1"/>
        <w:rPr>
          <w:sz w:val="28"/>
          <w:szCs w:val="28"/>
        </w:rPr>
      </w:pPr>
    </w:p>
    <w:p w:rsidR="009B780A" w:rsidRPr="00DD3464" w:rsidRDefault="009B780A" w:rsidP="00433DBA">
      <w:r w:rsidRPr="00DD3464">
        <w:t>Приложение: заявление  на __________ листах.</w:t>
      </w:r>
    </w:p>
    <w:p w:rsidR="009B780A" w:rsidRPr="00DD3464" w:rsidRDefault="009B780A" w:rsidP="00433DBA"/>
    <w:p w:rsidR="009B780A" w:rsidRPr="00DD3464" w:rsidRDefault="009B780A" w:rsidP="00433DBA">
      <w:r w:rsidRPr="00DD3464">
        <w:t xml:space="preserve"> __   ___________ 20__ год                  _______________      /___________________/      </w:t>
      </w:r>
    </w:p>
    <w:p w:rsidR="009B780A" w:rsidRPr="00DD3464" w:rsidRDefault="009B780A" w:rsidP="00433DBA">
      <w:r w:rsidRPr="00DD3464">
        <w:t xml:space="preserve">          дата                                                     подпись                          расшифровка</w:t>
      </w:r>
    </w:p>
    <w:p w:rsidR="009B780A" w:rsidRDefault="009B780A" w:rsidP="00433DBA">
      <w:pPr>
        <w:jc w:val="both"/>
        <w:rPr>
          <w:sz w:val="28"/>
          <w:szCs w:val="28"/>
        </w:rPr>
      </w:pPr>
    </w:p>
    <w:p w:rsidR="009B780A" w:rsidRPr="00FE54E6" w:rsidRDefault="009B780A" w:rsidP="00433DBA">
      <w:pPr>
        <w:jc w:val="both"/>
        <w:rPr>
          <w:sz w:val="28"/>
          <w:szCs w:val="28"/>
        </w:rPr>
      </w:pPr>
    </w:p>
    <w:p w:rsidR="009B780A" w:rsidRPr="00E14940" w:rsidRDefault="009B780A" w:rsidP="00433DBA">
      <w:pPr>
        <w:widowControl w:val="0"/>
        <w:autoSpaceDE w:val="0"/>
        <w:autoSpaceDN w:val="0"/>
        <w:adjustRightInd w:val="0"/>
        <w:rPr>
          <w:sz w:val="20"/>
          <w:szCs w:val="20"/>
        </w:rPr>
      </w:pPr>
      <w:r w:rsidRPr="00E14940">
        <w:rPr>
          <w:sz w:val="20"/>
          <w:szCs w:val="20"/>
        </w:rPr>
        <w:t>Результат рассмотрения заявления прошу:</w:t>
      </w:r>
    </w:p>
    <w:p w:rsidR="009B780A" w:rsidRPr="00E14940" w:rsidRDefault="009B780A" w:rsidP="00433DBA">
      <w:pPr>
        <w:widowControl w:val="0"/>
        <w:autoSpaceDE w:val="0"/>
        <w:autoSpaceDN w:val="0"/>
        <w:adjustRightInd w:val="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9B780A" w:rsidRPr="00E14940" w:rsidTr="00433DBA">
        <w:tc>
          <w:tcPr>
            <w:tcW w:w="534" w:type="dxa"/>
          </w:tcPr>
          <w:p w:rsidR="009B780A" w:rsidRPr="00E14940" w:rsidRDefault="009B780A" w:rsidP="00433DBA">
            <w:pPr>
              <w:widowControl w:val="0"/>
              <w:autoSpaceDE w:val="0"/>
              <w:autoSpaceDN w:val="0"/>
              <w:adjustRightInd w:val="0"/>
              <w:rPr>
                <w:sz w:val="20"/>
                <w:szCs w:val="20"/>
              </w:rPr>
            </w:pPr>
          </w:p>
          <w:p w:rsidR="009B780A" w:rsidRPr="00E14940" w:rsidRDefault="009B780A" w:rsidP="00433DBA">
            <w:pPr>
              <w:widowControl w:val="0"/>
              <w:autoSpaceDE w:val="0"/>
              <w:autoSpaceDN w:val="0"/>
              <w:adjustRightInd w:val="0"/>
              <w:rPr>
                <w:sz w:val="20"/>
                <w:szCs w:val="20"/>
              </w:rPr>
            </w:pPr>
          </w:p>
        </w:tc>
        <w:tc>
          <w:tcPr>
            <w:tcW w:w="8964" w:type="dxa"/>
            <w:tcBorders>
              <w:top w:val="nil"/>
              <w:bottom w:val="nil"/>
              <w:right w:val="nil"/>
            </w:tcBorders>
            <w:vAlign w:val="center"/>
          </w:tcPr>
          <w:p w:rsidR="009B780A" w:rsidRPr="00E14940" w:rsidRDefault="009B780A" w:rsidP="00433DBA">
            <w:pPr>
              <w:widowControl w:val="0"/>
              <w:autoSpaceDE w:val="0"/>
              <w:autoSpaceDN w:val="0"/>
              <w:adjustRightInd w:val="0"/>
              <w:rPr>
                <w:sz w:val="20"/>
                <w:szCs w:val="20"/>
              </w:rPr>
            </w:pPr>
            <w:r w:rsidRPr="00E14940">
              <w:rPr>
                <w:sz w:val="20"/>
                <w:szCs w:val="20"/>
              </w:rPr>
              <w:t>выдать на руки в ОИВ/Администрации/ Организации</w:t>
            </w:r>
          </w:p>
        </w:tc>
      </w:tr>
      <w:tr w:rsidR="009B780A" w:rsidRPr="00E14940" w:rsidTr="00433DBA">
        <w:tc>
          <w:tcPr>
            <w:tcW w:w="534" w:type="dxa"/>
          </w:tcPr>
          <w:p w:rsidR="009B780A" w:rsidRPr="00E14940" w:rsidRDefault="009B780A" w:rsidP="00433DBA">
            <w:pPr>
              <w:widowControl w:val="0"/>
              <w:autoSpaceDE w:val="0"/>
              <w:autoSpaceDN w:val="0"/>
              <w:adjustRightInd w:val="0"/>
              <w:rPr>
                <w:sz w:val="20"/>
                <w:szCs w:val="20"/>
              </w:rPr>
            </w:pPr>
          </w:p>
          <w:p w:rsidR="009B780A" w:rsidRPr="00E14940" w:rsidRDefault="009B780A" w:rsidP="00433DBA">
            <w:pPr>
              <w:widowControl w:val="0"/>
              <w:autoSpaceDE w:val="0"/>
              <w:autoSpaceDN w:val="0"/>
              <w:adjustRightInd w:val="0"/>
              <w:rPr>
                <w:sz w:val="20"/>
                <w:szCs w:val="20"/>
              </w:rPr>
            </w:pPr>
          </w:p>
        </w:tc>
        <w:tc>
          <w:tcPr>
            <w:tcW w:w="8964" w:type="dxa"/>
            <w:tcBorders>
              <w:top w:val="nil"/>
              <w:bottom w:val="nil"/>
              <w:right w:val="nil"/>
            </w:tcBorders>
            <w:vAlign w:val="center"/>
          </w:tcPr>
          <w:p w:rsidR="009B780A" w:rsidRPr="00E14940" w:rsidRDefault="009B780A" w:rsidP="00433DBA">
            <w:pPr>
              <w:widowControl w:val="0"/>
              <w:autoSpaceDE w:val="0"/>
              <w:autoSpaceDN w:val="0"/>
              <w:adjustRightInd w:val="0"/>
              <w:rPr>
                <w:sz w:val="20"/>
                <w:szCs w:val="20"/>
              </w:rPr>
            </w:pPr>
            <w:r w:rsidRPr="00E14940">
              <w:rPr>
                <w:sz w:val="20"/>
                <w:szCs w:val="20"/>
              </w:rPr>
              <w:t>выдать на руки в МФЦ</w:t>
            </w:r>
          </w:p>
        </w:tc>
      </w:tr>
      <w:tr w:rsidR="009B780A" w:rsidRPr="00E14940" w:rsidTr="00433DBA">
        <w:tc>
          <w:tcPr>
            <w:tcW w:w="534" w:type="dxa"/>
          </w:tcPr>
          <w:p w:rsidR="009B780A" w:rsidRPr="00E14940" w:rsidRDefault="009B780A" w:rsidP="00433DBA">
            <w:pPr>
              <w:widowControl w:val="0"/>
              <w:autoSpaceDE w:val="0"/>
              <w:autoSpaceDN w:val="0"/>
              <w:adjustRightInd w:val="0"/>
              <w:rPr>
                <w:sz w:val="20"/>
                <w:szCs w:val="20"/>
              </w:rPr>
            </w:pPr>
          </w:p>
          <w:p w:rsidR="009B780A" w:rsidRPr="00E14940" w:rsidRDefault="009B780A" w:rsidP="00433DBA">
            <w:pPr>
              <w:widowControl w:val="0"/>
              <w:autoSpaceDE w:val="0"/>
              <w:autoSpaceDN w:val="0"/>
              <w:adjustRightInd w:val="0"/>
              <w:rPr>
                <w:sz w:val="20"/>
                <w:szCs w:val="20"/>
              </w:rPr>
            </w:pPr>
          </w:p>
        </w:tc>
        <w:tc>
          <w:tcPr>
            <w:tcW w:w="8964" w:type="dxa"/>
            <w:tcBorders>
              <w:top w:val="nil"/>
              <w:bottom w:val="nil"/>
              <w:right w:val="nil"/>
            </w:tcBorders>
            <w:vAlign w:val="center"/>
          </w:tcPr>
          <w:p w:rsidR="009B780A" w:rsidRPr="00E14940" w:rsidRDefault="009B780A" w:rsidP="00433DBA">
            <w:pPr>
              <w:widowControl w:val="0"/>
              <w:autoSpaceDE w:val="0"/>
              <w:autoSpaceDN w:val="0"/>
              <w:adjustRightInd w:val="0"/>
              <w:rPr>
                <w:sz w:val="20"/>
                <w:szCs w:val="20"/>
              </w:rPr>
            </w:pPr>
            <w:r w:rsidRPr="00E14940">
              <w:rPr>
                <w:sz w:val="20"/>
                <w:szCs w:val="20"/>
              </w:rPr>
              <w:t>направить по почте</w:t>
            </w:r>
          </w:p>
        </w:tc>
      </w:tr>
      <w:tr w:rsidR="009B780A" w:rsidRPr="00E14940" w:rsidTr="00433DBA">
        <w:trPr>
          <w:trHeight w:val="461"/>
        </w:trPr>
        <w:tc>
          <w:tcPr>
            <w:tcW w:w="534" w:type="dxa"/>
          </w:tcPr>
          <w:p w:rsidR="009B780A" w:rsidRPr="00E14940" w:rsidRDefault="009B780A" w:rsidP="00433DBA">
            <w:pPr>
              <w:widowControl w:val="0"/>
              <w:autoSpaceDE w:val="0"/>
              <w:autoSpaceDN w:val="0"/>
              <w:adjustRightInd w:val="0"/>
              <w:rPr>
                <w:b/>
                <w:sz w:val="20"/>
                <w:szCs w:val="20"/>
              </w:rPr>
            </w:pPr>
          </w:p>
          <w:p w:rsidR="009B780A" w:rsidRPr="00E14940" w:rsidRDefault="009B780A" w:rsidP="00433DBA">
            <w:pPr>
              <w:widowControl w:val="0"/>
              <w:autoSpaceDE w:val="0"/>
              <w:autoSpaceDN w:val="0"/>
              <w:adjustRightInd w:val="0"/>
              <w:rPr>
                <w:b/>
                <w:sz w:val="20"/>
                <w:szCs w:val="20"/>
              </w:rPr>
            </w:pPr>
          </w:p>
        </w:tc>
        <w:tc>
          <w:tcPr>
            <w:tcW w:w="8964" w:type="dxa"/>
            <w:tcBorders>
              <w:top w:val="nil"/>
              <w:bottom w:val="nil"/>
              <w:right w:val="nil"/>
            </w:tcBorders>
            <w:vAlign w:val="center"/>
          </w:tcPr>
          <w:p w:rsidR="009B780A" w:rsidRPr="00E14940" w:rsidRDefault="009B780A" w:rsidP="00433DBA">
            <w:pPr>
              <w:widowControl w:val="0"/>
              <w:autoSpaceDE w:val="0"/>
              <w:autoSpaceDN w:val="0"/>
              <w:adjustRightInd w:val="0"/>
              <w:rPr>
                <w:sz w:val="20"/>
                <w:szCs w:val="20"/>
              </w:rPr>
            </w:pPr>
            <w:r w:rsidRPr="00E14940">
              <w:rPr>
                <w:sz w:val="20"/>
                <w:szCs w:val="20"/>
              </w:rPr>
              <w:t>направить в электронной форме в личный кабинет на ПГУ</w:t>
            </w:r>
          </w:p>
        </w:tc>
      </w:tr>
    </w:tbl>
    <w:p w:rsidR="009B780A" w:rsidRDefault="009B780A" w:rsidP="00433DBA">
      <w:pPr>
        <w:widowControl w:val="0"/>
        <w:autoSpaceDE w:val="0"/>
        <w:autoSpaceDN w:val="0"/>
        <w:adjustRightInd w:val="0"/>
        <w:jc w:val="right"/>
        <w:outlineLvl w:val="1"/>
        <w:rPr>
          <w:sz w:val="28"/>
          <w:szCs w:val="28"/>
        </w:rPr>
      </w:pPr>
    </w:p>
    <w:p w:rsidR="009B780A" w:rsidRDefault="009B780A" w:rsidP="00433DBA">
      <w:r>
        <w:br w:type="page"/>
      </w:r>
    </w:p>
    <w:p w:rsidR="009B780A" w:rsidRPr="00F468BB" w:rsidRDefault="009B780A" w:rsidP="00433DBA">
      <w:pPr>
        <w:widowControl w:val="0"/>
        <w:autoSpaceDE w:val="0"/>
        <w:autoSpaceDN w:val="0"/>
        <w:adjustRightInd w:val="0"/>
        <w:jc w:val="right"/>
        <w:outlineLvl w:val="1"/>
      </w:pPr>
      <w:r w:rsidRPr="00F468BB">
        <w:t xml:space="preserve">Приложение </w:t>
      </w:r>
      <w:r>
        <w:t>4</w:t>
      </w:r>
    </w:p>
    <w:p w:rsidR="009B780A" w:rsidRPr="00F468BB" w:rsidRDefault="009B780A" w:rsidP="00433DBA">
      <w:pPr>
        <w:widowControl w:val="0"/>
        <w:autoSpaceDE w:val="0"/>
        <w:autoSpaceDN w:val="0"/>
        <w:adjustRightInd w:val="0"/>
        <w:jc w:val="right"/>
      </w:pPr>
      <w:r w:rsidRPr="00F468BB">
        <w:t>к Административному регламенту</w:t>
      </w:r>
    </w:p>
    <w:p w:rsidR="009B780A" w:rsidRDefault="009B780A" w:rsidP="00433DBA">
      <w:pPr>
        <w:widowControl w:val="0"/>
        <w:autoSpaceDE w:val="0"/>
        <w:autoSpaceDN w:val="0"/>
        <w:jc w:val="center"/>
        <w:rPr>
          <w:rFonts w:ascii="Calibri" w:hAnsi="Calibri" w:cs="Calibri"/>
          <w:b/>
          <w:szCs w:val="20"/>
        </w:rPr>
      </w:pPr>
    </w:p>
    <w:p w:rsidR="009B780A" w:rsidRPr="003C3963" w:rsidRDefault="009B780A" w:rsidP="00433DBA">
      <w:pPr>
        <w:widowControl w:val="0"/>
        <w:autoSpaceDE w:val="0"/>
        <w:autoSpaceDN w:val="0"/>
        <w:jc w:val="center"/>
        <w:rPr>
          <w:b/>
        </w:rPr>
      </w:pPr>
      <w:r w:rsidRPr="003C3963">
        <w:rPr>
          <w:b/>
        </w:rPr>
        <w:t>БЛОК-СХЕМА</w:t>
      </w:r>
    </w:p>
    <w:p w:rsidR="009B780A" w:rsidRPr="003C3963" w:rsidRDefault="009B780A" w:rsidP="00433DBA">
      <w:pPr>
        <w:widowControl w:val="0"/>
        <w:autoSpaceDE w:val="0"/>
        <w:autoSpaceDN w:val="0"/>
        <w:jc w:val="center"/>
        <w:rPr>
          <w:b/>
        </w:rPr>
      </w:pPr>
      <w:r w:rsidRPr="003C3963">
        <w:rPr>
          <w:b/>
        </w:rPr>
        <w:t>ПРЕДОСТАВЛЕНИЯ МУНИЦИПАЛЬНОЙ УСЛУГИ "УСТАНОВЛЕНИЕ</w:t>
      </w:r>
    </w:p>
    <w:p w:rsidR="009B780A" w:rsidRPr="003C3963" w:rsidRDefault="009B780A" w:rsidP="00433DBA">
      <w:pPr>
        <w:widowControl w:val="0"/>
        <w:autoSpaceDE w:val="0"/>
        <w:autoSpaceDN w:val="0"/>
        <w:jc w:val="center"/>
        <w:rPr>
          <w:b/>
        </w:rPr>
      </w:pPr>
      <w:r w:rsidRPr="003C3963">
        <w:rPr>
          <w:b/>
        </w:rPr>
        <w:t>СООТВЕТСТВИЯ РАЗРЕШЕННОГО ИСПОЛЬЗОВАНИЯ ЗЕМЕЛЬНОГО УЧАСТКА</w:t>
      </w:r>
    </w:p>
    <w:p w:rsidR="009B780A" w:rsidRPr="003C3963" w:rsidRDefault="009B780A" w:rsidP="00433DBA">
      <w:pPr>
        <w:widowControl w:val="0"/>
        <w:autoSpaceDE w:val="0"/>
        <w:autoSpaceDN w:val="0"/>
        <w:jc w:val="center"/>
        <w:rPr>
          <w:b/>
        </w:rPr>
      </w:pPr>
      <w:r w:rsidRPr="003C3963">
        <w:rPr>
          <w:b/>
        </w:rPr>
        <w:t>КЛАССИФИКАТОРУ ВИДОВ РАЗРЕШЕННОГО ИСПОЛЬЗОВАНИЯ ЗЕМЕЛЬНЫХ</w:t>
      </w:r>
    </w:p>
    <w:p w:rsidR="009B780A" w:rsidRPr="003C3963" w:rsidRDefault="009B780A" w:rsidP="00433DBA">
      <w:pPr>
        <w:widowControl w:val="0"/>
        <w:autoSpaceDE w:val="0"/>
        <w:autoSpaceDN w:val="0"/>
        <w:jc w:val="center"/>
        <w:rPr>
          <w:b/>
        </w:rPr>
      </w:pPr>
      <w:r w:rsidRPr="003C3963">
        <w:rPr>
          <w:b/>
        </w:rPr>
        <w:t xml:space="preserve">УЧАСТКОВ НА ТЕРРИТОРИИ МУНИЦИПАЛЬНОГО ОБРАЗОВАНИЯ </w:t>
      </w:r>
      <w:r>
        <w:rPr>
          <w:b/>
        </w:rPr>
        <w:t>ЗАПОРОЖСКОЕ</w:t>
      </w:r>
      <w:r w:rsidRPr="003C3963">
        <w:rPr>
          <w:b/>
        </w:rPr>
        <w:t xml:space="preserve"> СЕЛЬСКОЕ ПОСЕЛЕНИЕ МУНИЦИПАЛЬНОГО ОБРАЗОВАНИЯ ПРИОЗЕРСКИЙ МУНИЦИПАЛЬНЫЙ РАЙОН"</w:t>
      </w:r>
    </w:p>
    <w:p w:rsidR="009B780A" w:rsidRPr="00E40599" w:rsidRDefault="009B780A" w:rsidP="00433DBA">
      <w:pPr>
        <w:widowControl w:val="0"/>
        <w:autoSpaceDE w:val="0"/>
        <w:autoSpaceDN w:val="0"/>
        <w:jc w:val="center"/>
        <w:rPr>
          <w:rFonts w:ascii="Calibri" w:hAnsi="Calibri" w:cs="Calibri"/>
          <w:b/>
          <w:szCs w:val="20"/>
        </w:rPr>
      </w:pPr>
    </w:p>
    <w:tbl>
      <w:tblPr>
        <w:tblW w:w="0" w:type="auto"/>
        <w:tblLook w:val="01E0"/>
      </w:tblPr>
      <w:tblGrid>
        <w:gridCol w:w="4320"/>
        <w:gridCol w:w="720"/>
        <w:gridCol w:w="4140"/>
      </w:tblGrid>
      <w:tr w:rsidR="009B780A" w:rsidRPr="002817BA" w:rsidTr="00433DBA">
        <w:trPr>
          <w:trHeight w:val="655"/>
        </w:trPr>
        <w:tc>
          <w:tcPr>
            <w:tcW w:w="9180" w:type="dxa"/>
            <w:gridSpan w:val="3"/>
            <w:tcBorders>
              <w:top w:val="single" w:sz="4" w:space="0" w:color="auto"/>
              <w:left w:val="single" w:sz="4" w:space="0" w:color="auto"/>
              <w:bottom w:val="single" w:sz="4" w:space="0" w:color="auto"/>
              <w:right w:val="single" w:sz="4" w:space="0" w:color="auto"/>
            </w:tcBorders>
            <w:vAlign w:val="center"/>
          </w:tcPr>
          <w:p w:rsidR="009B780A" w:rsidRPr="002817BA" w:rsidRDefault="009B780A" w:rsidP="00433DBA">
            <w:pPr>
              <w:autoSpaceDE w:val="0"/>
              <w:autoSpaceDN w:val="0"/>
              <w:adjustRightInd w:val="0"/>
              <w:jc w:val="center"/>
              <w:outlineLvl w:val="1"/>
              <w:rPr>
                <w:sz w:val="28"/>
                <w:szCs w:val="28"/>
              </w:rPr>
            </w:pPr>
            <w:r w:rsidRPr="002817BA">
              <w:t>Прием и регистрация заявления и документов, необходимых для предоставления муниципальной услуги (в том числе через МФЦ)</w:t>
            </w:r>
          </w:p>
        </w:tc>
      </w:tr>
      <w:tr w:rsidR="009B780A" w:rsidRPr="002817BA" w:rsidTr="00433DBA">
        <w:trPr>
          <w:trHeight w:val="361"/>
        </w:trPr>
        <w:tc>
          <w:tcPr>
            <w:tcW w:w="9180" w:type="dxa"/>
            <w:gridSpan w:val="3"/>
            <w:tcBorders>
              <w:top w:val="single" w:sz="4" w:space="0" w:color="auto"/>
              <w:bottom w:val="single" w:sz="4" w:space="0" w:color="auto"/>
            </w:tcBorders>
            <w:vAlign w:val="center"/>
          </w:tcPr>
          <w:p w:rsidR="009B780A" w:rsidRPr="002817BA" w:rsidRDefault="009B780A" w:rsidP="00433DBA">
            <w:pPr>
              <w:autoSpaceDE w:val="0"/>
              <w:autoSpaceDN w:val="0"/>
              <w:adjustRightInd w:val="0"/>
              <w:jc w:val="center"/>
              <w:outlineLvl w:val="1"/>
              <w:rPr>
                <w:b/>
                <w:sz w:val="28"/>
                <w:szCs w:val="28"/>
              </w:rPr>
            </w:pPr>
            <w:r w:rsidRPr="002817BA">
              <w:rPr>
                <w:b/>
                <w:sz w:val="28"/>
                <w:szCs w:val="28"/>
              </w:rPr>
              <w:t>↓</w:t>
            </w:r>
          </w:p>
        </w:tc>
      </w:tr>
      <w:tr w:rsidR="009B780A" w:rsidRPr="002817BA" w:rsidTr="00433DBA">
        <w:trPr>
          <w:trHeight w:val="621"/>
        </w:trPr>
        <w:tc>
          <w:tcPr>
            <w:tcW w:w="9180" w:type="dxa"/>
            <w:gridSpan w:val="3"/>
            <w:tcBorders>
              <w:top w:val="single" w:sz="4" w:space="0" w:color="auto"/>
              <w:left w:val="single" w:sz="4" w:space="0" w:color="auto"/>
              <w:bottom w:val="single" w:sz="4" w:space="0" w:color="auto"/>
              <w:right w:val="single" w:sz="4" w:space="0" w:color="auto"/>
            </w:tcBorders>
            <w:vAlign w:val="center"/>
          </w:tcPr>
          <w:p w:rsidR="009B780A" w:rsidRPr="002817BA" w:rsidRDefault="009B780A" w:rsidP="00433DBA">
            <w:pPr>
              <w:autoSpaceDE w:val="0"/>
              <w:autoSpaceDN w:val="0"/>
              <w:adjustRightInd w:val="0"/>
              <w:jc w:val="center"/>
              <w:outlineLvl w:val="1"/>
              <w:rPr>
                <w:sz w:val="28"/>
                <w:szCs w:val="28"/>
              </w:rPr>
            </w:pPr>
            <w:r w:rsidRPr="002817BA">
              <w:t>Рассмотрение заявления и документов на соответствие требованиям</w:t>
            </w:r>
            <w:r>
              <w:t xml:space="preserve"> </w:t>
            </w:r>
            <w:r w:rsidRPr="002817BA">
              <w:t>законодательства и настоящего административного регламента</w:t>
            </w:r>
          </w:p>
        </w:tc>
      </w:tr>
      <w:tr w:rsidR="009B780A" w:rsidRPr="002817BA" w:rsidTr="00433DBA">
        <w:trPr>
          <w:trHeight w:val="445"/>
        </w:trPr>
        <w:tc>
          <w:tcPr>
            <w:tcW w:w="9180" w:type="dxa"/>
            <w:gridSpan w:val="3"/>
            <w:tcBorders>
              <w:top w:val="single" w:sz="4" w:space="0" w:color="auto"/>
              <w:bottom w:val="single" w:sz="4" w:space="0" w:color="auto"/>
            </w:tcBorders>
            <w:vAlign w:val="center"/>
          </w:tcPr>
          <w:p w:rsidR="009B780A" w:rsidRPr="002817BA" w:rsidRDefault="009B780A" w:rsidP="00433DBA">
            <w:pPr>
              <w:autoSpaceDE w:val="0"/>
              <w:autoSpaceDN w:val="0"/>
              <w:adjustRightInd w:val="0"/>
              <w:jc w:val="center"/>
              <w:outlineLvl w:val="1"/>
              <w:rPr>
                <w:sz w:val="28"/>
                <w:szCs w:val="28"/>
              </w:rPr>
            </w:pPr>
            <w:r w:rsidRPr="002817BA">
              <w:rPr>
                <w:b/>
                <w:sz w:val="28"/>
                <w:szCs w:val="28"/>
              </w:rPr>
              <w:t>↓</w:t>
            </w:r>
          </w:p>
        </w:tc>
      </w:tr>
      <w:tr w:rsidR="009B780A" w:rsidRPr="002817BA" w:rsidTr="00433DBA">
        <w:trPr>
          <w:trHeight w:val="515"/>
        </w:trPr>
        <w:tc>
          <w:tcPr>
            <w:tcW w:w="9180" w:type="dxa"/>
            <w:gridSpan w:val="3"/>
            <w:tcBorders>
              <w:top w:val="single" w:sz="4" w:space="0" w:color="auto"/>
              <w:left w:val="single" w:sz="4" w:space="0" w:color="auto"/>
              <w:bottom w:val="single" w:sz="4" w:space="0" w:color="auto"/>
              <w:right w:val="single" w:sz="4" w:space="0" w:color="auto"/>
            </w:tcBorders>
            <w:vAlign w:val="center"/>
          </w:tcPr>
          <w:p w:rsidR="009B780A" w:rsidRPr="002817BA" w:rsidRDefault="009B780A" w:rsidP="00433DBA">
            <w:pPr>
              <w:autoSpaceDE w:val="0"/>
              <w:autoSpaceDN w:val="0"/>
              <w:adjustRightInd w:val="0"/>
              <w:jc w:val="center"/>
              <w:outlineLvl w:val="1"/>
            </w:pPr>
            <w:r w:rsidRPr="002817BA">
              <w:t>Соответствует требованиям</w:t>
            </w:r>
          </w:p>
        </w:tc>
      </w:tr>
      <w:tr w:rsidR="009B780A" w:rsidRPr="002817BA" w:rsidTr="00433DBA">
        <w:tc>
          <w:tcPr>
            <w:tcW w:w="4320" w:type="dxa"/>
            <w:vAlign w:val="center"/>
          </w:tcPr>
          <w:p w:rsidR="009B780A" w:rsidRPr="002817BA" w:rsidRDefault="009B780A" w:rsidP="00433DBA">
            <w:pPr>
              <w:autoSpaceDE w:val="0"/>
              <w:autoSpaceDN w:val="0"/>
              <w:adjustRightInd w:val="0"/>
              <w:jc w:val="center"/>
              <w:outlineLvl w:val="1"/>
            </w:pPr>
            <w:r w:rsidRPr="002817BA">
              <w:rPr>
                <w:b/>
              </w:rPr>
              <w:t>↓</w:t>
            </w:r>
          </w:p>
        </w:tc>
        <w:tc>
          <w:tcPr>
            <w:tcW w:w="720" w:type="dxa"/>
            <w:vAlign w:val="center"/>
          </w:tcPr>
          <w:p w:rsidR="009B780A" w:rsidRPr="002817BA" w:rsidRDefault="009B780A" w:rsidP="00433DBA">
            <w:pPr>
              <w:autoSpaceDE w:val="0"/>
              <w:autoSpaceDN w:val="0"/>
              <w:adjustRightInd w:val="0"/>
              <w:jc w:val="center"/>
              <w:outlineLvl w:val="1"/>
            </w:pPr>
          </w:p>
        </w:tc>
        <w:tc>
          <w:tcPr>
            <w:tcW w:w="4140" w:type="dxa"/>
            <w:vAlign w:val="center"/>
          </w:tcPr>
          <w:p w:rsidR="009B780A" w:rsidRPr="002817BA" w:rsidRDefault="009B780A" w:rsidP="00433DBA">
            <w:pPr>
              <w:autoSpaceDE w:val="0"/>
              <w:autoSpaceDN w:val="0"/>
              <w:adjustRightInd w:val="0"/>
              <w:jc w:val="center"/>
              <w:outlineLvl w:val="1"/>
            </w:pPr>
            <w:r w:rsidRPr="002817BA">
              <w:rPr>
                <w:b/>
              </w:rPr>
              <w:t>↓</w:t>
            </w:r>
          </w:p>
        </w:tc>
      </w:tr>
      <w:tr w:rsidR="009B780A" w:rsidRPr="002817BA" w:rsidTr="00433DBA">
        <w:tc>
          <w:tcPr>
            <w:tcW w:w="4320" w:type="dxa"/>
            <w:vAlign w:val="center"/>
          </w:tcPr>
          <w:p w:rsidR="009B780A" w:rsidRPr="002817BA" w:rsidRDefault="009B780A" w:rsidP="00433DBA">
            <w:pPr>
              <w:autoSpaceDE w:val="0"/>
              <w:autoSpaceDN w:val="0"/>
              <w:adjustRightInd w:val="0"/>
              <w:jc w:val="center"/>
              <w:outlineLvl w:val="1"/>
            </w:pPr>
            <w:r w:rsidRPr="002817BA">
              <w:t>да</w:t>
            </w:r>
            <w:r w:rsidRPr="002817BA">
              <w:rPr>
                <w:b/>
              </w:rPr>
              <w:t xml:space="preserve"> </w:t>
            </w:r>
          </w:p>
        </w:tc>
        <w:tc>
          <w:tcPr>
            <w:tcW w:w="720" w:type="dxa"/>
            <w:vAlign w:val="center"/>
          </w:tcPr>
          <w:p w:rsidR="009B780A" w:rsidRPr="002817BA" w:rsidRDefault="009B780A" w:rsidP="00433DBA">
            <w:pPr>
              <w:autoSpaceDE w:val="0"/>
              <w:autoSpaceDN w:val="0"/>
              <w:adjustRightInd w:val="0"/>
              <w:jc w:val="center"/>
              <w:outlineLvl w:val="1"/>
            </w:pPr>
          </w:p>
        </w:tc>
        <w:tc>
          <w:tcPr>
            <w:tcW w:w="4140" w:type="dxa"/>
            <w:vAlign w:val="center"/>
          </w:tcPr>
          <w:p w:rsidR="009B780A" w:rsidRPr="002817BA" w:rsidRDefault="009B780A" w:rsidP="00433DBA">
            <w:pPr>
              <w:autoSpaceDE w:val="0"/>
              <w:autoSpaceDN w:val="0"/>
              <w:adjustRightInd w:val="0"/>
              <w:jc w:val="center"/>
              <w:outlineLvl w:val="1"/>
            </w:pPr>
            <w:r w:rsidRPr="002817BA">
              <w:t>нет</w:t>
            </w:r>
            <w:r w:rsidRPr="002817BA">
              <w:rPr>
                <w:b/>
              </w:rPr>
              <w:t xml:space="preserve"> </w:t>
            </w:r>
          </w:p>
        </w:tc>
      </w:tr>
      <w:tr w:rsidR="009B780A" w:rsidRPr="002817BA" w:rsidTr="00433DBA">
        <w:tc>
          <w:tcPr>
            <w:tcW w:w="4320" w:type="dxa"/>
            <w:tcBorders>
              <w:bottom w:val="single" w:sz="4" w:space="0" w:color="auto"/>
            </w:tcBorders>
            <w:vAlign w:val="center"/>
          </w:tcPr>
          <w:p w:rsidR="009B780A" w:rsidRPr="002817BA" w:rsidRDefault="009B780A" w:rsidP="00433DBA">
            <w:pPr>
              <w:autoSpaceDE w:val="0"/>
              <w:autoSpaceDN w:val="0"/>
              <w:adjustRightInd w:val="0"/>
              <w:jc w:val="center"/>
              <w:outlineLvl w:val="1"/>
            </w:pPr>
            <w:r w:rsidRPr="002817BA">
              <w:rPr>
                <w:b/>
              </w:rPr>
              <w:t>↓</w:t>
            </w:r>
          </w:p>
        </w:tc>
        <w:tc>
          <w:tcPr>
            <w:tcW w:w="720" w:type="dxa"/>
            <w:vAlign w:val="center"/>
          </w:tcPr>
          <w:p w:rsidR="009B780A" w:rsidRPr="002817BA" w:rsidRDefault="009B780A" w:rsidP="00433DBA">
            <w:pPr>
              <w:autoSpaceDE w:val="0"/>
              <w:autoSpaceDN w:val="0"/>
              <w:adjustRightInd w:val="0"/>
              <w:jc w:val="center"/>
              <w:outlineLvl w:val="1"/>
            </w:pPr>
          </w:p>
        </w:tc>
        <w:tc>
          <w:tcPr>
            <w:tcW w:w="4140" w:type="dxa"/>
            <w:tcBorders>
              <w:bottom w:val="single" w:sz="4" w:space="0" w:color="auto"/>
            </w:tcBorders>
            <w:vAlign w:val="center"/>
          </w:tcPr>
          <w:p w:rsidR="009B780A" w:rsidRPr="002817BA" w:rsidRDefault="009B780A" w:rsidP="00433DBA">
            <w:pPr>
              <w:autoSpaceDE w:val="0"/>
              <w:autoSpaceDN w:val="0"/>
              <w:adjustRightInd w:val="0"/>
              <w:jc w:val="center"/>
              <w:outlineLvl w:val="1"/>
            </w:pPr>
            <w:r w:rsidRPr="002817BA">
              <w:rPr>
                <w:b/>
              </w:rPr>
              <w:t>↓</w:t>
            </w:r>
          </w:p>
        </w:tc>
      </w:tr>
      <w:tr w:rsidR="009B780A" w:rsidRPr="002817BA" w:rsidTr="00433DBA">
        <w:tc>
          <w:tcPr>
            <w:tcW w:w="4320" w:type="dxa"/>
            <w:tcBorders>
              <w:top w:val="single" w:sz="4" w:space="0" w:color="auto"/>
              <w:left w:val="single" w:sz="4" w:space="0" w:color="auto"/>
              <w:bottom w:val="single" w:sz="4" w:space="0" w:color="auto"/>
              <w:right w:val="single" w:sz="4" w:space="0" w:color="auto"/>
            </w:tcBorders>
            <w:vAlign w:val="center"/>
          </w:tcPr>
          <w:p w:rsidR="009B780A" w:rsidRPr="002817BA" w:rsidRDefault="009B780A" w:rsidP="00433DBA">
            <w:pPr>
              <w:autoSpaceDE w:val="0"/>
              <w:autoSpaceDN w:val="0"/>
              <w:adjustRightInd w:val="0"/>
              <w:jc w:val="center"/>
              <w:outlineLvl w:val="1"/>
            </w:pPr>
            <w:r w:rsidRPr="002817BA">
              <w:t>Направление</w:t>
            </w:r>
            <w:r>
              <w:t xml:space="preserve"> </w:t>
            </w:r>
            <w:r w:rsidRPr="002817BA">
              <w:t>межведомственных запросов</w:t>
            </w:r>
          </w:p>
        </w:tc>
        <w:tc>
          <w:tcPr>
            <w:tcW w:w="720" w:type="dxa"/>
            <w:tcBorders>
              <w:left w:val="single" w:sz="4" w:space="0" w:color="auto"/>
              <w:right w:val="single" w:sz="4" w:space="0" w:color="auto"/>
            </w:tcBorders>
            <w:vAlign w:val="center"/>
          </w:tcPr>
          <w:p w:rsidR="009B780A" w:rsidRPr="002817BA" w:rsidRDefault="009B780A" w:rsidP="00433DBA">
            <w:pPr>
              <w:autoSpaceDE w:val="0"/>
              <w:autoSpaceDN w:val="0"/>
              <w:adjustRightInd w:val="0"/>
              <w:jc w:val="center"/>
              <w:outlineLvl w:val="1"/>
            </w:pPr>
          </w:p>
        </w:tc>
        <w:tc>
          <w:tcPr>
            <w:tcW w:w="4140" w:type="dxa"/>
            <w:tcBorders>
              <w:top w:val="single" w:sz="4" w:space="0" w:color="auto"/>
              <w:left w:val="single" w:sz="4" w:space="0" w:color="auto"/>
              <w:bottom w:val="single" w:sz="4" w:space="0" w:color="auto"/>
              <w:right w:val="single" w:sz="4" w:space="0" w:color="auto"/>
            </w:tcBorders>
            <w:vAlign w:val="center"/>
          </w:tcPr>
          <w:p w:rsidR="009B780A" w:rsidRPr="002817BA" w:rsidRDefault="009B780A" w:rsidP="00433DBA">
            <w:pPr>
              <w:autoSpaceDE w:val="0"/>
              <w:autoSpaceDN w:val="0"/>
              <w:adjustRightInd w:val="0"/>
              <w:jc w:val="center"/>
              <w:outlineLvl w:val="1"/>
            </w:pPr>
            <w:r w:rsidRPr="002817BA">
              <w:t>Ответственный исполнитель подготавливает мотивированный отказ</w:t>
            </w:r>
          </w:p>
        </w:tc>
      </w:tr>
      <w:tr w:rsidR="009B780A" w:rsidRPr="002817BA" w:rsidTr="00433DBA">
        <w:tc>
          <w:tcPr>
            <w:tcW w:w="4320" w:type="dxa"/>
            <w:vMerge w:val="restart"/>
            <w:tcBorders>
              <w:top w:val="single" w:sz="4" w:space="0" w:color="auto"/>
            </w:tcBorders>
            <w:vAlign w:val="center"/>
          </w:tcPr>
          <w:p w:rsidR="009B780A" w:rsidRPr="002817BA" w:rsidRDefault="009B780A" w:rsidP="00433DBA">
            <w:pPr>
              <w:autoSpaceDE w:val="0"/>
              <w:autoSpaceDN w:val="0"/>
              <w:adjustRightInd w:val="0"/>
              <w:jc w:val="center"/>
              <w:outlineLvl w:val="1"/>
            </w:pPr>
            <w:r w:rsidRPr="002817BA">
              <w:rPr>
                <w:b/>
              </w:rPr>
              <w:t>↓</w:t>
            </w:r>
          </w:p>
        </w:tc>
        <w:tc>
          <w:tcPr>
            <w:tcW w:w="720" w:type="dxa"/>
            <w:vAlign w:val="center"/>
          </w:tcPr>
          <w:p w:rsidR="009B780A" w:rsidRPr="002817BA" w:rsidRDefault="009B780A" w:rsidP="00433DBA">
            <w:pPr>
              <w:autoSpaceDE w:val="0"/>
              <w:autoSpaceDN w:val="0"/>
              <w:adjustRightInd w:val="0"/>
              <w:jc w:val="center"/>
              <w:outlineLvl w:val="1"/>
            </w:pPr>
          </w:p>
        </w:tc>
        <w:tc>
          <w:tcPr>
            <w:tcW w:w="4140" w:type="dxa"/>
            <w:tcBorders>
              <w:top w:val="single" w:sz="4" w:space="0" w:color="auto"/>
              <w:bottom w:val="single" w:sz="4" w:space="0" w:color="auto"/>
            </w:tcBorders>
            <w:vAlign w:val="center"/>
          </w:tcPr>
          <w:p w:rsidR="009B780A" w:rsidRPr="002817BA" w:rsidRDefault="009B780A" w:rsidP="00433DBA">
            <w:pPr>
              <w:autoSpaceDE w:val="0"/>
              <w:autoSpaceDN w:val="0"/>
              <w:adjustRightInd w:val="0"/>
              <w:jc w:val="center"/>
              <w:outlineLvl w:val="1"/>
            </w:pPr>
            <w:r w:rsidRPr="002817BA">
              <w:rPr>
                <w:b/>
              </w:rPr>
              <w:t>↓</w:t>
            </w:r>
          </w:p>
        </w:tc>
      </w:tr>
      <w:tr w:rsidR="009B780A" w:rsidRPr="002817BA" w:rsidTr="00433DBA">
        <w:tc>
          <w:tcPr>
            <w:tcW w:w="4320" w:type="dxa"/>
            <w:vMerge/>
            <w:vAlign w:val="center"/>
          </w:tcPr>
          <w:p w:rsidR="009B780A" w:rsidRPr="002817BA" w:rsidRDefault="009B780A" w:rsidP="00433DBA">
            <w:pPr>
              <w:jc w:val="center"/>
            </w:pPr>
          </w:p>
        </w:tc>
        <w:tc>
          <w:tcPr>
            <w:tcW w:w="720" w:type="dxa"/>
            <w:tcBorders>
              <w:left w:val="nil"/>
              <w:right w:val="single" w:sz="4" w:space="0" w:color="auto"/>
            </w:tcBorders>
            <w:vAlign w:val="center"/>
          </w:tcPr>
          <w:p w:rsidR="009B780A" w:rsidRPr="002817BA" w:rsidRDefault="009B780A" w:rsidP="00433DBA">
            <w:pPr>
              <w:autoSpaceDE w:val="0"/>
              <w:autoSpaceDN w:val="0"/>
              <w:adjustRightInd w:val="0"/>
              <w:jc w:val="center"/>
              <w:outlineLvl w:val="1"/>
            </w:pPr>
          </w:p>
        </w:tc>
        <w:tc>
          <w:tcPr>
            <w:tcW w:w="4140" w:type="dxa"/>
            <w:tcBorders>
              <w:top w:val="single" w:sz="4" w:space="0" w:color="auto"/>
              <w:left w:val="single" w:sz="4" w:space="0" w:color="auto"/>
              <w:bottom w:val="single" w:sz="4" w:space="0" w:color="auto"/>
              <w:right w:val="single" w:sz="4" w:space="0" w:color="auto"/>
            </w:tcBorders>
            <w:vAlign w:val="center"/>
          </w:tcPr>
          <w:p w:rsidR="009B780A" w:rsidRPr="002817BA" w:rsidRDefault="009B780A" w:rsidP="00433DBA">
            <w:pPr>
              <w:autoSpaceDE w:val="0"/>
              <w:autoSpaceDN w:val="0"/>
              <w:adjustRightInd w:val="0"/>
              <w:jc w:val="center"/>
              <w:outlineLvl w:val="1"/>
            </w:pPr>
            <w:r w:rsidRPr="002817BA">
              <w:t>Мотивированный отказ вместе с материалами возвращается заявителю</w:t>
            </w:r>
          </w:p>
        </w:tc>
      </w:tr>
      <w:tr w:rsidR="009B780A" w:rsidRPr="002817BA" w:rsidTr="00433DBA">
        <w:tc>
          <w:tcPr>
            <w:tcW w:w="4320" w:type="dxa"/>
            <w:vMerge/>
            <w:tcBorders>
              <w:bottom w:val="single" w:sz="4" w:space="0" w:color="auto"/>
            </w:tcBorders>
            <w:vAlign w:val="center"/>
          </w:tcPr>
          <w:p w:rsidR="009B780A" w:rsidRPr="002817BA" w:rsidRDefault="009B780A" w:rsidP="00433DBA">
            <w:pPr>
              <w:jc w:val="center"/>
            </w:pPr>
          </w:p>
        </w:tc>
        <w:tc>
          <w:tcPr>
            <w:tcW w:w="720" w:type="dxa"/>
            <w:tcBorders>
              <w:bottom w:val="single" w:sz="4" w:space="0" w:color="auto"/>
            </w:tcBorders>
            <w:vAlign w:val="center"/>
          </w:tcPr>
          <w:p w:rsidR="009B780A" w:rsidRPr="002817BA" w:rsidRDefault="009B780A" w:rsidP="00433DBA">
            <w:pPr>
              <w:autoSpaceDE w:val="0"/>
              <w:autoSpaceDN w:val="0"/>
              <w:adjustRightInd w:val="0"/>
              <w:jc w:val="center"/>
              <w:outlineLvl w:val="1"/>
            </w:pPr>
          </w:p>
        </w:tc>
        <w:tc>
          <w:tcPr>
            <w:tcW w:w="4140" w:type="dxa"/>
            <w:tcBorders>
              <w:top w:val="single" w:sz="4" w:space="0" w:color="auto"/>
              <w:bottom w:val="single" w:sz="4" w:space="0" w:color="auto"/>
            </w:tcBorders>
            <w:vAlign w:val="center"/>
          </w:tcPr>
          <w:p w:rsidR="009B780A" w:rsidRPr="002817BA" w:rsidRDefault="009B780A" w:rsidP="00433DBA">
            <w:pPr>
              <w:autoSpaceDE w:val="0"/>
              <w:autoSpaceDN w:val="0"/>
              <w:adjustRightInd w:val="0"/>
              <w:jc w:val="center"/>
              <w:outlineLvl w:val="1"/>
            </w:pPr>
          </w:p>
        </w:tc>
      </w:tr>
      <w:tr w:rsidR="009B780A" w:rsidRPr="002817BA" w:rsidTr="00433DBA">
        <w:tc>
          <w:tcPr>
            <w:tcW w:w="9180" w:type="dxa"/>
            <w:gridSpan w:val="3"/>
            <w:tcBorders>
              <w:top w:val="single" w:sz="4" w:space="0" w:color="auto"/>
              <w:left w:val="single" w:sz="4" w:space="0" w:color="auto"/>
              <w:bottom w:val="single" w:sz="4" w:space="0" w:color="auto"/>
              <w:right w:val="single" w:sz="4" w:space="0" w:color="auto"/>
            </w:tcBorders>
            <w:vAlign w:val="center"/>
          </w:tcPr>
          <w:p w:rsidR="009B780A" w:rsidRDefault="009B780A" w:rsidP="00433DBA">
            <w:pPr>
              <w:autoSpaceDE w:val="0"/>
              <w:autoSpaceDN w:val="0"/>
              <w:adjustRightInd w:val="0"/>
              <w:jc w:val="center"/>
              <w:outlineLvl w:val="1"/>
            </w:pPr>
            <w:r w:rsidRPr="002817BA">
              <w:t>Соответствует требованиям</w:t>
            </w:r>
            <w:r>
              <w:t xml:space="preserve"> </w:t>
            </w:r>
            <w:r w:rsidRPr="002817BA">
              <w:t>с учетом полученных</w:t>
            </w:r>
            <w:r>
              <w:t xml:space="preserve"> </w:t>
            </w:r>
            <w:r w:rsidRPr="002817BA">
              <w:t>ответов</w:t>
            </w:r>
          </w:p>
          <w:p w:rsidR="009B780A" w:rsidRPr="002817BA" w:rsidRDefault="009B780A" w:rsidP="00433DBA">
            <w:pPr>
              <w:autoSpaceDE w:val="0"/>
              <w:autoSpaceDN w:val="0"/>
              <w:adjustRightInd w:val="0"/>
              <w:jc w:val="center"/>
              <w:outlineLvl w:val="1"/>
            </w:pPr>
            <w:r w:rsidRPr="002817BA">
              <w:t>на</w:t>
            </w:r>
            <w:r>
              <w:t xml:space="preserve"> межведомственные запросы</w:t>
            </w:r>
          </w:p>
        </w:tc>
      </w:tr>
      <w:tr w:rsidR="009B780A"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9B780A" w:rsidRPr="002817BA" w:rsidRDefault="009B780A" w:rsidP="00433DBA">
            <w:pPr>
              <w:autoSpaceDE w:val="0"/>
              <w:autoSpaceDN w:val="0"/>
              <w:adjustRightInd w:val="0"/>
              <w:jc w:val="center"/>
              <w:outlineLvl w:val="1"/>
            </w:pPr>
            <w:r w:rsidRPr="002817BA">
              <w:rPr>
                <w:b/>
              </w:rPr>
              <w:t>↓</w:t>
            </w:r>
          </w:p>
        </w:tc>
        <w:tc>
          <w:tcPr>
            <w:tcW w:w="720" w:type="dxa"/>
            <w:tcBorders>
              <w:top w:val="nil"/>
              <w:left w:val="nil"/>
              <w:bottom w:val="nil"/>
              <w:right w:val="nil"/>
            </w:tcBorders>
            <w:vAlign w:val="center"/>
          </w:tcPr>
          <w:p w:rsidR="009B780A" w:rsidRPr="002817BA" w:rsidRDefault="009B780A" w:rsidP="00433DBA">
            <w:pPr>
              <w:autoSpaceDE w:val="0"/>
              <w:autoSpaceDN w:val="0"/>
              <w:adjustRightInd w:val="0"/>
              <w:jc w:val="center"/>
              <w:outlineLvl w:val="1"/>
            </w:pPr>
          </w:p>
        </w:tc>
        <w:tc>
          <w:tcPr>
            <w:tcW w:w="4140" w:type="dxa"/>
            <w:tcBorders>
              <w:left w:val="nil"/>
              <w:bottom w:val="nil"/>
              <w:right w:val="nil"/>
            </w:tcBorders>
            <w:vAlign w:val="center"/>
          </w:tcPr>
          <w:p w:rsidR="009B780A" w:rsidRPr="002817BA" w:rsidRDefault="009B780A" w:rsidP="00433DBA">
            <w:pPr>
              <w:autoSpaceDE w:val="0"/>
              <w:autoSpaceDN w:val="0"/>
              <w:adjustRightInd w:val="0"/>
              <w:jc w:val="center"/>
              <w:outlineLvl w:val="1"/>
            </w:pPr>
            <w:r w:rsidRPr="002817BA">
              <w:rPr>
                <w:b/>
              </w:rPr>
              <w:t>↓</w:t>
            </w:r>
          </w:p>
        </w:tc>
      </w:tr>
      <w:tr w:rsidR="009B780A"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9B780A" w:rsidRPr="002817BA" w:rsidRDefault="009B780A" w:rsidP="00433DBA">
            <w:pPr>
              <w:autoSpaceDE w:val="0"/>
              <w:autoSpaceDN w:val="0"/>
              <w:adjustRightInd w:val="0"/>
              <w:jc w:val="center"/>
              <w:outlineLvl w:val="1"/>
            </w:pPr>
            <w:r w:rsidRPr="002817BA">
              <w:t>да</w:t>
            </w:r>
          </w:p>
        </w:tc>
        <w:tc>
          <w:tcPr>
            <w:tcW w:w="720" w:type="dxa"/>
            <w:tcBorders>
              <w:top w:val="nil"/>
              <w:left w:val="nil"/>
              <w:bottom w:val="nil"/>
              <w:right w:val="nil"/>
            </w:tcBorders>
            <w:vAlign w:val="center"/>
          </w:tcPr>
          <w:p w:rsidR="009B780A" w:rsidRPr="002817BA" w:rsidRDefault="009B780A" w:rsidP="00433DBA">
            <w:pPr>
              <w:autoSpaceDE w:val="0"/>
              <w:autoSpaceDN w:val="0"/>
              <w:adjustRightInd w:val="0"/>
              <w:jc w:val="center"/>
              <w:outlineLvl w:val="1"/>
            </w:pPr>
          </w:p>
        </w:tc>
        <w:tc>
          <w:tcPr>
            <w:tcW w:w="4140" w:type="dxa"/>
            <w:tcBorders>
              <w:left w:val="nil"/>
              <w:bottom w:val="nil"/>
              <w:right w:val="nil"/>
            </w:tcBorders>
            <w:vAlign w:val="center"/>
          </w:tcPr>
          <w:p w:rsidR="009B780A" w:rsidRPr="002817BA" w:rsidRDefault="009B780A" w:rsidP="00433DBA">
            <w:pPr>
              <w:autoSpaceDE w:val="0"/>
              <w:autoSpaceDN w:val="0"/>
              <w:adjustRightInd w:val="0"/>
              <w:jc w:val="center"/>
              <w:outlineLvl w:val="1"/>
            </w:pPr>
            <w:r w:rsidRPr="002817BA">
              <w:t>нет</w:t>
            </w:r>
          </w:p>
        </w:tc>
      </w:tr>
      <w:tr w:rsidR="009B780A"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9B780A" w:rsidRPr="002817BA" w:rsidRDefault="009B780A" w:rsidP="00433DBA">
            <w:pPr>
              <w:autoSpaceDE w:val="0"/>
              <w:autoSpaceDN w:val="0"/>
              <w:adjustRightInd w:val="0"/>
              <w:jc w:val="center"/>
              <w:outlineLvl w:val="1"/>
            </w:pPr>
            <w:r w:rsidRPr="002817BA">
              <w:rPr>
                <w:b/>
              </w:rPr>
              <w:t>↓</w:t>
            </w:r>
          </w:p>
        </w:tc>
        <w:tc>
          <w:tcPr>
            <w:tcW w:w="720" w:type="dxa"/>
            <w:tcBorders>
              <w:top w:val="nil"/>
              <w:left w:val="nil"/>
              <w:bottom w:val="nil"/>
              <w:right w:val="nil"/>
            </w:tcBorders>
            <w:vAlign w:val="center"/>
          </w:tcPr>
          <w:p w:rsidR="009B780A" w:rsidRPr="002817BA" w:rsidRDefault="009B780A" w:rsidP="00433DBA">
            <w:pPr>
              <w:autoSpaceDE w:val="0"/>
              <w:autoSpaceDN w:val="0"/>
              <w:adjustRightInd w:val="0"/>
              <w:jc w:val="center"/>
              <w:outlineLvl w:val="1"/>
            </w:pPr>
          </w:p>
        </w:tc>
        <w:tc>
          <w:tcPr>
            <w:tcW w:w="4140" w:type="dxa"/>
            <w:tcBorders>
              <w:left w:val="nil"/>
              <w:right w:val="nil"/>
            </w:tcBorders>
            <w:vAlign w:val="center"/>
          </w:tcPr>
          <w:p w:rsidR="009B780A" w:rsidRPr="002817BA" w:rsidRDefault="009B780A" w:rsidP="00433DBA">
            <w:pPr>
              <w:autoSpaceDE w:val="0"/>
              <w:autoSpaceDN w:val="0"/>
              <w:adjustRightInd w:val="0"/>
              <w:jc w:val="center"/>
              <w:outlineLvl w:val="1"/>
            </w:pPr>
            <w:r w:rsidRPr="002817BA">
              <w:rPr>
                <w:b/>
              </w:rPr>
              <w:t>↓</w:t>
            </w:r>
          </w:p>
        </w:tc>
      </w:tr>
      <w:tr w:rsidR="009B780A"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vAlign w:val="center"/>
          </w:tcPr>
          <w:p w:rsidR="009B780A" w:rsidRPr="002817BA" w:rsidRDefault="009B780A" w:rsidP="00433DBA">
            <w:pPr>
              <w:autoSpaceDE w:val="0"/>
              <w:autoSpaceDN w:val="0"/>
              <w:adjustRightInd w:val="0"/>
              <w:jc w:val="center"/>
              <w:outlineLvl w:val="1"/>
            </w:pPr>
            <w:r w:rsidRPr="002817BA">
              <w:t>Подготовка проекта постановления</w:t>
            </w:r>
          </w:p>
        </w:tc>
        <w:tc>
          <w:tcPr>
            <w:tcW w:w="720" w:type="dxa"/>
            <w:tcBorders>
              <w:top w:val="nil"/>
              <w:bottom w:val="nil"/>
            </w:tcBorders>
            <w:vAlign w:val="center"/>
          </w:tcPr>
          <w:p w:rsidR="009B780A" w:rsidRPr="002817BA" w:rsidRDefault="009B780A" w:rsidP="00433DBA">
            <w:pPr>
              <w:autoSpaceDE w:val="0"/>
              <w:autoSpaceDN w:val="0"/>
              <w:adjustRightInd w:val="0"/>
              <w:jc w:val="center"/>
              <w:outlineLvl w:val="1"/>
            </w:pPr>
          </w:p>
        </w:tc>
        <w:tc>
          <w:tcPr>
            <w:tcW w:w="4140" w:type="dxa"/>
            <w:vAlign w:val="center"/>
          </w:tcPr>
          <w:p w:rsidR="009B780A" w:rsidRPr="002817BA" w:rsidRDefault="009B780A" w:rsidP="00433DBA">
            <w:pPr>
              <w:autoSpaceDE w:val="0"/>
              <w:autoSpaceDN w:val="0"/>
              <w:adjustRightInd w:val="0"/>
              <w:jc w:val="center"/>
              <w:outlineLvl w:val="1"/>
            </w:pPr>
            <w:r w:rsidRPr="009C3773">
              <w:t>Подготовка и направление заявителю</w:t>
            </w:r>
            <w:r>
              <w:t xml:space="preserve"> мотиви</w:t>
            </w:r>
            <w:r w:rsidRPr="009C3773">
              <w:t>рованного отказа в предоставлении</w:t>
            </w:r>
            <w:r>
              <w:t xml:space="preserve"> </w:t>
            </w:r>
            <w:r w:rsidRPr="009C3773">
              <w:t>муниципальной услуги (в т.ч. через МФЦ)</w:t>
            </w:r>
          </w:p>
        </w:tc>
      </w:tr>
      <w:tr w:rsidR="009B780A"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vAlign w:val="center"/>
          </w:tcPr>
          <w:p w:rsidR="009B780A" w:rsidRPr="002817BA" w:rsidRDefault="009B780A" w:rsidP="00433DBA">
            <w:pPr>
              <w:autoSpaceDE w:val="0"/>
              <w:autoSpaceDN w:val="0"/>
              <w:adjustRightInd w:val="0"/>
              <w:jc w:val="center"/>
              <w:outlineLvl w:val="1"/>
            </w:pPr>
            <w:r w:rsidRPr="002817BA">
              <w:rPr>
                <w:b/>
              </w:rPr>
              <w:t>↓</w:t>
            </w:r>
          </w:p>
        </w:tc>
        <w:tc>
          <w:tcPr>
            <w:tcW w:w="720" w:type="dxa"/>
            <w:tcBorders>
              <w:top w:val="nil"/>
              <w:left w:val="nil"/>
              <w:bottom w:val="nil"/>
              <w:right w:val="nil"/>
            </w:tcBorders>
            <w:vAlign w:val="center"/>
          </w:tcPr>
          <w:p w:rsidR="009B780A" w:rsidRPr="002817BA" w:rsidRDefault="009B780A" w:rsidP="00433DBA">
            <w:pPr>
              <w:autoSpaceDE w:val="0"/>
              <w:autoSpaceDN w:val="0"/>
              <w:adjustRightInd w:val="0"/>
              <w:jc w:val="center"/>
              <w:outlineLvl w:val="1"/>
            </w:pPr>
          </w:p>
        </w:tc>
        <w:tc>
          <w:tcPr>
            <w:tcW w:w="4140" w:type="dxa"/>
            <w:tcBorders>
              <w:left w:val="nil"/>
              <w:bottom w:val="nil"/>
              <w:right w:val="nil"/>
            </w:tcBorders>
            <w:vAlign w:val="center"/>
          </w:tcPr>
          <w:p w:rsidR="009B780A" w:rsidRPr="002817BA" w:rsidRDefault="009B780A" w:rsidP="00433DBA">
            <w:pPr>
              <w:autoSpaceDE w:val="0"/>
              <w:autoSpaceDN w:val="0"/>
              <w:adjustRightInd w:val="0"/>
              <w:jc w:val="center"/>
              <w:outlineLvl w:val="1"/>
            </w:pPr>
          </w:p>
        </w:tc>
      </w:tr>
      <w:tr w:rsidR="009B780A" w:rsidRPr="002817BA" w:rsidTr="0043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vAlign w:val="center"/>
          </w:tcPr>
          <w:p w:rsidR="009B780A" w:rsidRPr="002817BA" w:rsidRDefault="009B780A" w:rsidP="00433DBA">
            <w:pPr>
              <w:autoSpaceDE w:val="0"/>
              <w:autoSpaceDN w:val="0"/>
              <w:adjustRightInd w:val="0"/>
              <w:jc w:val="center"/>
              <w:outlineLvl w:val="1"/>
            </w:pPr>
            <w:r>
              <w:t>В</w:t>
            </w:r>
            <w:r w:rsidRPr="002817BA">
              <w:t>ыдача заявителю постановления по почтовому адресу, указанному в заявлении либо выдается на руки при личной явке в орган местного самоуправления Ленинградской области</w:t>
            </w:r>
            <w:r>
              <w:t xml:space="preserve"> </w:t>
            </w:r>
            <w:r w:rsidRPr="002817BA">
              <w:t>(в т.ч. через МФЦ)</w:t>
            </w:r>
          </w:p>
        </w:tc>
        <w:tc>
          <w:tcPr>
            <w:tcW w:w="720" w:type="dxa"/>
            <w:tcBorders>
              <w:top w:val="nil"/>
              <w:bottom w:val="nil"/>
              <w:right w:val="nil"/>
            </w:tcBorders>
            <w:vAlign w:val="center"/>
          </w:tcPr>
          <w:p w:rsidR="009B780A" w:rsidRPr="002817BA" w:rsidRDefault="009B780A" w:rsidP="00433DBA">
            <w:pPr>
              <w:autoSpaceDE w:val="0"/>
              <w:autoSpaceDN w:val="0"/>
              <w:adjustRightInd w:val="0"/>
              <w:jc w:val="center"/>
              <w:outlineLvl w:val="1"/>
            </w:pPr>
          </w:p>
          <w:p w:rsidR="009B780A" w:rsidRPr="002817BA" w:rsidRDefault="009B780A" w:rsidP="00433DBA">
            <w:pPr>
              <w:autoSpaceDE w:val="0"/>
              <w:autoSpaceDN w:val="0"/>
              <w:adjustRightInd w:val="0"/>
              <w:jc w:val="center"/>
              <w:outlineLvl w:val="1"/>
            </w:pPr>
          </w:p>
        </w:tc>
        <w:tc>
          <w:tcPr>
            <w:tcW w:w="4140" w:type="dxa"/>
            <w:tcBorders>
              <w:top w:val="nil"/>
              <w:left w:val="nil"/>
              <w:bottom w:val="nil"/>
              <w:right w:val="nil"/>
            </w:tcBorders>
            <w:vAlign w:val="center"/>
          </w:tcPr>
          <w:p w:rsidR="009B780A" w:rsidRPr="002817BA" w:rsidRDefault="009B780A" w:rsidP="00433DBA">
            <w:pPr>
              <w:autoSpaceDE w:val="0"/>
              <w:autoSpaceDN w:val="0"/>
              <w:adjustRightInd w:val="0"/>
              <w:jc w:val="center"/>
              <w:outlineLvl w:val="1"/>
            </w:pPr>
          </w:p>
        </w:tc>
      </w:tr>
    </w:tbl>
    <w:p w:rsidR="009B780A" w:rsidRDefault="009B780A" w:rsidP="00433DBA">
      <w:pPr>
        <w:rPr>
          <w:rFonts w:ascii="Calibri" w:hAnsi="Calibri" w:cs="Calibri"/>
          <w:sz w:val="28"/>
          <w:szCs w:val="28"/>
        </w:rPr>
      </w:pPr>
      <w:r>
        <w:rPr>
          <w:rFonts w:ascii="Calibri" w:hAnsi="Calibri" w:cs="Calibri"/>
          <w:sz w:val="28"/>
          <w:szCs w:val="28"/>
        </w:rPr>
        <w:br w:type="page"/>
      </w:r>
    </w:p>
    <w:p w:rsidR="009B780A" w:rsidRPr="00E14940" w:rsidRDefault="009B780A" w:rsidP="00433DBA">
      <w:pPr>
        <w:widowControl w:val="0"/>
        <w:autoSpaceDE w:val="0"/>
        <w:autoSpaceDN w:val="0"/>
        <w:adjustRightInd w:val="0"/>
        <w:jc w:val="right"/>
        <w:outlineLvl w:val="1"/>
      </w:pPr>
      <w:r w:rsidRPr="00E14940">
        <w:t>Приложение 5</w:t>
      </w:r>
    </w:p>
    <w:p w:rsidR="009B780A" w:rsidRPr="00E14940" w:rsidRDefault="009B780A" w:rsidP="00433DBA">
      <w:pPr>
        <w:widowControl w:val="0"/>
        <w:autoSpaceDE w:val="0"/>
        <w:autoSpaceDN w:val="0"/>
        <w:adjustRightInd w:val="0"/>
        <w:jc w:val="right"/>
      </w:pPr>
      <w:r w:rsidRPr="00E14940">
        <w:t>к административному регламенту</w:t>
      </w:r>
    </w:p>
    <w:p w:rsidR="009B780A" w:rsidRPr="00FE54E6" w:rsidRDefault="009B780A" w:rsidP="00433DBA">
      <w:pPr>
        <w:jc w:val="right"/>
        <w:rPr>
          <w:sz w:val="28"/>
          <w:szCs w:val="28"/>
        </w:rPr>
      </w:pPr>
    </w:p>
    <w:p w:rsidR="009B780A" w:rsidRPr="00AD7007" w:rsidRDefault="009B780A" w:rsidP="00433DBA">
      <w:pPr>
        <w:ind w:left="4963"/>
      </w:pPr>
      <w:r w:rsidRPr="00FE54E6">
        <w:rPr>
          <w:sz w:val="28"/>
          <w:szCs w:val="28"/>
        </w:rPr>
        <w:t>____________________________</w:t>
      </w:r>
      <w:r w:rsidRPr="00DD3464">
        <w:t xml:space="preserve"> </w:t>
      </w:r>
      <w:r w:rsidRPr="00AD7007">
        <w:t>В __________</w:t>
      </w:r>
      <w:r>
        <w:t>________________________</w:t>
      </w:r>
    </w:p>
    <w:p w:rsidR="009B780A" w:rsidRPr="00646A6B" w:rsidRDefault="009B780A" w:rsidP="00433DBA">
      <w:pPr>
        <w:ind w:left="4820"/>
        <w:jc w:val="center"/>
        <w:rPr>
          <w:sz w:val="20"/>
          <w:szCs w:val="20"/>
        </w:rPr>
      </w:pPr>
      <w:r w:rsidRPr="00646A6B">
        <w:rPr>
          <w:sz w:val="20"/>
          <w:szCs w:val="20"/>
        </w:rPr>
        <w:t>(наименование органа, предоставляющего муниципальную услугу)</w:t>
      </w:r>
    </w:p>
    <w:p w:rsidR="009B780A" w:rsidRPr="00AD7007" w:rsidRDefault="009B780A" w:rsidP="00433DBA">
      <w:pPr>
        <w:ind w:left="4820"/>
        <w:jc w:val="right"/>
      </w:pPr>
      <w:r w:rsidRPr="00AD7007">
        <w:t xml:space="preserve"> ___________</w:t>
      </w:r>
      <w:r>
        <w:t>__________________________</w:t>
      </w:r>
    </w:p>
    <w:p w:rsidR="009B780A" w:rsidRPr="00646A6B" w:rsidRDefault="009B780A" w:rsidP="00433DBA">
      <w:pPr>
        <w:ind w:left="4820"/>
        <w:jc w:val="center"/>
        <w:rPr>
          <w:sz w:val="20"/>
          <w:szCs w:val="20"/>
        </w:rPr>
      </w:pPr>
      <w:r w:rsidRPr="00646A6B">
        <w:rPr>
          <w:sz w:val="20"/>
          <w:szCs w:val="20"/>
        </w:rPr>
        <w:t>(должностное лицо органа, предоставляющего муниципальную услугу, решение и действие (бездействие) которого обжалуется)</w:t>
      </w:r>
    </w:p>
    <w:p w:rsidR="009B780A" w:rsidRPr="00AD7007" w:rsidRDefault="009B780A" w:rsidP="00433DBA">
      <w:pPr>
        <w:ind w:left="4820"/>
      </w:pPr>
      <w:r w:rsidRPr="00AD7007">
        <w:t>От __________</w:t>
      </w:r>
      <w:r>
        <w:t>_______________________</w:t>
      </w:r>
    </w:p>
    <w:p w:rsidR="009B780A" w:rsidRPr="00AD7007" w:rsidRDefault="009B780A" w:rsidP="00433DBA">
      <w:pPr>
        <w:ind w:left="4820"/>
        <w:jc w:val="center"/>
      </w:pPr>
      <w:r w:rsidRPr="00AD7007">
        <w:t>(ФИО заявителя)</w:t>
      </w:r>
    </w:p>
    <w:p w:rsidR="009B780A" w:rsidRDefault="009B780A" w:rsidP="00433DBA">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Pr>
          <w:u w:val="single"/>
        </w:rPr>
        <w:t xml:space="preserve"> </w:t>
      </w:r>
      <w:r w:rsidRPr="00AD7007">
        <w:rPr>
          <w:u w:val="single"/>
        </w:rPr>
        <w:tab/>
      </w:r>
      <w:r w:rsidRPr="00AD7007">
        <w:rPr>
          <w:u w:val="single"/>
        </w:rPr>
        <w:tab/>
      </w:r>
      <w:r>
        <w:rPr>
          <w:u w:val="single"/>
        </w:rPr>
        <w:t>_______________</w:t>
      </w:r>
    </w:p>
    <w:p w:rsidR="009B780A" w:rsidRPr="00AD7007" w:rsidRDefault="009B780A" w:rsidP="00433DBA">
      <w:pPr>
        <w:widowControl w:val="0"/>
        <w:tabs>
          <w:tab w:val="left" w:pos="142"/>
          <w:tab w:val="left" w:pos="284"/>
        </w:tabs>
        <w:autoSpaceDE w:val="0"/>
        <w:autoSpaceDN w:val="0"/>
        <w:adjustRightInd w:val="0"/>
        <w:ind w:left="-567" w:firstLine="340"/>
        <w:jc w:val="right"/>
        <w:rPr>
          <w:u w:val="single"/>
        </w:rPr>
      </w:pP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p>
    <w:p w:rsidR="009B780A" w:rsidRPr="00AD7007" w:rsidRDefault="009B780A" w:rsidP="00433DBA">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t xml:space="preserve">  </w:t>
      </w:r>
      <w:r w:rsidRPr="00AD7007">
        <w:tab/>
      </w:r>
      <w:r>
        <w:t xml:space="preserve"> </w:t>
      </w:r>
      <w:r w:rsidRPr="00AD7007">
        <w:t xml:space="preserve">      Телефон </w:t>
      </w:r>
      <w:r>
        <w:rPr>
          <w:u w:val="single"/>
        </w:rPr>
        <w:tab/>
      </w:r>
      <w:r>
        <w:rPr>
          <w:u w:val="single"/>
        </w:rPr>
        <w:tab/>
      </w:r>
      <w:r>
        <w:rPr>
          <w:u w:val="single"/>
        </w:rPr>
        <w:tab/>
      </w:r>
      <w:r>
        <w:rPr>
          <w:u w:val="single"/>
        </w:rPr>
        <w:tab/>
      </w:r>
      <w:r>
        <w:rPr>
          <w:u w:val="single"/>
        </w:rPr>
        <w:tab/>
      </w:r>
      <w:r>
        <w:rPr>
          <w:u w:val="single"/>
        </w:rPr>
        <w:tab/>
      </w:r>
    </w:p>
    <w:p w:rsidR="009B780A" w:rsidRPr="00AD7007" w:rsidRDefault="009B780A" w:rsidP="00433DBA">
      <w:pPr>
        <w:widowControl w:val="0"/>
        <w:tabs>
          <w:tab w:val="left" w:pos="142"/>
          <w:tab w:val="left" w:pos="284"/>
        </w:tabs>
        <w:autoSpaceDE w:val="0"/>
        <w:autoSpaceDN w:val="0"/>
        <w:adjustRightInd w:val="0"/>
        <w:jc w:val="center"/>
        <w:rPr>
          <w:u w:val="single"/>
        </w:rPr>
      </w:pPr>
      <w:r w:rsidRPr="00AD7007">
        <w:t xml:space="preserve"> </w:t>
      </w:r>
      <w:r w:rsidRPr="00AD7007">
        <w:tab/>
      </w:r>
      <w:r w:rsidRPr="00AD7007">
        <w:tab/>
      </w:r>
      <w:r w:rsidRPr="00AD7007">
        <w:tab/>
      </w:r>
      <w:r w:rsidRPr="00AD7007">
        <w:tab/>
      </w:r>
      <w:r w:rsidRPr="00AD7007">
        <w:tab/>
      </w:r>
      <w:r w:rsidRPr="00AD7007">
        <w:tab/>
      </w:r>
      <w:r w:rsidRPr="00AD7007">
        <w:tab/>
      </w:r>
      <w:r w:rsidRPr="00AD7007">
        <w:tab/>
      </w:r>
      <w:r>
        <w:t xml:space="preserve"> </w:t>
      </w:r>
      <w:r w:rsidRPr="00AD7007">
        <w:t xml:space="preserve">      Адрес эл/почты </w:t>
      </w:r>
      <w:r>
        <w:rPr>
          <w:u w:val="single"/>
        </w:rPr>
        <w:tab/>
      </w:r>
      <w:r>
        <w:rPr>
          <w:u w:val="single"/>
        </w:rPr>
        <w:tab/>
        <w:t xml:space="preserve">      </w:t>
      </w:r>
      <w:r>
        <w:rPr>
          <w:u w:val="single"/>
        </w:rPr>
        <w:tab/>
      </w:r>
      <w:r>
        <w:rPr>
          <w:u w:val="single"/>
        </w:rPr>
        <w:tab/>
      </w:r>
      <w:r>
        <w:rPr>
          <w:u w:val="single"/>
        </w:rPr>
        <w:tab/>
      </w:r>
    </w:p>
    <w:p w:rsidR="009B780A" w:rsidRPr="00AD7007" w:rsidRDefault="009B780A" w:rsidP="00433DBA">
      <w:pPr>
        <w:widowControl w:val="0"/>
        <w:tabs>
          <w:tab w:val="left" w:pos="142"/>
          <w:tab w:val="left" w:pos="284"/>
        </w:tabs>
        <w:autoSpaceDE w:val="0"/>
        <w:autoSpaceDN w:val="0"/>
        <w:adjustRightInd w:val="0"/>
        <w:ind w:left="-567" w:firstLine="340"/>
        <w:jc w:val="center"/>
        <w:rPr>
          <w:b/>
          <w:sz w:val="28"/>
          <w:szCs w:val="28"/>
        </w:rPr>
      </w:pPr>
    </w:p>
    <w:p w:rsidR="009B780A" w:rsidRPr="00AD7007" w:rsidRDefault="009B780A" w:rsidP="00433DBA">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9B780A" w:rsidRPr="00AD7007" w:rsidRDefault="009B780A" w:rsidP="00433DBA">
      <w:pPr>
        <w:widowControl w:val="0"/>
        <w:tabs>
          <w:tab w:val="left" w:pos="142"/>
          <w:tab w:val="left" w:pos="284"/>
        </w:tabs>
        <w:autoSpaceDE w:val="0"/>
        <w:autoSpaceDN w:val="0"/>
        <w:adjustRightInd w:val="0"/>
        <w:ind w:left="-567" w:firstLine="340"/>
        <w:jc w:val="right"/>
        <w:rPr>
          <w:sz w:val="28"/>
          <w:szCs w:val="28"/>
          <w:u w:val="single"/>
        </w:rPr>
      </w:pPr>
    </w:p>
    <w:p w:rsidR="009B780A" w:rsidRPr="00AD7007" w:rsidRDefault="009B780A" w:rsidP="00433DBA">
      <w:pPr>
        <w:widowControl w:val="0"/>
        <w:autoSpaceDE w:val="0"/>
        <w:autoSpaceDN w:val="0"/>
        <w:adjustRightInd w:val="0"/>
        <w:jc w:val="both"/>
      </w:pPr>
      <w:r w:rsidRPr="00AD7007">
        <w:t>_____________________________________________________________________________</w:t>
      </w:r>
    </w:p>
    <w:p w:rsidR="009B780A" w:rsidRPr="00AD7007" w:rsidRDefault="009B780A" w:rsidP="00433DBA">
      <w:pPr>
        <w:widowControl w:val="0"/>
        <w:autoSpaceDE w:val="0"/>
        <w:autoSpaceDN w:val="0"/>
        <w:adjustRightInd w:val="0"/>
        <w:jc w:val="both"/>
      </w:pPr>
      <w:r w:rsidRPr="00AD7007">
        <w:t>_____________________________________________________________________________</w:t>
      </w:r>
    </w:p>
    <w:p w:rsidR="009B780A" w:rsidRPr="00AD7007" w:rsidRDefault="009B780A" w:rsidP="00433DBA">
      <w:pPr>
        <w:widowControl w:val="0"/>
        <w:autoSpaceDE w:val="0"/>
        <w:autoSpaceDN w:val="0"/>
        <w:adjustRightInd w:val="0"/>
        <w:jc w:val="both"/>
        <w:rPr>
          <w:u w:val="single"/>
        </w:rPr>
      </w:pPr>
      <w:r w:rsidRPr="00AD7007">
        <w:t>_____________________________________________________________________________</w:t>
      </w:r>
    </w:p>
    <w:p w:rsidR="009B780A" w:rsidRPr="00AD7007" w:rsidRDefault="009B780A" w:rsidP="00433DBA">
      <w:pPr>
        <w:widowControl w:val="0"/>
        <w:autoSpaceDE w:val="0"/>
        <w:autoSpaceDN w:val="0"/>
        <w:adjustRightInd w:val="0"/>
        <w:jc w:val="both"/>
      </w:pPr>
      <w:r w:rsidRPr="00AD7007">
        <w:t>_____________________________________________________________________________</w:t>
      </w:r>
    </w:p>
    <w:p w:rsidR="009B780A" w:rsidRPr="00AD7007" w:rsidRDefault="009B780A" w:rsidP="00433DBA">
      <w:pPr>
        <w:widowControl w:val="0"/>
        <w:autoSpaceDE w:val="0"/>
        <w:autoSpaceDN w:val="0"/>
        <w:adjustRightInd w:val="0"/>
        <w:jc w:val="both"/>
      </w:pPr>
      <w:r w:rsidRPr="00AD7007">
        <w:t>_____________________________________________________________________________</w:t>
      </w:r>
    </w:p>
    <w:p w:rsidR="009B780A" w:rsidRPr="00AD7007" w:rsidRDefault="009B780A" w:rsidP="00433DBA">
      <w:pPr>
        <w:widowControl w:val="0"/>
        <w:autoSpaceDE w:val="0"/>
        <w:autoSpaceDN w:val="0"/>
        <w:adjustRightInd w:val="0"/>
        <w:jc w:val="both"/>
      </w:pPr>
      <w:r w:rsidRPr="00AD7007">
        <w:t>_____________________________________________________________________________</w:t>
      </w:r>
    </w:p>
    <w:p w:rsidR="009B780A" w:rsidRPr="00AD7007" w:rsidRDefault="009B780A" w:rsidP="00433DBA">
      <w:pPr>
        <w:widowControl w:val="0"/>
        <w:autoSpaceDE w:val="0"/>
        <w:autoSpaceDN w:val="0"/>
        <w:adjustRightInd w:val="0"/>
        <w:jc w:val="both"/>
      </w:pPr>
      <w:r w:rsidRPr="00AD7007">
        <w:t>____________________________________________________________________________________</w:t>
      </w:r>
      <w:r>
        <w:t>______________________________________________________________________</w:t>
      </w:r>
    </w:p>
    <w:p w:rsidR="009B780A" w:rsidRPr="00AD7007" w:rsidRDefault="009B780A" w:rsidP="00433DBA">
      <w:pPr>
        <w:widowControl w:val="0"/>
        <w:autoSpaceDE w:val="0"/>
        <w:autoSpaceDN w:val="0"/>
        <w:adjustRightInd w:val="0"/>
        <w:jc w:val="both"/>
        <w:rPr>
          <w:sz w:val="18"/>
          <w:szCs w:val="18"/>
        </w:rPr>
      </w:pPr>
      <w:r w:rsidRPr="00AD7007">
        <w:t>____________________________________________________________________________________</w:t>
      </w:r>
      <w:r>
        <w:t>______________________________________________________________________</w:t>
      </w:r>
    </w:p>
    <w:p w:rsidR="009B780A" w:rsidRPr="00AD7007" w:rsidRDefault="009B780A" w:rsidP="00433DBA">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9B780A" w:rsidRPr="00AD7007" w:rsidRDefault="009B780A" w:rsidP="00433DBA">
      <w:pPr>
        <w:widowControl w:val="0"/>
        <w:autoSpaceDE w:val="0"/>
        <w:autoSpaceDN w:val="0"/>
        <w:adjustRightInd w:val="0"/>
        <w:ind w:left="993"/>
        <w:rPr>
          <w:sz w:val="28"/>
          <w:szCs w:val="28"/>
        </w:rPr>
      </w:pPr>
    </w:p>
    <w:p w:rsidR="009B780A" w:rsidRPr="00AD7007" w:rsidRDefault="009B780A" w:rsidP="00433DBA">
      <w:pPr>
        <w:widowControl w:val="0"/>
        <w:autoSpaceDE w:val="0"/>
        <w:autoSpaceDN w:val="0"/>
        <w:adjustRightInd w:val="0"/>
      </w:pPr>
      <w:r w:rsidRPr="00AD7007">
        <w:t>В подтверждение вышеизложенного прилагаю следующие документы:</w:t>
      </w:r>
    </w:p>
    <w:p w:rsidR="009B780A" w:rsidRPr="00AD7007" w:rsidRDefault="009B780A" w:rsidP="00433DBA">
      <w:pPr>
        <w:widowControl w:val="0"/>
        <w:autoSpaceDE w:val="0"/>
        <w:autoSpaceDN w:val="0"/>
        <w:adjustRightInd w:val="0"/>
        <w:rPr>
          <w:u w:val="single"/>
        </w:rPr>
      </w:pPr>
      <w:r w:rsidRPr="00AD7007">
        <w:t>1. ______________________________________________________________________</w:t>
      </w:r>
      <w:r>
        <w:rPr>
          <w:u w:val="single"/>
        </w:rPr>
        <w:tab/>
      </w:r>
    </w:p>
    <w:p w:rsidR="009B780A" w:rsidRPr="00AD7007" w:rsidRDefault="009B780A" w:rsidP="00433DBA">
      <w:pPr>
        <w:widowControl w:val="0"/>
        <w:autoSpaceDE w:val="0"/>
        <w:autoSpaceDN w:val="0"/>
        <w:adjustRightInd w:val="0"/>
        <w:rPr>
          <w:u w:val="single"/>
        </w:rPr>
      </w:pPr>
      <w:r w:rsidRPr="00AD7007">
        <w:t>2. ______________________________________________________________________</w:t>
      </w:r>
      <w:r>
        <w:rPr>
          <w:u w:val="single"/>
        </w:rPr>
        <w:tab/>
      </w:r>
    </w:p>
    <w:p w:rsidR="009B780A" w:rsidRPr="00AD7007" w:rsidRDefault="009B780A" w:rsidP="00433DBA">
      <w:pPr>
        <w:widowControl w:val="0"/>
        <w:autoSpaceDE w:val="0"/>
        <w:autoSpaceDN w:val="0"/>
        <w:adjustRightInd w:val="0"/>
        <w:rPr>
          <w:sz w:val="26"/>
          <w:szCs w:val="26"/>
        </w:rPr>
      </w:pPr>
      <w:r w:rsidRPr="00AD7007">
        <w:t>3. ______________________________________________________________________</w:t>
      </w:r>
      <w:r>
        <w:rPr>
          <w:u w:val="single"/>
        </w:rPr>
        <w:tab/>
      </w:r>
    </w:p>
    <w:p w:rsidR="009B780A" w:rsidRPr="00AD7007" w:rsidRDefault="009B780A" w:rsidP="00433DBA">
      <w:pPr>
        <w:widowControl w:val="0"/>
        <w:tabs>
          <w:tab w:val="left" w:pos="142"/>
          <w:tab w:val="left" w:pos="284"/>
        </w:tabs>
        <w:autoSpaceDE w:val="0"/>
        <w:autoSpaceDN w:val="0"/>
        <w:adjustRightInd w:val="0"/>
        <w:ind w:left="-567" w:firstLine="340"/>
        <w:jc w:val="both"/>
        <w:rPr>
          <w:sz w:val="28"/>
          <w:szCs w:val="28"/>
          <w:u w:val="single"/>
        </w:rPr>
      </w:pPr>
    </w:p>
    <w:p w:rsidR="009B780A" w:rsidRPr="00AD7007" w:rsidRDefault="009B780A" w:rsidP="00433DBA">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9B780A" w:rsidRDefault="009B780A" w:rsidP="00433DBA">
      <w:pPr>
        <w:widowControl w:val="0"/>
        <w:tabs>
          <w:tab w:val="left" w:pos="142"/>
          <w:tab w:val="left" w:pos="284"/>
        </w:tabs>
        <w:autoSpaceDE w:val="0"/>
        <w:autoSpaceDN w:val="0"/>
        <w:adjustRightInd w:val="0"/>
        <w:ind w:left="-567" w:firstLine="340"/>
        <w:jc w:val="both"/>
      </w:pPr>
    </w:p>
    <w:p w:rsidR="009B780A" w:rsidRDefault="009B780A" w:rsidP="00433DBA">
      <w:pPr>
        <w:widowControl w:val="0"/>
        <w:tabs>
          <w:tab w:val="left" w:pos="142"/>
          <w:tab w:val="left" w:pos="284"/>
        </w:tabs>
        <w:autoSpaceDE w:val="0"/>
        <w:autoSpaceDN w:val="0"/>
        <w:adjustRightInd w:val="0"/>
        <w:ind w:left="-567" w:firstLine="340"/>
        <w:jc w:val="both"/>
      </w:pPr>
    </w:p>
    <w:p w:rsidR="009B780A" w:rsidRPr="00AD7007" w:rsidRDefault="009B780A" w:rsidP="00433DBA">
      <w:pPr>
        <w:widowControl w:val="0"/>
        <w:tabs>
          <w:tab w:val="left" w:pos="142"/>
          <w:tab w:val="left" w:pos="284"/>
        </w:tabs>
        <w:autoSpaceDE w:val="0"/>
        <w:autoSpaceDN w:val="0"/>
        <w:adjustRightInd w:val="0"/>
        <w:ind w:left="-567" w:firstLine="340"/>
        <w:jc w:val="both"/>
      </w:pPr>
    </w:p>
    <w:p w:rsidR="009B780A" w:rsidRPr="00AD7007" w:rsidRDefault="009B780A" w:rsidP="00433DBA">
      <w:pPr>
        <w:widowControl w:val="0"/>
        <w:tabs>
          <w:tab w:val="left" w:pos="142"/>
          <w:tab w:val="left" w:pos="284"/>
        </w:tabs>
        <w:autoSpaceDE w:val="0"/>
        <w:autoSpaceDN w:val="0"/>
        <w:adjustRightInd w:val="0"/>
        <w:ind w:left="-567" w:firstLine="340"/>
        <w:jc w:val="both"/>
      </w:pPr>
      <w:r w:rsidRPr="00AD7007">
        <w:t>Жалобу принял:</w:t>
      </w:r>
    </w:p>
    <w:p w:rsidR="009B780A" w:rsidRPr="00AD7007" w:rsidRDefault="009B780A" w:rsidP="00433DBA">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вх.№ </w:t>
      </w:r>
      <w:r w:rsidRPr="00AD7007">
        <w:rPr>
          <w:u w:val="single"/>
        </w:rPr>
        <w:tab/>
      </w:r>
      <w:r w:rsidRPr="00AD7007">
        <w:rPr>
          <w:u w:val="single"/>
        </w:rPr>
        <w:tab/>
      </w:r>
      <w:r w:rsidRPr="00AD7007">
        <w:rPr>
          <w:u w:val="single"/>
        </w:rPr>
        <w:tab/>
      </w:r>
    </w:p>
    <w:p w:rsidR="009B780A" w:rsidRPr="00AD7007" w:rsidRDefault="009B780A" w:rsidP="00433DBA">
      <w:pPr>
        <w:widowControl w:val="0"/>
        <w:tabs>
          <w:tab w:val="left" w:pos="142"/>
          <w:tab w:val="left" w:pos="284"/>
        </w:tabs>
        <w:autoSpaceDE w:val="0"/>
        <w:autoSpaceDN w:val="0"/>
        <w:adjustRightInd w:val="0"/>
        <w:ind w:left="-567" w:firstLine="340"/>
        <w:jc w:val="both"/>
        <w:rPr>
          <w:u w:val="single"/>
        </w:rPr>
      </w:pPr>
    </w:p>
    <w:p w:rsidR="009B780A" w:rsidRPr="00AD7007" w:rsidRDefault="009B780A" w:rsidP="00433DBA">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9B780A" w:rsidRPr="00646A6B" w:rsidRDefault="009B780A" w:rsidP="00433DBA">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9B780A" w:rsidRPr="001A4A69" w:rsidRDefault="009B780A" w:rsidP="00445431">
      <w:pPr>
        <w:autoSpaceDE w:val="0"/>
        <w:jc w:val="right"/>
      </w:pPr>
    </w:p>
    <w:sectPr w:rsidR="009B780A" w:rsidRPr="001A4A69" w:rsidSect="00A43D61">
      <w:headerReference w:type="even" r:id="rId15"/>
      <w:footerReference w:type="default" r:id="rId16"/>
      <w:pgSz w:w="11906" w:h="16838"/>
      <w:pgMar w:top="568"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0A" w:rsidRDefault="009B780A">
      <w:r>
        <w:separator/>
      </w:r>
    </w:p>
  </w:endnote>
  <w:endnote w:type="continuationSeparator" w:id="0">
    <w:p w:rsidR="009B780A" w:rsidRDefault="009B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0A" w:rsidRDefault="009B780A"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0A" w:rsidRDefault="009B780A">
      <w:r>
        <w:separator/>
      </w:r>
    </w:p>
  </w:footnote>
  <w:footnote w:type="continuationSeparator" w:id="0">
    <w:p w:rsidR="009B780A" w:rsidRDefault="009B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0A" w:rsidRDefault="009B780A"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80A" w:rsidRDefault="009B7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2A259C"/>
    <w:multiLevelType w:val="hybridMultilevel"/>
    <w:tmpl w:val="FF260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7"/>
  </w:num>
  <w:num w:numId="2">
    <w:abstractNumId w:val="5"/>
  </w:num>
  <w:num w:numId="3">
    <w:abstractNumId w:val="8"/>
  </w:num>
  <w:num w:numId="4">
    <w:abstractNumId w:val="12"/>
  </w:num>
  <w:num w:numId="5">
    <w:abstractNumId w:val="9"/>
  </w:num>
  <w:num w:numId="6">
    <w:abstractNumId w:val="6"/>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28D9"/>
    <w:rsid w:val="000531B9"/>
    <w:rsid w:val="000675D1"/>
    <w:rsid w:val="0006786E"/>
    <w:rsid w:val="00083EAD"/>
    <w:rsid w:val="00083EBF"/>
    <w:rsid w:val="000948CA"/>
    <w:rsid w:val="00097129"/>
    <w:rsid w:val="00097994"/>
    <w:rsid w:val="000A0BE3"/>
    <w:rsid w:val="000A2964"/>
    <w:rsid w:val="000A616A"/>
    <w:rsid w:val="000B037C"/>
    <w:rsid w:val="000B38D4"/>
    <w:rsid w:val="000D1BFA"/>
    <w:rsid w:val="000D37AE"/>
    <w:rsid w:val="000D70BC"/>
    <w:rsid w:val="000D7558"/>
    <w:rsid w:val="000E2CCE"/>
    <w:rsid w:val="000E636C"/>
    <w:rsid w:val="000E7B7A"/>
    <w:rsid w:val="000F2414"/>
    <w:rsid w:val="000F4EC6"/>
    <w:rsid w:val="000F6C6C"/>
    <w:rsid w:val="001121CA"/>
    <w:rsid w:val="00115CAF"/>
    <w:rsid w:val="00124380"/>
    <w:rsid w:val="0013246B"/>
    <w:rsid w:val="00134E6D"/>
    <w:rsid w:val="001352AA"/>
    <w:rsid w:val="00140077"/>
    <w:rsid w:val="00144882"/>
    <w:rsid w:val="00150E83"/>
    <w:rsid w:val="00153FEA"/>
    <w:rsid w:val="00156C93"/>
    <w:rsid w:val="0016180D"/>
    <w:rsid w:val="0016390F"/>
    <w:rsid w:val="0016532E"/>
    <w:rsid w:val="00166031"/>
    <w:rsid w:val="001801FC"/>
    <w:rsid w:val="00181E8D"/>
    <w:rsid w:val="00190986"/>
    <w:rsid w:val="00193A83"/>
    <w:rsid w:val="001954A6"/>
    <w:rsid w:val="00197B03"/>
    <w:rsid w:val="001A036E"/>
    <w:rsid w:val="001A4A69"/>
    <w:rsid w:val="001A7C4D"/>
    <w:rsid w:val="001C2A1B"/>
    <w:rsid w:val="001C36E2"/>
    <w:rsid w:val="001C4CE4"/>
    <w:rsid w:val="001C520D"/>
    <w:rsid w:val="001D2B47"/>
    <w:rsid w:val="001D3179"/>
    <w:rsid w:val="001D4C5A"/>
    <w:rsid w:val="001D6F0D"/>
    <w:rsid w:val="001E2B87"/>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323A"/>
    <w:rsid w:val="002625C9"/>
    <w:rsid w:val="00262CD1"/>
    <w:rsid w:val="00266D29"/>
    <w:rsid w:val="00266FC6"/>
    <w:rsid w:val="00273CE7"/>
    <w:rsid w:val="002817BA"/>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CF2"/>
    <w:rsid w:val="002E58BC"/>
    <w:rsid w:val="003023E3"/>
    <w:rsid w:val="0030276B"/>
    <w:rsid w:val="00304903"/>
    <w:rsid w:val="00305533"/>
    <w:rsid w:val="0031037B"/>
    <w:rsid w:val="00310CDA"/>
    <w:rsid w:val="00326E0C"/>
    <w:rsid w:val="00331DD1"/>
    <w:rsid w:val="003333D6"/>
    <w:rsid w:val="0033650C"/>
    <w:rsid w:val="003431F9"/>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3963"/>
    <w:rsid w:val="003C677F"/>
    <w:rsid w:val="003E2504"/>
    <w:rsid w:val="003E29AF"/>
    <w:rsid w:val="003E3172"/>
    <w:rsid w:val="003E3AC2"/>
    <w:rsid w:val="003E5187"/>
    <w:rsid w:val="003F190D"/>
    <w:rsid w:val="003F4C79"/>
    <w:rsid w:val="004028CD"/>
    <w:rsid w:val="00402F4E"/>
    <w:rsid w:val="0042531B"/>
    <w:rsid w:val="00433DBA"/>
    <w:rsid w:val="00437DAA"/>
    <w:rsid w:val="00440AFF"/>
    <w:rsid w:val="004412F3"/>
    <w:rsid w:val="004417F0"/>
    <w:rsid w:val="00443983"/>
    <w:rsid w:val="00445431"/>
    <w:rsid w:val="004454C5"/>
    <w:rsid w:val="00446A0C"/>
    <w:rsid w:val="004475CB"/>
    <w:rsid w:val="00447BC2"/>
    <w:rsid w:val="0045529F"/>
    <w:rsid w:val="00456CE9"/>
    <w:rsid w:val="00480BDA"/>
    <w:rsid w:val="00491F32"/>
    <w:rsid w:val="004935AA"/>
    <w:rsid w:val="00493A44"/>
    <w:rsid w:val="00494EC9"/>
    <w:rsid w:val="00496309"/>
    <w:rsid w:val="004A669C"/>
    <w:rsid w:val="004B005C"/>
    <w:rsid w:val="004C2599"/>
    <w:rsid w:val="004E527D"/>
    <w:rsid w:val="004E7432"/>
    <w:rsid w:val="004F3608"/>
    <w:rsid w:val="004F3FAA"/>
    <w:rsid w:val="004F65E7"/>
    <w:rsid w:val="004F6B25"/>
    <w:rsid w:val="0050625E"/>
    <w:rsid w:val="00507961"/>
    <w:rsid w:val="00515183"/>
    <w:rsid w:val="00521604"/>
    <w:rsid w:val="00521929"/>
    <w:rsid w:val="00537735"/>
    <w:rsid w:val="00543D0D"/>
    <w:rsid w:val="00547C63"/>
    <w:rsid w:val="00552BA8"/>
    <w:rsid w:val="005536C8"/>
    <w:rsid w:val="00554A65"/>
    <w:rsid w:val="00555AAE"/>
    <w:rsid w:val="00557B4C"/>
    <w:rsid w:val="00573CD1"/>
    <w:rsid w:val="00575C75"/>
    <w:rsid w:val="00575DEC"/>
    <w:rsid w:val="00576328"/>
    <w:rsid w:val="005848B7"/>
    <w:rsid w:val="00587AB1"/>
    <w:rsid w:val="005945B0"/>
    <w:rsid w:val="00595E22"/>
    <w:rsid w:val="0059662C"/>
    <w:rsid w:val="005A4503"/>
    <w:rsid w:val="005A6DE2"/>
    <w:rsid w:val="005B350F"/>
    <w:rsid w:val="005B4E1A"/>
    <w:rsid w:val="005B5BAE"/>
    <w:rsid w:val="005B6727"/>
    <w:rsid w:val="005C6EE8"/>
    <w:rsid w:val="005F0955"/>
    <w:rsid w:val="006007DC"/>
    <w:rsid w:val="00602CC7"/>
    <w:rsid w:val="0061220D"/>
    <w:rsid w:val="00620192"/>
    <w:rsid w:val="006209E4"/>
    <w:rsid w:val="0062372A"/>
    <w:rsid w:val="00642E94"/>
    <w:rsid w:val="00644DA4"/>
    <w:rsid w:val="00645F28"/>
    <w:rsid w:val="00646A6B"/>
    <w:rsid w:val="006503BB"/>
    <w:rsid w:val="00654613"/>
    <w:rsid w:val="00655BF6"/>
    <w:rsid w:val="006574E6"/>
    <w:rsid w:val="00661E3B"/>
    <w:rsid w:val="00662B5F"/>
    <w:rsid w:val="006631A4"/>
    <w:rsid w:val="006710A5"/>
    <w:rsid w:val="00680230"/>
    <w:rsid w:val="00697BEC"/>
    <w:rsid w:val="006A2084"/>
    <w:rsid w:val="006A5387"/>
    <w:rsid w:val="006A7AB5"/>
    <w:rsid w:val="006B0B45"/>
    <w:rsid w:val="006B20A4"/>
    <w:rsid w:val="006C4BB5"/>
    <w:rsid w:val="006E0E2D"/>
    <w:rsid w:val="006E423C"/>
    <w:rsid w:val="006F4A65"/>
    <w:rsid w:val="006F5D04"/>
    <w:rsid w:val="006F7789"/>
    <w:rsid w:val="007038DA"/>
    <w:rsid w:val="00715A30"/>
    <w:rsid w:val="00720D64"/>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709E"/>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2E24"/>
    <w:rsid w:val="00877337"/>
    <w:rsid w:val="00880F2A"/>
    <w:rsid w:val="00893DCB"/>
    <w:rsid w:val="008A23F4"/>
    <w:rsid w:val="008B57C6"/>
    <w:rsid w:val="008B5D1A"/>
    <w:rsid w:val="008C342F"/>
    <w:rsid w:val="008C4906"/>
    <w:rsid w:val="008C5DE1"/>
    <w:rsid w:val="008C650E"/>
    <w:rsid w:val="008D1571"/>
    <w:rsid w:val="008E0EE1"/>
    <w:rsid w:val="008E1613"/>
    <w:rsid w:val="008F48F9"/>
    <w:rsid w:val="008F5E46"/>
    <w:rsid w:val="009000DA"/>
    <w:rsid w:val="0090087F"/>
    <w:rsid w:val="0090212D"/>
    <w:rsid w:val="00905805"/>
    <w:rsid w:val="00906F82"/>
    <w:rsid w:val="00907ECF"/>
    <w:rsid w:val="009143C3"/>
    <w:rsid w:val="00920371"/>
    <w:rsid w:val="00920E33"/>
    <w:rsid w:val="00922DB1"/>
    <w:rsid w:val="00927A51"/>
    <w:rsid w:val="00934BEF"/>
    <w:rsid w:val="009413E0"/>
    <w:rsid w:val="009473E5"/>
    <w:rsid w:val="0095047D"/>
    <w:rsid w:val="0095355D"/>
    <w:rsid w:val="00965BFF"/>
    <w:rsid w:val="009668C2"/>
    <w:rsid w:val="009730A8"/>
    <w:rsid w:val="00973187"/>
    <w:rsid w:val="00977AED"/>
    <w:rsid w:val="009835DA"/>
    <w:rsid w:val="00991CF6"/>
    <w:rsid w:val="00993512"/>
    <w:rsid w:val="009A14BD"/>
    <w:rsid w:val="009A38C7"/>
    <w:rsid w:val="009B780A"/>
    <w:rsid w:val="009C3773"/>
    <w:rsid w:val="009E4BC2"/>
    <w:rsid w:val="009E54DD"/>
    <w:rsid w:val="00A0575F"/>
    <w:rsid w:val="00A148FD"/>
    <w:rsid w:val="00A42BF9"/>
    <w:rsid w:val="00A43D61"/>
    <w:rsid w:val="00A44464"/>
    <w:rsid w:val="00A46799"/>
    <w:rsid w:val="00A5318F"/>
    <w:rsid w:val="00A541B5"/>
    <w:rsid w:val="00A64A61"/>
    <w:rsid w:val="00A64E41"/>
    <w:rsid w:val="00A66191"/>
    <w:rsid w:val="00A7145A"/>
    <w:rsid w:val="00A77036"/>
    <w:rsid w:val="00A77E72"/>
    <w:rsid w:val="00A91883"/>
    <w:rsid w:val="00A9572A"/>
    <w:rsid w:val="00AA0C2D"/>
    <w:rsid w:val="00AA0D92"/>
    <w:rsid w:val="00AA47B7"/>
    <w:rsid w:val="00AA6F62"/>
    <w:rsid w:val="00AB1D6C"/>
    <w:rsid w:val="00AB2CF6"/>
    <w:rsid w:val="00AB4052"/>
    <w:rsid w:val="00AC3DA9"/>
    <w:rsid w:val="00AC6E31"/>
    <w:rsid w:val="00AD0A0F"/>
    <w:rsid w:val="00AD36F0"/>
    <w:rsid w:val="00AD3764"/>
    <w:rsid w:val="00AD6462"/>
    <w:rsid w:val="00AD7007"/>
    <w:rsid w:val="00AD76C8"/>
    <w:rsid w:val="00AE0782"/>
    <w:rsid w:val="00AF3328"/>
    <w:rsid w:val="00AF59F4"/>
    <w:rsid w:val="00B008F7"/>
    <w:rsid w:val="00B07F25"/>
    <w:rsid w:val="00B111CD"/>
    <w:rsid w:val="00B16774"/>
    <w:rsid w:val="00B20186"/>
    <w:rsid w:val="00B277DC"/>
    <w:rsid w:val="00B338B3"/>
    <w:rsid w:val="00B414D0"/>
    <w:rsid w:val="00B51BB1"/>
    <w:rsid w:val="00B553D8"/>
    <w:rsid w:val="00B55FD5"/>
    <w:rsid w:val="00B935E4"/>
    <w:rsid w:val="00B976D7"/>
    <w:rsid w:val="00BA455A"/>
    <w:rsid w:val="00BA7AE5"/>
    <w:rsid w:val="00BB506A"/>
    <w:rsid w:val="00BB703E"/>
    <w:rsid w:val="00BB7CA7"/>
    <w:rsid w:val="00BD1639"/>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4652E"/>
    <w:rsid w:val="00C5234D"/>
    <w:rsid w:val="00C66D72"/>
    <w:rsid w:val="00C67729"/>
    <w:rsid w:val="00C6776F"/>
    <w:rsid w:val="00C80CDE"/>
    <w:rsid w:val="00C85441"/>
    <w:rsid w:val="00C86878"/>
    <w:rsid w:val="00C8691C"/>
    <w:rsid w:val="00C90580"/>
    <w:rsid w:val="00C920F0"/>
    <w:rsid w:val="00C96BA8"/>
    <w:rsid w:val="00CC2494"/>
    <w:rsid w:val="00CC375E"/>
    <w:rsid w:val="00CD51CC"/>
    <w:rsid w:val="00CD62FF"/>
    <w:rsid w:val="00CE5AE9"/>
    <w:rsid w:val="00CE7962"/>
    <w:rsid w:val="00CF327C"/>
    <w:rsid w:val="00CF479C"/>
    <w:rsid w:val="00CF50F7"/>
    <w:rsid w:val="00D04933"/>
    <w:rsid w:val="00D13F7A"/>
    <w:rsid w:val="00D153F9"/>
    <w:rsid w:val="00D209BA"/>
    <w:rsid w:val="00D213EB"/>
    <w:rsid w:val="00D2243F"/>
    <w:rsid w:val="00D31AED"/>
    <w:rsid w:val="00D32EDE"/>
    <w:rsid w:val="00D35030"/>
    <w:rsid w:val="00D407CD"/>
    <w:rsid w:val="00D43124"/>
    <w:rsid w:val="00D4536C"/>
    <w:rsid w:val="00D60BE4"/>
    <w:rsid w:val="00D62783"/>
    <w:rsid w:val="00D75CB8"/>
    <w:rsid w:val="00D77D39"/>
    <w:rsid w:val="00D8399D"/>
    <w:rsid w:val="00D853C4"/>
    <w:rsid w:val="00D87F7B"/>
    <w:rsid w:val="00D923FB"/>
    <w:rsid w:val="00DA4900"/>
    <w:rsid w:val="00DA4B3E"/>
    <w:rsid w:val="00DA5160"/>
    <w:rsid w:val="00DC1FED"/>
    <w:rsid w:val="00DD3464"/>
    <w:rsid w:val="00DE3192"/>
    <w:rsid w:val="00DF0512"/>
    <w:rsid w:val="00DF0FE8"/>
    <w:rsid w:val="00DF1618"/>
    <w:rsid w:val="00DF2063"/>
    <w:rsid w:val="00E00318"/>
    <w:rsid w:val="00E10A5A"/>
    <w:rsid w:val="00E11320"/>
    <w:rsid w:val="00E14940"/>
    <w:rsid w:val="00E15210"/>
    <w:rsid w:val="00E161ED"/>
    <w:rsid w:val="00E210BD"/>
    <w:rsid w:val="00E231B3"/>
    <w:rsid w:val="00E35F4A"/>
    <w:rsid w:val="00E403F2"/>
    <w:rsid w:val="00E40599"/>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14BA"/>
    <w:rsid w:val="00EF52BF"/>
    <w:rsid w:val="00F05924"/>
    <w:rsid w:val="00F1168D"/>
    <w:rsid w:val="00F13FF0"/>
    <w:rsid w:val="00F173A5"/>
    <w:rsid w:val="00F22B2A"/>
    <w:rsid w:val="00F30502"/>
    <w:rsid w:val="00F375CD"/>
    <w:rsid w:val="00F468BB"/>
    <w:rsid w:val="00F46CF8"/>
    <w:rsid w:val="00F536E8"/>
    <w:rsid w:val="00F547E5"/>
    <w:rsid w:val="00F647A8"/>
    <w:rsid w:val="00F649B6"/>
    <w:rsid w:val="00F65E60"/>
    <w:rsid w:val="00F6747C"/>
    <w:rsid w:val="00F7068E"/>
    <w:rsid w:val="00F72719"/>
    <w:rsid w:val="00F74BF7"/>
    <w:rsid w:val="00F807E0"/>
    <w:rsid w:val="00F87967"/>
    <w:rsid w:val="00F91B22"/>
    <w:rsid w:val="00F961DE"/>
    <w:rsid w:val="00F96D96"/>
    <w:rsid w:val="00FA275E"/>
    <w:rsid w:val="00FA2E12"/>
    <w:rsid w:val="00FA5C9A"/>
    <w:rsid w:val="00FB006B"/>
    <w:rsid w:val="00FB147D"/>
    <w:rsid w:val="00FB1BDB"/>
    <w:rsid w:val="00FC5182"/>
    <w:rsid w:val="00FC5661"/>
    <w:rsid w:val="00FD0230"/>
    <w:rsid w:val="00FD0951"/>
    <w:rsid w:val="00FE54E6"/>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D"/>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1B349D"/>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1B349D"/>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1B349D"/>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1B349D"/>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1B349D"/>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1B349D"/>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1B349D"/>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1B349D"/>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1B349D"/>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1B349D"/>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1B349D"/>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1B349D"/>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1B349D"/>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1B349D"/>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1B349D"/>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1B349D"/>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1B349D"/>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1B349D"/>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776681160">
      <w:marLeft w:val="0"/>
      <w:marRight w:val="0"/>
      <w:marTop w:val="0"/>
      <w:marBottom w:val="0"/>
      <w:divBdr>
        <w:top w:val="none" w:sz="0" w:space="0" w:color="auto"/>
        <w:left w:val="none" w:sz="0" w:space="0" w:color="auto"/>
        <w:bottom w:val="none" w:sz="0" w:space="0" w:color="auto"/>
        <w:right w:val="none" w:sz="0" w:space="0" w:color="auto"/>
      </w:divBdr>
    </w:div>
    <w:div w:id="776681165">
      <w:marLeft w:val="0"/>
      <w:marRight w:val="0"/>
      <w:marTop w:val="0"/>
      <w:marBottom w:val="0"/>
      <w:divBdr>
        <w:top w:val="none" w:sz="0" w:space="0" w:color="auto"/>
        <w:left w:val="none" w:sz="0" w:space="0" w:color="auto"/>
        <w:bottom w:val="none" w:sz="0" w:space="0" w:color="auto"/>
        <w:right w:val="none" w:sz="0" w:space="0" w:color="auto"/>
      </w:divBdr>
    </w:div>
    <w:div w:id="776681167">
      <w:marLeft w:val="0"/>
      <w:marRight w:val="0"/>
      <w:marTop w:val="0"/>
      <w:marBottom w:val="0"/>
      <w:divBdr>
        <w:top w:val="none" w:sz="0" w:space="0" w:color="auto"/>
        <w:left w:val="none" w:sz="0" w:space="0" w:color="auto"/>
        <w:bottom w:val="none" w:sz="0" w:space="0" w:color="auto"/>
        <w:right w:val="none" w:sz="0" w:space="0" w:color="auto"/>
      </w:divBdr>
    </w:div>
    <w:div w:id="776681169">
      <w:marLeft w:val="0"/>
      <w:marRight w:val="0"/>
      <w:marTop w:val="0"/>
      <w:marBottom w:val="0"/>
      <w:divBdr>
        <w:top w:val="none" w:sz="0" w:space="0" w:color="auto"/>
        <w:left w:val="none" w:sz="0" w:space="0" w:color="auto"/>
        <w:bottom w:val="none" w:sz="0" w:space="0" w:color="auto"/>
        <w:right w:val="none" w:sz="0" w:space="0" w:color="auto"/>
      </w:divBdr>
    </w:div>
    <w:div w:id="776681172">
      <w:marLeft w:val="0"/>
      <w:marRight w:val="0"/>
      <w:marTop w:val="0"/>
      <w:marBottom w:val="0"/>
      <w:divBdr>
        <w:top w:val="none" w:sz="0" w:space="0" w:color="auto"/>
        <w:left w:val="none" w:sz="0" w:space="0" w:color="auto"/>
        <w:bottom w:val="none" w:sz="0" w:space="0" w:color="auto"/>
        <w:right w:val="none" w:sz="0" w:space="0" w:color="auto"/>
      </w:divBdr>
    </w:div>
    <w:div w:id="776681174">
      <w:marLeft w:val="0"/>
      <w:marRight w:val="0"/>
      <w:marTop w:val="0"/>
      <w:marBottom w:val="0"/>
      <w:divBdr>
        <w:top w:val="none" w:sz="0" w:space="0" w:color="auto"/>
        <w:left w:val="none" w:sz="0" w:space="0" w:color="auto"/>
        <w:bottom w:val="none" w:sz="0" w:space="0" w:color="auto"/>
        <w:right w:val="none" w:sz="0" w:space="0" w:color="auto"/>
      </w:divBdr>
    </w:div>
    <w:div w:id="776681182">
      <w:marLeft w:val="0"/>
      <w:marRight w:val="0"/>
      <w:marTop w:val="0"/>
      <w:marBottom w:val="0"/>
      <w:divBdr>
        <w:top w:val="none" w:sz="0" w:space="0" w:color="auto"/>
        <w:left w:val="none" w:sz="0" w:space="0" w:color="auto"/>
        <w:bottom w:val="none" w:sz="0" w:space="0" w:color="auto"/>
        <w:right w:val="none" w:sz="0" w:space="0" w:color="auto"/>
      </w:divBdr>
    </w:div>
    <w:div w:id="776681183">
      <w:marLeft w:val="0"/>
      <w:marRight w:val="0"/>
      <w:marTop w:val="0"/>
      <w:marBottom w:val="0"/>
      <w:divBdr>
        <w:top w:val="none" w:sz="0" w:space="0" w:color="auto"/>
        <w:left w:val="none" w:sz="0" w:space="0" w:color="auto"/>
        <w:bottom w:val="none" w:sz="0" w:space="0" w:color="auto"/>
        <w:right w:val="none" w:sz="0" w:space="0" w:color="auto"/>
      </w:divBdr>
    </w:div>
    <w:div w:id="776681184">
      <w:marLeft w:val="0"/>
      <w:marRight w:val="0"/>
      <w:marTop w:val="0"/>
      <w:marBottom w:val="0"/>
      <w:divBdr>
        <w:top w:val="none" w:sz="0" w:space="0" w:color="auto"/>
        <w:left w:val="none" w:sz="0" w:space="0" w:color="auto"/>
        <w:bottom w:val="none" w:sz="0" w:space="0" w:color="auto"/>
        <w:right w:val="none" w:sz="0" w:space="0" w:color="auto"/>
      </w:divBdr>
    </w:div>
    <w:div w:id="776681185">
      <w:marLeft w:val="0"/>
      <w:marRight w:val="0"/>
      <w:marTop w:val="0"/>
      <w:marBottom w:val="0"/>
      <w:divBdr>
        <w:top w:val="none" w:sz="0" w:space="0" w:color="auto"/>
        <w:left w:val="none" w:sz="0" w:space="0" w:color="auto"/>
        <w:bottom w:val="none" w:sz="0" w:space="0" w:color="auto"/>
        <w:right w:val="none" w:sz="0" w:space="0" w:color="auto"/>
      </w:divBdr>
    </w:div>
    <w:div w:id="776681188">
      <w:marLeft w:val="0"/>
      <w:marRight w:val="0"/>
      <w:marTop w:val="0"/>
      <w:marBottom w:val="0"/>
      <w:divBdr>
        <w:top w:val="none" w:sz="0" w:space="0" w:color="auto"/>
        <w:left w:val="none" w:sz="0" w:space="0" w:color="auto"/>
        <w:bottom w:val="none" w:sz="0" w:space="0" w:color="auto"/>
        <w:right w:val="none" w:sz="0" w:space="0" w:color="auto"/>
      </w:divBdr>
    </w:div>
    <w:div w:id="776681189">
      <w:marLeft w:val="0"/>
      <w:marRight w:val="0"/>
      <w:marTop w:val="0"/>
      <w:marBottom w:val="0"/>
      <w:divBdr>
        <w:top w:val="none" w:sz="0" w:space="0" w:color="auto"/>
        <w:left w:val="none" w:sz="0" w:space="0" w:color="auto"/>
        <w:bottom w:val="none" w:sz="0" w:space="0" w:color="auto"/>
        <w:right w:val="none" w:sz="0" w:space="0" w:color="auto"/>
      </w:divBdr>
    </w:div>
    <w:div w:id="776681190">
      <w:marLeft w:val="0"/>
      <w:marRight w:val="0"/>
      <w:marTop w:val="0"/>
      <w:marBottom w:val="0"/>
      <w:divBdr>
        <w:top w:val="none" w:sz="0" w:space="0" w:color="auto"/>
        <w:left w:val="none" w:sz="0" w:space="0" w:color="auto"/>
        <w:bottom w:val="none" w:sz="0" w:space="0" w:color="auto"/>
        <w:right w:val="none" w:sz="0" w:space="0" w:color="auto"/>
      </w:divBdr>
    </w:div>
    <w:div w:id="776681191">
      <w:marLeft w:val="0"/>
      <w:marRight w:val="0"/>
      <w:marTop w:val="0"/>
      <w:marBottom w:val="0"/>
      <w:divBdr>
        <w:top w:val="none" w:sz="0" w:space="0" w:color="auto"/>
        <w:left w:val="none" w:sz="0" w:space="0" w:color="auto"/>
        <w:bottom w:val="none" w:sz="0" w:space="0" w:color="auto"/>
        <w:right w:val="none" w:sz="0" w:space="0" w:color="auto"/>
      </w:divBdr>
    </w:div>
    <w:div w:id="776681192">
      <w:marLeft w:val="0"/>
      <w:marRight w:val="0"/>
      <w:marTop w:val="0"/>
      <w:marBottom w:val="0"/>
      <w:divBdr>
        <w:top w:val="none" w:sz="0" w:space="0" w:color="auto"/>
        <w:left w:val="none" w:sz="0" w:space="0" w:color="auto"/>
        <w:bottom w:val="none" w:sz="0" w:space="0" w:color="auto"/>
        <w:right w:val="none" w:sz="0" w:space="0" w:color="auto"/>
      </w:divBdr>
    </w:div>
    <w:div w:id="776681194">
      <w:marLeft w:val="0"/>
      <w:marRight w:val="0"/>
      <w:marTop w:val="0"/>
      <w:marBottom w:val="0"/>
      <w:divBdr>
        <w:top w:val="none" w:sz="0" w:space="0" w:color="auto"/>
        <w:left w:val="none" w:sz="0" w:space="0" w:color="auto"/>
        <w:bottom w:val="none" w:sz="0" w:space="0" w:color="auto"/>
        <w:right w:val="none" w:sz="0" w:space="0" w:color="auto"/>
      </w:divBdr>
    </w:div>
    <w:div w:id="776681197">
      <w:marLeft w:val="0"/>
      <w:marRight w:val="0"/>
      <w:marTop w:val="0"/>
      <w:marBottom w:val="0"/>
      <w:divBdr>
        <w:top w:val="none" w:sz="0" w:space="0" w:color="auto"/>
        <w:left w:val="none" w:sz="0" w:space="0" w:color="auto"/>
        <w:bottom w:val="none" w:sz="0" w:space="0" w:color="auto"/>
        <w:right w:val="none" w:sz="0" w:space="0" w:color="auto"/>
      </w:divBdr>
    </w:div>
    <w:div w:id="776681199">
      <w:marLeft w:val="0"/>
      <w:marRight w:val="0"/>
      <w:marTop w:val="0"/>
      <w:marBottom w:val="0"/>
      <w:divBdr>
        <w:top w:val="none" w:sz="0" w:space="0" w:color="auto"/>
        <w:left w:val="none" w:sz="0" w:space="0" w:color="auto"/>
        <w:bottom w:val="none" w:sz="0" w:space="0" w:color="auto"/>
        <w:right w:val="none" w:sz="0" w:space="0" w:color="auto"/>
      </w:divBdr>
    </w:div>
    <w:div w:id="776681200">
      <w:marLeft w:val="0"/>
      <w:marRight w:val="0"/>
      <w:marTop w:val="0"/>
      <w:marBottom w:val="0"/>
      <w:divBdr>
        <w:top w:val="none" w:sz="0" w:space="0" w:color="auto"/>
        <w:left w:val="none" w:sz="0" w:space="0" w:color="auto"/>
        <w:bottom w:val="none" w:sz="0" w:space="0" w:color="auto"/>
        <w:right w:val="none" w:sz="0" w:space="0" w:color="auto"/>
      </w:divBdr>
      <w:divsChild>
        <w:div w:id="776681173">
          <w:marLeft w:val="60"/>
          <w:marRight w:val="60"/>
          <w:marTop w:val="100"/>
          <w:marBottom w:val="100"/>
          <w:divBdr>
            <w:top w:val="none" w:sz="0" w:space="0" w:color="auto"/>
            <w:left w:val="none" w:sz="0" w:space="0" w:color="auto"/>
            <w:bottom w:val="none" w:sz="0" w:space="0" w:color="auto"/>
            <w:right w:val="none" w:sz="0" w:space="0" w:color="auto"/>
          </w:divBdr>
        </w:div>
        <w:div w:id="776681176">
          <w:marLeft w:val="60"/>
          <w:marRight w:val="60"/>
          <w:marTop w:val="100"/>
          <w:marBottom w:val="100"/>
          <w:divBdr>
            <w:top w:val="none" w:sz="0" w:space="0" w:color="auto"/>
            <w:left w:val="none" w:sz="0" w:space="0" w:color="auto"/>
            <w:bottom w:val="none" w:sz="0" w:space="0" w:color="auto"/>
            <w:right w:val="none" w:sz="0" w:space="0" w:color="auto"/>
          </w:divBdr>
        </w:div>
        <w:div w:id="776681179">
          <w:marLeft w:val="60"/>
          <w:marRight w:val="60"/>
          <w:marTop w:val="100"/>
          <w:marBottom w:val="100"/>
          <w:divBdr>
            <w:top w:val="none" w:sz="0" w:space="0" w:color="auto"/>
            <w:left w:val="none" w:sz="0" w:space="0" w:color="auto"/>
            <w:bottom w:val="none" w:sz="0" w:space="0" w:color="auto"/>
            <w:right w:val="none" w:sz="0" w:space="0" w:color="auto"/>
          </w:divBdr>
        </w:div>
        <w:div w:id="776681181">
          <w:marLeft w:val="60"/>
          <w:marRight w:val="60"/>
          <w:marTop w:val="100"/>
          <w:marBottom w:val="100"/>
          <w:divBdr>
            <w:top w:val="none" w:sz="0" w:space="0" w:color="auto"/>
            <w:left w:val="none" w:sz="0" w:space="0" w:color="auto"/>
            <w:bottom w:val="none" w:sz="0" w:space="0" w:color="auto"/>
            <w:right w:val="none" w:sz="0" w:space="0" w:color="auto"/>
          </w:divBdr>
        </w:div>
        <w:div w:id="776681186">
          <w:marLeft w:val="60"/>
          <w:marRight w:val="60"/>
          <w:marTop w:val="100"/>
          <w:marBottom w:val="100"/>
          <w:divBdr>
            <w:top w:val="none" w:sz="0" w:space="0" w:color="auto"/>
            <w:left w:val="none" w:sz="0" w:space="0" w:color="auto"/>
            <w:bottom w:val="none" w:sz="0" w:space="0" w:color="auto"/>
            <w:right w:val="none" w:sz="0" w:space="0" w:color="auto"/>
          </w:divBdr>
        </w:div>
        <w:div w:id="776681187">
          <w:marLeft w:val="60"/>
          <w:marRight w:val="60"/>
          <w:marTop w:val="100"/>
          <w:marBottom w:val="100"/>
          <w:divBdr>
            <w:top w:val="none" w:sz="0" w:space="0" w:color="auto"/>
            <w:left w:val="none" w:sz="0" w:space="0" w:color="auto"/>
            <w:bottom w:val="none" w:sz="0" w:space="0" w:color="auto"/>
            <w:right w:val="none" w:sz="0" w:space="0" w:color="auto"/>
          </w:divBdr>
        </w:div>
        <w:div w:id="776681196">
          <w:marLeft w:val="60"/>
          <w:marRight w:val="60"/>
          <w:marTop w:val="100"/>
          <w:marBottom w:val="100"/>
          <w:divBdr>
            <w:top w:val="none" w:sz="0" w:space="0" w:color="auto"/>
            <w:left w:val="none" w:sz="0" w:space="0" w:color="auto"/>
            <w:bottom w:val="none" w:sz="0" w:space="0" w:color="auto"/>
            <w:right w:val="none" w:sz="0" w:space="0" w:color="auto"/>
          </w:divBdr>
        </w:div>
        <w:div w:id="776681198">
          <w:marLeft w:val="60"/>
          <w:marRight w:val="60"/>
          <w:marTop w:val="100"/>
          <w:marBottom w:val="100"/>
          <w:divBdr>
            <w:top w:val="none" w:sz="0" w:space="0" w:color="auto"/>
            <w:left w:val="none" w:sz="0" w:space="0" w:color="auto"/>
            <w:bottom w:val="none" w:sz="0" w:space="0" w:color="auto"/>
            <w:right w:val="none" w:sz="0" w:space="0" w:color="auto"/>
          </w:divBdr>
        </w:div>
        <w:div w:id="776681205">
          <w:marLeft w:val="60"/>
          <w:marRight w:val="60"/>
          <w:marTop w:val="100"/>
          <w:marBottom w:val="100"/>
          <w:divBdr>
            <w:top w:val="none" w:sz="0" w:space="0" w:color="auto"/>
            <w:left w:val="none" w:sz="0" w:space="0" w:color="auto"/>
            <w:bottom w:val="none" w:sz="0" w:space="0" w:color="auto"/>
            <w:right w:val="none" w:sz="0" w:space="0" w:color="auto"/>
          </w:divBdr>
        </w:div>
        <w:div w:id="776681216">
          <w:marLeft w:val="60"/>
          <w:marRight w:val="60"/>
          <w:marTop w:val="100"/>
          <w:marBottom w:val="100"/>
          <w:divBdr>
            <w:top w:val="none" w:sz="0" w:space="0" w:color="auto"/>
            <w:left w:val="none" w:sz="0" w:space="0" w:color="auto"/>
            <w:bottom w:val="none" w:sz="0" w:space="0" w:color="auto"/>
            <w:right w:val="none" w:sz="0" w:space="0" w:color="auto"/>
          </w:divBdr>
        </w:div>
        <w:div w:id="776681230">
          <w:marLeft w:val="60"/>
          <w:marRight w:val="60"/>
          <w:marTop w:val="100"/>
          <w:marBottom w:val="100"/>
          <w:divBdr>
            <w:top w:val="none" w:sz="0" w:space="0" w:color="auto"/>
            <w:left w:val="none" w:sz="0" w:space="0" w:color="auto"/>
            <w:bottom w:val="none" w:sz="0" w:space="0" w:color="auto"/>
            <w:right w:val="none" w:sz="0" w:space="0" w:color="auto"/>
          </w:divBdr>
        </w:div>
      </w:divsChild>
    </w:div>
    <w:div w:id="776681202">
      <w:marLeft w:val="0"/>
      <w:marRight w:val="0"/>
      <w:marTop w:val="0"/>
      <w:marBottom w:val="0"/>
      <w:divBdr>
        <w:top w:val="none" w:sz="0" w:space="0" w:color="auto"/>
        <w:left w:val="none" w:sz="0" w:space="0" w:color="auto"/>
        <w:bottom w:val="none" w:sz="0" w:space="0" w:color="auto"/>
        <w:right w:val="none" w:sz="0" w:space="0" w:color="auto"/>
      </w:divBdr>
    </w:div>
    <w:div w:id="776681203">
      <w:marLeft w:val="0"/>
      <w:marRight w:val="0"/>
      <w:marTop w:val="0"/>
      <w:marBottom w:val="0"/>
      <w:divBdr>
        <w:top w:val="none" w:sz="0" w:space="0" w:color="auto"/>
        <w:left w:val="none" w:sz="0" w:space="0" w:color="auto"/>
        <w:bottom w:val="none" w:sz="0" w:space="0" w:color="auto"/>
        <w:right w:val="none" w:sz="0" w:space="0" w:color="auto"/>
      </w:divBdr>
    </w:div>
    <w:div w:id="776681204">
      <w:marLeft w:val="0"/>
      <w:marRight w:val="0"/>
      <w:marTop w:val="0"/>
      <w:marBottom w:val="0"/>
      <w:divBdr>
        <w:top w:val="none" w:sz="0" w:space="0" w:color="auto"/>
        <w:left w:val="none" w:sz="0" w:space="0" w:color="auto"/>
        <w:bottom w:val="none" w:sz="0" w:space="0" w:color="auto"/>
        <w:right w:val="none" w:sz="0" w:space="0" w:color="auto"/>
      </w:divBdr>
    </w:div>
    <w:div w:id="776681206">
      <w:marLeft w:val="0"/>
      <w:marRight w:val="0"/>
      <w:marTop w:val="0"/>
      <w:marBottom w:val="0"/>
      <w:divBdr>
        <w:top w:val="none" w:sz="0" w:space="0" w:color="auto"/>
        <w:left w:val="none" w:sz="0" w:space="0" w:color="auto"/>
        <w:bottom w:val="none" w:sz="0" w:space="0" w:color="auto"/>
        <w:right w:val="none" w:sz="0" w:space="0" w:color="auto"/>
      </w:divBdr>
    </w:div>
    <w:div w:id="776681207">
      <w:marLeft w:val="0"/>
      <w:marRight w:val="0"/>
      <w:marTop w:val="0"/>
      <w:marBottom w:val="0"/>
      <w:divBdr>
        <w:top w:val="none" w:sz="0" w:space="0" w:color="auto"/>
        <w:left w:val="none" w:sz="0" w:space="0" w:color="auto"/>
        <w:bottom w:val="none" w:sz="0" w:space="0" w:color="auto"/>
        <w:right w:val="none" w:sz="0" w:space="0" w:color="auto"/>
      </w:divBdr>
    </w:div>
    <w:div w:id="776681209">
      <w:marLeft w:val="0"/>
      <w:marRight w:val="0"/>
      <w:marTop w:val="0"/>
      <w:marBottom w:val="0"/>
      <w:divBdr>
        <w:top w:val="none" w:sz="0" w:space="0" w:color="auto"/>
        <w:left w:val="none" w:sz="0" w:space="0" w:color="auto"/>
        <w:bottom w:val="none" w:sz="0" w:space="0" w:color="auto"/>
        <w:right w:val="none" w:sz="0" w:space="0" w:color="auto"/>
      </w:divBdr>
    </w:div>
    <w:div w:id="776681210">
      <w:marLeft w:val="0"/>
      <w:marRight w:val="0"/>
      <w:marTop w:val="0"/>
      <w:marBottom w:val="0"/>
      <w:divBdr>
        <w:top w:val="none" w:sz="0" w:space="0" w:color="auto"/>
        <w:left w:val="none" w:sz="0" w:space="0" w:color="auto"/>
        <w:bottom w:val="none" w:sz="0" w:space="0" w:color="auto"/>
        <w:right w:val="none" w:sz="0" w:space="0" w:color="auto"/>
      </w:divBdr>
      <w:divsChild>
        <w:div w:id="776681166">
          <w:marLeft w:val="60"/>
          <w:marRight w:val="60"/>
          <w:marTop w:val="100"/>
          <w:marBottom w:val="100"/>
          <w:divBdr>
            <w:top w:val="none" w:sz="0" w:space="0" w:color="auto"/>
            <w:left w:val="none" w:sz="0" w:space="0" w:color="auto"/>
            <w:bottom w:val="none" w:sz="0" w:space="0" w:color="auto"/>
            <w:right w:val="none" w:sz="0" w:space="0" w:color="auto"/>
          </w:divBdr>
        </w:div>
        <w:div w:id="776681170">
          <w:marLeft w:val="60"/>
          <w:marRight w:val="60"/>
          <w:marTop w:val="100"/>
          <w:marBottom w:val="100"/>
          <w:divBdr>
            <w:top w:val="none" w:sz="0" w:space="0" w:color="auto"/>
            <w:left w:val="none" w:sz="0" w:space="0" w:color="auto"/>
            <w:bottom w:val="none" w:sz="0" w:space="0" w:color="auto"/>
            <w:right w:val="none" w:sz="0" w:space="0" w:color="auto"/>
          </w:divBdr>
        </w:div>
        <w:div w:id="776681171">
          <w:marLeft w:val="60"/>
          <w:marRight w:val="60"/>
          <w:marTop w:val="100"/>
          <w:marBottom w:val="100"/>
          <w:divBdr>
            <w:top w:val="none" w:sz="0" w:space="0" w:color="auto"/>
            <w:left w:val="none" w:sz="0" w:space="0" w:color="auto"/>
            <w:bottom w:val="none" w:sz="0" w:space="0" w:color="auto"/>
            <w:right w:val="none" w:sz="0" w:space="0" w:color="auto"/>
          </w:divBdr>
        </w:div>
        <w:div w:id="776681175">
          <w:marLeft w:val="60"/>
          <w:marRight w:val="60"/>
          <w:marTop w:val="100"/>
          <w:marBottom w:val="100"/>
          <w:divBdr>
            <w:top w:val="none" w:sz="0" w:space="0" w:color="auto"/>
            <w:left w:val="none" w:sz="0" w:space="0" w:color="auto"/>
            <w:bottom w:val="none" w:sz="0" w:space="0" w:color="auto"/>
            <w:right w:val="none" w:sz="0" w:space="0" w:color="auto"/>
          </w:divBdr>
        </w:div>
        <w:div w:id="776681178">
          <w:marLeft w:val="60"/>
          <w:marRight w:val="60"/>
          <w:marTop w:val="100"/>
          <w:marBottom w:val="100"/>
          <w:divBdr>
            <w:top w:val="none" w:sz="0" w:space="0" w:color="auto"/>
            <w:left w:val="none" w:sz="0" w:space="0" w:color="auto"/>
            <w:bottom w:val="none" w:sz="0" w:space="0" w:color="auto"/>
            <w:right w:val="none" w:sz="0" w:space="0" w:color="auto"/>
          </w:divBdr>
        </w:div>
        <w:div w:id="776681180">
          <w:marLeft w:val="60"/>
          <w:marRight w:val="60"/>
          <w:marTop w:val="100"/>
          <w:marBottom w:val="100"/>
          <w:divBdr>
            <w:top w:val="none" w:sz="0" w:space="0" w:color="auto"/>
            <w:left w:val="none" w:sz="0" w:space="0" w:color="auto"/>
            <w:bottom w:val="none" w:sz="0" w:space="0" w:color="auto"/>
            <w:right w:val="none" w:sz="0" w:space="0" w:color="auto"/>
          </w:divBdr>
        </w:div>
        <w:div w:id="776681201">
          <w:marLeft w:val="60"/>
          <w:marRight w:val="60"/>
          <w:marTop w:val="100"/>
          <w:marBottom w:val="100"/>
          <w:divBdr>
            <w:top w:val="none" w:sz="0" w:space="0" w:color="auto"/>
            <w:left w:val="none" w:sz="0" w:space="0" w:color="auto"/>
            <w:bottom w:val="none" w:sz="0" w:space="0" w:color="auto"/>
            <w:right w:val="none" w:sz="0" w:space="0" w:color="auto"/>
          </w:divBdr>
        </w:div>
        <w:div w:id="776681208">
          <w:marLeft w:val="60"/>
          <w:marRight w:val="60"/>
          <w:marTop w:val="100"/>
          <w:marBottom w:val="100"/>
          <w:divBdr>
            <w:top w:val="none" w:sz="0" w:space="0" w:color="auto"/>
            <w:left w:val="none" w:sz="0" w:space="0" w:color="auto"/>
            <w:bottom w:val="none" w:sz="0" w:space="0" w:color="auto"/>
            <w:right w:val="none" w:sz="0" w:space="0" w:color="auto"/>
          </w:divBdr>
        </w:div>
        <w:div w:id="776681219">
          <w:marLeft w:val="60"/>
          <w:marRight w:val="60"/>
          <w:marTop w:val="100"/>
          <w:marBottom w:val="100"/>
          <w:divBdr>
            <w:top w:val="none" w:sz="0" w:space="0" w:color="auto"/>
            <w:left w:val="none" w:sz="0" w:space="0" w:color="auto"/>
            <w:bottom w:val="none" w:sz="0" w:space="0" w:color="auto"/>
            <w:right w:val="none" w:sz="0" w:space="0" w:color="auto"/>
          </w:divBdr>
        </w:div>
        <w:div w:id="776681221">
          <w:marLeft w:val="60"/>
          <w:marRight w:val="60"/>
          <w:marTop w:val="100"/>
          <w:marBottom w:val="100"/>
          <w:divBdr>
            <w:top w:val="none" w:sz="0" w:space="0" w:color="auto"/>
            <w:left w:val="none" w:sz="0" w:space="0" w:color="auto"/>
            <w:bottom w:val="none" w:sz="0" w:space="0" w:color="auto"/>
            <w:right w:val="none" w:sz="0" w:space="0" w:color="auto"/>
          </w:divBdr>
        </w:div>
      </w:divsChild>
    </w:div>
    <w:div w:id="776681211">
      <w:marLeft w:val="0"/>
      <w:marRight w:val="0"/>
      <w:marTop w:val="0"/>
      <w:marBottom w:val="0"/>
      <w:divBdr>
        <w:top w:val="none" w:sz="0" w:space="0" w:color="auto"/>
        <w:left w:val="none" w:sz="0" w:space="0" w:color="auto"/>
        <w:bottom w:val="none" w:sz="0" w:space="0" w:color="auto"/>
        <w:right w:val="none" w:sz="0" w:space="0" w:color="auto"/>
      </w:divBdr>
    </w:div>
    <w:div w:id="776681212">
      <w:marLeft w:val="0"/>
      <w:marRight w:val="0"/>
      <w:marTop w:val="0"/>
      <w:marBottom w:val="0"/>
      <w:divBdr>
        <w:top w:val="none" w:sz="0" w:space="0" w:color="auto"/>
        <w:left w:val="none" w:sz="0" w:space="0" w:color="auto"/>
        <w:bottom w:val="none" w:sz="0" w:space="0" w:color="auto"/>
        <w:right w:val="none" w:sz="0" w:space="0" w:color="auto"/>
      </w:divBdr>
    </w:div>
    <w:div w:id="776681213">
      <w:marLeft w:val="0"/>
      <w:marRight w:val="0"/>
      <w:marTop w:val="0"/>
      <w:marBottom w:val="0"/>
      <w:divBdr>
        <w:top w:val="none" w:sz="0" w:space="0" w:color="auto"/>
        <w:left w:val="none" w:sz="0" w:space="0" w:color="auto"/>
        <w:bottom w:val="none" w:sz="0" w:space="0" w:color="auto"/>
        <w:right w:val="none" w:sz="0" w:space="0" w:color="auto"/>
      </w:divBdr>
    </w:div>
    <w:div w:id="776681214">
      <w:marLeft w:val="0"/>
      <w:marRight w:val="0"/>
      <w:marTop w:val="0"/>
      <w:marBottom w:val="0"/>
      <w:divBdr>
        <w:top w:val="none" w:sz="0" w:space="0" w:color="auto"/>
        <w:left w:val="none" w:sz="0" w:space="0" w:color="auto"/>
        <w:bottom w:val="none" w:sz="0" w:space="0" w:color="auto"/>
        <w:right w:val="none" w:sz="0" w:space="0" w:color="auto"/>
      </w:divBdr>
    </w:div>
    <w:div w:id="776681215">
      <w:marLeft w:val="0"/>
      <w:marRight w:val="0"/>
      <w:marTop w:val="0"/>
      <w:marBottom w:val="0"/>
      <w:divBdr>
        <w:top w:val="none" w:sz="0" w:space="0" w:color="auto"/>
        <w:left w:val="none" w:sz="0" w:space="0" w:color="auto"/>
        <w:bottom w:val="none" w:sz="0" w:space="0" w:color="auto"/>
        <w:right w:val="none" w:sz="0" w:space="0" w:color="auto"/>
      </w:divBdr>
    </w:div>
    <w:div w:id="776681217">
      <w:marLeft w:val="0"/>
      <w:marRight w:val="0"/>
      <w:marTop w:val="0"/>
      <w:marBottom w:val="0"/>
      <w:divBdr>
        <w:top w:val="none" w:sz="0" w:space="0" w:color="auto"/>
        <w:left w:val="none" w:sz="0" w:space="0" w:color="auto"/>
        <w:bottom w:val="none" w:sz="0" w:space="0" w:color="auto"/>
        <w:right w:val="none" w:sz="0" w:space="0" w:color="auto"/>
      </w:divBdr>
    </w:div>
    <w:div w:id="776681218">
      <w:marLeft w:val="0"/>
      <w:marRight w:val="0"/>
      <w:marTop w:val="0"/>
      <w:marBottom w:val="0"/>
      <w:divBdr>
        <w:top w:val="none" w:sz="0" w:space="0" w:color="auto"/>
        <w:left w:val="none" w:sz="0" w:space="0" w:color="auto"/>
        <w:bottom w:val="none" w:sz="0" w:space="0" w:color="auto"/>
        <w:right w:val="none" w:sz="0" w:space="0" w:color="auto"/>
      </w:divBdr>
    </w:div>
    <w:div w:id="776681220">
      <w:marLeft w:val="0"/>
      <w:marRight w:val="0"/>
      <w:marTop w:val="0"/>
      <w:marBottom w:val="0"/>
      <w:divBdr>
        <w:top w:val="none" w:sz="0" w:space="0" w:color="auto"/>
        <w:left w:val="none" w:sz="0" w:space="0" w:color="auto"/>
        <w:bottom w:val="none" w:sz="0" w:space="0" w:color="auto"/>
        <w:right w:val="none" w:sz="0" w:space="0" w:color="auto"/>
      </w:divBdr>
    </w:div>
    <w:div w:id="776681222">
      <w:marLeft w:val="0"/>
      <w:marRight w:val="0"/>
      <w:marTop w:val="0"/>
      <w:marBottom w:val="0"/>
      <w:divBdr>
        <w:top w:val="none" w:sz="0" w:space="0" w:color="auto"/>
        <w:left w:val="none" w:sz="0" w:space="0" w:color="auto"/>
        <w:bottom w:val="none" w:sz="0" w:space="0" w:color="auto"/>
        <w:right w:val="none" w:sz="0" w:space="0" w:color="auto"/>
      </w:divBdr>
    </w:div>
    <w:div w:id="776681223">
      <w:marLeft w:val="0"/>
      <w:marRight w:val="0"/>
      <w:marTop w:val="0"/>
      <w:marBottom w:val="0"/>
      <w:divBdr>
        <w:top w:val="none" w:sz="0" w:space="0" w:color="auto"/>
        <w:left w:val="none" w:sz="0" w:space="0" w:color="auto"/>
        <w:bottom w:val="none" w:sz="0" w:space="0" w:color="auto"/>
        <w:right w:val="none" w:sz="0" w:space="0" w:color="auto"/>
      </w:divBdr>
    </w:div>
    <w:div w:id="776681224">
      <w:marLeft w:val="0"/>
      <w:marRight w:val="0"/>
      <w:marTop w:val="0"/>
      <w:marBottom w:val="0"/>
      <w:divBdr>
        <w:top w:val="none" w:sz="0" w:space="0" w:color="auto"/>
        <w:left w:val="none" w:sz="0" w:space="0" w:color="auto"/>
        <w:bottom w:val="none" w:sz="0" w:space="0" w:color="auto"/>
        <w:right w:val="none" w:sz="0" w:space="0" w:color="auto"/>
      </w:divBdr>
    </w:div>
    <w:div w:id="776681225">
      <w:marLeft w:val="0"/>
      <w:marRight w:val="0"/>
      <w:marTop w:val="0"/>
      <w:marBottom w:val="0"/>
      <w:divBdr>
        <w:top w:val="none" w:sz="0" w:space="0" w:color="auto"/>
        <w:left w:val="none" w:sz="0" w:space="0" w:color="auto"/>
        <w:bottom w:val="none" w:sz="0" w:space="0" w:color="auto"/>
        <w:right w:val="none" w:sz="0" w:space="0" w:color="auto"/>
      </w:divBdr>
    </w:div>
    <w:div w:id="776681226">
      <w:marLeft w:val="0"/>
      <w:marRight w:val="0"/>
      <w:marTop w:val="0"/>
      <w:marBottom w:val="0"/>
      <w:divBdr>
        <w:top w:val="none" w:sz="0" w:space="0" w:color="auto"/>
        <w:left w:val="none" w:sz="0" w:space="0" w:color="auto"/>
        <w:bottom w:val="none" w:sz="0" w:space="0" w:color="auto"/>
        <w:right w:val="none" w:sz="0" w:space="0" w:color="auto"/>
      </w:divBdr>
      <w:divsChild>
        <w:div w:id="776681161">
          <w:marLeft w:val="60"/>
          <w:marRight w:val="60"/>
          <w:marTop w:val="100"/>
          <w:marBottom w:val="100"/>
          <w:divBdr>
            <w:top w:val="none" w:sz="0" w:space="0" w:color="auto"/>
            <w:left w:val="none" w:sz="0" w:space="0" w:color="auto"/>
            <w:bottom w:val="none" w:sz="0" w:space="0" w:color="auto"/>
            <w:right w:val="none" w:sz="0" w:space="0" w:color="auto"/>
          </w:divBdr>
        </w:div>
        <w:div w:id="776681162">
          <w:marLeft w:val="60"/>
          <w:marRight w:val="60"/>
          <w:marTop w:val="100"/>
          <w:marBottom w:val="100"/>
          <w:divBdr>
            <w:top w:val="none" w:sz="0" w:space="0" w:color="auto"/>
            <w:left w:val="none" w:sz="0" w:space="0" w:color="auto"/>
            <w:bottom w:val="none" w:sz="0" w:space="0" w:color="auto"/>
            <w:right w:val="none" w:sz="0" w:space="0" w:color="auto"/>
          </w:divBdr>
        </w:div>
        <w:div w:id="776681163">
          <w:marLeft w:val="60"/>
          <w:marRight w:val="60"/>
          <w:marTop w:val="100"/>
          <w:marBottom w:val="100"/>
          <w:divBdr>
            <w:top w:val="none" w:sz="0" w:space="0" w:color="auto"/>
            <w:left w:val="none" w:sz="0" w:space="0" w:color="auto"/>
            <w:bottom w:val="none" w:sz="0" w:space="0" w:color="auto"/>
            <w:right w:val="none" w:sz="0" w:space="0" w:color="auto"/>
          </w:divBdr>
        </w:div>
        <w:div w:id="776681164">
          <w:marLeft w:val="60"/>
          <w:marRight w:val="60"/>
          <w:marTop w:val="100"/>
          <w:marBottom w:val="100"/>
          <w:divBdr>
            <w:top w:val="none" w:sz="0" w:space="0" w:color="auto"/>
            <w:left w:val="none" w:sz="0" w:space="0" w:color="auto"/>
            <w:bottom w:val="none" w:sz="0" w:space="0" w:color="auto"/>
            <w:right w:val="none" w:sz="0" w:space="0" w:color="auto"/>
          </w:divBdr>
        </w:div>
        <w:div w:id="776681168">
          <w:marLeft w:val="60"/>
          <w:marRight w:val="60"/>
          <w:marTop w:val="100"/>
          <w:marBottom w:val="100"/>
          <w:divBdr>
            <w:top w:val="none" w:sz="0" w:space="0" w:color="auto"/>
            <w:left w:val="none" w:sz="0" w:space="0" w:color="auto"/>
            <w:bottom w:val="none" w:sz="0" w:space="0" w:color="auto"/>
            <w:right w:val="none" w:sz="0" w:space="0" w:color="auto"/>
          </w:divBdr>
        </w:div>
        <w:div w:id="776681177">
          <w:marLeft w:val="60"/>
          <w:marRight w:val="60"/>
          <w:marTop w:val="100"/>
          <w:marBottom w:val="100"/>
          <w:divBdr>
            <w:top w:val="none" w:sz="0" w:space="0" w:color="auto"/>
            <w:left w:val="none" w:sz="0" w:space="0" w:color="auto"/>
            <w:bottom w:val="none" w:sz="0" w:space="0" w:color="auto"/>
            <w:right w:val="none" w:sz="0" w:space="0" w:color="auto"/>
          </w:divBdr>
        </w:div>
        <w:div w:id="776681193">
          <w:marLeft w:val="60"/>
          <w:marRight w:val="60"/>
          <w:marTop w:val="100"/>
          <w:marBottom w:val="100"/>
          <w:divBdr>
            <w:top w:val="none" w:sz="0" w:space="0" w:color="auto"/>
            <w:left w:val="none" w:sz="0" w:space="0" w:color="auto"/>
            <w:bottom w:val="none" w:sz="0" w:space="0" w:color="auto"/>
            <w:right w:val="none" w:sz="0" w:space="0" w:color="auto"/>
          </w:divBdr>
        </w:div>
        <w:div w:id="776681195">
          <w:marLeft w:val="60"/>
          <w:marRight w:val="60"/>
          <w:marTop w:val="100"/>
          <w:marBottom w:val="100"/>
          <w:divBdr>
            <w:top w:val="none" w:sz="0" w:space="0" w:color="auto"/>
            <w:left w:val="none" w:sz="0" w:space="0" w:color="auto"/>
            <w:bottom w:val="none" w:sz="0" w:space="0" w:color="auto"/>
            <w:right w:val="none" w:sz="0" w:space="0" w:color="auto"/>
          </w:divBdr>
        </w:div>
        <w:div w:id="776681232">
          <w:marLeft w:val="60"/>
          <w:marRight w:val="60"/>
          <w:marTop w:val="100"/>
          <w:marBottom w:val="100"/>
          <w:divBdr>
            <w:top w:val="none" w:sz="0" w:space="0" w:color="auto"/>
            <w:left w:val="none" w:sz="0" w:space="0" w:color="auto"/>
            <w:bottom w:val="none" w:sz="0" w:space="0" w:color="auto"/>
            <w:right w:val="none" w:sz="0" w:space="0" w:color="auto"/>
          </w:divBdr>
        </w:div>
        <w:div w:id="776681233">
          <w:marLeft w:val="60"/>
          <w:marRight w:val="60"/>
          <w:marTop w:val="100"/>
          <w:marBottom w:val="100"/>
          <w:divBdr>
            <w:top w:val="none" w:sz="0" w:space="0" w:color="auto"/>
            <w:left w:val="none" w:sz="0" w:space="0" w:color="auto"/>
            <w:bottom w:val="none" w:sz="0" w:space="0" w:color="auto"/>
            <w:right w:val="none" w:sz="0" w:space="0" w:color="auto"/>
          </w:divBdr>
        </w:div>
      </w:divsChild>
    </w:div>
    <w:div w:id="776681227">
      <w:marLeft w:val="0"/>
      <w:marRight w:val="0"/>
      <w:marTop w:val="0"/>
      <w:marBottom w:val="0"/>
      <w:divBdr>
        <w:top w:val="none" w:sz="0" w:space="0" w:color="auto"/>
        <w:left w:val="none" w:sz="0" w:space="0" w:color="auto"/>
        <w:bottom w:val="none" w:sz="0" w:space="0" w:color="auto"/>
        <w:right w:val="none" w:sz="0" w:space="0" w:color="auto"/>
      </w:divBdr>
    </w:div>
    <w:div w:id="776681228">
      <w:marLeft w:val="0"/>
      <w:marRight w:val="0"/>
      <w:marTop w:val="0"/>
      <w:marBottom w:val="0"/>
      <w:divBdr>
        <w:top w:val="none" w:sz="0" w:space="0" w:color="auto"/>
        <w:left w:val="none" w:sz="0" w:space="0" w:color="auto"/>
        <w:bottom w:val="none" w:sz="0" w:space="0" w:color="auto"/>
        <w:right w:val="none" w:sz="0" w:space="0" w:color="auto"/>
      </w:divBdr>
    </w:div>
    <w:div w:id="776681229">
      <w:marLeft w:val="0"/>
      <w:marRight w:val="0"/>
      <w:marTop w:val="0"/>
      <w:marBottom w:val="0"/>
      <w:divBdr>
        <w:top w:val="none" w:sz="0" w:space="0" w:color="auto"/>
        <w:left w:val="none" w:sz="0" w:space="0" w:color="auto"/>
        <w:bottom w:val="none" w:sz="0" w:space="0" w:color="auto"/>
        <w:right w:val="none" w:sz="0" w:space="0" w:color="auto"/>
      </w:divBdr>
    </w:div>
    <w:div w:id="776681231">
      <w:marLeft w:val="0"/>
      <w:marRight w:val="0"/>
      <w:marTop w:val="0"/>
      <w:marBottom w:val="0"/>
      <w:divBdr>
        <w:top w:val="none" w:sz="0" w:space="0" w:color="auto"/>
        <w:left w:val="none" w:sz="0" w:space="0" w:color="auto"/>
        <w:bottom w:val="none" w:sz="0" w:space="0" w:color="auto"/>
        <w:right w:val="none" w:sz="0" w:space="0" w:color="auto"/>
      </w:divBdr>
    </w:div>
    <w:div w:id="77668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zaporojskoe@yande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zaporojskoe.spb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28</Pages>
  <Words>12088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2017-03-15T06:21:00Z</cp:lastPrinted>
  <dcterms:created xsi:type="dcterms:W3CDTF">2017-04-23T08:53:00Z</dcterms:created>
  <dcterms:modified xsi:type="dcterms:W3CDTF">2017-04-23T08:53:00Z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