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105" w:rsidRPr="00EC262F" w:rsidRDefault="0040776C" w:rsidP="00926589">
      <w:pPr>
        <w:jc w:val="center"/>
        <w:rPr>
          <w:szCs w:val="24"/>
        </w:rPr>
      </w:pPr>
      <w:r w:rsidRPr="00EC262F">
        <w:rPr>
          <w:szCs w:val="24"/>
        </w:rPr>
        <w:t>Администра</w:t>
      </w:r>
      <w:r w:rsidR="00281105" w:rsidRPr="00EC262F">
        <w:rPr>
          <w:szCs w:val="24"/>
        </w:rPr>
        <w:t>ция муниципального образования Запорожско</w:t>
      </w:r>
      <w:r w:rsidRPr="00EC262F">
        <w:rPr>
          <w:szCs w:val="24"/>
        </w:rPr>
        <w:t>е сельское поселение</w:t>
      </w:r>
    </w:p>
    <w:p w:rsidR="00281105" w:rsidRPr="00EC262F" w:rsidRDefault="0040776C" w:rsidP="00926589">
      <w:pPr>
        <w:jc w:val="center"/>
        <w:rPr>
          <w:szCs w:val="24"/>
        </w:rPr>
      </w:pPr>
      <w:r w:rsidRPr="00EC262F">
        <w:rPr>
          <w:szCs w:val="24"/>
        </w:rPr>
        <w:t xml:space="preserve"> муниципального образования Приозерский муниципальный </w:t>
      </w:r>
    </w:p>
    <w:p w:rsidR="0040776C" w:rsidRPr="00EC262F" w:rsidRDefault="0040776C" w:rsidP="00926589">
      <w:pPr>
        <w:jc w:val="center"/>
        <w:rPr>
          <w:szCs w:val="24"/>
        </w:rPr>
      </w:pPr>
      <w:r w:rsidRPr="00EC262F">
        <w:rPr>
          <w:szCs w:val="24"/>
        </w:rPr>
        <w:t>район Ленинградской области</w:t>
      </w:r>
    </w:p>
    <w:p w:rsidR="00FB4BB7" w:rsidRPr="00EC262F" w:rsidRDefault="00FB4BB7" w:rsidP="00EC262F">
      <w:pPr>
        <w:rPr>
          <w:b/>
          <w:szCs w:val="24"/>
        </w:rPr>
      </w:pPr>
      <w:r w:rsidRPr="00EC262F">
        <w:rPr>
          <w:szCs w:val="24"/>
          <w:lang w:val="ru-RU"/>
        </w:rPr>
        <w:t xml:space="preserve">                               </w:t>
      </w:r>
    </w:p>
    <w:p w:rsidR="00FB4BB7" w:rsidRPr="00EC262F" w:rsidRDefault="00FB4BB7" w:rsidP="00926589">
      <w:pPr>
        <w:jc w:val="center"/>
        <w:rPr>
          <w:b/>
          <w:szCs w:val="24"/>
        </w:rPr>
      </w:pPr>
      <w:r w:rsidRPr="00EC262F">
        <w:rPr>
          <w:b/>
          <w:szCs w:val="24"/>
        </w:rPr>
        <w:t>П О С Т А Н О В Л Е Н И Е</w:t>
      </w:r>
    </w:p>
    <w:p w:rsidR="00FB4BB7" w:rsidRPr="00EC262F" w:rsidRDefault="00FB4BB7" w:rsidP="00926589">
      <w:pPr>
        <w:jc w:val="center"/>
        <w:rPr>
          <w:b/>
          <w:szCs w:val="24"/>
        </w:rPr>
      </w:pPr>
    </w:p>
    <w:p w:rsidR="00FB4BB7" w:rsidRPr="00EC262F" w:rsidRDefault="00B434D8" w:rsidP="00926589">
      <w:pPr>
        <w:rPr>
          <w:b/>
          <w:bCs/>
          <w:szCs w:val="24"/>
        </w:rPr>
      </w:pPr>
      <w:r w:rsidRPr="00EC262F">
        <w:rPr>
          <w:b/>
          <w:bCs/>
          <w:szCs w:val="24"/>
        </w:rPr>
        <w:t>От 04</w:t>
      </w:r>
      <w:r w:rsidR="00FE6657" w:rsidRPr="00EC262F">
        <w:rPr>
          <w:b/>
          <w:bCs/>
          <w:szCs w:val="24"/>
        </w:rPr>
        <w:t xml:space="preserve"> июля </w:t>
      </w:r>
      <w:r w:rsidRPr="00EC262F">
        <w:rPr>
          <w:b/>
          <w:bCs/>
          <w:szCs w:val="24"/>
        </w:rPr>
        <w:t xml:space="preserve">2018 года </w:t>
      </w:r>
      <w:r w:rsidR="00281105" w:rsidRPr="00EC262F">
        <w:rPr>
          <w:b/>
          <w:bCs/>
          <w:szCs w:val="24"/>
        </w:rPr>
        <w:t xml:space="preserve">                                                   </w:t>
      </w:r>
      <w:r w:rsidRPr="00EC262F">
        <w:rPr>
          <w:b/>
          <w:bCs/>
          <w:szCs w:val="24"/>
        </w:rPr>
        <w:t xml:space="preserve">             </w:t>
      </w:r>
      <w:r w:rsidR="00281105" w:rsidRPr="00EC262F">
        <w:rPr>
          <w:b/>
          <w:bCs/>
          <w:szCs w:val="24"/>
        </w:rPr>
        <w:t xml:space="preserve">    </w:t>
      </w:r>
      <w:r w:rsidRPr="00EC262F">
        <w:rPr>
          <w:b/>
          <w:bCs/>
          <w:szCs w:val="24"/>
        </w:rPr>
        <w:t xml:space="preserve">          </w:t>
      </w:r>
      <w:r w:rsidR="00281105" w:rsidRPr="00EC262F">
        <w:rPr>
          <w:b/>
          <w:bCs/>
          <w:szCs w:val="24"/>
        </w:rPr>
        <w:t xml:space="preserve"> № </w:t>
      </w:r>
      <w:r w:rsidRPr="00EC262F">
        <w:rPr>
          <w:b/>
          <w:bCs/>
          <w:szCs w:val="24"/>
        </w:rPr>
        <w:t>188</w:t>
      </w:r>
    </w:p>
    <w:p w:rsidR="00281105" w:rsidRPr="00EC262F" w:rsidRDefault="00281105" w:rsidP="00926589">
      <w:pPr>
        <w:rPr>
          <w:b/>
          <w:bCs/>
          <w:szCs w:val="24"/>
        </w:rPr>
      </w:pPr>
    </w:p>
    <w:tbl>
      <w:tblPr>
        <w:tblW w:w="0" w:type="auto"/>
        <w:tblInd w:w="-34" w:type="dxa"/>
        <w:tblLayout w:type="fixed"/>
        <w:tblLook w:val="0000" w:firstRow="0" w:lastRow="0" w:firstColumn="0" w:lastColumn="0" w:noHBand="0" w:noVBand="0"/>
      </w:tblPr>
      <w:tblGrid>
        <w:gridCol w:w="5902"/>
      </w:tblGrid>
      <w:tr w:rsidR="00FB4BB7" w:rsidRPr="00EC262F" w:rsidTr="00281105">
        <w:trPr>
          <w:trHeight w:val="822"/>
        </w:trPr>
        <w:tc>
          <w:tcPr>
            <w:tcW w:w="5902" w:type="dxa"/>
            <w:tcBorders>
              <w:top w:val="single" w:sz="1" w:space="0" w:color="FFFFFF"/>
            </w:tcBorders>
            <w:shd w:val="clear" w:color="auto" w:fill="auto"/>
            <w:vAlign w:val="bottom"/>
          </w:tcPr>
          <w:p w:rsidR="00FB4BB7" w:rsidRPr="00EC262F" w:rsidRDefault="00FB4BB7" w:rsidP="00926589">
            <w:pPr>
              <w:suppressAutoHyphens w:val="0"/>
              <w:jc w:val="both"/>
              <w:textAlignment w:val="baseline"/>
              <w:rPr>
                <w:szCs w:val="24"/>
              </w:rPr>
            </w:pPr>
            <w:bookmarkStart w:id="0" w:name="_GoBack"/>
            <w:r w:rsidRPr="00EC262F">
              <w:rPr>
                <w:bCs/>
                <w:color w:val="000000"/>
                <w:szCs w:val="24"/>
              </w:rPr>
              <w:t xml:space="preserve">Об </w:t>
            </w:r>
            <w:r w:rsidR="00D004D7" w:rsidRPr="00EC262F">
              <w:rPr>
                <w:bCs/>
                <w:color w:val="000000"/>
                <w:szCs w:val="24"/>
              </w:rPr>
              <w:t>организации работы по охране труда</w:t>
            </w:r>
            <w:r w:rsidRPr="00EC262F">
              <w:rPr>
                <w:bCs/>
                <w:color w:val="000000"/>
                <w:szCs w:val="24"/>
              </w:rPr>
              <w:t xml:space="preserve"> в администрации </w:t>
            </w:r>
            <w:r w:rsidR="00D004D7" w:rsidRPr="00EC262F">
              <w:rPr>
                <w:bCs/>
                <w:color w:val="000000"/>
                <w:szCs w:val="24"/>
              </w:rPr>
              <w:t>муниципального</w:t>
            </w:r>
            <w:r w:rsidR="00744EC5" w:rsidRPr="00EC262F">
              <w:rPr>
                <w:bCs/>
                <w:color w:val="000000"/>
                <w:szCs w:val="24"/>
              </w:rPr>
              <w:t xml:space="preserve"> </w:t>
            </w:r>
            <w:r w:rsidR="00281105" w:rsidRPr="00EC262F">
              <w:rPr>
                <w:bCs/>
                <w:color w:val="000000"/>
                <w:szCs w:val="24"/>
              </w:rPr>
              <w:t>образования Запорожское</w:t>
            </w:r>
            <w:r w:rsidR="00744EC5" w:rsidRPr="00EC262F">
              <w:rPr>
                <w:bCs/>
                <w:color w:val="000000"/>
                <w:szCs w:val="24"/>
              </w:rPr>
              <w:t xml:space="preserve"> </w:t>
            </w:r>
            <w:r w:rsidR="00281105" w:rsidRPr="00EC262F">
              <w:rPr>
                <w:bCs/>
                <w:color w:val="000000"/>
                <w:szCs w:val="24"/>
              </w:rPr>
              <w:t>сельское поселение</w:t>
            </w:r>
            <w:r w:rsidR="00744EC5" w:rsidRPr="00EC262F">
              <w:rPr>
                <w:bCs/>
                <w:color w:val="000000"/>
                <w:szCs w:val="24"/>
              </w:rPr>
              <w:t xml:space="preserve"> </w:t>
            </w:r>
            <w:r w:rsidR="00D004D7" w:rsidRPr="00EC262F">
              <w:rPr>
                <w:bCs/>
                <w:color w:val="000000"/>
                <w:szCs w:val="24"/>
              </w:rPr>
              <w:t>муниципального образования</w:t>
            </w:r>
            <w:r w:rsidR="00744EC5" w:rsidRPr="00EC262F">
              <w:rPr>
                <w:bCs/>
                <w:color w:val="000000"/>
                <w:szCs w:val="24"/>
              </w:rPr>
              <w:t xml:space="preserve"> Приозерский муниципальный </w:t>
            </w:r>
            <w:r w:rsidR="00744EC5" w:rsidRPr="00EC262F">
              <w:rPr>
                <w:rStyle w:val="a4"/>
                <w:bCs/>
                <w:color w:val="auto"/>
                <w:szCs w:val="24"/>
                <w:u w:val="none"/>
              </w:rPr>
              <w:t>район</w:t>
            </w:r>
            <w:r w:rsidRPr="00EC262F">
              <w:rPr>
                <w:rStyle w:val="a4"/>
                <w:bCs/>
                <w:color w:val="auto"/>
                <w:szCs w:val="24"/>
                <w:u w:val="none"/>
              </w:rPr>
              <w:t xml:space="preserve"> </w:t>
            </w:r>
            <w:r w:rsidR="00744EC5" w:rsidRPr="00EC262F">
              <w:rPr>
                <w:rStyle w:val="a4"/>
                <w:bCs/>
                <w:color w:val="auto"/>
                <w:szCs w:val="24"/>
                <w:u w:val="none"/>
              </w:rPr>
              <w:t>Ленинградской области</w:t>
            </w:r>
          </w:p>
          <w:bookmarkEnd w:id="0"/>
          <w:p w:rsidR="00FB4BB7" w:rsidRPr="00EC262F" w:rsidRDefault="00FB4BB7" w:rsidP="00926589">
            <w:pPr>
              <w:suppressAutoHyphens w:val="0"/>
              <w:jc w:val="both"/>
              <w:textAlignment w:val="baseline"/>
              <w:rPr>
                <w:szCs w:val="24"/>
              </w:rPr>
            </w:pPr>
          </w:p>
        </w:tc>
      </w:tr>
    </w:tbl>
    <w:p w:rsidR="00FB4BB7" w:rsidRPr="00EC262F" w:rsidRDefault="00FB4BB7" w:rsidP="00926589">
      <w:pPr>
        <w:shd w:val="clear" w:color="auto" w:fill="FFFFFF"/>
        <w:suppressAutoHyphens w:val="0"/>
        <w:jc w:val="both"/>
        <w:textAlignment w:val="baseline"/>
        <w:rPr>
          <w:b/>
          <w:szCs w:val="24"/>
        </w:rPr>
      </w:pPr>
      <w:r w:rsidRPr="00EC262F">
        <w:rPr>
          <w:color w:val="000000"/>
          <w:szCs w:val="24"/>
        </w:rPr>
        <w:t xml:space="preserve">             Во исполнение Постановления Министерства образования Российской Федерации от 01.01.2001</w:t>
      </w:r>
      <w:r w:rsidR="00572660" w:rsidRPr="00EC262F">
        <w:rPr>
          <w:color w:val="000000"/>
          <w:szCs w:val="24"/>
        </w:rPr>
        <w:t xml:space="preserve"> </w:t>
      </w:r>
      <w:r w:rsidRPr="00EC262F">
        <w:rPr>
          <w:color w:val="000000"/>
          <w:szCs w:val="24"/>
        </w:rPr>
        <w:t xml:space="preserve">№ 29 «Об утверждении порядка обучения по охране труда и проверке знаний требований охраны труда работников организаций», </w:t>
      </w:r>
      <w:r w:rsidR="00572660" w:rsidRPr="00EC262F">
        <w:rPr>
          <w:color w:val="000000"/>
          <w:szCs w:val="24"/>
        </w:rPr>
        <w:t xml:space="preserve"> </w:t>
      </w:r>
      <w:r w:rsidRPr="00EC262F">
        <w:rPr>
          <w:color w:val="000000"/>
          <w:szCs w:val="24"/>
        </w:rPr>
        <w:t>ГОСТ 12.0.004-90 «Организация обучения безопасности труда»,</w:t>
      </w:r>
      <w:r w:rsidR="00572660" w:rsidRPr="00EC262F">
        <w:rPr>
          <w:color w:val="000000"/>
          <w:szCs w:val="24"/>
        </w:rPr>
        <w:t xml:space="preserve"> </w:t>
      </w:r>
      <w:r w:rsidRPr="00EC262F">
        <w:rPr>
          <w:color w:val="000000"/>
          <w:szCs w:val="24"/>
        </w:rPr>
        <w:t>на основании п.5.4.</w:t>
      </w:r>
      <w:r w:rsidR="00572660" w:rsidRPr="00EC262F">
        <w:rPr>
          <w:color w:val="000000"/>
          <w:szCs w:val="24"/>
        </w:rPr>
        <w:t xml:space="preserve"> </w:t>
      </w:r>
      <w:r w:rsidRPr="00EC262F">
        <w:rPr>
          <w:color w:val="000000"/>
          <w:szCs w:val="24"/>
        </w:rPr>
        <w:t>Методических рекомендаций по разработке государственных нормативных требований по охране труда, утверждённых постановлением Министерства труда и </w:t>
      </w:r>
      <w:hyperlink r:id="rId6" w:history="1">
        <w:r w:rsidRPr="00EC262F">
          <w:rPr>
            <w:rStyle w:val="a4"/>
            <w:color w:val="auto"/>
            <w:szCs w:val="24"/>
            <w:u w:val="none"/>
          </w:rPr>
          <w:t>социального развития</w:t>
        </w:r>
      </w:hyperlink>
      <w:r w:rsidRPr="00EC262F">
        <w:rPr>
          <w:szCs w:val="24"/>
        </w:rPr>
        <w:t> РФ от 01.01.2001г №</w:t>
      </w:r>
      <w:r w:rsidR="00181E16" w:rsidRPr="00EC262F">
        <w:rPr>
          <w:szCs w:val="24"/>
        </w:rPr>
        <w:t xml:space="preserve"> </w:t>
      </w:r>
      <w:r w:rsidRPr="00EC262F">
        <w:rPr>
          <w:szCs w:val="24"/>
        </w:rPr>
        <w:t>80, в целях реализации норм Тру</w:t>
      </w:r>
      <w:r w:rsidRPr="00EC262F">
        <w:rPr>
          <w:color w:val="000000"/>
          <w:szCs w:val="24"/>
        </w:rPr>
        <w:t>дового кодекса Российской Федерации, постановлением Минтруда РФ от 01.01.2001 N 14 «Об утверждении Рекомендаций по организации работы слу</w:t>
      </w:r>
      <w:r w:rsidR="00572660" w:rsidRPr="00EC262F">
        <w:rPr>
          <w:color w:val="000000"/>
          <w:szCs w:val="24"/>
        </w:rPr>
        <w:t>жбы охраны труда в организации»</w:t>
      </w:r>
      <w:r w:rsidR="00572660" w:rsidRPr="00EC262F">
        <w:rPr>
          <w:szCs w:val="24"/>
        </w:rPr>
        <w:t xml:space="preserve"> администрация муниципального образования </w:t>
      </w:r>
      <w:r w:rsidR="00281105" w:rsidRPr="00EC262F">
        <w:rPr>
          <w:szCs w:val="24"/>
        </w:rPr>
        <w:t>Запорожское</w:t>
      </w:r>
      <w:r w:rsidR="00572660" w:rsidRPr="00EC262F">
        <w:rPr>
          <w:szCs w:val="24"/>
        </w:rPr>
        <w:t xml:space="preserve"> сельское поселение муниципального образования Приозерский муниципальный район Ленинградской области </w:t>
      </w:r>
      <w:r w:rsidR="00572660" w:rsidRPr="00EC262F">
        <w:rPr>
          <w:b/>
          <w:szCs w:val="24"/>
        </w:rPr>
        <w:t>ПОСТАНОВЛЯЕТ</w:t>
      </w:r>
    </w:p>
    <w:p w:rsidR="00D004D7" w:rsidRPr="00EC262F" w:rsidRDefault="00D004D7" w:rsidP="00926589">
      <w:pPr>
        <w:shd w:val="clear" w:color="auto" w:fill="FFFFFF"/>
        <w:suppressAutoHyphens w:val="0"/>
        <w:jc w:val="both"/>
        <w:textAlignment w:val="baseline"/>
        <w:rPr>
          <w:szCs w:val="24"/>
        </w:rPr>
      </w:pPr>
    </w:p>
    <w:p w:rsidR="00D004D7" w:rsidRPr="00EC262F" w:rsidRDefault="00D004D7" w:rsidP="00EC262F">
      <w:pPr>
        <w:pStyle w:val="western"/>
        <w:spacing w:before="0" w:beforeAutospacing="0" w:after="0" w:afterAutospacing="0"/>
        <w:ind w:firstLine="709"/>
        <w:jc w:val="both"/>
      </w:pPr>
      <w:r w:rsidRPr="00EC262F">
        <w:rPr>
          <w:color w:val="000000"/>
        </w:rPr>
        <w:t>1. Согласно Постановлению Министерства труда и социального развития Российской Федерации от 17.12.2002 года № 80 «Об утверждении методических рекомендаций по разработке государственных нормативных требований охране труда</w:t>
      </w:r>
      <w:r w:rsidR="00281105" w:rsidRPr="00EC262F">
        <w:rPr>
          <w:color w:val="000000"/>
        </w:rPr>
        <w:t>»,</w:t>
      </w:r>
      <w:r w:rsidRPr="00EC262F">
        <w:rPr>
          <w:color w:val="000000"/>
        </w:rPr>
        <w:t>:</w:t>
      </w:r>
    </w:p>
    <w:p w:rsidR="00D004D7" w:rsidRPr="00EC262F" w:rsidRDefault="00D004D7" w:rsidP="00EC262F">
      <w:pPr>
        <w:pStyle w:val="western"/>
        <w:spacing w:before="0" w:beforeAutospacing="0" w:after="0" w:afterAutospacing="0"/>
        <w:ind w:firstLine="709"/>
        <w:jc w:val="both"/>
        <w:rPr>
          <w:color w:val="000000"/>
        </w:rPr>
      </w:pPr>
      <w:r w:rsidRPr="00EC262F">
        <w:rPr>
          <w:color w:val="000000"/>
        </w:rPr>
        <w:t xml:space="preserve">2.1. Утвердить Положение по охране труда в администрации муниципального образования </w:t>
      </w:r>
      <w:r w:rsidR="00281105" w:rsidRPr="00EC262F">
        <w:rPr>
          <w:color w:val="000000"/>
        </w:rPr>
        <w:t>Запорожского</w:t>
      </w:r>
      <w:r w:rsidRPr="00EC262F">
        <w:rPr>
          <w:color w:val="000000"/>
        </w:rPr>
        <w:t xml:space="preserve"> сельского поселения (приложение №</w:t>
      </w:r>
      <w:r w:rsidR="00C72E84" w:rsidRPr="00EC262F">
        <w:rPr>
          <w:color w:val="000000"/>
        </w:rPr>
        <w:t xml:space="preserve"> </w:t>
      </w:r>
      <w:r w:rsidRPr="00EC262F">
        <w:rPr>
          <w:color w:val="000000"/>
        </w:rPr>
        <w:t xml:space="preserve">1). </w:t>
      </w:r>
    </w:p>
    <w:p w:rsidR="00D004D7" w:rsidRPr="00EC262F" w:rsidRDefault="00D004D7" w:rsidP="00EC262F">
      <w:pPr>
        <w:pStyle w:val="western"/>
        <w:spacing w:before="0" w:beforeAutospacing="0" w:after="0" w:afterAutospacing="0"/>
        <w:ind w:firstLine="709"/>
        <w:jc w:val="both"/>
        <w:rPr>
          <w:color w:val="000000"/>
        </w:rPr>
      </w:pPr>
      <w:r w:rsidRPr="00EC262F">
        <w:rPr>
          <w:color w:val="000000"/>
        </w:rPr>
        <w:t>2.2. Утвердить Положение о комиссии по охране труда (приложение №</w:t>
      </w:r>
      <w:r w:rsidR="00C72E84" w:rsidRPr="00EC262F">
        <w:rPr>
          <w:color w:val="000000"/>
        </w:rPr>
        <w:t xml:space="preserve"> </w:t>
      </w:r>
      <w:r w:rsidRPr="00EC262F">
        <w:rPr>
          <w:color w:val="000000"/>
        </w:rPr>
        <w:t>2).</w:t>
      </w:r>
    </w:p>
    <w:p w:rsidR="00D004D7" w:rsidRPr="00EC262F" w:rsidRDefault="00D004D7" w:rsidP="00EC262F">
      <w:pPr>
        <w:pStyle w:val="western"/>
        <w:spacing w:before="0" w:beforeAutospacing="0" w:after="0" w:afterAutospacing="0"/>
        <w:ind w:firstLine="709"/>
        <w:jc w:val="both"/>
        <w:rPr>
          <w:color w:val="000000"/>
        </w:rPr>
      </w:pPr>
      <w:r w:rsidRPr="00EC262F">
        <w:rPr>
          <w:color w:val="000000"/>
        </w:rPr>
        <w:t>2</w:t>
      </w:r>
      <w:r w:rsidR="002D0A2A" w:rsidRPr="00EC262F">
        <w:rPr>
          <w:color w:val="000000"/>
        </w:rPr>
        <w:t>.</w:t>
      </w:r>
      <w:r w:rsidR="007E66BF" w:rsidRPr="00EC262F">
        <w:rPr>
          <w:color w:val="000000"/>
        </w:rPr>
        <w:t>3</w:t>
      </w:r>
      <w:r w:rsidRPr="00EC262F">
        <w:rPr>
          <w:color w:val="000000"/>
        </w:rPr>
        <w:t>.</w:t>
      </w:r>
      <w:r w:rsidR="00EC262F" w:rsidRPr="00EC262F">
        <w:rPr>
          <w:color w:val="000000"/>
        </w:rPr>
        <w:t xml:space="preserve"> </w:t>
      </w:r>
      <w:r w:rsidRPr="00EC262F">
        <w:rPr>
          <w:color w:val="000000"/>
        </w:rPr>
        <w:t xml:space="preserve">Утвердить журнал </w:t>
      </w:r>
      <w:r w:rsidR="00546375" w:rsidRPr="00EC262F">
        <w:rPr>
          <w:color w:val="000000"/>
        </w:rPr>
        <w:t>регистрации инструктажей</w:t>
      </w:r>
      <w:r w:rsidRPr="00EC262F">
        <w:rPr>
          <w:color w:val="000000"/>
        </w:rPr>
        <w:t xml:space="preserve"> по охране труда для </w:t>
      </w:r>
      <w:r w:rsidR="000760D5" w:rsidRPr="00EC262F">
        <w:rPr>
          <w:color w:val="000000"/>
        </w:rPr>
        <w:t>сотрудников</w:t>
      </w:r>
      <w:r w:rsidR="00C72E84" w:rsidRPr="00EC262F">
        <w:rPr>
          <w:color w:val="000000"/>
        </w:rPr>
        <w:t xml:space="preserve"> администрации</w:t>
      </w:r>
      <w:r w:rsidRPr="00EC262F">
        <w:rPr>
          <w:color w:val="000000"/>
        </w:rPr>
        <w:t xml:space="preserve"> (приложение №</w:t>
      </w:r>
      <w:r w:rsidR="00C91918" w:rsidRPr="00EC262F">
        <w:rPr>
          <w:color w:val="000000"/>
        </w:rPr>
        <w:t>3</w:t>
      </w:r>
      <w:r w:rsidRPr="00EC262F">
        <w:rPr>
          <w:color w:val="000000"/>
        </w:rPr>
        <w:t>).</w:t>
      </w:r>
    </w:p>
    <w:p w:rsidR="007E66BF" w:rsidRPr="00EC262F" w:rsidRDefault="007E66BF" w:rsidP="00EC262F">
      <w:pPr>
        <w:pStyle w:val="western"/>
        <w:spacing w:before="0" w:beforeAutospacing="0" w:after="0" w:afterAutospacing="0"/>
        <w:ind w:firstLine="709"/>
        <w:jc w:val="both"/>
        <w:rPr>
          <w:color w:val="000000"/>
        </w:rPr>
      </w:pPr>
      <w:r w:rsidRPr="00EC262F">
        <w:rPr>
          <w:color w:val="000000"/>
        </w:rPr>
        <w:t>2.4.  Утвердить журнал регистрации несчастных случаев на производстве (Приложение № 4)</w:t>
      </w:r>
      <w:r w:rsidR="00EC262F" w:rsidRPr="00EC262F">
        <w:rPr>
          <w:color w:val="000000"/>
        </w:rPr>
        <w:t>.</w:t>
      </w:r>
    </w:p>
    <w:p w:rsidR="00D004D7" w:rsidRPr="00EC262F" w:rsidRDefault="00EC262F" w:rsidP="00EC262F">
      <w:pPr>
        <w:pStyle w:val="western"/>
        <w:spacing w:before="0" w:beforeAutospacing="0" w:after="0" w:afterAutospacing="0"/>
        <w:jc w:val="both"/>
      </w:pPr>
      <w:r w:rsidRPr="00EC262F">
        <w:rPr>
          <w:color w:val="000000"/>
        </w:rPr>
        <w:t xml:space="preserve">           </w:t>
      </w:r>
      <w:r w:rsidR="007E66BF" w:rsidRPr="00EC262F">
        <w:rPr>
          <w:color w:val="000000"/>
        </w:rPr>
        <w:t xml:space="preserve"> </w:t>
      </w:r>
      <w:r w:rsidR="00D004D7" w:rsidRPr="00EC262F">
        <w:rPr>
          <w:color w:val="000000"/>
        </w:rPr>
        <w:t>3.  Во исполнение Постановления Министерства образования Российской Федерации от 13.01.2003№ 29 «Об утверждении порядка обучения по охране труда и проверке знаний требований охраны труда работников организаций»</w:t>
      </w:r>
      <w:r w:rsidR="00D004D7" w:rsidRPr="00EC262F">
        <w:t>, ГОСТ 12.0.004-90 «Организация обучения безопасности труда»:</w:t>
      </w:r>
    </w:p>
    <w:p w:rsidR="00C72E84" w:rsidRPr="00EC262F" w:rsidRDefault="00C72E84" w:rsidP="00EC262F">
      <w:pPr>
        <w:pStyle w:val="western"/>
        <w:spacing w:before="0" w:beforeAutospacing="0" w:after="0" w:afterAutospacing="0"/>
        <w:ind w:firstLine="709"/>
        <w:jc w:val="both"/>
      </w:pPr>
      <w:r w:rsidRPr="00EC262F">
        <w:rPr>
          <w:color w:val="000000"/>
        </w:rPr>
        <w:t xml:space="preserve"> 3.1. Утвердить</w:t>
      </w:r>
      <w:r w:rsidRPr="00EC262F">
        <w:rPr>
          <w:b/>
          <w:bCs/>
          <w:color w:val="000000"/>
        </w:rPr>
        <w:t xml:space="preserve"> </w:t>
      </w:r>
      <w:r w:rsidRPr="00EC262F">
        <w:rPr>
          <w:bCs/>
          <w:color w:val="000000"/>
        </w:rPr>
        <w:t>Перечень должностей руководителей и специалистов, связанных с организацией, руководством и проведением работ непосредственно на рабочих местах, подлежащих обучению по охране труда и проверке знаний требований охраны труда в обучающей организации</w:t>
      </w:r>
      <w:r w:rsidR="00C91918" w:rsidRPr="00EC262F">
        <w:rPr>
          <w:color w:val="000000"/>
        </w:rPr>
        <w:t xml:space="preserve"> (приложение № 5</w:t>
      </w:r>
      <w:r w:rsidRPr="00EC262F">
        <w:rPr>
          <w:color w:val="000000"/>
        </w:rPr>
        <w:t>).</w:t>
      </w:r>
    </w:p>
    <w:p w:rsidR="00C72E84" w:rsidRPr="00EC262F" w:rsidRDefault="00EC262F" w:rsidP="00EC262F">
      <w:pPr>
        <w:pStyle w:val="2"/>
        <w:spacing w:before="0" w:after="0"/>
        <w:ind w:firstLine="709"/>
        <w:jc w:val="both"/>
        <w:rPr>
          <w:rFonts w:ascii="Times New Roman" w:hAnsi="Times New Roman"/>
          <w:b w:val="0"/>
          <w:i w:val="0"/>
          <w:sz w:val="24"/>
          <w:szCs w:val="24"/>
        </w:rPr>
      </w:pPr>
      <w:r w:rsidRPr="00EC262F">
        <w:rPr>
          <w:rFonts w:ascii="Times New Roman" w:hAnsi="Times New Roman"/>
          <w:b w:val="0"/>
          <w:i w:val="0"/>
          <w:color w:val="000000"/>
          <w:sz w:val="24"/>
          <w:szCs w:val="24"/>
        </w:rPr>
        <w:t xml:space="preserve"> </w:t>
      </w:r>
      <w:r w:rsidR="00C72E84" w:rsidRPr="00EC262F">
        <w:rPr>
          <w:rFonts w:ascii="Times New Roman" w:hAnsi="Times New Roman"/>
          <w:b w:val="0"/>
          <w:i w:val="0"/>
          <w:color w:val="000000"/>
          <w:sz w:val="24"/>
          <w:szCs w:val="24"/>
        </w:rPr>
        <w:t>3.2. Утвердить</w:t>
      </w:r>
      <w:r w:rsidR="00C72E84" w:rsidRPr="00EC262F">
        <w:rPr>
          <w:rFonts w:ascii="Times New Roman" w:hAnsi="Times New Roman"/>
          <w:color w:val="000000"/>
          <w:sz w:val="24"/>
          <w:szCs w:val="24"/>
        </w:rPr>
        <w:t xml:space="preserve"> </w:t>
      </w:r>
      <w:r w:rsidR="00C72E84" w:rsidRPr="00EC262F">
        <w:rPr>
          <w:rFonts w:ascii="Times New Roman" w:hAnsi="Times New Roman"/>
          <w:b w:val="0"/>
          <w:i w:val="0"/>
          <w:color w:val="00000A"/>
          <w:sz w:val="24"/>
          <w:szCs w:val="24"/>
        </w:rPr>
        <w:t xml:space="preserve">Перечень </w:t>
      </w:r>
      <w:r w:rsidR="00C72E84" w:rsidRPr="00EC262F">
        <w:rPr>
          <w:rFonts w:ascii="Times New Roman" w:hAnsi="Times New Roman"/>
          <w:b w:val="0"/>
          <w:bCs w:val="0"/>
          <w:i w:val="0"/>
          <w:sz w:val="24"/>
          <w:szCs w:val="24"/>
        </w:rPr>
        <w:t>профессий рабочих и видов работ, к которым предъявляются дополнительные (повышенные) требования безопасности</w:t>
      </w:r>
      <w:r w:rsidR="00C72E84" w:rsidRPr="00EC262F">
        <w:rPr>
          <w:rFonts w:ascii="Times New Roman" w:hAnsi="Times New Roman"/>
          <w:color w:val="000000"/>
          <w:sz w:val="24"/>
          <w:szCs w:val="24"/>
        </w:rPr>
        <w:t xml:space="preserve"> </w:t>
      </w:r>
      <w:r w:rsidR="00C91918" w:rsidRPr="00EC262F">
        <w:rPr>
          <w:rFonts w:ascii="Times New Roman" w:hAnsi="Times New Roman"/>
          <w:b w:val="0"/>
          <w:i w:val="0"/>
          <w:color w:val="000000"/>
          <w:sz w:val="24"/>
          <w:szCs w:val="24"/>
        </w:rPr>
        <w:t>(приложение № 6</w:t>
      </w:r>
      <w:r w:rsidR="00C72E84" w:rsidRPr="00EC262F">
        <w:rPr>
          <w:rFonts w:ascii="Times New Roman" w:hAnsi="Times New Roman"/>
          <w:b w:val="0"/>
          <w:i w:val="0"/>
          <w:color w:val="000000"/>
          <w:sz w:val="24"/>
          <w:szCs w:val="24"/>
        </w:rPr>
        <w:t>).</w:t>
      </w:r>
    </w:p>
    <w:p w:rsidR="00D004D7" w:rsidRPr="00EC262F" w:rsidRDefault="00C91918" w:rsidP="00EC262F">
      <w:pPr>
        <w:pStyle w:val="western"/>
        <w:spacing w:before="0" w:beforeAutospacing="0" w:after="0" w:afterAutospacing="0"/>
        <w:ind w:firstLine="709"/>
        <w:jc w:val="both"/>
      </w:pPr>
      <w:r w:rsidRPr="00EC262F">
        <w:rPr>
          <w:color w:val="000000"/>
        </w:rPr>
        <w:t xml:space="preserve"> </w:t>
      </w:r>
      <w:r w:rsidR="00C72E84" w:rsidRPr="00EC262F">
        <w:rPr>
          <w:color w:val="000000"/>
        </w:rPr>
        <w:t xml:space="preserve">3.3. </w:t>
      </w:r>
      <w:r w:rsidR="00D004D7" w:rsidRPr="00EC262F">
        <w:t xml:space="preserve">Утвердить Программу обучения руководителей, специалистов </w:t>
      </w:r>
      <w:r w:rsidR="00120894" w:rsidRPr="00EC262F">
        <w:t>администрации</w:t>
      </w:r>
      <w:r w:rsidR="00D004D7" w:rsidRPr="00EC262F">
        <w:t xml:space="preserve"> по охране труда (приложение № </w:t>
      </w:r>
      <w:r w:rsidRPr="00EC262F">
        <w:t>7</w:t>
      </w:r>
      <w:r w:rsidR="00D004D7" w:rsidRPr="00EC262F">
        <w:t>).</w:t>
      </w:r>
    </w:p>
    <w:p w:rsidR="00C91918" w:rsidRPr="00EC262F" w:rsidRDefault="00EC262F" w:rsidP="00EC262F">
      <w:pPr>
        <w:pStyle w:val="western"/>
        <w:spacing w:before="0" w:beforeAutospacing="0" w:after="0" w:afterAutospacing="0"/>
        <w:ind w:firstLine="709"/>
        <w:jc w:val="both"/>
      </w:pPr>
      <w:r w:rsidRPr="00EC262F">
        <w:t xml:space="preserve"> 3</w:t>
      </w:r>
      <w:r w:rsidR="00C91918" w:rsidRPr="00EC262F">
        <w:t>.4. Утвердить форму протокола заседании комиссии по проверке знаний, требований охраны труда работников (приложение №8).</w:t>
      </w:r>
    </w:p>
    <w:p w:rsidR="00D004D7" w:rsidRPr="00EC262F" w:rsidRDefault="00C72E84" w:rsidP="00EC262F">
      <w:pPr>
        <w:pStyle w:val="western"/>
        <w:spacing w:before="0" w:beforeAutospacing="0" w:after="0" w:afterAutospacing="0"/>
        <w:ind w:firstLine="709"/>
        <w:jc w:val="both"/>
      </w:pPr>
      <w:r w:rsidRPr="00EC262F">
        <w:rPr>
          <w:color w:val="000000"/>
        </w:rPr>
        <w:t>Установить периодичность</w:t>
      </w:r>
      <w:r w:rsidR="00D004D7" w:rsidRPr="00EC262F">
        <w:rPr>
          <w:color w:val="000000"/>
        </w:rPr>
        <w:t xml:space="preserve"> обучения по охране труда и проверки знаний требований охраны труда руководителей, специалистов и рабочих не реже одного раза в 12 месяцев. </w:t>
      </w:r>
    </w:p>
    <w:p w:rsidR="00D004D7" w:rsidRPr="00EC262F" w:rsidRDefault="00EC262F" w:rsidP="00EC262F">
      <w:pPr>
        <w:pStyle w:val="western"/>
        <w:spacing w:before="0" w:beforeAutospacing="0" w:after="0" w:afterAutospacing="0"/>
        <w:ind w:firstLine="709"/>
        <w:jc w:val="both"/>
      </w:pPr>
      <w:r w:rsidRPr="00EC262F">
        <w:rPr>
          <w:color w:val="000000"/>
        </w:rPr>
        <w:t xml:space="preserve"> </w:t>
      </w:r>
      <w:r w:rsidR="00C72E84" w:rsidRPr="00EC262F">
        <w:rPr>
          <w:color w:val="000000"/>
        </w:rPr>
        <w:t>4</w:t>
      </w:r>
      <w:r w:rsidRPr="00EC262F">
        <w:rPr>
          <w:color w:val="000000"/>
        </w:rPr>
        <w:t xml:space="preserve">. </w:t>
      </w:r>
      <w:r w:rsidR="00D004D7" w:rsidRPr="00EC262F">
        <w:rPr>
          <w:color w:val="000000"/>
        </w:rPr>
        <w:t>Согласно правилам эксплуатации электроустановок потребителей (п.1.4.4.) производственному неэлектрическому персоналу, выполняющему работы, при которых возникает опасность поражения электрическим током, присваивается 1 группа по электробезопасности.</w:t>
      </w:r>
    </w:p>
    <w:p w:rsidR="00D004D7" w:rsidRPr="00EC262F" w:rsidRDefault="00C72E84" w:rsidP="00EC262F">
      <w:pPr>
        <w:pStyle w:val="western"/>
        <w:spacing w:before="0" w:beforeAutospacing="0" w:after="0" w:afterAutospacing="0"/>
        <w:ind w:firstLine="709"/>
        <w:jc w:val="both"/>
      </w:pPr>
      <w:r w:rsidRPr="00EC262F">
        <w:rPr>
          <w:color w:val="000000"/>
        </w:rPr>
        <w:lastRenderedPageBreak/>
        <w:t>4</w:t>
      </w:r>
      <w:r w:rsidR="00D004D7" w:rsidRPr="00EC262F">
        <w:rPr>
          <w:color w:val="000000"/>
        </w:rPr>
        <w:t>.1. Утвердить перечень должностей и профессий, требующих присвоение персоналу 1 группы по эле</w:t>
      </w:r>
      <w:r w:rsidR="00C91918" w:rsidRPr="00EC262F">
        <w:rPr>
          <w:color w:val="000000"/>
        </w:rPr>
        <w:t>ктробезопасности (приложение № 9</w:t>
      </w:r>
      <w:r w:rsidR="00D004D7" w:rsidRPr="00EC262F">
        <w:rPr>
          <w:color w:val="000000"/>
        </w:rPr>
        <w:t xml:space="preserve">). </w:t>
      </w:r>
    </w:p>
    <w:p w:rsidR="00D004D7" w:rsidRPr="00EC262F" w:rsidRDefault="00D004D7" w:rsidP="00EC262F">
      <w:pPr>
        <w:pStyle w:val="western"/>
        <w:spacing w:before="0" w:beforeAutospacing="0" w:after="0" w:afterAutospacing="0"/>
        <w:ind w:firstLine="709"/>
        <w:jc w:val="both"/>
      </w:pPr>
      <w:r w:rsidRPr="00EC262F">
        <w:rPr>
          <w:color w:val="000000"/>
        </w:rPr>
        <w:t xml:space="preserve">Ежегодно проводить инструктаж с персоналом по </w:t>
      </w:r>
      <w:r w:rsidR="00F870FE" w:rsidRPr="00EC262F">
        <w:rPr>
          <w:color w:val="000000"/>
        </w:rPr>
        <w:t>1 группе электробезопасносности.</w:t>
      </w:r>
    </w:p>
    <w:p w:rsidR="00D004D7" w:rsidRPr="00EC262F" w:rsidRDefault="00C72E84" w:rsidP="00EC262F">
      <w:pPr>
        <w:pStyle w:val="western"/>
        <w:spacing w:before="0" w:beforeAutospacing="0" w:after="0" w:afterAutospacing="0"/>
        <w:ind w:firstLine="709"/>
        <w:jc w:val="both"/>
        <w:rPr>
          <w:color w:val="000000"/>
        </w:rPr>
      </w:pPr>
      <w:r w:rsidRPr="00EC262F">
        <w:rPr>
          <w:color w:val="000000"/>
        </w:rPr>
        <w:t>4</w:t>
      </w:r>
      <w:r w:rsidR="00D004D7" w:rsidRPr="00EC262F">
        <w:rPr>
          <w:color w:val="000000"/>
        </w:rPr>
        <w:t>.2 Результаты проверки знаний оформить в специальном журнале установленной формы (приложение №</w:t>
      </w:r>
      <w:r w:rsidRPr="00EC262F">
        <w:rPr>
          <w:color w:val="000000"/>
        </w:rPr>
        <w:t xml:space="preserve"> </w:t>
      </w:r>
      <w:r w:rsidR="00D004D7" w:rsidRPr="00EC262F">
        <w:rPr>
          <w:color w:val="000000"/>
        </w:rPr>
        <w:t>1</w:t>
      </w:r>
      <w:r w:rsidR="00C91918" w:rsidRPr="00EC262F">
        <w:rPr>
          <w:color w:val="000000"/>
        </w:rPr>
        <w:t>0</w:t>
      </w:r>
      <w:r w:rsidR="00D004D7" w:rsidRPr="00EC262F">
        <w:rPr>
          <w:color w:val="000000"/>
        </w:rPr>
        <w:t>).</w:t>
      </w:r>
    </w:p>
    <w:p w:rsidR="00C72E84" w:rsidRPr="00EC262F" w:rsidRDefault="00C72E84" w:rsidP="00EC262F">
      <w:pPr>
        <w:pStyle w:val="13"/>
        <w:shd w:val="clear" w:color="auto" w:fill="FFFFFF"/>
        <w:suppressAutoHyphens w:val="0"/>
        <w:ind w:firstLine="709"/>
        <w:jc w:val="both"/>
        <w:rPr>
          <w:rStyle w:val="21"/>
          <w:rFonts w:cs="Times New Roman"/>
          <w:color w:val="000000"/>
        </w:rPr>
      </w:pPr>
      <w:r w:rsidRPr="00EC262F">
        <w:rPr>
          <w:rStyle w:val="21"/>
          <w:rFonts w:cs="Times New Roman"/>
          <w:color w:val="000000"/>
        </w:rPr>
        <w:t xml:space="preserve">5. Утвердить Программу проведения вводного инструктажа по охране труда на рабочем месте </w:t>
      </w:r>
      <w:r w:rsidR="00C91918" w:rsidRPr="00EC262F">
        <w:rPr>
          <w:rStyle w:val="21"/>
          <w:rFonts w:cs="Times New Roman"/>
          <w:color w:val="000000"/>
        </w:rPr>
        <w:t>(Приложение № 11</w:t>
      </w:r>
      <w:r w:rsidRPr="00EC262F">
        <w:rPr>
          <w:rStyle w:val="21"/>
          <w:rFonts w:cs="Times New Roman"/>
          <w:color w:val="000000"/>
        </w:rPr>
        <w:t>).</w:t>
      </w:r>
    </w:p>
    <w:p w:rsidR="00FB4BB7" w:rsidRPr="00EC262F" w:rsidRDefault="00C72E84" w:rsidP="00EC262F">
      <w:pPr>
        <w:pStyle w:val="13"/>
        <w:shd w:val="clear" w:color="auto" w:fill="FFFFFF"/>
        <w:suppressAutoHyphens w:val="0"/>
        <w:ind w:firstLine="709"/>
        <w:jc w:val="both"/>
        <w:rPr>
          <w:rStyle w:val="21"/>
          <w:rFonts w:cs="Times New Roman"/>
          <w:color w:val="000000"/>
        </w:rPr>
      </w:pPr>
      <w:r w:rsidRPr="00EC262F">
        <w:rPr>
          <w:rStyle w:val="21"/>
          <w:rFonts w:cs="Times New Roman"/>
          <w:color w:val="000000"/>
        </w:rPr>
        <w:t>6</w:t>
      </w:r>
      <w:r w:rsidR="00572660" w:rsidRPr="00EC262F">
        <w:rPr>
          <w:rStyle w:val="21"/>
          <w:rFonts w:cs="Times New Roman"/>
          <w:color w:val="000000"/>
        </w:rPr>
        <w:t xml:space="preserve">. </w:t>
      </w:r>
      <w:r w:rsidR="00FB4BB7" w:rsidRPr="00EC262F">
        <w:rPr>
          <w:rStyle w:val="21"/>
          <w:rFonts w:cs="Times New Roman"/>
          <w:color w:val="000000"/>
        </w:rPr>
        <w:t>Утвердить Программу проведения первичного инструктажа по охране труда на рабочем месте (Приложение 1</w:t>
      </w:r>
      <w:r w:rsidR="00C91918" w:rsidRPr="00EC262F">
        <w:rPr>
          <w:rStyle w:val="21"/>
          <w:rFonts w:cs="Times New Roman"/>
          <w:color w:val="000000"/>
        </w:rPr>
        <w:t>2</w:t>
      </w:r>
      <w:r w:rsidR="00FB4BB7" w:rsidRPr="00EC262F">
        <w:rPr>
          <w:rStyle w:val="21"/>
          <w:rFonts w:cs="Times New Roman"/>
          <w:color w:val="000000"/>
        </w:rPr>
        <w:t>).</w:t>
      </w:r>
    </w:p>
    <w:p w:rsidR="000760D5" w:rsidRPr="00EC262F" w:rsidRDefault="00EC262F" w:rsidP="00EC262F">
      <w:pPr>
        <w:pStyle w:val="13"/>
        <w:shd w:val="clear" w:color="auto" w:fill="FFFFFF"/>
        <w:suppressAutoHyphens w:val="0"/>
        <w:ind w:firstLine="709"/>
        <w:jc w:val="both"/>
        <w:rPr>
          <w:rStyle w:val="21"/>
          <w:rFonts w:cs="Times New Roman"/>
          <w:color w:val="000000"/>
        </w:rPr>
      </w:pPr>
      <w:r w:rsidRPr="00EC262F">
        <w:rPr>
          <w:rStyle w:val="21"/>
          <w:rFonts w:cs="Times New Roman"/>
          <w:color w:val="000000"/>
        </w:rPr>
        <w:t>7</w:t>
      </w:r>
      <w:r w:rsidR="000760D5" w:rsidRPr="00EC262F">
        <w:rPr>
          <w:rStyle w:val="21"/>
          <w:rFonts w:cs="Times New Roman"/>
          <w:color w:val="000000"/>
        </w:rPr>
        <w:t xml:space="preserve">. Утвердить Перечень инструкций, действующих в администрации </w:t>
      </w:r>
      <w:r w:rsidR="00281105" w:rsidRPr="00EC262F">
        <w:rPr>
          <w:rStyle w:val="21"/>
          <w:rFonts w:cs="Times New Roman"/>
          <w:color w:val="000000"/>
        </w:rPr>
        <w:t>Запорожского</w:t>
      </w:r>
      <w:r w:rsidR="000760D5" w:rsidRPr="00EC262F">
        <w:rPr>
          <w:rStyle w:val="21"/>
          <w:rFonts w:cs="Times New Roman"/>
          <w:color w:val="000000"/>
        </w:rPr>
        <w:t xml:space="preserve"> сельского поселения (Приложение № 1</w:t>
      </w:r>
      <w:r w:rsidR="00C91918" w:rsidRPr="00EC262F">
        <w:rPr>
          <w:rStyle w:val="21"/>
          <w:rFonts w:cs="Times New Roman"/>
          <w:color w:val="000000"/>
        </w:rPr>
        <w:t>3</w:t>
      </w:r>
      <w:r w:rsidR="000760D5" w:rsidRPr="00EC262F">
        <w:rPr>
          <w:rStyle w:val="21"/>
          <w:rFonts w:cs="Times New Roman"/>
          <w:color w:val="000000"/>
        </w:rPr>
        <w:t>).</w:t>
      </w:r>
    </w:p>
    <w:p w:rsidR="000760D5" w:rsidRPr="00EC262F" w:rsidRDefault="00EC262F" w:rsidP="00EC262F">
      <w:pPr>
        <w:pStyle w:val="13"/>
        <w:shd w:val="clear" w:color="auto" w:fill="FFFFFF"/>
        <w:suppressAutoHyphens w:val="0"/>
        <w:ind w:firstLine="709"/>
        <w:jc w:val="both"/>
        <w:rPr>
          <w:rStyle w:val="21"/>
          <w:rFonts w:cs="Times New Roman"/>
          <w:color w:val="000000"/>
        </w:rPr>
      </w:pPr>
      <w:r w:rsidRPr="00EC262F">
        <w:rPr>
          <w:rStyle w:val="21"/>
          <w:rFonts w:cs="Times New Roman"/>
          <w:color w:val="000000"/>
        </w:rPr>
        <w:t>8</w:t>
      </w:r>
      <w:r w:rsidR="000760D5" w:rsidRPr="00EC262F">
        <w:rPr>
          <w:rStyle w:val="21"/>
          <w:rFonts w:cs="Times New Roman"/>
          <w:color w:val="000000"/>
        </w:rPr>
        <w:t>. Утвердить Инструкцию по</w:t>
      </w:r>
      <w:r w:rsidR="0041543E" w:rsidRPr="00EC262F">
        <w:rPr>
          <w:rStyle w:val="21"/>
          <w:rFonts w:cs="Times New Roman"/>
          <w:color w:val="000000"/>
        </w:rPr>
        <w:t xml:space="preserve"> мерам</w:t>
      </w:r>
      <w:r w:rsidR="000760D5" w:rsidRPr="00EC262F">
        <w:rPr>
          <w:rStyle w:val="21"/>
          <w:rFonts w:cs="Times New Roman"/>
          <w:color w:val="000000"/>
        </w:rPr>
        <w:t xml:space="preserve"> пожарной безопасности (Приложение № 1</w:t>
      </w:r>
      <w:r w:rsidR="00C91918" w:rsidRPr="00EC262F">
        <w:rPr>
          <w:rStyle w:val="21"/>
          <w:rFonts w:cs="Times New Roman"/>
          <w:color w:val="000000"/>
        </w:rPr>
        <w:t>4</w:t>
      </w:r>
      <w:r w:rsidR="000760D5" w:rsidRPr="00EC262F">
        <w:rPr>
          <w:rStyle w:val="21"/>
          <w:rFonts w:cs="Times New Roman"/>
          <w:color w:val="000000"/>
        </w:rPr>
        <w:t>).</w:t>
      </w:r>
    </w:p>
    <w:p w:rsidR="00FB4BB7" w:rsidRPr="00EC262F" w:rsidRDefault="000760D5" w:rsidP="00EC262F">
      <w:pPr>
        <w:pStyle w:val="13"/>
        <w:ind w:firstLine="709"/>
        <w:jc w:val="both"/>
        <w:rPr>
          <w:rStyle w:val="21"/>
          <w:rFonts w:cs="Times New Roman"/>
        </w:rPr>
      </w:pPr>
      <w:r w:rsidRPr="00EC262F">
        <w:rPr>
          <w:rStyle w:val="21"/>
          <w:rFonts w:cs="Times New Roman"/>
          <w:color w:val="000000"/>
        </w:rPr>
        <w:t>9</w:t>
      </w:r>
      <w:r w:rsidR="00FB4BB7" w:rsidRPr="00EC262F">
        <w:rPr>
          <w:rStyle w:val="21"/>
          <w:rFonts w:cs="Times New Roman"/>
          <w:color w:val="000000"/>
        </w:rPr>
        <w:t>.</w:t>
      </w:r>
      <w:r w:rsidR="00DF414A" w:rsidRPr="00EC262F">
        <w:rPr>
          <w:rStyle w:val="21"/>
          <w:rFonts w:cs="Times New Roman"/>
          <w:color w:val="000000"/>
        </w:rPr>
        <w:t xml:space="preserve"> </w:t>
      </w:r>
      <w:r w:rsidR="00FB4BB7" w:rsidRPr="00EC262F">
        <w:rPr>
          <w:rStyle w:val="21"/>
          <w:rFonts w:cs="Times New Roman"/>
        </w:rPr>
        <w:t>Утвердить Инструкцию по охране труда для административно-управленческого персонала</w:t>
      </w:r>
      <w:r w:rsidR="0040776C" w:rsidRPr="00EC262F">
        <w:rPr>
          <w:rStyle w:val="21"/>
          <w:rFonts w:cs="Times New Roman"/>
        </w:rPr>
        <w:t xml:space="preserve"> </w:t>
      </w:r>
      <w:r w:rsidR="00FB4BB7" w:rsidRPr="00EC262F">
        <w:rPr>
          <w:rStyle w:val="21"/>
          <w:rFonts w:cs="Times New Roman"/>
        </w:rPr>
        <w:t>(Приложение №</w:t>
      </w:r>
      <w:r w:rsidR="00DF414A" w:rsidRPr="00EC262F">
        <w:rPr>
          <w:rStyle w:val="21"/>
          <w:rFonts w:cs="Times New Roman"/>
        </w:rPr>
        <w:t xml:space="preserve"> </w:t>
      </w:r>
      <w:r w:rsidR="006D50DF" w:rsidRPr="00EC262F">
        <w:rPr>
          <w:rStyle w:val="21"/>
          <w:rFonts w:cs="Times New Roman"/>
        </w:rPr>
        <w:t>1</w:t>
      </w:r>
      <w:r w:rsidR="00C91918" w:rsidRPr="00EC262F">
        <w:rPr>
          <w:rStyle w:val="21"/>
          <w:rFonts w:cs="Times New Roman"/>
        </w:rPr>
        <w:t>5</w:t>
      </w:r>
      <w:r w:rsidR="00DF414A" w:rsidRPr="00EC262F">
        <w:rPr>
          <w:rStyle w:val="21"/>
          <w:rFonts w:cs="Times New Roman"/>
        </w:rPr>
        <w:t>)</w:t>
      </w:r>
      <w:r w:rsidRPr="00EC262F">
        <w:rPr>
          <w:rStyle w:val="21"/>
          <w:rFonts w:cs="Times New Roman"/>
        </w:rPr>
        <w:t>.</w:t>
      </w:r>
    </w:p>
    <w:p w:rsidR="005B49C8" w:rsidRPr="00EC262F" w:rsidRDefault="005B49C8" w:rsidP="00EC262F">
      <w:pPr>
        <w:pStyle w:val="13"/>
        <w:ind w:firstLine="709"/>
        <w:jc w:val="both"/>
        <w:rPr>
          <w:rStyle w:val="21"/>
          <w:rFonts w:cs="Times New Roman"/>
        </w:rPr>
      </w:pPr>
      <w:r w:rsidRPr="00EC262F">
        <w:rPr>
          <w:rStyle w:val="21"/>
          <w:rFonts w:cs="Times New Roman"/>
          <w:color w:val="000000"/>
        </w:rPr>
        <w:t>10. Утвердить Инструкцию</w:t>
      </w:r>
      <w:r w:rsidRPr="00EC262F">
        <w:rPr>
          <w:rStyle w:val="21"/>
          <w:rFonts w:cs="Times New Roman"/>
        </w:rPr>
        <w:t xml:space="preserve"> по охране труда для пользователей ЭВМ (ПЭВМ) </w:t>
      </w:r>
      <w:r w:rsidR="00C91918" w:rsidRPr="00EC262F">
        <w:rPr>
          <w:rStyle w:val="21"/>
          <w:rFonts w:cs="Times New Roman"/>
          <w:color w:val="000000"/>
        </w:rPr>
        <w:t>(Приложение № 16</w:t>
      </w:r>
      <w:r w:rsidRPr="00EC262F">
        <w:rPr>
          <w:rStyle w:val="21"/>
          <w:rFonts w:cs="Times New Roman"/>
          <w:color w:val="000000"/>
        </w:rPr>
        <w:t xml:space="preserve">). </w:t>
      </w:r>
    </w:p>
    <w:p w:rsidR="00C91918" w:rsidRPr="00EC262F" w:rsidRDefault="00C91918" w:rsidP="00EC262F">
      <w:pPr>
        <w:suppressAutoHyphens w:val="0"/>
        <w:autoSpaceDE w:val="0"/>
        <w:autoSpaceDN w:val="0"/>
        <w:adjustRightInd w:val="0"/>
        <w:jc w:val="both"/>
        <w:rPr>
          <w:szCs w:val="24"/>
          <w:lang w:eastAsia="ru-RU"/>
        </w:rPr>
      </w:pPr>
      <w:r w:rsidRPr="00EC262F">
        <w:rPr>
          <w:szCs w:val="24"/>
          <w:lang w:eastAsia="ru-RU"/>
        </w:rPr>
        <w:t xml:space="preserve">           </w:t>
      </w:r>
      <w:r w:rsidR="00EC262F" w:rsidRPr="00EC262F">
        <w:rPr>
          <w:szCs w:val="24"/>
          <w:lang w:eastAsia="ru-RU"/>
        </w:rPr>
        <w:t xml:space="preserve"> </w:t>
      </w:r>
      <w:r w:rsidRPr="00EC262F">
        <w:rPr>
          <w:szCs w:val="24"/>
          <w:lang w:eastAsia="ru-RU"/>
        </w:rPr>
        <w:t>11.Утвердить инструкцию по охране труда для водителя легкового автомобиля администрации (приложение № 17).</w:t>
      </w:r>
    </w:p>
    <w:p w:rsidR="00C91918" w:rsidRPr="00EC262F" w:rsidRDefault="00C91918" w:rsidP="00EC262F">
      <w:pPr>
        <w:suppressAutoHyphens w:val="0"/>
        <w:autoSpaceDE w:val="0"/>
        <w:autoSpaceDN w:val="0"/>
        <w:adjustRightInd w:val="0"/>
        <w:jc w:val="both"/>
        <w:rPr>
          <w:szCs w:val="24"/>
          <w:lang w:eastAsia="ru-RU"/>
        </w:rPr>
      </w:pPr>
      <w:r w:rsidRPr="00EC262F">
        <w:rPr>
          <w:szCs w:val="24"/>
          <w:lang w:eastAsia="ru-RU"/>
        </w:rPr>
        <w:t xml:space="preserve">           </w:t>
      </w:r>
      <w:r w:rsidR="00EC262F" w:rsidRPr="00EC262F">
        <w:rPr>
          <w:szCs w:val="24"/>
          <w:lang w:eastAsia="ru-RU"/>
        </w:rPr>
        <w:t xml:space="preserve"> </w:t>
      </w:r>
      <w:r w:rsidRPr="00EC262F">
        <w:rPr>
          <w:szCs w:val="24"/>
          <w:lang w:eastAsia="ru-RU"/>
        </w:rPr>
        <w:t>12. Утвердить инструкцию по охране труда для уборщика служебных помещений администрации (Приложение № 18).</w:t>
      </w:r>
    </w:p>
    <w:p w:rsidR="00C91918" w:rsidRPr="00EC262F" w:rsidRDefault="00C91918" w:rsidP="00EC262F">
      <w:pPr>
        <w:suppressAutoHyphens w:val="0"/>
        <w:autoSpaceDE w:val="0"/>
        <w:autoSpaceDN w:val="0"/>
        <w:adjustRightInd w:val="0"/>
        <w:jc w:val="both"/>
        <w:rPr>
          <w:szCs w:val="24"/>
          <w:lang w:eastAsia="ru-RU"/>
        </w:rPr>
      </w:pPr>
      <w:r w:rsidRPr="00EC262F">
        <w:rPr>
          <w:rStyle w:val="21"/>
          <w:color w:val="000000"/>
          <w:szCs w:val="24"/>
        </w:rPr>
        <w:t xml:space="preserve">        </w:t>
      </w:r>
      <w:r w:rsidR="00EC262F" w:rsidRPr="00EC262F">
        <w:rPr>
          <w:rStyle w:val="21"/>
          <w:color w:val="000000"/>
          <w:szCs w:val="24"/>
        </w:rPr>
        <w:t xml:space="preserve">  </w:t>
      </w:r>
      <w:r w:rsidRPr="00EC262F">
        <w:rPr>
          <w:rStyle w:val="21"/>
          <w:color w:val="000000"/>
          <w:szCs w:val="24"/>
        </w:rPr>
        <w:t xml:space="preserve">  13.Утвердить Инструкцию по охране труда при выполнении общественных работ по благоустройству территории (Приложение № 19.</w:t>
      </w:r>
    </w:p>
    <w:p w:rsidR="00C91918" w:rsidRPr="00EC262F" w:rsidRDefault="00FB4BB7" w:rsidP="00EC262F">
      <w:pPr>
        <w:pStyle w:val="13"/>
        <w:widowControl/>
        <w:shd w:val="clear" w:color="auto" w:fill="FFFFFF"/>
        <w:tabs>
          <w:tab w:val="left" w:pos="0"/>
        </w:tabs>
        <w:suppressAutoHyphens w:val="0"/>
        <w:jc w:val="both"/>
        <w:textAlignment w:val="baseline"/>
        <w:rPr>
          <w:rStyle w:val="21"/>
          <w:rFonts w:cs="Times New Roman"/>
          <w:color w:val="000000"/>
        </w:rPr>
      </w:pPr>
      <w:r w:rsidRPr="00EC262F">
        <w:rPr>
          <w:rStyle w:val="21"/>
          <w:rFonts w:cs="Times New Roman"/>
          <w:b/>
          <w:color w:val="000000"/>
        </w:rPr>
        <w:t xml:space="preserve">       </w:t>
      </w:r>
      <w:r w:rsidR="00EC262F" w:rsidRPr="00EC262F">
        <w:rPr>
          <w:rStyle w:val="21"/>
          <w:rFonts w:cs="Times New Roman"/>
          <w:b/>
          <w:color w:val="000000"/>
        </w:rPr>
        <w:t xml:space="preserve">  </w:t>
      </w:r>
      <w:r w:rsidRPr="00EC262F">
        <w:rPr>
          <w:rStyle w:val="21"/>
          <w:rFonts w:cs="Times New Roman"/>
          <w:b/>
          <w:color w:val="000000"/>
        </w:rPr>
        <w:t xml:space="preserve">  </w:t>
      </w:r>
      <w:r w:rsidR="000760D5" w:rsidRPr="00EC262F">
        <w:rPr>
          <w:rStyle w:val="21"/>
          <w:rFonts w:cs="Times New Roman"/>
          <w:b/>
          <w:color w:val="000000"/>
        </w:rPr>
        <w:t xml:space="preserve"> </w:t>
      </w:r>
      <w:r w:rsidR="000760D5" w:rsidRPr="00EC262F">
        <w:rPr>
          <w:rStyle w:val="21"/>
          <w:rFonts w:cs="Times New Roman"/>
          <w:color w:val="000000"/>
        </w:rPr>
        <w:t>1</w:t>
      </w:r>
      <w:r w:rsidR="005B49C8" w:rsidRPr="00EC262F">
        <w:rPr>
          <w:rStyle w:val="21"/>
          <w:rFonts w:cs="Times New Roman"/>
          <w:color w:val="000000"/>
        </w:rPr>
        <w:t>4</w:t>
      </w:r>
      <w:r w:rsidRPr="00EC262F">
        <w:rPr>
          <w:rStyle w:val="21"/>
          <w:rFonts w:cs="Times New Roman"/>
          <w:color w:val="000000"/>
        </w:rPr>
        <w:t>.</w:t>
      </w:r>
      <w:r w:rsidR="00DF414A" w:rsidRPr="00EC262F">
        <w:rPr>
          <w:rStyle w:val="21"/>
          <w:rFonts w:cs="Times New Roman"/>
          <w:color w:val="000000"/>
        </w:rPr>
        <w:t xml:space="preserve"> </w:t>
      </w:r>
      <w:r w:rsidR="00C91918" w:rsidRPr="00EC262F">
        <w:rPr>
          <w:rStyle w:val="21"/>
          <w:rFonts w:cs="Times New Roman"/>
          <w:color w:val="000000"/>
        </w:rPr>
        <w:t>Утвердить Инструкцию</w:t>
      </w:r>
      <w:r w:rsidR="00C91918" w:rsidRPr="00EC262F">
        <w:rPr>
          <w:rStyle w:val="21"/>
          <w:rFonts w:cs="Times New Roman"/>
        </w:rPr>
        <w:t xml:space="preserve"> по охране труда при работе на копировально-множительных аппаратах (</w:t>
      </w:r>
      <w:r w:rsidR="00C91918" w:rsidRPr="00EC262F">
        <w:rPr>
          <w:rStyle w:val="21"/>
          <w:rFonts w:cs="Times New Roman"/>
          <w:color w:val="000000"/>
        </w:rPr>
        <w:t>Приложение № 20).</w:t>
      </w:r>
    </w:p>
    <w:p w:rsidR="006D50DF" w:rsidRPr="00EC262F" w:rsidRDefault="006D50DF" w:rsidP="00EC262F">
      <w:pPr>
        <w:shd w:val="clear" w:color="auto" w:fill="FFFFFF"/>
        <w:suppressAutoHyphens w:val="0"/>
        <w:jc w:val="both"/>
        <w:textAlignment w:val="baseline"/>
        <w:rPr>
          <w:color w:val="000000"/>
          <w:szCs w:val="24"/>
        </w:rPr>
      </w:pPr>
      <w:r w:rsidRPr="00EC262F">
        <w:rPr>
          <w:color w:val="000000"/>
          <w:szCs w:val="24"/>
        </w:rPr>
        <w:t xml:space="preserve">        </w:t>
      </w:r>
      <w:r w:rsidR="000760D5" w:rsidRPr="00EC262F">
        <w:rPr>
          <w:color w:val="000000"/>
          <w:szCs w:val="24"/>
        </w:rPr>
        <w:t xml:space="preserve"> </w:t>
      </w:r>
      <w:r w:rsidR="00EC262F" w:rsidRPr="00EC262F">
        <w:rPr>
          <w:color w:val="000000"/>
          <w:szCs w:val="24"/>
        </w:rPr>
        <w:t xml:space="preserve">  </w:t>
      </w:r>
      <w:r w:rsidR="000760D5" w:rsidRPr="00EC262F">
        <w:rPr>
          <w:color w:val="000000"/>
          <w:szCs w:val="24"/>
        </w:rPr>
        <w:t xml:space="preserve"> </w:t>
      </w:r>
      <w:r w:rsidR="00206E05" w:rsidRPr="00EC262F">
        <w:rPr>
          <w:color w:val="000000"/>
          <w:szCs w:val="24"/>
        </w:rPr>
        <w:t>1</w:t>
      </w:r>
      <w:r w:rsidR="005B49C8" w:rsidRPr="00EC262F">
        <w:rPr>
          <w:color w:val="000000"/>
          <w:szCs w:val="24"/>
        </w:rPr>
        <w:t>5</w:t>
      </w:r>
      <w:r w:rsidRPr="00EC262F">
        <w:rPr>
          <w:color w:val="000000"/>
          <w:szCs w:val="24"/>
        </w:rPr>
        <w:t>. Вводный инструктаж проводить:</w:t>
      </w:r>
    </w:p>
    <w:p w:rsidR="006D50DF" w:rsidRPr="00EC262F" w:rsidRDefault="006D50DF" w:rsidP="00EC262F">
      <w:pPr>
        <w:suppressAutoHyphens w:val="0"/>
        <w:autoSpaceDE w:val="0"/>
        <w:autoSpaceDN w:val="0"/>
        <w:adjustRightInd w:val="0"/>
        <w:ind w:firstLine="709"/>
        <w:jc w:val="both"/>
        <w:rPr>
          <w:color w:val="000000"/>
          <w:szCs w:val="24"/>
        </w:rPr>
      </w:pPr>
      <w:r w:rsidRPr="00EC262F">
        <w:rPr>
          <w:color w:val="000000"/>
          <w:szCs w:val="24"/>
        </w:rPr>
        <w:t xml:space="preserve">- со всеми вновь принятыми в организации работниками </w:t>
      </w:r>
      <w:r w:rsidRPr="00EC262F">
        <w:rPr>
          <w:szCs w:val="24"/>
          <w:lang w:eastAsia="ru-RU"/>
        </w:rPr>
        <w:t>независимо от их образования, стажа работы по данной профессии или должности</w:t>
      </w:r>
    </w:p>
    <w:p w:rsidR="006D50DF" w:rsidRPr="00EC262F" w:rsidRDefault="006D50DF" w:rsidP="00EC262F">
      <w:pPr>
        <w:shd w:val="clear" w:color="auto" w:fill="FFFFFF"/>
        <w:suppressAutoHyphens w:val="0"/>
        <w:ind w:firstLine="709"/>
        <w:jc w:val="both"/>
        <w:textAlignment w:val="baseline"/>
        <w:rPr>
          <w:color w:val="000000"/>
          <w:szCs w:val="24"/>
        </w:rPr>
      </w:pPr>
      <w:r w:rsidRPr="00EC262F">
        <w:rPr>
          <w:color w:val="000000"/>
          <w:szCs w:val="24"/>
        </w:rPr>
        <w:t>- работниками, выполняющими новую для них работу;</w:t>
      </w:r>
    </w:p>
    <w:p w:rsidR="006D50DF" w:rsidRPr="00EC262F" w:rsidRDefault="006D50DF" w:rsidP="00EC262F">
      <w:pPr>
        <w:shd w:val="clear" w:color="auto" w:fill="FFFFFF"/>
        <w:suppressAutoHyphens w:val="0"/>
        <w:ind w:firstLine="709"/>
        <w:jc w:val="both"/>
        <w:textAlignment w:val="baseline"/>
        <w:rPr>
          <w:color w:val="000000"/>
          <w:szCs w:val="24"/>
        </w:rPr>
      </w:pPr>
      <w:r w:rsidRPr="00EC262F">
        <w:rPr>
          <w:color w:val="000000"/>
          <w:szCs w:val="24"/>
        </w:rPr>
        <w:t>- со студентами, учащимися, прибывшими на практику;</w:t>
      </w:r>
    </w:p>
    <w:p w:rsidR="006D50DF" w:rsidRPr="00EC262F" w:rsidRDefault="006D50DF" w:rsidP="00EC262F">
      <w:pPr>
        <w:shd w:val="clear" w:color="auto" w:fill="FFFFFF"/>
        <w:suppressAutoHyphens w:val="0"/>
        <w:ind w:firstLine="709"/>
        <w:jc w:val="both"/>
        <w:textAlignment w:val="baseline"/>
        <w:rPr>
          <w:color w:val="000000"/>
          <w:szCs w:val="24"/>
        </w:rPr>
      </w:pPr>
      <w:r w:rsidRPr="00EC262F">
        <w:rPr>
          <w:color w:val="000000"/>
          <w:szCs w:val="24"/>
        </w:rPr>
        <w:t>- работниками на </w:t>
      </w:r>
      <w:hyperlink r:id="rId7" w:history="1">
        <w:r w:rsidRPr="00EC262F">
          <w:rPr>
            <w:rStyle w:val="a4"/>
            <w:color w:val="auto"/>
            <w:szCs w:val="24"/>
            <w:u w:val="none"/>
          </w:rPr>
          <w:t>общественных работах</w:t>
        </w:r>
      </w:hyperlink>
      <w:r w:rsidRPr="00EC262F">
        <w:rPr>
          <w:szCs w:val="24"/>
        </w:rPr>
        <w:t>,</w:t>
      </w:r>
    </w:p>
    <w:p w:rsidR="006D50DF" w:rsidRPr="00EC262F" w:rsidRDefault="006D50DF" w:rsidP="00EC262F">
      <w:pPr>
        <w:pStyle w:val="13"/>
        <w:widowControl/>
        <w:shd w:val="clear" w:color="auto" w:fill="FFFFFF"/>
        <w:tabs>
          <w:tab w:val="left" w:pos="0"/>
        </w:tabs>
        <w:suppressAutoHyphens w:val="0"/>
        <w:ind w:firstLine="709"/>
        <w:jc w:val="both"/>
        <w:textAlignment w:val="baseline"/>
        <w:rPr>
          <w:rFonts w:cs="Times New Roman"/>
          <w:color w:val="000000"/>
        </w:rPr>
      </w:pPr>
      <w:r w:rsidRPr="00EC262F">
        <w:rPr>
          <w:rFonts w:cs="Times New Roman"/>
          <w:color w:val="000000"/>
        </w:rPr>
        <w:t>с регистрацией в журнале инструктажа на рабочем месте</w:t>
      </w:r>
    </w:p>
    <w:p w:rsidR="00FB4BB7" w:rsidRPr="00EC262F" w:rsidRDefault="00206E05" w:rsidP="00EC262F">
      <w:pPr>
        <w:shd w:val="clear" w:color="auto" w:fill="FFFFFF"/>
        <w:suppressAutoHyphens w:val="0"/>
        <w:ind w:firstLine="709"/>
        <w:jc w:val="both"/>
        <w:textAlignment w:val="baseline"/>
        <w:rPr>
          <w:color w:val="000000"/>
          <w:szCs w:val="24"/>
        </w:rPr>
      </w:pPr>
      <w:r w:rsidRPr="00EC262F">
        <w:rPr>
          <w:color w:val="000000"/>
          <w:szCs w:val="24"/>
        </w:rPr>
        <w:t>1</w:t>
      </w:r>
      <w:r w:rsidR="005B49C8" w:rsidRPr="00EC262F">
        <w:rPr>
          <w:color w:val="000000"/>
          <w:szCs w:val="24"/>
        </w:rPr>
        <w:t>6</w:t>
      </w:r>
      <w:r w:rsidR="00FB4BB7" w:rsidRPr="00EC262F">
        <w:rPr>
          <w:color w:val="000000"/>
          <w:szCs w:val="24"/>
        </w:rPr>
        <w:t>. Первичный инструктаж на рабочем месте до начала производственной деятельности проводить:</w:t>
      </w:r>
    </w:p>
    <w:p w:rsidR="00FB4BB7" w:rsidRPr="00EC262F" w:rsidRDefault="00FB4BB7" w:rsidP="00EC262F">
      <w:pPr>
        <w:shd w:val="clear" w:color="auto" w:fill="FFFFFF"/>
        <w:suppressAutoHyphens w:val="0"/>
        <w:ind w:firstLine="709"/>
        <w:jc w:val="both"/>
        <w:textAlignment w:val="baseline"/>
        <w:rPr>
          <w:color w:val="000000"/>
          <w:szCs w:val="24"/>
        </w:rPr>
      </w:pPr>
      <w:r w:rsidRPr="00EC262F">
        <w:rPr>
          <w:color w:val="000000"/>
          <w:szCs w:val="24"/>
        </w:rPr>
        <w:t>- со всеми вновь принятыми в организации работниками;</w:t>
      </w:r>
    </w:p>
    <w:p w:rsidR="00FB4BB7" w:rsidRPr="00EC262F" w:rsidRDefault="00FB4BB7" w:rsidP="00EC262F">
      <w:pPr>
        <w:shd w:val="clear" w:color="auto" w:fill="FFFFFF"/>
        <w:suppressAutoHyphens w:val="0"/>
        <w:ind w:firstLine="709"/>
        <w:jc w:val="both"/>
        <w:textAlignment w:val="baseline"/>
        <w:rPr>
          <w:color w:val="000000"/>
          <w:szCs w:val="24"/>
        </w:rPr>
      </w:pPr>
      <w:r w:rsidRPr="00EC262F">
        <w:rPr>
          <w:color w:val="000000"/>
          <w:szCs w:val="24"/>
        </w:rPr>
        <w:t>- работниками, выполняющими новую для них работу;</w:t>
      </w:r>
    </w:p>
    <w:p w:rsidR="00FB4BB7" w:rsidRPr="00EC262F" w:rsidRDefault="00FB4BB7" w:rsidP="00EC262F">
      <w:pPr>
        <w:shd w:val="clear" w:color="auto" w:fill="FFFFFF"/>
        <w:suppressAutoHyphens w:val="0"/>
        <w:ind w:firstLine="709"/>
        <w:jc w:val="both"/>
        <w:textAlignment w:val="baseline"/>
        <w:rPr>
          <w:color w:val="000000"/>
          <w:szCs w:val="24"/>
        </w:rPr>
      </w:pPr>
      <w:r w:rsidRPr="00EC262F">
        <w:rPr>
          <w:color w:val="000000"/>
          <w:szCs w:val="24"/>
        </w:rPr>
        <w:t>- со студентами, учащимися, прибывшими на практику;</w:t>
      </w:r>
    </w:p>
    <w:p w:rsidR="00FB4BB7" w:rsidRPr="00EC262F" w:rsidRDefault="00FB4BB7" w:rsidP="00EC262F">
      <w:pPr>
        <w:shd w:val="clear" w:color="auto" w:fill="FFFFFF"/>
        <w:suppressAutoHyphens w:val="0"/>
        <w:ind w:firstLine="709"/>
        <w:jc w:val="both"/>
        <w:textAlignment w:val="baseline"/>
        <w:rPr>
          <w:szCs w:val="24"/>
        </w:rPr>
      </w:pPr>
      <w:r w:rsidRPr="00EC262F">
        <w:rPr>
          <w:color w:val="000000"/>
          <w:szCs w:val="24"/>
        </w:rPr>
        <w:t>- работниками на </w:t>
      </w:r>
      <w:hyperlink r:id="rId8" w:history="1">
        <w:r w:rsidRPr="00EC262F">
          <w:rPr>
            <w:rStyle w:val="a4"/>
            <w:color w:val="auto"/>
            <w:szCs w:val="24"/>
            <w:u w:val="none"/>
          </w:rPr>
          <w:t>общественных работах</w:t>
        </w:r>
      </w:hyperlink>
      <w:r w:rsidRPr="00EC262F">
        <w:rPr>
          <w:szCs w:val="24"/>
        </w:rPr>
        <w:t>,</w:t>
      </w:r>
    </w:p>
    <w:p w:rsidR="00206E05" w:rsidRPr="00EC262F" w:rsidRDefault="00206E05" w:rsidP="00EC262F">
      <w:pPr>
        <w:shd w:val="clear" w:color="auto" w:fill="FFFFFF"/>
        <w:suppressAutoHyphens w:val="0"/>
        <w:ind w:firstLine="709"/>
        <w:jc w:val="both"/>
        <w:textAlignment w:val="baseline"/>
        <w:rPr>
          <w:color w:val="000000"/>
          <w:szCs w:val="24"/>
        </w:rPr>
      </w:pPr>
      <w:r w:rsidRPr="00EC262F">
        <w:rPr>
          <w:szCs w:val="24"/>
        </w:rPr>
        <w:t>- со специалистами администрации,</w:t>
      </w:r>
    </w:p>
    <w:p w:rsidR="00FB4BB7" w:rsidRPr="00EC262F" w:rsidRDefault="00FB4BB7" w:rsidP="00EC262F">
      <w:pPr>
        <w:shd w:val="clear" w:color="auto" w:fill="FFFFFF"/>
        <w:suppressAutoHyphens w:val="0"/>
        <w:ind w:firstLine="709"/>
        <w:jc w:val="both"/>
        <w:textAlignment w:val="baseline"/>
        <w:rPr>
          <w:color w:val="000000"/>
          <w:szCs w:val="24"/>
        </w:rPr>
      </w:pPr>
      <w:r w:rsidRPr="00EC262F">
        <w:rPr>
          <w:color w:val="000000"/>
          <w:szCs w:val="24"/>
        </w:rPr>
        <w:t>с регистрацией в журнале инструктажа на рабочем месте.</w:t>
      </w:r>
    </w:p>
    <w:p w:rsidR="00FB4BB7" w:rsidRPr="00EC262F" w:rsidRDefault="00FB4BB7" w:rsidP="00EC262F">
      <w:pPr>
        <w:suppressAutoHyphens w:val="0"/>
        <w:ind w:firstLine="709"/>
        <w:jc w:val="both"/>
        <w:rPr>
          <w:color w:val="000000"/>
          <w:szCs w:val="24"/>
        </w:rPr>
      </w:pPr>
      <w:r w:rsidRPr="00EC262F">
        <w:rPr>
          <w:color w:val="000000"/>
          <w:szCs w:val="24"/>
        </w:rPr>
        <w:t>1</w:t>
      </w:r>
      <w:r w:rsidR="005B49C8" w:rsidRPr="00EC262F">
        <w:rPr>
          <w:color w:val="000000"/>
          <w:szCs w:val="24"/>
        </w:rPr>
        <w:t>7</w:t>
      </w:r>
      <w:r w:rsidRPr="00EC262F">
        <w:rPr>
          <w:color w:val="000000"/>
          <w:szCs w:val="24"/>
        </w:rPr>
        <w:t xml:space="preserve">. Проведение </w:t>
      </w:r>
      <w:r w:rsidR="00206E05" w:rsidRPr="00EC262F">
        <w:rPr>
          <w:color w:val="000000"/>
          <w:szCs w:val="24"/>
        </w:rPr>
        <w:t xml:space="preserve">вводного, </w:t>
      </w:r>
      <w:r w:rsidRPr="00EC262F">
        <w:rPr>
          <w:color w:val="000000"/>
          <w:szCs w:val="24"/>
        </w:rPr>
        <w:t>первичного, повт</w:t>
      </w:r>
      <w:r w:rsidR="00DF414A" w:rsidRPr="00EC262F">
        <w:rPr>
          <w:color w:val="000000"/>
          <w:szCs w:val="24"/>
        </w:rPr>
        <w:t xml:space="preserve">орного, внепланового и целевого </w:t>
      </w:r>
      <w:r w:rsidRPr="00EC262F">
        <w:rPr>
          <w:color w:val="000000"/>
          <w:szCs w:val="24"/>
        </w:rPr>
        <w:t xml:space="preserve">инструктажа возложить на </w:t>
      </w:r>
      <w:r w:rsidR="009170F7" w:rsidRPr="00EC262F">
        <w:rPr>
          <w:color w:val="000000"/>
          <w:szCs w:val="24"/>
        </w:rPr>
        <w:t>Баскакову М.В</w:t>
      </w:r>
      <w:r w:rsidR="0040776C" w:rsidRPr="00EC262F">
        <w:rPr>
          <w:color w:val="000000"/>
          <w:szCs w:val="24"/>
        </w:rPr>
        <w:t>., ведущего</w:t>
      </w:r>
      <w:r w:rsidRPr="00EC262F">
        <w:rPr>
          <w:color w:val="000000"/>
          <w:szCs w:val="24"/>
        </w:rPr>
        <w:t xml:space="preserve"> </w:t>
      </w:r>
      <w:r w:rsidRPr="00EC262F">
        <w:rPr>
          <w:szCs w:val="24"/>
        </w:rPr>
        <w:t>специалиста</w:t>
      </w:r>
      <w:r w:rsidR="00181E16" w:rsidRPr="00EC262F">
        <w:rPr>
          <w:szCs w:val="24"/>
        </w:rPr>
        <w:t xml:space="preserve"> администрации МО </w:t>
      </w:r>
      <w:r w:rsidR="00281105" w:rsidRPr="00EC262F">
        <w:rPr>
          <w:szCs w:val="24"/>
        </w:rPr>
        <w:t>Запорожское</w:t>
      </w:r>
      <w:r w:rsidR="00181E16" w:rsidRPr="00EC262F">
        <w:rPr>
          <w:szCs w:val="24"/>
        </w:rPr>
        <w:t xml:space="preserve"> сельское поселение</w:t>
      </w:r>
      <w:r w:rsidR="0040776C" w:rsidRPr="00EC262F">
        <w:rPr>
          <w:szCs w:val="24"/>
        </w:rPr>
        <w:t>.</w:t>
      </w:r>
    </w:p>
    <w:p w:rsidR="00FB4BB7" w:rsidRPr="00EC262F" w:rsidRDefault="00FB4BB7" w:rsidP="00EC262F">
      <w:pPr>
        <w:shd w:val="clear" w:color="auto" w:fill="FFFFFF"/>
        <w:suppressAutoHyphens w:val="0"/>
        <w:ind w:firstLine="709"/>
        <w:jc w:val="both"/>
        <w:textAlignment w:val="baseline"/>
        <w:rPr>
          <w:color w:val="000000"/>
          <w:szCs w:val="24"/>
        </w:rPr>
      </w:pPr>
      <w:r w:rsidRPr="00EC262F">
        <w:rPr>
          <w:color w:val="000000"/>
          <w:szCs w:val="24"/>
        </w:rPr>
        <w:t>1</w:t>
      </w:r>
      <w:r w:rsidR="005B49C8" w:rsidRPr="00EC262F">
        <w:rPr>
          <w:color w:val="000000"/>
          <w:szCs w:val="24"/>
        </w:rPr>
        <w:t>8</w:t>
      </w:r>
      <w:r w:rsidRPr="00EC262F">
        <w:rPr>
          <w:color w:val="000000"/>
          <w:szCs w:val="24"/>
        </w:rPr>
        <w:t>. Повторный инструктаж на рабочем месте проводить один раз в полгода, с записью в журнале регистрации инструктажа на рабочем месте.</w:t>
      </w:r>
    </w:p>
    <w:p w:rsidR="00C91918" w:rsidRPr="00EC262F" w:rsidRDefault="00C91918" w:rsidP="00EC262F">
      <w:pPr>
        <w:shd w:val="clear" w:color="auto" w:fill="FFFFFF"/>
        <w:suppressAutoHyphens w:val="0"/>
        <w:ind w:firstLine="709"/>
        <w:jc w:val="both"/>
        <w:textAlignment w:val="baseline"/>
        <w:rPr>
          <w:color w:val="000000"/>
          <w:szCs w:val="24"/>
        </w:rPr>
      </w:pPr>
      <w:r w:rsidRPr="00EC262F">
        <w:rPr>
          <w:color w:val="000000"/>
          <w:szCs w:val="24"/>
        </w:rPr>
        <w:t>19. Контроль над исполнением настоящего постановления оставляю за собой.</w:t>
      </w:r>
    </w:p>
    <w:p w:rsidR="00206E05" w:rsidRPr="00EC262F" w:rsidRDefault="00206E05" w:rsidP="00926589">
      <w:pPr>
        <w:shd w:val="clear" w:color="auto" w:fill="FFFFFF"/>
        <w:suppressAutoHyphens w:val="0"/>
        <w:jc w:val="both"/>
        <w:textAlignment w:val="baseline"/>
        <w:rPr>
          <w:color w:val="000000"/>
          <w:szCs w:val="24"/>
        </w:rPr>
      </w:pPr>
    </w:p>
    <w:p w:rsidR="00206E05" w:rsidRPr="00EC262F" w:rsidRDefault="00206E05" w:rsidP="00926589">
      <w:pPr>
        <w:shd w:val="clear" w:color="auto" w:fill="FFFFFF"/>
        <w:suppressAutoHyphens w:val="0"/>
        <w:jc w:val="both"/>
        <w:textAlignment w:val="baseline"/>
        <w:rPr>
          <w:color w:val="000000"/>
          <w:szCs w:val="24"/>
        </w:rPr>
      </w:pPr>
    </w:p>
    <w:p w:rsidR="00DF414A" w:rsidRPr="00EC262F" w:rsidRDefault="00DF414A" w:rsidP="00926589">
      <w:pPr>
        <w:shd w:val="clear" w:color="auto" w:fill="FFFFFF"/>
        <w:suppressAutoHyphens w:val="0"/>
        <w:jc w:val="both"/>
        <w:textAlignment w:val="baseline"/>
        <w:rPr>
          <w:color w:val="000000"/>
          <w:szCs w:val="24"/>
        </w:rPr>
      </w:pPr>
    </w:p>
    <w:p w:rsidR="00572660" w:rsidRPr="00EC262F" w:rsidRDefault="00281105" w:rsidP="00281105">
      <w:pPr>
        <w:jc w:val="center"/>
        <w:rPr>
          <w:szCs w:val="24"/>
        </w:rPr>
      </w:pPr>
      <w:r w:rsidRPr="00EC262F">
        <w:rPr>
          <w:szCs w:val="24"/>
        </w:rPr>
        <w:t>И.о. г</w:t>
      </w:r>
      <w:r w:rsidR="00572660" w:rsidRPr="00EC262F">
        <w:rPr>
          <w:szCs w:val="24"/>
        </w:rPr>
        <w:t>лав</w:t>
      </w:r>
      <w:r w:rsidRPr="00EC262F">
        <w:rPr>
          <w:szCs w:val="24"/>
        </w:rPr>
        <w:t>ы</w:t>
      </w:r>
      <w:r w:rsidR="00572660" w:rsidRPr="00EC262F">
        <w:rPr>
          <w:szCs w:val="24"/>
        </w:rPr>
        <w:t xml:space="preserve"> администрации                                                              А.Г.</w:t>
      </w:r>
      <w:r w:rsidRPr="00EC262F">
        <w:rPr>
          <w:szCs w:val="24"/>
        </w:rPr>
        <w:t xml:space="preserve"> Подрезов</w:t>
      </w:r>
    </w:p>
    <w:p w:rsidR="00206E05" w:rsidRPr="00281105" w:rsidRDefault="00206E05" w:rsidP="00926589">
      <w:pPr>
        <w:jc w:val="both"/>
        <w:rPr>
          <w:sz w:val="22"/>
          <w:szCs w:val="24"/>
        </w:rPr>
      </w:pPr>
    </w:p>
    <w:p w:rsidR="00EC262F" w:rsidRDefault="00EC262F" w:rsidP="00926589">
      <w:pPr>
        <w:jc w:val="both"/>
        <w:rPr>
          <w:sz w:val="22"/>
          <w:szCs w:val="24"/>
        </w:rPr>
      </w:pPr>
    </w:p>
    <w:p w:rsidR="00EC262F" w:rsidRPr="00281105" w:rsidRDefault="00EC262F" w:rsidP="00926589">
      <w:pPr>
        <w:jc w:val="both"/>
        <w:rPr>
          <w:sz w:val="22"/>
          <w:szCs w:val="24"/>
        </w:rPr>
      </w:pPr>
    </w:p>
    <w:p w:rsidR="00206E05" w:rsidRPr="00EC262F" w:rsidRDefault="00206E05" w:rsidP="00926589">
      <w:pPr>
        <w:jc w:val="both"/>
        <w:rPr>
          <w:sz w:val="20"/>
          <w:szCs w:val="24"/>
        </w:rPr>
      </w:pPr>
    </w:p>
    <w:p w:rsidR="00546375" w:rsidRPr="00EC262F" w:rsidRDefault="00281105" w:rsidP="00926589">
      <w:pPr>
        <w:jc w:val="both"/>
        <w:rPr>
          <w:sz w:val="18"/>
          <w:szCs w:val="24"/>
        </w:rPr>
      </w:pPr>
      <w:r w:rsidRPr="00EC262F">
        <w:rPr>
          <w:sz w:val="18"/>
          <w:szCs w:val="24"/>
        </w:rPr>
        <w:t xml:space="preserve">Исп.: Баскакова М.В. </w:t>
      </w:r>
    </w:p>
    <w:p w:rsidR="00490F7B" w:rsidRPr="00EC262F" w:rsidRDefault="00281105" w:rsidP="00926589">
      <w:pPr>
        <w:jc w:val="both"/>
        <w:rPr>
          <w:sz w:val="18"/>
          <w:szCs w:val="24"/>
        </w:rPr>
      </w:pPr>
      <w:r w:rsidRPr="00EC262F">
        <w:rPr>
          <w:sz w:val="18"/>
          <w:szCs w:val="24"/>
        </w:rPr>
        <w:t>66-319</w:t>
      </w:r>
    </w:p>
    <w:p w:rsidR="00374A6D" w:rsidRPr="00EC262F" w:rsidRDefault="00EC262F" w:rsidP="00926589">
      <w:pPr>
        <w:jc w:val="both"/>
        <w:rPr>
          <w:sz w:val="18"/>
          <w:szCs w:val="24"/>
        </w:rPr>
      </w:pPr>
      <w:r>
        <w:rPr>
          <w:sz w:val="18"/>
          <w:szCs w:val="24"/>
        </w:rPr>
        <w:t>Р</w:t>
      </w:r>
      <w:r w:rsidR="00374A6D" w:rsidRPr="00EC262F">
        <w:rPr>
          <w:sz w:val="18"/>
          <w:szCs w:val="24"/>
        </w:rPr>
        <w:t>азослано: дело-2 прокуратура -1</w:t>
      </w:r>
    </w:p>
    <w:p w:rsidR="00150487" w:rsidRPr="00EC262F" w:rsidRDefault="00150487" w:rsidP="00281105">
      <w:pPr>
        <w:shd w:val="clear" w:color="auto" w:fill="FFFFFF"/>
        <w:suppressAutoHyphens w:val="0"/>
        <w:ind w:firstLine="708"/>
        <w:jc w:val="right"/>
        <w:textAlignment w:val="baseline"/>
        <w:rPr>
          <w:sz w:val="22"/>
          <w:szCs w:val="24"/>
        </w:rPr>
      </w:pPr>
      <w:r w:rsidRPr="00EC262F">
        <w:rPr>
          <w:color w:val="000000"/>
          <w:sz w:val="22"/>
          <w:szCs w:val="24"/>
        </w:rPr>
        <w:lastRenderedPageBreak/>
        <w:t xml:space="preserve">Приложение </w:t>
      </w:r>
      <w:r w:rsidR="00206E05" w:rsidRPr="00EC262F">
        <w:rPr>
          <w:color w:val="000000"/>
          <w:sz w:val="22"/>
          <w:szCs w:val="24"/>
        </w:rPr>
        <w:t xml:space="preserve">№ </w:t>
      </w:r>
      <w:r w:rsidRPr="00EC262F">
        <w:rPr>
          <w:color w:val="000000"/>
          <w:sz w:val="22"/>
          <w:szCs w:val="24"/>
        </w:rPr>
        <w:t>1</w:t>
      </w:r>
    </w:p>
    <w:p w:rsidR="00374A6D" w:rsidRPr="00EC262F" w:rsidRDefault="00374A6D" w:rsidP="00281105">
      <w:pPr>
        <w:jc w:val="right"/>
        <w:rPr>
          <w:sz w:val="22"/>
          <w:szCs w:val="24"/>
        </w:rPr>
      </w:pPr>
      <w:r w:rsidRPr="00EC262F">
        <w:rPr>
          <w:sz w:val="22"/>
          <w:szCs w:val="24"/>
        </w:rPr>
        <w:t xml:space="preserve">                                                                </w:t>
      </w:r>
      <w:r w:rsidR="00150487" w:rsidRPr="00EC262F">
        <w:rPr>
          <w:sz w:val="22"/>
          <w:szCs w:val="24"/>
        </w:rPr>
        <w:t xml:space="preserve">к постановлению Администрации                                                                                                      </w:t>
      </w:r>
      <w:r w:rsidRPr="00EC262F">
        <w:rPr>
          <w:sz w:val="22"/>
          <w:szCs w:val="24"/>
        </w:rPr>
        <w:t xml:space="preserve">                               </w:t>
      </w:r>
    </w:p>
    <w:p w:rsidR="00150487" w:rsidRPr="00EC262F" w:rsidRDefault="00374A6D" w:rsidP="00281105">
      <w:pPr>
        <w:jc w:val="right"/>
        <w:rPr>
          <w:sz w:val="22"/>
          <w:szCs w:val="24"/>
        </w:rPr>
      </w:pPr>
      <w:r w:rsidRPr="00EC262F">
        <w:rPr>
          <w:sz w:val="22"/>
          <w:szCs w:val="24"/>
        </w:rPr>
        <w:t xml:space="preserve">                                                         </w:t>
      </w:r>
      <w:r w:rsidR="00150487" w:rsidRPr="00EC262F">
        <w:rPr>
          <w:sz w:val="22"/>
          <w:szCs w:val="24"/>
        </w:rPr>
        <w:t xml:space="preserve">МО </w:t>
      </w:r>
      <w:r w:rsidR="00281105" w:rsidRPr="00EC262F">
        <w:rPr>
          <w:sz w:val="22"/>
          <w:szCs w:val="24"/>
        </w:rPr>
        <w:t>Запорожского</w:t>
      </w:r>
      <w:r w:rsidR="00150487" w:rsidRPr="00EC262F">
        <w:rPr>
          <w:sz w:val="22"/>
          <w:szCs w:val="24"/>
        </w:rPr>
        <w:t xml:space="preserve"> сельского</w:t>
      </w:r>
    </w:p>
    <w:p w:rsidR="00150487" w:rsidRPr="00EC262F" w:rsidRDefault="00150487" w:rsidP="00281105">
      <w:pPr>
        <w:jc w:val="right"/>
        <w:rPr>
          <w:sz w:val="22"/>
          <w:szCs w:val="24"/>
        </w:rPr>
      </w:pPr>
      <w:r w:rsidRPr="00EC262F">
        <w:rPr>
          <w:sz w:val="22"/>
          <w:szCs w:val="24"/>
        </w:rPr>
        <w:t xml:space="preserve">                                  </w:t>
      </w:r>
      <w:r w:rsidR="00374A6D" w:rsidRPr="00EC262F">
        <w:rPr>
          <w:sz w:val="22"/>
          <w:szCs w:val="24"/>
        </w:rPr>
        <w:t xml:space="preserve">                    </w:t>
      </w:r>
      <w:r w:rsidRPr="00EC262F">
        <w:rPr>
          <w:sz w:val="22"/>
          <w:szCs w:val="24"/>
        </w:rPr>
        <w:t xml:space="preserve"> поселения МО Приозерский</w:t>
      </w:r>
    </w:p>
    <w:p w:rsidR="00150487" w:rsidRPr="00EC262F" w:rsidRDefault="00150487" w:rsidP="00281105">
      <w:pPr>
        <w:jc w:val="right"/>
        <w:rPr>
          <w:sz w:val="22"/>
          <w:szCs w:val="24"/>
        </w:rPr>
      </w:pPr>
      <w:r w:rsidRPr="00EC262F">
        <w:rPr>
          <w:sz w:val="22"/>
          <w:szCs w:val="24"/>
        </w:rPr>
        <w:t xml:space="preserve">                                             муниципальный район </w:t>
      </w:r>
    </w:p>
    <w:p w:rsidR="00150487" w:rsidRPr="00EC262F" w:rsidRDefault="00374A6D" w:rsidP="00281105">
      <w:pPr>
        <w:jc w:val="right"/>
        <w:rPr>
          <w:color w:val="000000"/>
          <w:sz w:val="22"/>
          <w:szCs w:val="24"/>
        </w:rPr>
      </w:pPr>
      <w:r w:rsidRPr="00EC262F">
        <w:rPr>
          <w:sz w:val="22"/>
          <w:szCs w:val="24"/>
        </w:rPr>
        <w:t xml:space="preserve">                </w:t>
      </w:r>
      <w:r w:rsidR="00150487" w:rsidRPr="00EC262F">
        <w:rPr>
          <w:sz w:val="22"/>
          <w:szCs w:val="24"/>
        </w:rPr>
        <w:t xml:space="preserve">   </w:t>
      </w:r>
      <w:r w:rsidR="00181E16" w:rsidRPr="00EC262F">
        <w:rPr>
          <w:sz w:val="22"/>
          <w:szCs w:val="24"/>
        </w:rPr>
        <w:t xml:space="preserve">                          </w:t>
      </w:r>
      <w:r w:rsidR="00150487" w:rsidRPr="00EC262F">
        <w:rPr>
          <w:sz w:val="22"/>
          <w:szCs w:val="24"/>
        </w:rPr>
        <w:t xml:space="preserve">  Ленинградской области</w:t>
      </w:r>
      <w:r w:rsidR="00150487" w:rsidRPr="00EC262F">
        <w:rPr>
          <w:color w:val="000000"/>
          <w:sz w:val="22"/>
          <w:szCs w:val="24"/>
        </w:rPr>
        <w:t xml:space="preserve">                                                                    </w:t>
      </w:r>
    </w:p>
    <w:p w:rsidR="00150487" w:rsidRPr="00EC262F" w:rsidRDefault="00150487" w:rsidP="00281105">
      <w:pPr>
        <w:jc w:val="right"/>
        <w:rPr>
          <w:sz w:val="22"/>
          <w:szCs w:val="24"/>
        </w:rPr>
      </w:pPr>
      <w:r w:rsidRPr="00EC262F">
        <w:rPr>
          <w:color w:val="000000"/>
          <w:sz w:val="22"/>
          <w:szCs w:val="24"/>
        </w:rPr>
        <w:t xml:space="preserve">             </w:t>
      </w:r>
      <w:r w:rsidR="00374A6D" w:rsidRPr="00EC262F">
        <w:rPr>
          <w:color w:val="000000"/>
          <w:sz w:val="22"/>
          <w:szCs w:val="24"/>
        </w:rPr>
        <w:t xml:space="preserve">                             </w:t>
      </w:r>
      <w:r w:rsidRPr="00EC262F">
        <w:rPr>
          <w:color w:val="000000"/>
          <w:sz w:val="22"/>
          <w:szCs w:val="24"/>
        </w:rPr>
        <w:t xml:space="preserve">   </w:t>
      </w:r>
      <w:r w:rsidR="00281105" w:rsidRPr="00EC262F">
        <w:rPr>
          <w:color w:val="000000"/>
          <w:sz w:val="22"/>
          <w:szCs w:val="24"/>
        </w:rPr>
        <w:t>О</w:t>
      </w:r>
      <w:r w:rsidRPr="00EC262F">
        <w:rPr>
          <w:color w:val="000000"/>
          <w:sz w:val="22"/>
          <w:szCs w:val="24"/>
        </w:rPr>
        <w:t>т</w:t>
      </w:r>
      <w:r w:rsidR="00B434D8" w:rsidRPr="00EC262F">
        <w:rPr>
          <w:color w:val="000000"/>
          <w:sz w:val="22"/>
          <w:szCs w:val="24"/>
        </w:rPr>
        <w:t xml:space="preserve"> 04.07.2018г. №188</w:t>
      </w:r>
    </w:p>
    <w:p w:rsidR="00150487" w:rsidRPr="00EC262F" w:rsidRDefault="00150487" w:rsidP="00D25E3B">
      <w:pPr>
        <w:pStyle w:val="af5"/>
        <w:rPr>
          <w:sz w:val="24"/>
          <w:szCs w:val="24"/>
        </w:rPr>
      </w:pPr>
    </w:p>
    <w:p w:rsidR="00150487" w:rsidRPr="00EC262F" w:rsidRDefault="00150487" w:rsidP="00D25E3B">
      <w:pPr>
        <w:pStyle w:val="af5"/>
        <w:jc w:val="center"/>
        <w:rPr>
          <w:b/>
          <w:sz w:val="24"/>
          <w:szCs w:val="24"/>
        </w:rPr>
      </w:pPr>
      <w:r w:rsidRPr="00EC262F">
        <w:rPr>
          <w:b/>
          <w:sz w:val="24"/>
          <w:szCs w:val="24"/>
        </w:rPr>
        <w:t>ПОЛОЖЕНИЕ</w:t>
      </w:r>
    </w:p>
    <w:p w:rsidR="00150487" w:rsidRPr="00EC262F" w:rsidRDefault="00150487" w:rsidP="00D25E3B">
      <w:pPr>
        <w:pStyle w:val="af5"/>
        <w:jc w:val="center"/>
        <w:rPr>
          <w:b/>
          <w:sz w:val="24"/>
          <w:szCs w:val="24"/>
        </w:rPr>
      </w:pPr>
      <w:r w:rsidRPr="00EC262F">
        <w:rPr>
          <w:b/>
          <w:sz w:val="24"/>
          <w:szCs w:val="24"/>
        </w:rPr>
        <w:t xml:space="preserve">по охране труда в администрации </w:t>
      </w:r>
      <w:r w:rsidR="00CF73C0" w:rsidRPr="00EC262F">
        <w:rPr>
          <w:b/>
          <w:sz w:val="24"/>
          <w:szCs w:val="24"/>
        </w:rPr>
        <w:t xml:space="preserve">МО </w:t>
      </w:r>
      <w:r w:rsidR="00281105" w:rsidRPr="00EC262F">
        <w:rPr>
          <w:b/>
          <w:sz w:val="24"/>
          <w:szCs w:val="24"/>
        </w:rPr>
        <w:t>Запорожского</w:t>
      </w:r>
      <w:r w:rsidRPr="00EC262F">
        <w:rPr>
          <w:b/>
          <w:sz w:val="24"/>
          <w:szCs w:val="24"/>
        </w:rPr>
        <w:t xml:space="preserve"> сельского поселения </w:t>
      </w:r>
    </w:p>
    <w:p w:rsidR="00150487" w:rsidRPr="00EC262F" w:rsidRDefault="00150487" w:rsidP="00D25E3B">
      <w:pPr>
        <w:pStyle w:val="af5"/>
        <w:jc w:val="center"/>
        <w:rPr>
          <w:b/>
          <w:sz w:val="24"/>
          <w:szCs w:val="24"/>
        </w:rPr>
      </w:pPr>
    </w:p>
    <w:p w:rsidR="00150487" w:rsidRPr="00EC262F" w:rsidRDefault="00150487" w:rsidP="00181E16">
      <w:pPr>
        <w:pStyle w:val="af5"/>
        <w:numPr>
          <w:ilvl w:val="0"/>
          <w:numId w:val="14"/>
        </w:numPr>
        <w:jc w:val="center"/>
        <w:rPr>
          <w:b/>
          <w:sz w:val="24"/>
          <w:szCs w:val="24"/>
        </w:rPr>
      </w:pPr>
      <w:r w:rsidRPr="00EC262F">
        <w:rPr>
          <w:b/>
          <w:sz w:val="24"/>
          <w:szCs w:val="24"/>
        </w:rPr>
        <w:t>Общие положения</w:t>
      </w:r>
    </w:p>
    <w:p w:rsidR="00150487" w:rsidRPr="00EC262F" w:rsidRDefault="00150487" w:rsidP="00D25E3B">
      <w:pPr>
        <w:pStyle w:val="af5"/>
        <w:ind w:firstLine="708"/>
        <w:jc w:val="both"/>
        <w:rPr>
          <w:sz w:val="24"/>
          <w:szCs w:val="24"/>
        </w:rPr>
      </w:pPr>
      <w:r w:rsidRPr="00EC262F">
        <w:rPr>
          <w:sz w:val="24"/>
          <w:szCs w:val="24"/>
        </w:rPr>
        <w:t>Настоящее положение устанавливает правовые основы регулирования отношений в области охраны труда между работодателем и работниками, и направленно на создание условий труда, соответствующих требований сохранения жизни и здоровья работников в процессе трудовой деятельности.</w:t>
      </w:r>
    </w:p>
    <w:p w:rsidR="00150487" w:rsidRPr="00EC262F" w:rsidRDefault="00150487" w:rsidP="00D25E3B">
      <w:pPr>
        <w:pStyle w:val="af5"/>
        <w:ind w:firstLine="708"/>
        <w:jc w:val="center"/>
        <w:rPr>
          <w:b/>
          <w:sz w:val="24"/>
          <w:szCs w:val="24"/>
        </w:rPr>
      </w:pPr>
      <w:r w:rsidRPr="00EC262F">
        <w:rPr>
          <w:b/>
          <w:sz w:val="24"/>
          <w:szCs w:val="24"/>
        </w:rPr>
        <w:t>2.</w:t>
      </w:r>
      <w:r w:rsidR="00181E16" w:rsidRPr="00EC262F">
        <w:rPr>
          <w:b/>
          <w:sz w:val="24"/>
          <w:szCs w:val="24"/>
        </w:rPr>
        <w:t xml:space="preserve"> </w:t>
      </w:r>
      <w:r w:rsidRPr="00EC262F">
        <w:rPr>
          <w:b/>
          <w:sz w:val="24"/>
          <w:szCs w:val="24"/>
        </w:rPr>
        <w:t>Права и обязанности работников</w:t>
      </w:r>
    </w:p>
    <w:p w:rsidR="00150487" w:rsidRPr="00EC262F" w:rsidRDefault="00150487" w:rsidP="00D25E3B">
      <w:pPr>
        <w:pStyle w:val="af5"/>
        <w:jc w:val="both"/>
        <w:rPr>
          <w:sz w:val="24"/>
          <w:szCs w:val="24"/>
        </w:rPr>
      </w:pPr>
      <w:r w:rsidRPr="00EC262F">
        <w:rPr>
          <w:sz w:val="24"/>
          <w:szCs w:val="24"/>
        </w:rPr>
        <w:t>2.1. Каждый работник имеет право на:</w:t>
      </w:r>
    </w:p>
    <w:p w:rsidR="00150487" w:rsidRPr="00EC262F" w:rsidRDefault="00150487" w:rsidP="00D25E3B">
      <w:pPr>
        <w:pStyle w:val="af5"/>
        <w:ind w:firstLine="708"/>
        <w:jc w:val="both"/>
        <w:rPr>
          <w:sz w:val="24"/>
          <w:szCs w:val="24"/>
        </w:rPr>
      </w:pPr>
      <w:r w:rsidRPr="00EC262F">
        <w:rPr>
          <w:sz w:val="24"/>
          <w:szCs w:val="24"/>
        </w:rPr>
        <w:t>- рабочее место, соответствующее требованиям охраны труда;</w:t>
      </w:r>
    </w:p>
    <w:p w:rsidR="00150487" w:rsidRPr="00EC262F" w:rsidRDefault="00150487" w:rsidP="00D25E3B">
      <w:pPr>
        <w:pStyle w:val="af5"/>
        <w:ind w:firstLine="708"/>
        <w:jc w:val="both"/>
        <w:rPr>
          <w:sz w:val="24"/>
          <w:szCs w:val="24"/>
        </w:rPr>
      </w:pPr>
      <w:r w:rsidRPr="00EC262F">
        <w:rPr>
          <w:sz w:val="24"/>
          <w:szCs w:val="24"/>
        </w:rPr>
        <w:t>-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150487" w:rsidRPr="00EC262F" w:rsidRDefault="00150487" w:rsidP="00D25E3B">
      <w:pPr>
        <w:pStyle w:val="af5"/>
        <w:ind w:firstLine="708"/>
        <w:jc w:val="both"/>
        <w:rPr>
          <w:sz w:val="24"/>
          <w:szCs w:val="24"/>
        </w:rPr>
      </w:pPr>
      <w:r w:rsidRPr="00EC262F">
        <w:rPr>
          <w:sz w:val="24"/>
          <w:szCs w:val="24"/>
        </w:rPr>
        <w:t>- получение достоверной информации от работодателя, соответственных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150487" w:rsidRPr="00EC262F" w:rsidRDefault="00150487" w:rsidP="00D25E3B">
      <w:pPr>
        <w:pStyle w:val="af5"/>
        <w:ind w:firstLine="708"/>
        <w:jc w:val="both"/>
        <w:rPr>
          <w:sz w:val="24"/>
          <w:szCs w:val="24"/>
        </w:rPr>
      </w:pPr>
      <w:r w:rsidRPr="00EC262F">
        <w:rPr>
          <w:sz w:val="24"/>
          <w:szCs w:val="24"/>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150487" w:rsidRPr="00EC262F" w:rsidRDefault="00150487" w:rsidP="00D25E3B">
      <w:pPr>
        <w:pStyle w:val="af5"/>
        <w:ind w:firstLine="708"/>
        <w:jc w:val="both"/>
        <w:rPr>
          <w:sz w:val="24"/>
          <w:szCs w:val="24"/>
        </w:rPr>
      </w:pPr>
      <w:r w:rsidRPr="00EC262F">
        <w:rPr>
          <w:sz w:val="24"/>
          <w:szCs w:val="24"/>
        </w:rPr>
        <w:t>- обеспечения средствами индивидуальной и коллективной защиты работников в соответствии с требованиями охраны труда за счет средств работодателя;</w:t>
      </w:r>
    </w:p>
    <w:p w:rsidR="00150487" w:rsidRPr="00EC262F" w:rsidRDefault="00150487" w:rsidP="00D25E3B">
      <w:pPr>
        <w:pStyle w:val="af5"/>
        <w:ind w:firstLine="708"/>
        <w:jc w:val="both"/>
        <w:rPr>
          <w:sz w:val="24"/>
          <w:szCs w:val="24"/>
        </w:rPr>
      </w:pPr>
      <w:r w:rsidRPr="00EC262F">
        <w:rPr>
          <w:sz w:val="24"/>
          <w:szCs w:val="24"/>
        </w:rPr>
        <w:t>- обращение в органы государственной власти Российской Федерации, в органы государственной власти Волгоградской области и органы местного самоуправления, к работодателю, а также в профессиональные союзы, их объединения и иные уполномоченные работниками представительные органы по вопросам охраны труда;</w:t>
      </w:r>
    </w:p>
    <w:p w:rsidR="00150487" w:rsidRPr="00EC262F" w:rsidRDefault="00150487" w:rsidP="00D25E3B">
      <w:pPr>
        <w:pStyle w:val="af5"/>
        <w:ind w:firstLine="708"/>
        <w:jc w:val="both"/>
        <w:rPr>
          <w:sz w:val="24"/>
          <w:szCs w:val="24"/>
        </w:rPr>
      </w:pPr>
      <w:r w:rsidRPr="00EC262F">
        <w:rPr>
          <w:sz w:val="24"/>
          <w:szCs w:val="24"/>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rsidR="00150487" w:rsidRPr="00EC262F" w:rsidRDefault="00150487" w:rsidP="00D25E3B">
      <w:pPr>
        <w:pStyle w:val="af5"/>
        <w:ind w:firstLine="708"/>
        <w:jc w:val="both"/>
        <w:rPr>
          <w:sz w:val="24"/>
          <w:szCs w:val="24"/>
        </w:rPr>
      </w:pPr>
      <w:r w:rsidRPr="00EC262F">
        <w:rPr>
          <w:sz w:val="24"/>
          <w:szCs w:val="24"/>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150487" w:rsidRPr="00EC262F" w:rsidRDefault="00150487" w:rsidP="00D25E3B">
      <w:pPr>
        <w:pStyle w:val="af5"/>
        <w:ind w:firstLine="708"/>
        <w:jc w:val="both"/>
        <w:rPr>
          <w:sz w:val="24"/>
          <w:szCs w:val="24"/>
        </w:rPr>
      </w:pPr>
      <w:r w:rsidRPr="00EC262F">
        <w:rPr>
          <w:sz w:val="24"/>
          <w:szCs w:val="24"/>
        </w:rPr>
        <w:t xml:space="preserve">- </w:t>
      </w:r>
      <w:r w:rsidR="009170F7" w:rsidRPr="00EC262F">
        <w:rPr>
          <w:sz w:val="24"/>
          <w:szCs w:val="24"/>
        </w:rPr>
        <w:t>компенсации,</w:t>
      </w:r>
      <w:r w:rsidRPr="00EC262F">
        <w:rPr>
          <w:sz w:val="24"/>
          <w:szCs w:val="24"/>
        </w:rPr>
        <w:t xml:space="preserve"> установленные законодательством Российской Федерации если он занят на тяжелых работах и работах с вредными или опасными условиями труда.</w:t>
      </w:r>
    </w:p>
    <w:p w:rsidR="00150487" w:rsidRPr="00EC262F" w:rsidRDefault="00150487" w:rsidP="00D25E3B">
      <w:pPr>
        <w:pStyle w:val="af5"/>
        <w:jc w:val="both"/>
        <w:rPr>
          <w:sz w:val="24"/>
          <w:szCs w:val="24"/>
        </w:rPr>
      </w:pPr>
      <w:r w:rsidRPr="00EC262F">
        <w:rPr>
          <w:sz w:val="24"/>
          <w:szCs w:val="24"/>
        </w:rPr>
        <w:t>2.2. Работник обязан:</w:t>
      </w:r>
    </w:p>
    <w:p w:rsidR="00150487" w:rsidRPr="00EC262F" w:rsidRDefault="00150487" w:rsidP="00D25E3B">
      <w:pPr>
        <w:pStyle w:val="af5"/>
        <w:ind w:firstLine="708"/>
        <w:jc w:val="both"/>
        <w:rPr>
          <w:sz w:val="24"/>
          <w:szCs w:val="24"/>
        </w:rPr>
      </w:pPr>
      <w:r w:rsidRPr="00EC262F">
        <w:rPr>
          <w:sz w:val="24"/>
          <w:szCs w:val="24"/>
        </w:rPr>
        <w:t>- соблюдать требования охраны труда;</w:t>
      </w:r>
    </w:p>
    <w:p w:rsidR="00150487" w:rsidRPr="00EC262F" w:rsidRDefault="00150487" w:rsidP="00D25E3B">
      <w:pPr>
        <w:pStyle w:val="af5"/>
        <w:ind w:firstLine="708"/>
        <w:jc w:val="both"/>
        <w:rPr>
          <w:sz w:val="24"/>
          <w:szCs w:val="24"/>
        </w:rPr>
      </w:pPr>
      <w:r w:rsidRPr="00EC262F">
        <w:rPr>
          <w:sz w:val="24"/>
          <w:szCs w:val="24"/>
        </w:rPr>
        <w:t>- правильно применять средства индивидуальной и коллективной защиты, проходить обучения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150487" w:rsidRPr="00EC262F" w:rsidRDefault="00150487" w:rsidP="00D25E3B">
      <w:pPr>
        <w:pStyle w:val="af5"/>
        <w:ind w:firstLine="708"/>
        <w:jc w:val="both"/>
        <w:rPr>
          <w:sz w:val="24"/>
          <w:szCs w:val="24"/>
        </w:rPr>
      </w:pPr>
      <w:r w:rsidRPr="00EC262F">
        <w:rPr>
          <w:sz w:val="24"/>
          <w:szCs w:val="24"/>
        </w:rPr>
        <w:t>- немедленно извещать работодателя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150487" w:rsidRPr="00EC262F" w:rsidRDefault="00150487" w:rsidP="00D25E3B">
      <w:pPr>
        <w:pStyle w:val="af5"/>
        <w:ind w:firstLine="708"/>
        <w:jc w:val="both"/>
        <w:rPr>
          <w:sz w:val="24"/>
          <w:szCs w:val="24"/>
        </w:rPr>
      </w:pPr>
      <w:r w:rsidRPr="00EC262F">
        <w:rPr>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w:t>
      </w:r>
    </w:p>
    <w:p w:rsidR="00150487" w:rsidRPr="00EC262F" w:rsidRDefault="00150487" w:rsidP="00D25E3B">
      <w:pPr>
        <w:pStyle w:val="af5"/>
        <w:ind w:firstLine="708"/>
        <w:jc w:val="both"/>
        <w:rPr>
          <w:sz w:val="24"/>
          <w:szCs w:val="24"/>
        </w:rPr>
      </w:pPr>
      <w:r w:rsidRPr="00EC262F">
        <w:rPr>
          <w:sz w:val="24"/>
          <w:szCs w:val="24"/>
        </w:rPr>
        <w:t>-проходить за счет собственных средств обязательный предварительный (при поступлении на работу) медицинский осмотр.</w:t>
      </w:r>
    </w:p>
    <w:p w:rsidR="00150487" w:rsidRPr="00EC262F" w:rsidRDefault="00150487" w:rsidP="00D25E3B">
      <w:pPr>
        <w:pStyle w:val="af5"/>
        <w:ind w:firstLine="708"/>
        <w:jc w:val="center"/>
        <w:rPr>
          <w:b/>
          <w:sz w:val="24"/>
          <w:szCs w:val="24"/>
        </w:rPr>
      </w:pPr>
      <w:r w:rsidRPr="00EC262F">
        <w:rPr>
          <w:b/>
          <w:sz w:val="24"/>
          <w:szCs w:val="24"/>
        </w:rPr>
        <w:lastRenderedPageBreak/>
        <w:t>3. Права и обязанности работодателя</w:t>
      </w:r>
    </w:p>
    <w:p w:rsidR="00150487" w:rsidRPr="00EC262F" w:rsidRDefault="00150487" w:rsidP="00D25E3B">
      <w:pPr>
        <w:pStyle w:val="af5"/>
        <w:jc w:val="both"/>
        <w:rPr>
          <w:sz w:val="24"/>
          <w:szCs w:val="24"/>
        </w:rPr>
      </w:pPr>
      <w:r w:rsidRPr="00EC262F">
        <w:rPr>
          <w:sz w:val="24"/>
          <w:szCs w:val="24"/>
        </w:rPr>
        <w:t>3.1. Работодатель имеет право:</w:t>
      </w:r>
    </w:p>
    <w:p w:rsidR="00150487" w:rsidRPr="00EC262F" w:rsidRDefault="00150487" w:rsidP="00D25E3B">
      <w:pPr>
        <w:pStyle w:val="af5"/>
        <w:ind w:firstLine="708"/>
        <w:jc w:val="both"/>
        <w:rPr>
          <w:sz w:val="24"/>
          <w:szCs w:val="24"/>
        </w:rPr>
      </w:pPr>
      <w:r w:rsidRPr="00EC262F">
        <w:rPr>
          <w:sz w:val="24"/>
          <w:szCs w:val="24"/>
        </w:rPr>
        <w:t>-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w:t>
      </w:r>
    </w:p>
    <w:p w:rsidR="00150487" w:rsidRPr="00EC262F" w:rsidRDefault="00150487" w:rsidP="00D25E3B">
      <w:pPr>
        <w:pStyle w:val="af5"/>
        <w:ind w:firstLine="708"/>
        <w:jc w:val="both"/>
        <w:rPr>
          <w:sz w:val="24"/>
          <w:szCs w:val="24"/>
        </w:rPr>
      </w:pPr>
      <w:r w:rsidRPr="00EC262F">
        <w:rPr>
          <w:sz w:val="24"/>
          <w:szCs w:val="24"/>
        </w:rPr>
        <w:t>- налагать дисциплинарные взыскания на работника за нарушения инструкций и правил по охране труда, как за нарушения трудовой дисциплины.</w:t>
      </w:r>
    </w:p>
    <w:p w:rsidR="00150487" w:rsidRPr="00EC262F" w:rsidRDefault="00150487" w:rsidP="00D25E3B">
      <w:pPr>
        <w:pStyle w:val="af5"/>
        <w:jc w:val="both"/>
        <w:rPr>
          <w:sz w:val="24"/>
          <w:szCs w:val="24"/>
        </w:rPr>
      </w:pPr>
      <w:r w:rsidRPr="00EC262F">
        <w:rPr>
          <w:sz w:val="24"/>
          <w:szCs w:val="24"/>
        </w:rPr>
        <w:t>3.2. Работодатель обязан обеспечить:</w:t>
      </w:r>
    </w:p>
    <w:p w:rsidR="00150487" w:rsidRPr="00EC262F" w:rsidRDefault="00150487" w:rsidP="00D25E3B">
      <w:pPr>
        <w:pStyle w:val="af5"/>
        <w:ind w:firstLine="708"/>
        <w:jc w:val="both"/>
        <w:rPr>
          <w:sz w:val="24"/>
          <w:szCs w:val="24"/>
        </w:rPr>
      </w:pPr>
      <w:r w:rsidRPr="00EC262F">
        <w:rPr>
          <w:sz w:val="24"/>
          <w:szCs w:val="24"/>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сырья и материалов;</w:t>
      </w:r>
    </w:p>
    <w:p w:rsidR="00150487" w:rsidRPr="00EC262F" w:rsidRDefault="00150487" w:rsidP="00D25E3B">
      <w:pPr>
        <w:pStyle w:val="af5"/>
        <w:ind w:firstLine="708"/>
        <w:jc w:val="both"/>
        <w:rPr>
          <w:sz w:val="24"/>
          <w:szCs w:val="24"/>
        </w:rPr>
      </w:pPr>
      <w:r w:rsidRPr="00EC262F">
        <w:rPr>
          <w:sz w:val="24"/>
          <w:szCs w:val="24"/>
        </w:rPr>
        <w:t>- применение средств индивидуальной и коллективной защиты работников;</w:t>
      </w:r>
    </w:p>
    <w:p w:rsidR="00150487" w:rsidRPr="00EC262F" w:rsidRDefault="00150487" w:rsidP="00D25E3B">
      <w:pPr>
        <w:pStyle w:val="af5"/>
        <w:ind w:firstLine="708"/>
        <w:jc w:val="both"/>
        <w:rPr>
          <w:sz w:val="24"/>
          <w:szCs w:val="24"/>
        </w:rPr>
      </w:pPr>
      <w:r w:rsidRPr="00EC262F">
        <w:rPr>
          <w:sz w:val="24"/>
          <w:szCs w:val="24"/>
        </w:rPr>
        <w:t>- режим труда и отдыха работников в соответствии с законодательством Российской Федерации;</w:t>
      </w:r>
    </w:p>
    <w:p w:rsidR="00150487" w:rsidRPr="00EC262F" w:rsidRDefault="00150487" w:rsidP="00D25E3B">
      <w:pPr>
        <w:pStyle w:val="af5"/>
        <w:ind w:firstLine="708"/>
        <w:jc w:val="both"/>
        <w:rPr>
          <w:sz w:val="24"/>
          <w:szCs w:val="24"/>
        </w:rPr>
      </w:pPr>
      <w:r w:rsidRPr="00EC262F">
        <w:rPr>
          <w:sz w:val="24"/>
          <w:szCs w:val="24"/>
        </w:rPr>
        <w:t>- приобретение за счет средств из местного бюджета и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занятых на работах с вредными или опасными условиями труда, а также на работах, выполняемых в особых температурных условиях или связанных с загрязнением;</w:t>
      </w:r>
    </w:p>
    <w:p w:rsidR="00150487" w:rsidRPr="00EC262F" w:rsidRDefault="00150487" w:rsidP="00D25E3B">
      <w:pPr>
        <w:pStyle w:val="af5"/>
        <w:ind w:firstLine="708"/>
        <w:jc w:val="both"/>
        <w:rPr>
          <w:sz w:val="24"/>
          <w:szCs w:val="24"/>
        </w:rPr>
      </w:pPr>
      <w:r w:rsidRPr="00EC262F">
        <w:rPr>
          <w:sz w:val="24"/>
          <w:szCs w:val="24"/>
        </w:rPr>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150487" w:rsidRPr="00EC262F" w:rsidRDefault="00150487" w:rsidP="00D25E3B">
      <w:pPr>
        <w:pStyle w:val="af5"/>
        <w:ind w:firstLine="708"/>
        <w:jc w:val="both"/>
        <w:rPr>
          <w:sz w:val="24"/>
          <w:szCs w:val="24"/>
        </w:rPr>
      </w:pPr>
      <w:r w:rsidRPr="00EC262F">
        <w:rPr>
          <w:sz w:val="24"/>
          <w:szCs w:val="24"/>
        </w:rPr>
        <w:t>- проведение за счет средств местного бюджета обязательных периодических (в течение трудовой деятельности) медицинских осмотров (обследований) работников;</w:t>
      </w:r>
    </w:p>
    <w:p w:rsidR="00150487" w:rsidRPr="00EC262F" w:rsidRDefault="00150487" w:rsidP="00D25E3B">
      <w:pPr>
        <w:pStyle w:val="af5"/>
        <w:ind w:firstLine="708"/>
        <w:jc w:val="both"/>
        <w:rPr>
          <w:sz w:val="24"/>
          <w:szCs w:val="24"/>
        </w:rPr>
      </w:pPr>
      <w:r w:rsidRPr="00EC262F">
        <w:rPr>
          <w:sz w:val="24"/>
          <w:szCs w:val="24"/>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150487" w:rsidRPr="00EC262F" w:rsidRDefault="00150487" w:rsidP="00D25E3B">
      <w:pPr>
        <w:pStyle w:val="af5"/>
        <w:ind w:firstLine="708"/>
        <w:jc w:val="both"/>
        <w:rPr>
          <w:sz w:val="24"/>
          <w:szCs w:val="24"/>
        </w:rPr>
      </w:pPr>
      <w:r w:rsidRPr="00EC262F">
        <w:rPr>
          <w:sz w:val="24"/>
          <w:szCs w:val="24"/>
        </w:rPr>
        <w:t>- расследование в установленном Правительством Российской Федерации порядке несчастных случаев на производстве и профессиональных заболеваний.</w:t>
      </w:r>
    </w:p>
    <w:p w:rsidR="00150487" w:rsidRPr="00EC262F" w:rsidRDefault="00150487" w:rsidP="00D25E3B">
      <w:pPr>
        <w:pStyle w:val="af5"/>
        <w:ind w:firstLine="708"/>
        <w:jc w:val="both"/>
        <w:rPr>
          <w:sz w:val="24"/>
          <w:szCs w:val="24"/>
        </w:rPr>
      </w:pPr>
    </w:p>
    <w:p w:rsidR="00150487" w:rsidRPr="00EC262F" w:rsidRDefault="00150487" w:rsidP="00D25E3B">
      <w:pPr>
        <w:pStyle w:val="af5"/>
        <w:ind w:firstLine="708"/>
        <w:jc w:val="both"/>
        <w:rPr>
          <w:i/>
          <w:sz w:val="24"/>
          <w:szCs w:val="24"/>
        </w:rPr>
      </w:pPr>
    </w:p>
    <w:p w:rsidR="00150487" w:rsidRPr="00EC262F" w:rsidRDefault="00150487" w:rsidP="00D25E3B">
      <w:pPr>
        <w:pStyle w:val="af5"/>
        <w:ind w:firstLine="708"/>
        <w:jc w:val="both"/>
        <w:rPr>
          <w:i/>
          <w:sz w:val="24"/>
          <w:szCs w:val="24"/>
        </w:rPr>
      </w:pPr>
    </w:p>
    <w:p w:rsidR="00150487" w:rsidRPr="00EC262F" w:rsidRDefault="00150487" w:rsidP="00D25E3B">
      <w:pPr>
        <w:pStyle w:val="af5"/>
        <w:ind w:firstLine="708"/>
        <w:jc w:val="both"/>
        <w:rPr>
          <w:i/>
          <w:sz w:val="24"/>
          <w:szCs w:val="24"/>
        </w:rPr>
      </w:pPr>
    </w:p>
    <w:p w:rsidR="00150487" w:rsidRPr="00EC262F" w:rsidRDefault="00150487" w:rsidP="00D25E3B">
      <w:pPr>
        <w:pStyle w:val="af5"/>
        <w:ind w:firstLine="708"/>
        <w:jc w:val="both"/>
        <w:rPr>
          <w:i/>
          <w:sz w:val="24"/>
          <w:szCs w:val="24"/>
        </w:rPr>
      </w:pPr>
    </w:p>
    <w:p w:rsidR="00150487" w:rsidRPr="00EC262F" w:rsidRDefault="00150487" w:rsidP="00D25E3B">
      <w:pPr>
        <w:pStyle w:val="af5"/>
        <w:ind w:firstLine="708"/>
        <w:jc w:val="both"/>
        <w:rPr>
          <w:i/>
          <w:sz w:val="24"/>
          <w:szCs w:val="24"/>
        </w:rPr>
      </w:pPr>
    </w:p>
    <w:p w:rsidR="00150487" w:rsidRPr="00EC262F" w:rsidRDefault="00150487" w:rsidP="00D25E3B">
      <w:pPr>
        <w:pStyle w:val="af5"/>
        <w:ind w:firstLine="708"/>
        <w:jc w:val="both"/>
        <w:rPr>
          <w:i/>
          <w:sz w:val="24"/>
          <w:szCs w:val="24"/>
        </w:rPr>
      </w:pPr>
    </w:p>
    <w:p w:rsidR="00150487" w:rsidRPr="00EC262F" w:rsidRDefault="00150487" w:rsidP="00D25E3B">
      <w:pPr>
        <w:pStyle w:val="af5"/>
        <w:ind w:firstLine="708"/>
        <w:jc w:val="both"/>
        <w:rPr>
          <w:i/>
          <w:sz w:val="24"/>
          <w:szCs w:val="24"/>
        </w:rPr>
      </w:pPr>
    </w:p>
    <w:p w:rsidR="00374A6D" w:rsidRPr="00EC262F" w:rsidRDefault="00374A6D" w:rsidP="00D25E3B">
      <w:pPr>
        <w:pStyle w:val="af5"/>
        <w:ind w:firstLine="708"/>
        <w:jc w:val="both"/>
        <w:rPr>
          <w:i/>
          <w:sz w:val="24"/>
          <w:szCs w:val="24"/>
        </w:rPr>
      </w:pPr>
    </w:p>
    <w:p w:rsidR="00150487" w:rsidRPr="00EC262F" w:rsidRDefault="00150487" w:rsidP="00D25E3B">
      <w:pPr>
        <w:pStyle w:val="af5"/>
        <w:ind w:firstLine="708"/>
        <w:jc w:val="both"/>
        <w:rPr>
          <w:i/>
          <w:sz w:val="24"/>
          <w:szCs w:val="24"/>
        </w:rPr>
      </w:pPr>
    </w:p>
    <w:p w:rsidR="00150487" w:rsidRPr="00EC262F" w:rsidRDefault="00150487" w:rsidP="00D25E3B">
      <w:pPr>
        <w:pStyle w:val="af5"/>
        <w:ind w:firstLine="708"/>
        <w:jc w:val="both"/>
        <w:rPr>
          <w:i/>
          <w:sz w:val="24"/>
          <w:szCs w:val="24"/>
        </w:rPr>
      </w:pPr>
    </w:p>
    <w:p w:rsidR="006919C9" w:rsidRPr="00EC262F" w:rsidRDefault="006919C9" w:rsidP="00D25E3B">
      <w:pPr>
        <w:pStyle w:val="af5"/>
        <w:ind w:firstLine="708"/>
        <w:jc w:val="both"/>
        <w:rPr>
          <w:i/>
          <w:sz w:val="24"/>
          <w:szCs w:val="24"/>
        </w:rPr>
      </w:pPr>
    </w:p>
    <w:p w:rsidR="006919C9" w:rsidRPr="00EC262F" w:rsidRDefault="006919C9" w:rsidP="00D25E3B">
      <w:pPr>
        <w:pStyle w:val="af5"/>
        <w:ind w:firstLine="708"/>
        <w:jc w:val="both"/>
        <w:rPr>
          <w:i/>
          <w:sz w:val="24"/>
          <w:szCs w:val="24"/>
        </w:rPr>
      </w:pPr>
    </w:p>
    <w:p w:rsidR="006919C9" w:rsidRPr="00EC262F" w:rsidRDefault="006919C9" w:rsidP="00D25E3B">
      <w:pPr>
        <w:pStyle w:val="af5"/>
        <w:ind w:firstLine="708"/>
        <w:jc w:val="both"/>
        <w:rPr>
          <w:i/>
          <w:sz w:val="24"/>
          <w:szCs w:val="24"/>
        </w:rPr>
      </w:pPr>
    </w:p>
    <w:p w:rsidR="006919C9" w:rsidRPr="00EC262F" w:rsidRDefault="006919C9" w:rsidP="00D25E3B">
      <w:pPr>
        <w:pStyle w:val="af5"/>
        <w:ind w:firstLine="708"/>
        <w:jc w:val="both"/>
        <w:rPr>
          <w:i/>
          <w:sz w:val="24"/>
          <w:szCs w:val="24"/>
        </w:rPr>
      </w:pPr>
    </w:p>
    <w:p w:rsidR="006919C9" w:rsidRPr="00EC262F" w:rsidRDefault="006919C9" w:rsidP="00D25E3B">
      <w:pPr>
        <w:pStyle w:val="af5"/>
        <w:ind w:firstLine="708"/>
        <w:jc w:val="both"/>
        <w:rPr>
          <w:i/>
          <w:sz w:val="24"/>
          <w:szCs w:val="24"/>
        </w:rPr>
      </w:pPr>
    </w:p>
    <w:p w:rsidR="00150487" w:rsidRPr="00EC262F" w:rsidRDefault="00150487" w:rsidP="00D25E3B">
      <w:pPr>
        <w:pStyle w:val="af5"/>
        <w:ind w:firstLine="708"/>
        <w:jc w:val="both"/>
        <w:rPr>
          <w:i/>
          <w:sz w:val="24"/>
          <w:szCs w:val="24"/>
        </w:rPr>
      </w:pPr>
    </w:p>
    <w:p w:rsidR="00281105" w:rsidRPr="00EC262F" w:rsidRDefault="00281105" w:rsidP="00D25E3B">
      <w:pPr>
        <w:pStyle w:val="af5"/>
        <w:ind w:firstLine="708"/>
        <w:jc w:val="both"/>
        <w:rPr>
          <w:i/>
          <w:sz w:val="24"/>
          <w:szCs w:val="24"/>
        </w:rPr>
      </w:pPr>
    </w:p>
    <w:p w:rsidR="00281105" w:rsidRPr="00EC262F" w:rsidRDefault="00281105" w:rsidP="00D25E3B">
      <w:pPr>
        <w:pStyle w:val="af5"/>
        <w:ind w:firstLine="708"/>
        <w:jc w:val="both"/>
        <w:rPr>
          <w:i/>
          <w:sz w:val="24"/>
          <w:szCs w:val="24"/>
        </w:rPr>
      </w:pPr>
    </w:p>
    <w:p w:rsidR="00281105" w:rsidRPr="00EC262F" w:rsidRDefault="00281105" w:rsidP="00D25E3B">
      <w:pPr>
        <w:pStyle w:val="af5"/>
        <w:ind w:firstLine="708"/>
        <w:jc w:val="both"/>
        <w:rPr>
          <w:i/>
          <w:sz w:val="24"/>
          <w:szCs w:val="24"/>
        </w:rPr>
      </w:pPr>
    </w:p>
    <w:p w:rsidR="00281105" w:rsidRPr="00EC262F" w:rsidRDefault="00281105" w:rsidP="00D25E3B">
      <w:pPr>
        <w:pStyle w:val="af5"/>
        <w:ind w:firstLine="708"/>
        <w:jc w:val="both"/>
        <w:rPr>
          <w:i/>
          <w:sz w:val="24"/>
          <w:szCs w:val="24"/>
        </w:rPr>
      </w:pPr>
    </w:p>
    <w:p w:rsidR="00281105" w:rsidRPr="00EC262F" w:rsidRDefault="00281105" w:rsidP="00D25E3B">
      <w:pPr>
        <w:pStyle w:val="af5"/>
        <w:ind w:firstLine="708"/>
        <w:jc w:val="both"/>
        <w:rPr>
          <w:i/>
          <w:sz w:val="24"/>
          <w:szCs w:val="24"/>
        </w:rPr>
      </w:pPr>
    </w:p>
    <w:p w:rsidR="00281105" w:rsidRPr="00EC262F" w:rsidRDefault="00281105" w:rsidP="00D25E3B">
      <w:pPr>
        <w:pStyle w:val="af5"/>
        <w:ind w:firstLine="708"/>
        <w:jc w:val="both"/>
        <w:rPr>
          <w:i/>
          <w:sz w:val="24"/>
          <w:szCs w:val="24"/>
        </w:rPr>
      </w:pPr>
    </w:p>
    <w:p w:rsidR="00281105" w:rsidRPr="00EC262F" w:rsidRDefault="00281105" w:rsidP="00D25E3B">
      <w:pPr>
        <w:pStyle w:val="af5"/>
        <w:ind w:firstLine="708"/>
        <w:jc w:val="both"/>
        <w:rPr>
          <w:i/>
          <w:sz w:val="24"/>
          <w:szCs w:val="24"/>
        </w:rPr>
      </w:pPr>
    </w:p>
    <w:p w:rsidR="00281105" w:rsidRPr="00EC262F" w:rsidRDefault="00281105" w:rsidP="00D25E3B">
      <w:pPr>
        <w:pStyle w:val="af5"/>
        <w:ind w:firstLine="708"/>
        <w:jc w:val="both"/>
        <w:rPr>
          <w:i/>
          <w:sz w:val="24"/>
          <w:szCs w:val="24"/>
        </w:rPr>
      </w:pPr>
    </w:p>
    <w:p w:rsidR="00281105" w:rsidRPr="00EC262F" w:rsidRDefault="00281105" w:rsidP="00D25E3B">
      <w:pPr>
        <w:pStyle w:val="af5"/>
        <w:ind w:firstLine="708"/>
        <w:jc w:val="both"/>
        <w:rPr>
          <w:i/>
          <w:sz w:val="24"/>
          <w:szCs w:val="24"/>
        </w:rPr>
      </w:pPr>
    </w:p>
    <w:p w:rsidR="00281105" w:rsidRPr="00EC262F" w:rsidRDefault="00281105" w:rsidP="00D25E3B">
      <w:pPr>
        <w:pStyle w:val="af5"/>
        <w:ind w:firstLine="708"/>
        <w:jc w:val="both"/>
        <w:rPr>
          <w:i/>
          <w:sz w:val="24"/>
          <w:szCs w:val="24"/>
        </w:rPr>
      </w:pPr>
    </w:p>
    <w:p w:rsidR="00150487" w:rsidRPr="00EC262F" w:rsidRDefault="00374A6D" w:rsidP="00281105">
      <w:pPr>
        <w:shd w:val="clear" w:color="auto" w:fill="FFFFFF"/>
        <w:suppressAutoHyphens w:val="0"/>
        <w:ind w:firstLine="708"/>
        <w:jc w:val="right"/>
        <w:textAlignment w:val="baseline"/>
        <w:rPr>
          <w:sz w:val="22"/>
          <w:szCs w:val="24"/>
        </w:rPr>
      </w:pPr>
      <w:r w:rsidRPr="00EC262F">
        <w:rPr>
          <w:color w:val="000000"/>
          <w:sz w:val="22"/>
          <w:szCs w:val="24"/>
        </w:rPr>
        <w:lastRenderedPageBreak/>
        <w:t xml:space="preserve">                                                                                        </w:t>
      </w:r>
      <w:r w:rsidR="00150487" w:rsidRPr="00EC262F">
        <w:rPr>
          <w:color w:val="000000"/>
          <w:sz w:val="22"/>
          <w:szCs w:val="24"/>
        </w:rPr>
        <w:t>Приложение</w:t>
      </w:r>
      <w:r w:rsidR="00206E05" w:rsidRPr="00EC262F">
        <w:rPr>
          <w:color w:val="000000"/>
          <w:sz w:val="22"/>
          <w:szCs w:val="24"/>
        </w:rPr>
        <w:t xml:space="preserve"> №</w:t>
      </w:r>
      <w:r w:rsidR="00150487" w:rsidRPr="00EC262F">
        <w:rPr>
          <w:color w:val="000000"/>
          <w:sz w:val="22"/>
          <w:szCs w:val="24"/>
        </w:rPr>
        <w:t xml:space="preserve"> 2</w:t>
      </w:r>
    </w:p>
    <w:p w:rsidR="00150487" w:rsidRPr="00EC262F" w:rsidRDefault="00374A6D" w:rsidP="00281105">
      <w:pPr>
        <w:jc w:val="right"/>
        <w:rPr>
          <w:sz w:val="22"/>
          <w:szCs w:val="24"/>
        </w:rPr>
      </w:pPr>
      <w:r w:rsidRPr="00EC262F">
        <w:rPr>
          <w:sz w:val="22"/>
          <w:szCs w:val="24"/>
        </w:rPr>
        <w:t xml:space="preserve">                                                                       </w:t>
      </w:r>
      <w:r w:rsidR="00150487" w:rsidRPr="00EC262F">
        <w:rPr>
          <w:sz w:val="22"/>
          <w:szCs w:val="24"/>
        </w:rPr>
        <w:t>к постановлению Администрации</w:t>
      </w:r>
    </w:p>
    <w:p w:rsidR="00150487" w:rsidRPr="00EC262F" w:rsidRDefault="00374A6D" w:rsidP="00281105">
      <w:pPr>
        <w:jc w:val="right"/>
        <w:rPr>
          <w:sz w:val="22"/>
          <w:szCs w:val="24"/>
        </w:rPr>
      </w:pPr>
      <w:r w:rsidRPr="00EC262F">
        <w:rPr>
          <w:sz w:val="22"/>
          <w:szCs w:val="24"/>
        </w:rPr>
        <w:t xml:space="preserve">                                                           </w:t>
      </w:r>
      <w:r w:rsidR="00150487" w:rsidRPr="00EC262F">
        <w:rPr>
          <w:sz w:val="22"/>
          <w:szCs w:val="24"/>
        </w:rPr>
        <w:t xml:space="preserve">МО </w:t>
      </w:r>
      <w:r w:rsidR="00281105" w:rsidRPr="00EC262F">
        <w:rPr>
          <w:sz w:val="22"/>
          <w:szCs w:val="24"/>
        </w:rPr>
        <w:t>Запорожского</w:t>
      </w:r>
      <w:r w:rsidR="00150487" w:rsidRPr="00EC262F">
        <w:rPr>
          <w:sz w:val="22"/>
          <w:szCs w:val="24"/>
        </w:rPr>
        <w:t xml:space="preserve"> сельского</w:t>
      </w:r>
    </w:p>
    <w:p w:rsidR="00150487" w:rsidRPr="00EC262F" w:rsidRDefault="00374A6D" w:rsidP="00281105">
      <w:pPr>
        <w:jc w:val="right"/>
        <w:rPr>
          <w:sz w:val="22"/>
          <w:szCs w:val="24"/>
        </w:rPr>
      </w:pPr>
      <w:r w:rsidRPr="00EC262F">
        <w:rPr>
          <w:sz w:val="22"/>
          <w:szCs w:val="24"/>
        </w:rPr>
        <w:t xml:space="preserve">                                                         </w:t>
      </w:r>
      <w:r w:rsidR="00150487" w:rsidRPr="00EC262F">
        <w:rPr>
          <w:sz w:val="22"/>
          <w:szCs w:val="24"/>
        </w:rPr>
        <w:t>поселения МО Приозерский</w:t>
      </w:r>
    </w:p>
    <w:p w:rsidR="00150487" w:rsidRPr="00EC262F" w:rsidRDefault="00374A6D" w:rsidP="00281105">
      <w:pPr>
        <w:jc w:val="right"/>
        <w:rPr>
          <w:sz w:val="22"/>
          <w:szCs w:val="24"/>
        </w:rPr>
      </w:pPr>
      <w:r w:rsidRPr="00EC262F">
        <w:rPr>
          <w:sz w:val="22"/>
          <w:szCs w:val="24"/>
        </w:rPr>
        <w:t xml:space="preserve">                                                </w:t>
      </w:r>
      <w:r w:rsidR="00150487" w:rsidRPr="00EC262F">
        <w:rPr>
          <w:sz w:val="22"/>
          <w:szCs w:val="24"/>
        </w:rPr>
        <w:t>муниципальный район</w:t>
      </w:r>
    </w:p>
    <w:p w:rsidR="00150487" w:rsidRPr="00EC262F" w:rsidRDefault="00374A6D" w:rsidP="00281105">
      <w:pPr>
        <w:jc w:val="right"/>
        <w:rPr>
          <w:color w:val="000000"/>
          <w:sz w:val="22"/>
          <w:szCs w:val="24"/>
        </w:rPr>
      </w:pPr>
      <w:r w:rsidRPr="00EC262F">
        <w:rPr>
          <w:sz w:val="22"/>
          <w:szCs w:val="24"/>
        </w:rPr>
        <w:t xml:space="preserve">                                                </w:t>
      </w:r>
      <w:r w:rsidR="00150487" w:rsidRPr="00EC262F">
        <w:rPr>
          <w:sz w:val="22"/>
          <w:szCs w:val="24"/>
        </w:rPr>
        <w:t>Ленинградской области</w:t>
      </w:r>
    </w:p>
    <w:p w:rsidR="00094410" w:rsidRPr="00EC262F" w:rsidRDefault="00374A6D" w:rsidP="00281105">
      <w:pPr>
        <w:jc w:val="right"/>
        <w:rPr>
          <w:color w:val="000000"/>
          <w:sz w:val="22"/>
          <w:szCs w:val="24"/>
        </w:rPr>
      </w:pPr>
      <w:r w:rsidRPr="00EC262F">
        <w:rPr>
          <w:color w:val="000000"/>
          <w:sz w:val="22"/>
          <w:szCs w:val="24"/>
        </w:rPr>
        <w:t xml:space="preserve">                                               </w:t>
      </w:r>
      <w:r w:rsidR="00B434D8" w:rsidRPr="00EC262F">
        <w:rPr>
          <w:color w:val="000000"/>
          <w:sz w:val="22"/>
          <w:szCs w:val="24"/>
        </w:rPr>
        <w:t xml:space="preserve">                                             От 04.07.2018г. №188</w:t>
      </w:r>
    </w:p>
    <w:p w:rsidR="00094410" w:rsidRPr="00EC262F" w:rsidRDefault="00094410" w:rsidP="00094410">
      <w:pPr>
        <w:jc w:val="right"/>
        <w:rPr>
          <w:color w:val="000000"/>
          <w:szCs w:val="24"/>
        </w:rPr>
      </w:pPr>
    </w:p>
    <w:p w:rsidR="00150487" w:rsidRPr="00EC262F" w:rsidRDefault="00150487" w:rsidP="00094410">
      <w:pPr>
        <w:jc w:val="center"/>
        <w:rPr>
          <w:b/>
          <w:szCs w:val="24"/>
        </w:rPr>
      </w:pPr>
      <w:r w:rsidRPr="00EC262F">
        <w:rPr>
          <w:b/>
          <w:szCs w:val="24"/>
        </w:rPr>
        <w:t>ПОЛОЖЕНИЕ</w:t>
      </w:r>
    </w:p>
    <w:p w:rsidR="00150487" w:rsidRPr="00EC262F" w:rsidRDefault="00150487" w:rsidP="00094410">
      <w:pPr>
        <w:jc w:val="center"/>
        <w:rPr>
          <w:b/>
          <w:szCs w:val="24"/>
        </w:rPr>
      </w:pPr>
      <w:r w:rsidRPr="00EC262F">
        <w:rPr>
          <w:b/>
          <w:szCs w:val="24"/>
        </w:rPr>
        <w:t xml:space="preserve">о комиссии по охране труда </w:t>
      </w:r>
      <w:r w:rsidR="00281105" w:rsidRPr="00EC262F">
        <w:rPr>
          <w:b/>
          <w:szCs w:val="24"/>
        </w:rPr>
        <w:t>в администрации</w:t>
      </w:r>
      <w:r w:rsidR="002E5320" w:rsidRPr="00EC262F">
        <w:rPr>
          <w:b/>
          <w:szCs w:val="24"/>
        </w:rPr>
        <w:t xml:space="preserve"> МО </w:t>
      </w:r>
      <w:r w:rsidR="00281105" w:rsidRPr="00EC262F">
        <w:rPr>
          <w:b/>
          <w:szCs w:val="24"/>
        </w:rPr>
        <w:t>Запорожское</w:t>
      </w:r>
      <w:r w:rsidR="002E5320" w:rsidRPr="00EC262F">
        <w:rPr>
          <w:b/>
          <w:szCs w:val="24"/>
        </w:rPr>
        <w:t xml:space="preserve"> </w:t>
      </w:r>
      <w:r w:rsidRPr="00EC262F">
        <w:rPr>
          <w:b/>
          <w:szCs w:val="24"/>
        </w:rPr>
        <w:t>сельском поселении</w:t>
      </w:r>
    </w:p>
    <w:p w:rsidR="00150487" w:rsidRPr="00EC262F" w:rsidRDefault="00150487" w:rsidP="00D25E3B">
      <w:pPr>
        <w:rPr>
          <w:szCs w:val="24"/>
        </w:rPr>
      </w:pPr>
    </w:p>
    <w:p w:rsidR="00150487" w:rsidRPr="00EC262F" w:rsidRDefault="00150487" w:rsidP="00D25E3B">
      <w:pPr>
        <w:jc w:val="center"/>
        <w:rPr>
          <w:b/>
          <w:szCs w:val="24"/>
        </w:rPr>
      </w:pPr>
      <w:r w:rsidRPr="00EC262F">
        <w:rPr>
          <w:b/>
          <w:szCs w:val="24"/>
        </w:rPr>
        <w:t>1. Общие положения</w:t>
      </w:r>
    </w:p>
    <w:p w:rsidR="00150487" w:rsidRPr="00EC262F" w:rsidRDefault="00150487" w:rsidP="00D25E3B">
      <w:pPr>
        <w:jc w:val="both"/>
        <w:rPr>
          <w:szCs w:val="24"/>
        </w:rPr>
      </w:pPr>
      <w:r w:rsidRPr="00EC262F">
        <w:rPr>
          <w:szCs w:val="24"/>
        </w:rPr>
        <w:t xml:space="preserve">1.1. Положение о комиссии по охране труда (далее - Положение) разработано в соответствии со статьей 218 трудового кодекса Российской Федерации. Комиссия по охране труда (далее – Комиссия) создается, для организации совместных действий главы </w:t>
      </w:r>
      <w:r w:rsidR="00CF73C0" w:rsidRPr="00EC262F">
        <w:rPr>
          <w:szCs w:val="24"/>
        </w:rPr>
        <w:t xml:space="preserve">администрации </w:t>
      </w:r>
      <w:r w:rsidRPr="00EC262F">
        <w:rPr>
          <w:szCs w:val="24"/>
        </w:rPr>
        <w:t>сельского поселения, работников администрации, (далее – работников)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w:t>
      </w:r>
    </w:p>
    <w:p w:rsidR="00150487" w:rsidRPr="00EC262F" w:rsidRDefault="00150487" w:rsidP="00D25E3B">
      <w:pPr>
        <w:jc w:val="both"/>
        <w:rPr>
          <w:szCs w:val="24"/>
        </w:rPr>
      </w:pPr>
      <w:r w:rsidRPr="00EC262F">
        <w:rPr>
          <w:szCs w:val="24"/>
        </w:rPr>
        <w:t>1.2.</w:t>
      </w:r>
      <w:r w:rsidR="0094525C" w:rsidRPr="00EC262F">
        <w:rPr>
          <w:szCs w:val="24"/>
        </w:rPr>
        <w:t xml:space="preserve"> </w:t>
      </w:r>
      <w:r w:rsidRPr="00EC262F">
        <w:rPr>
          <w:szCs w:val="24"/>
        </w:rPr>
        <w:t>Положение предусматривает:</w:t>
      </w:r>
    </w:p>
    <w:p w:rsidR="00150487" w:rsidRPr="00EC262F" w:rsidRDefault="00150487" w:rsidP="00D25E3B">
      <w:pPr>
        <w:jc w:val="both"/>
        <w:rPr>
          <w:szCs w:val="24"/>
        </w:rPr>
      </w:pPr>
      <w:r w:rsidRPr="00EC262F">
        <w:rPr>
          <w:szCs w:val="24"/>
        </w:rPr>
        <w:t>1) основные задачи Комиссии;</w:t>
      </w:r>
    </w:p>
    <w:p w:rsidR="00150487" w:rsidRPr="00EC262F" w:rsidRDefault="00150487" w:rsidP="00D25E3B">
      <w:pPr>
        <w:jc w:val="both"/>
        <w:rPr>
          <w:szCs w:val="24"/>
        </w:rPr>
      </w:pPr>
      <w:r w:rsidRPr="00EC262F">
        <w:rPr>
          <w:szCs w:val="24"/>
        </w:rPr>
        <w:t>2)  функции Комиссии</w:t>
      </w:r>
    </w:p>
    <w:p w:rsidR="00150487" w:rsidRPr="00EC262F" w:rsidRDefault="00150487" w:rsidP="00D25E3B">
      <w:pPr>
        <w:jc w:val="both"/>
        <w:rPr>
          <w:szCs w:val="24"/>
        </w:rPr>
      </w:pPr>
      <w:r w:rsidRPr="00EC262F">
        <w:rPr>
          <w:szCs w:val="24"/>
        </w:rPr>
        <w:t>3)права Комиссии;</w:t>
      </w:r>
    </w:p>
    <w:p w:rsidR="00150487" w:rsidRPr="00EC262F" w:rsidRDefault="00150487" w:rsidP="00D25E3B">
      <w:pPr>
        <w:jc w:val="both"/>
        <w:rPr>
          <w:szCs w:val="24"/>
        </w:rPr>
      </w:pPr>
      <w:r w:rsidRPr="00EC262F">
        <w:rPr>
          <w:szCs w:val="24"/>
        </w:rPr>
        <w:t xml:space="preserve">4)  организация работы Комиссии. </w:t>
      </w:r>
    </w:p>
    <w:p w:rsidR="00150487" w:rsidRPr="00EC262F" w:rsidRDefault="00150487" w:rsidP="00D25E3B">
      <w:pPr>
        <w:jc w:val="both"/>
        <w:rPr>
          <w:szCs w:val="24"/>
        </w:rPr>
      </w:pPr>
      <w:r w:rsidRPr="00EC262F">
        <w:rPr>
          <w:szCs w:val="24"/>
        </w:rPr>
        <w:t>1.3.</w:t>
      </w:r>
      <w:r w:rsidR="0094525C" w:rsidRPr="00EC262F">
        <w:rPr>
          <w:szCs w:val="24"/>
        </w:rPr>
        <w:t xml:space="preserve"> </w:t>
      </w:r>
      <w:r w:rsidRPr="00EC262F">
        <w:rPr>
          <w:szCs w:val="24"/>
        </w:rPr>
        <w:t>Комиссия по охране труда является составной частью системы управления охраной труда в сельском поселении, а также одной из форм участия работников в управлении вопросами в области охраны труда. Ее работа строится на принципах социального партнерства.</w:t>
      </w:r>
    </w:p>
    <w:p w:rsidR="00150487" w:rsidRPr="00EC262F" w:rsidRDefault="00150487" w:rsidP="00D25E3B">
      <w:pPr>
        <w:jc w:val="both"/>
        <w:rPr>
          <w:szCs w:val="24"/>
        </w:rPr>
      </w:pPr>
      <w:r w:rsidRPr="00EC262F">
        <w:rPr>
          <w:szCs w:val="24"/>
        </w:rPr>
        <w:t>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150487" w:rsidRPr="00EC262F" w:rsidRDefault="00150487" w:rsidP="00D25E3B">
      <w:pPr>
        <w:jc w:val="both"/>
        <w:rPr>
          <w:szCs w:val="24"/>
        </w:rPr>
      </w:pPr>
      <w:r w:rsidRPr="00EC262F">
        <w:rPr>
          <w:szCs w:val="24"/>
        </w:rPr>
        <w:t>1.5.</w:t>
      </w:r>
      <w:r w:rsidR="0094525C" w:rsidRPr="00EC262F">
        <w:rPr>
          <w:szCs w:val="24"/>
        </w:rPr>
        <w:t xml:space="preserve"> </w:t>
      </w:r>
      <w:r w:rsidRPr="00EC262F">
        <w:rPr>
          <w:szCs w:val="24"/>
        </w:rPr>
        <w:t xml:space="preserve">Комиссия в своей деятельности руководствуется законами и иными нормативными правовыми актами Российской Федерации и </w:t>
      </w:r>
      <w:r w:rsidR="00094410" w:rsidRPr="00EC262F">
        <w:rPr>
          <w:szCs w:val="24"/>
        </w:rPr>
        <w:t>Ленинградской</w:t>
      </w:r>
      <w:r w:rsidRPr="00EC262F">
        <w:rPr>
          <w:szCs w:val="24"/>
        </w:rPr>
        <w:t xml:space="preserve"> области об охране труда.</w:t>
      </w:r>
    </w:p>
    <w:p w:rsidR="00150487" w:rsidRPr="00EC262F" w:rsidRDefault="00150487" w:rsidP="00D25E3B">
      <w:pPr>
        <w:jc w:val="both"/>
        <w:rPr>
          <w:szCs w:val="24"/>
        </w:rPr>
      </w:pPr>
      <w:r w:rsidRPr="00EC262F">
        <w:rPr>
          <w:szCs w:val="24"/>
        </w:rPr>
        <w:t xml:space="preserve">1.6. Положение о комиссии утверждается постановлением главы </w:t>
      </w:r>
      <w:r w:rsidR="00CF73C0" w:rsidRPr="00EC262F">
        <w:rPr>
          <w:szCs w:val="24"/>
        </w:rPr>
        <w:t>администрации</w:t>
      </w:r>
      <w:r w:rsidRPr="00EC262F">
        <w:rPr>
          <w:szCs w:val="24"/>
        </w:rPr>
        <w:t>.</w:t>
      </w:r>
    </w:p>
    <w:p w:rsidR="00374A6D" w:rsidRPr="00EC262F" w:rsidRDefault="00374A6D" w:rsidP="00D25E3B">
      <w:pPr>
        <w:jc w:val="both"/>
        <w:rPr>
          <w:szCs w:val="24"/>
        </w:rPr>
      </w:pPr>
    </w:p>
    <w:p w:rsidR="006919C9" w:rsidRPr="00EC262F" w:rsidRDefault="006919C9" w:rsidP="00D25E3B">
      <w:pPr>
        <w:jc w:val="both"/>
        <w:rPr>
          <w:szCs w:val="24"/>
        </w:rPr>
      </w:pPr>
    </w:p>
    <w:p w:rsidR="00150487" w:rsidRPr="00EC262F" w:rsidRDefault="00150487" w:rsidP="00D25E3B">
      <w:pPr>
        <w:jc w:val="center"/>
        <w:rPr>
          <w:b/>
          <w:szCs w:val="24"/>
        </w:rPr>
      </w:pPr>
      <w:r w:rsidRPr="00EC262F">
        <w:rPr>
          <w:b/>
          <w:szCs w:val="24"/>
        </w:rPr>
        <w:t>2.</w:t>
      </w:r>
      <w:r w:rsidR="00181E16" w:rsidRPr="00EC262F">
        <w:rPr>
          <w:b/>
          <w:szCs w:val="24"/>
        </w:rPr>
        <w:t xml:space="preserve"> </w:t>
      </w:r>
      <w:r w:rsidRPr="00EC262F">
        <w:rPr>
          <w:b/>
          <w:szCs w:val="24"/>
        </w:rPr>
        <w:t>Задачи Комиссии</w:t>
      </w:r>
    </w:p>
    <w:p w:rsidR="00150487" w:rsidRPr="00EC262F" w:rsidRDefault="00150487" w:rsidP="00D25E3B">
      <w:pPr>
        <w:jc w:val="both"/>
        <w:rPr>
          <w:szCs w:val="24"/>
        </w:rPr>
      </w:pPr>
      <w:r w:rsidRPr="00EC262F">
        <w:rPr>
          <w:szCs w:val="24"/>
        </w:rPr>
        <w:t>2.1. Задачами Комиссии являются:</w:t>
      </w:r>
    </w:p>
    <w:p w:rsidR="00150487" w:rsidRPr="00EC262F" w:rsidRDefault="00150487" w:rsidP="00D25E3B">
      <w:pPr>
        <w:jc w:val="both"/>
        <w:rPr>
          <w:szCs w:val="24"/>
        </w:rPr>
      </w:pPr>
      <w:r w:rsidRPr="00EC262F">
        <w:rPr>
          <w:szCs w:val="24"/>
        </w:rPr>
        <w:t>1) разработка на основе предложений членов Комиссии программы совместных действий: администрации, профсоюзной организации, работников по обеспечению требований охраны труда, предупреждению производственного травматизма, профессиональных заболеваний;</w:t>
      </w:r>
    </w:p>
    <w:p w:rsidR="00150487" w:rsidRPr="00EC262F" w:rsidRDefault="00150487" w:rsidP="00D25E3B">
      <w:pPr>
        <w:jc w:val="both"/>
        <w:rPr>
          <w:szCs w:val="24"/>
        </w:rPr>
      </w:pPr>
      <w:r w:rsidRPr="00EC262F">
        <w:rPr>
          <w:szCs w:val="24"/>
        </w:rPr>
        <w:t>2) организация проведения проверок состояния условий и охраны труда на рабочих местах;</w:t>
      </w:r>
    </w:p>
    <w:p w:rsidR="00150487" w:rsidRPr="00EC262F" w:rsidRDefault="00150487" w:rsidP="00D25E3B">
      <w:pPr>
        <w:jc w:val="both"/>
        <w:rPr>
          <w:szCs w:val="24"/>
        </w:rPr>
      </w:pPr>
      <w:r w:rsidRPr="00EC262F">
        <w:rPr>
          <w:szCs w:val="24"/>
        </w:rPr>
        <w:t>3)</w:t>
      </w:r>
      <w:r w:rsidR="0094525C" w:rsidRPr="00EC262F">
        <w:rPr>
          <w:szCs w:val="24"/>
        </w:rPr>
        <w:t xml:space="preserve"> </w:t>
      </w:r>
      <w:r w:rsidRPr="00EC262F">
        <w:rPr>
          <w:szCs w:val="24"/>
        </w:rPr>
        <w:t xml:space="preserve">подготовка соответствующих предложений главе </w:t>
      </w:r>
      <w:r w:rsidR="0094525C" w:rsidRPr="00EC262F">
        <w:rPr>
          <w:szCs w:val="24"/>
        </w:rPr>
        <w:t>администрации</w:t>
      </w:r>
      <w:r w:rsidRPr="00EC262F">
        <w:rPr>
          <w:szCs w:val="24"/>
        </w:rPr>
        <w:t xml:space="preserve">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150487" w:rsidRPr="00EC262F" w:rsidRDefault="00150487" w:rsidP="00D25E3B">
      <w:pPr>
        <w:jc w:val="both"/>
        <w:rPr>
          <w:szCs w:val="24"/>
        </w:rPr>
      </w:pPr>
      <w:r w:rsidRPr="00EC262F">
        <w:rPr>
          <w:szCs w:val="24"/>
        </w:rPr>
        <w:t>4)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150487" w:rsidRPr="00EC262F" w:rsidRDefault="00150487" w:rsidP="00D25E3B">
      <w:pPr>
        <w:jc w:val="center"/>
        <w:rPr>
          <w:b/>
          <w:szCs w:val="24"/>
        </w:rPr>
      </w:pPr>
      <w:r w:rsidRPr="00EC262F">
        <w:rPr>
          <w:b/>
          <w:szCs w:val="24"/>
        </w:rPr>
        <w:t>2.</w:t>
      </w:r>
      <w:r w:rsidR="00181E16" w:rsidRPr="00EC262F">
        <w:rPr>
          <w:b/>
          <w:szCs w:val="24"/>
        </w:rPr>
        <w:t xml:space="preserve"> </w:t>
      </w:r>
      <w:r w:rsidRPr="00EC262F">
        <w:rPr>
          <w:b/>
          <w:szCs w:val="24"/>
        </w:rPr>
        <w:t>Функции Комиссии</w:t>
      </w:r>
    </w:p>
    <w:p w:rsidR="00150487" w:rsidRPr="00EC262F" w:rsidRDefault="00150487" w:rsidP="00D25E3B">
      <w:pPr>
        <w:jc w:val="both"/>
        <w:rPr>
          <w:szCs w:val="24"/>
        </w:rPr>
      </w:pPr>
      <w:r w:rsidRPr="00EC262F">
        <w:rPr>
          <w:szCs w:val="24"/>
        </w:rPr>
        <w:t xml:space="preserve"> 2.2.</w:t>
      </w:r>
      <w:r w:rsidR="0094525C" w:rsidRPr="00EC262F">
        <w:rPr>
          <w:szCs w:val="24"/>
        </w:rPr>
        <w:t xml:space="preserve"> </w:t>
      </w:r>
      <w:r w:rsidRPr="00EC262F">
        <w:rPr>
          <w:szCs w:val="24"/>
        </w:rPr>
        <w:t>Функциями Комиссии являются:</w:t>
      </w:r>
    </w:p>
    <w:p w:rsidR="00150487" w:rsidRPr="00EC262F" w:rsidRDefault="00150487" w:rsidP="00D25E3B">
      <w:pPr>
        <w:jc w:val="both"/>
        <w:rPr>
          <w:szCs w:val="24"/>
        </w:rPr>
      </w:pPr>
      <w:r w:rsidRPr="00EC262F">
        <w:rPr>
          <w:szCs w:val="24"/>
        </w:rPr>
        <w:t xml:space="preserve">1) рассмотрение предложений главы </w:t>
      </w:r>
      <w:r w:rsidR="0094525C" w:rsidRPr="00EC262F">
        <w:rPr>
          <w:szCs w:val="24"/>
        </w:rPr>
        <w:t>администрации</w:t>
      </w:r>
      <w:r w:rsidRPr="00EC262F">
        <w:rPr>
          <w:szCs w:val="24"/>
        </w:rPr>
        <w:t>, работников для выработки рекомендаций, направленных на улучшение условий и охраны труда работников;</w:t>
      </w:r>
    </w:p>
    <w:p w:rsidR="00150487" w:rsidRPr="00EC262F" w:rsidRDefault="00150487" w:rsidP="00D25E3B">
      <w:pPr>
        <w:jc w:val="both"/>
        <w:rPr>
          <w:szCs w:val="24"/>
        </w:rPr>
      </w:pPr>
      <w:r w:rsidRPr="00EC262F">
        <w:rPr>
          <w:szCs w:val="24"/>
        </w:rPr>
        <w:t xml:space="preserve">2) оказание содействия главе </w:t>
      </w:r>
      <w:r w:rsidR="0094525C" w:rsidRPr="00EC262F">
        <w:rPr>
          <w:szCs w:val="24"/>
        </w:rPr>
        <w:t>администрации</w:t>
      </w:r>
      <w:r w:rsidRPr="00EC262F">
        <w:rPr>
          <w:szCs w:val="24"/>
        </w:rPr>
        <w:t xml:space="preserve"> в организации обучения работников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150487" w:rsidRPr="00EC262F" w:rsidRDefault="00150487" w:rsidP="00D25E3B">
      <w:pPr>
        <w:jc w:val="both"/>
        <w:rPr>
          <w:szCs w:val="24"/>
        </w:rPr>
      </w:pPr>
      <w:r w:rsidRPr="00EC262F">
        <w:rPr>
          <w:szCs w:val="24"/>
        </w:rPr>
        <w:lastRenderedPageBreak/>
        <w:t>3)</w:t>
      </w:r>
      <w:r w:rsidR="0094525C" w:rsidRPr="00EC262F">
        <w:rPr>
          <w:szCs w:val="24"/>
        </w:rPr>
        <w:t xml:space="preserve"> </w:t>
      </w:r>
      <w:r w:rsidRPr="00EC262F">
        <w:rPr>
          <w:szCs w:val="24"/>
        </w:rPr>
        <w:t xml:space="preserve">участие в проведении обследований состояния условий и охраны труда в организации, рассмотрении их результатов и выработке рекомендаций главе </w:t>
      </w:r>
      <w:r w:rsidR="0094525C" w:rsidRPr="00EC262F">
        <w:rPr>
          <w:szCs w:val="24"/>
        </w:rPr>
        <w:t>администрации</w:t>
      </w:r>
      <w:r w:rsidRPr="00EC262F">
        <w:rPr>
          <w:szCs w:val="24"/>
        </w:rPr>
        <w:t xml:space="preserve"> по устранению выявленных нарушений;</w:t>
      </w:r>
    </w:p>
    <w:p w:rsidR="00150487" w:rsidRPr="00EC262F" w:rsidRDefault="00150487" w:rsidP="00D25E3B">
      <w:pPr>
        <w:jc w:val="both"/>
        <w:rPr>
          <w:szCs w:val="24"/>
        </w:rPr>
      </w:pPr>
      <w:r w:rsidRPr="00EC262F">
        <w:rPr>
          <w:szCs w:val="24"/>
        </w:rPr>
        <w:t>4)</w:t>
      </w:r>
      <w:r w:rsidR="0094525C" w:rsidRPr="00EC262F">
        <w:rPr>
          <w:szCs w:val="24"/>
        </w:rPr>
        <w:t xml:space="preserve"> </w:t>
      </w:r>
      <w:r w:rsidRPr="00EC262F">
        <w:rPr>
          <w:szCs w:val="24"/>
        </w:rPr>
        <w:t xml:space="preserve">доведение до сведения работников результатов аттестации рабочих мест по условиям труда и сертификации работ по охране труда; </w:t>
      </w:r>
    </w:p>
    <w:p w:rsidR="00150487" w:rsidRPr="00EC262F" w:rsidRDefault="00150487" w:rsidP="00D25E3B">
      <w:pPr>
        <w:jc w:val="both"/>
        <w:rPr>
          <w:szCs w:val="24"/>
        </w:rPr>
      </w:pPr>
      <w:r w:rsidRPr="00EC262F">
        <w:rPr>
          <w:szCs w:val="24"/>
        </w:rPr>
        <w:t>5)</w:t>
      </w:r>
      <w:r w:rsidR="0094525C" w:rsidRPr="00EC262F">
        <w:rPr>
          <w:szCs w:val="24"/>
        </w:rPr>
        <w:t xml:space="preserve"> </w:t>
      </w:r>
      <w:r w:rsidRPr="00EC262F">
        <w:rPr>
          <w:szCs w:val="24"/>
        </w:rPr>
        <w:t xml:space="preserve">участие в рассмотрении вопросов финансирования мероприятий по охране труда в администрации, обязательного социального страхования от несчастных случаев на производстве и профессиональных заболеваний, а также осуществление контроля расходования средств администрации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 </w:t>
      </w:r>
    </w:p>
    <w:p w:rsidR="00150487" w:rsidRPr="00EC262F" w:rsidRDefault="00150487" w:rsidP="00D25E3B">
      <w:pPr>
        <w:jc w:val="both"/>
        <w:rPr>
          <w:szCs w:val="24"/>
        </w:rPr>
      </w:pPr>
      <w:r w:rsidRPr="00EC262F">
        <w:rPr>
          <w:szCs w:val="24"/>
        </w:rPr>
        <w:t xml:space="preserve">6) подготовка и представление главе </w:t>
      </w:r>
      <w:r w:rsidR="0094525C" w:rsidRPr="00EC262F">
        <w:rPr>
          <w:szCs w:val="24"/>
        </w:rPr>
        <w:t>администрации</w:t>
      </w:r>
      <w:r w:rsidRPr="00EC262F">
        <w:rPr>
          <w:szCs w:val="24"/>
        </w:rPr>
        <w:t xml:space="preserve">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150487" w:rsidRPr="00EC262F" w:rsidRDefault="00150487" w:rsidP="00D25E3B">
      <w:pPr>
        <w:jc w:val="center"/>
        <w:rPr>
          <w:b/>
          <w:szCs w:val="24"/>
        </w:rPr>
      </w:pPr>
      <w:r w:rsidRPr="00EC262F">
        <w:rPr>
          <w:b/>
          <w:szCs w:val="24"/>
        </w:rPr>
        <w:t>3. Права Комиссии</w:t>
      </w:r>
    </w:p>
    <w:p w:rsidR="00150487" w:rsidRPr="00EC262F" w:rsidRDefault="00150487" w:rsidP="00D25E3B">
      <w:pPr>
        <w:jc w:val="both"/>
        <w:rPr>
          <w:szCs w:val="24"/>
        </w:rPr>
      </w:pPr>
      <w:r w:rsidRPr="00EC262F">
        <w:rPr>
          <w:szCs w:val="24"/>
        </w:rPr>
        <w:t xml:space="preserve"> 3.1. Для осуществления возложенных функций Комиссии предоставляются следующие права:</w:t>
      </w:r>
    </w:p>
    <w:p w:rsidR="00150487" w:rsidRPr="00EC262F" w:rsidRDefault="00150487" w:rsidP="00D25E3B">
      <w:pPr>
        <w:jc w:val="both"/>
        <w:rPr>
          <w:szCs w:val="24"/>
        </w:rPr>
      </w:pPr>
      <w:r w:rsidRPr="00EC262F">
        <w:rPr>
          <w:szCs w:val="24"/>
        </w:rPr>
        <w:t>1) получать от главы</w:t>
      </w:r>
      <w:r w:rsidR="00CF73C0" w:rsidRPr="00EC262F">
        <w:rPr>
          <w:szCs w:val="24"/>
        </w:rPr>
        <w:t xml:space="preserve"> администрации</w:t>
      </w:r>
      <w:r w:rsidRPr="00EC262F">
        <w:rPr>
          <w:szCs w:val="24"/>
        </w:rPr>
        <w:t xml:space="preserve"> информацию о состоянии условий труда на рабочих местах, производственного травматизма и профессиональных заболеваний;</w:t>
      </w:r>
    </w:p>
    <w:p w:rsidR="00150487" w:rsidRPr="00EC262F" w:rsidRDefault="00150487" w:rsidP="00D25E3B">
      <w:pPr>
        <w:jc w:val="both"/>
        <w:rPr>
          <w:szCs w:val="24"/>
        </w:rPr>
      </w:pPr>
      <w:r w:rsidRPr="00EC262F">
        <w:rPr>
          <w:szCs w:val="24"/>
        </w:rPr>
        <w:t xml:space="preserve">2) заслушивать на заседаниях Комиссии сообщения главы </w:t>
      </w:r>
      <w:r w:rsidR="0094525C" w:rsidRPr="00EC262F">
        <w:rPr>
          <w:szCs w:val="24"/>
        </w:rPr>
        <w:t>администрации</w:t>
      </w:r>
      <w:r w:rsidRPr="00EC262F">
        <w:rPr>
          <w:szCs w:val="24"/>
        </w:rPr>
        <w:t xml:space="preserve"> (его представителей)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150487" w:rsidRPr="00EC262F" w:rsidRDefault="00150487" w:rsidP="00D25E3B">
      <w:pPr>
        <w:jc w:val="both"/>
        <w:rPr>
          <w:szCs w:val="24"/>
        </w:rPr>
      </w:pPr>
      <w:r w:rsidRPr="00EC262F">
        <w:rPr>
          <w:szCs w:val="24"/>
        </w:rPr>
        <w:t xml:space="preserve">3) заслушивать на заседаниях Комиссии руководителей и других работников администрации, допустивших нарушения требований охраны труда, повлекших за собой тяжелые последствия, и вносить главе </w:t>
      </w:r>
      <w:r w:rsidR="0094525C" w:rsidRPr="00EC262F">
        <w:rPr>
          <w:szCs w:val="24"/>
        </w:rPr>
        <w:t>администрации</w:t>
      </w:r>
      <w:r w:rsidRPr="00EC262F">
        <w:rPr>
          <w:szCs w:val="24"/>
        </w:rPr>
        <w:t xml:space="preserve"> предложения о привлечении их к ответственности в соответствии с законодательством Российской Федерации;</w:t>
      </w:r>
    </w:p>
    <w:p w:rsidR="00150487" w:rsidRPr="00EC262F" w:rsidRDefault="00150487" w:rsidP="00D25E3B">
      <w:pPr>
        <w:jc w:val="both"/>
        <w:rPr>
          <w:szCs w:val="24"/>
        </w:rPr>
      </w:pPr>
      <w:r w:rsidRPr="00EC262F">
        <w:rPr>
          <w:szCs w:val="24"/>
        </w:rPr>
        <w:t xml:space="preserve">4) вносить главе </w:t>
      </w:r>
      <w:r w:rsidR="0094525C" w:rsidRPr="00EC262F">
        <w:rPr>
          <w:szCs w:val="24"/>
        </w:rPr>
        <w:t>администрации</w:t>
      </w:r>
      <w:r w:rsidRPr="00EC262F">
        <w:rPr>
          <w:szCs w:val="24"/>
        </w:rPr>
        <w:t xml:space="preserve">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150487" w:rsidRPr="00EC262F" w:rsidRDefault="00150487" w:rsidP="00D25E3B">
      <w:pPr>
        <w:jc w:val="both"/>
        <w:rPr>
          <w:szCs w:val="24"/>
        </w:rPr>
      </w:pPr>
      <w:r w:rsidRPr="00EC262F">
        <w:rPr>
          <w:szCs w:val="24"/>
        </w:rPr>
        <w:t>5)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150487" w:rsidRPr="00EC262F" w:rsidRDefault="00150487" w:rsidP="00D25E3B">
      <w:pPr>
        <w:jc w:val="center"/>
        <w:rPr>
          <w:b/>
          <w:szCs w:val="24"/>
        </w:rPr>
      </w:pPr>
      <w:r w:rsidRPr="00EC262F">
        <w:rPr>
          <w:b/>
          <w:szCs w:val="24"/>
        </w:rPr>
        <w:t>4.</w:t>
      </w:r>
      <w:r w:rsidR="00181E16" w:rsidRPr="00EC262F">
        <w:rPr>
          <w:b/>
          <w:szCs w:val="24"/>
        </w:rPr>
        <w:t xml:space="preserve"> </w:t>
      </w:r>
      <w:r w:rsidRPr="00EC262F">
        <w:rPr>
          <w:b/>
          <w:szCs w:val="24"/>
        </w:rPr>
        <w:t>Организация работы Комиссии</w:t>
      </w:r>
    </w:p>
    <w:p w:rsidR="00150487" w:rsidRPr="00EC262F" w:rsidRDefault="00150487" w:rsidP="00D25E3B">
      <w:pPr>
        <w:jc w:val="both"/>
        <w:rPr>
          <w:szCs w:val="24"/>
        </w:rPr>
      </w:pPr>
      <w:r w:rsidRPr="00EC262F">
        <w:rPr>
          <w:szCs w:val="24"/>
        </w:rPr>
        <w:t xml:space="preserve">4.1.  Комиссия создается по инициативе главы </w:t>
      </w:r>
      <w:r w:rsidR="0094525C" w:rsidRPr="00EC262F">
        <w:rPr>
          <w:szCs w:val="24"/>
        </w:rPr>
        <w:t>администрации</w:t>
      </w:r>
      <w:r w:rsidRPr="00EC262F">
        <w:rPr>
          <w:szCs w:val="24"/>
        </w:rPr>
        <w:t xml:space="preserve"> в количестве 3 человек.</w:t>
      </w:r>
    </w:p>
    <w:p w:rsidR="00150487" w:rsidRPr="00EC262F" w:rsidRDefault="00150487" w:rsidP="00D25E3B">
      <w:pPr>
        <w:jc w:val="both"/>
        <w:rPr>
          <w:szCs w:val="24"/>
        </w:rPr>
      </w:pPr>
      <w:r w:rsidRPr="00EC262F">
        <w:rPr>
          <w:szCs w:val="24"/>
        </w:rPr>
        <w:t xml:space="preserve">4.2.  Состав Комиссии утверждается </w:t>
      </w:r>
      <w:r w:rsidR="00CF73C0" w:rsidRPr="00EC262F">
        <w:rPr>
          <w:szCs w:val="24"/>
        </w:rPr>
        <w:t>Постановлением</w:t>
      </w:r>
      <w:r w:rsidRPr="00EC262F">
        <w:rPr>
          <w:szCs w:val="24"/>
        </w:rPr>
        <w:t xml:space="preserve"> главы </w:t>
      </w:r>
      <w:r w:rsidR="00CF73C0" w:rsidRPr="00EC262F">
        <w:rPr>
          <w:szCs w:val="24"/>
        </w:rPr>
        <w:t>администрации</w:t>
      </w:r>
      <w:r w:rsidRPr="00EC262F">
        <w:rPr>
          <w:szCs w:val="24"/>
        </w:rPr>
        <w:t>.</w:t>
      </w:r>
    </w:p>
    <w:p w:rsidR="00150487" w:rsidRPr="00EC262F" w:rsidRDefault="00150487" w:rsidP="00D25E3B">
      <w:pPr>
        <w:jc w:val="both"/>
        <w:rPr>
          <w:szCs w:val="24"/>
        </w:rPr>
      </w:pPr>
      <w:r w:rsidRPr="00EC262F">
        <w:rPr>
          <w:szCs w:val="24"/>
        </w:rPr>
        <w:t xml:space="preserve">4.3. Глава </w:t>
      </w:r>
      <w:r w:rsidR="0094525C" w:rsidRPr="00EC262F">
        <w:rPr>
          <w:szCs w:val="24"/>
        </w:rPr>
        <w:t>администрации</w:t>
      </w:r>
      <w:r w:rsidRPr="00EC262F">
        <w:rPr>
          <w:szCs w:val="24"/>
        </w:rPr>
        <w:t xml:space="preserve"> вправе своим решением отзывать своих представителей из Комиссии и назначать вместо них новых представителей.</w:t>
      </w:r>
    </w:p>
    <w:p w:rsidR="00150487" w:rsidRPr="00EC262F" w:rsidRDefault="00150487" w:rsidP="00D25E3B">
      <w:pPr>
        <w:jc w:val="both"/>
        <w:rPr>
          <w:szCs w:val="24"/>
        </w:rPr>
      </w:pPr>
      <w:r w:rsidRPr="00EC262F">
        <w:rPr>
          <w:szCs w:val="24"/>
        </w:rPr>
        <w:t xml:space="preserve">4.4. Обеспечение деятельности Комиссии, ее членов (освобождение от основной работы на время исполнения обязанностей, прохождения обучения и т.п.) осуществляется администрацией сельского поселения. Члены комиссии выполняют свои обязанности на общественных началах без освобождения от основной работы. </w:t>
      </w:r>
    </w:p>
    <w:p w:rsidR="00150487" w:rsidRPr="00EC262F" w:rsidRDefault="00150487" w:rsidP="00D25E3B">
      <w:pPr>
        <w:jc w:val="both"/>
        <w:rPr>
          <w:szCs w:val="24"/>
        </w:rPr>
      </w:pPr>
      <w:r w:rsidRPr="00EC262F">
        <w:rPr>
          <w:szCs w:val="24"/>
        </w:rPr>
        <w:t>4.5.  Комиссия осуществляет свою деятельность в соответствии с разрабатываемым планом работы.</w:t>
      </w:r>
    </w:p>
    <w:p w:rsidR="00150487" w:rsidRPr="00EC262F" w:rsidRDefault="00150487" w:rsidP="00D25E3B">
      <w:pPr>
        <w:jc w:val="both"/>
        <w:rPr>
          <w:szCs w:val="24"/>
        </w:rPr>
      </w:pPr>
      <w:r w:rsidRPr="00EC262F">
        <w:rPr>
          <w:szCs w:val="24"/>
        </w:rPr>
        <w:t>4.6.  Обучение членов Комиссии по охране труда, осуществляется не реже 1 раза в 5 лет.</w:t>
      </w:r>
    </w:p>
    <w:p w:rsidR="00150487" w:rsidRPr="00EC262F" w:rsidRDefault="00150487" w:rsidP="00D25E3B">
      <w:pPr>
        <w:pStyle w:val="af2"/>
        <w:spacing w:before="0" w:after="0"/>
        <w:rPr>
          <w:rFonts w:eastAsia="Calibri"/>
          <w:lang w:eastAsia="en-US"/>
        </w:rPr>
      </w:pPr>
    </w:p>
    <w:p w:rsidR="00281105" w:rsidRPr="00EC262F" w:rsidRDefault="00374A6D" w:rsidP="00374A6D">
      <w:pPr>
        <w:shd w:val="clear" w:color="auto" w:fill="FFFFFF"/>
        <w:suppressAutoHyphens w:val="0"/>
        <w:ind w:firstLine="708"/>
        <w:jc w:val="center"/>
        <w:textAlignment w:val="baseline"/>
        <w:rPr>
          <w:color w:val="000000"/>
          <w:szCs w:val="24"/>
        </w:rPr>
      </w:pPr>
      <w:r w:rsidRPr="00EC262F">
        <w:rPr>
          <w:color w:val="000000"/>
          <w:szCs w:val="24"/>
        </w:rPr>
        <w:t xml:space="preserve">                                                              </w:t>
      </w:r>
    </w:p>
    <w:p w:rsidR="00281105" w:rsidRPr="00EC262F" w:rsidRDefault="00281105" w:rsidP="00374A6D">
      <w:pPr>
        <w:shd w:val="clear" w:color="auto" w:fill="FFFFFF"/>
        <w:suppressAutoHyphens w:val="0"/>
        <w:ind w:firstLine="708"/>
        <w:jc w:val="center"/>
        <w:textAlignment w:val="baseline"/>
        <w:rPr>
          <w:color w:val="000000"/>
          <w:szCs w:val="24"/>
        </w:rPr>
      </w:pPr>
    </w:p>
    <w:p w:rsidR="00281105" w:rsidRPr="00EC262F" w:rsidRDefault="00281105" w:rsidP="00374A6D">
      <w:pPr>
        <w:shd w:val="clear" w:color="auto" w:fill="FFFFFF"/>
        <w:suppressAutoHyphens w:val="0"/>
        <w:ind w:firstLine="708"/>
        <w:jc w:val="center"/>
        <w:textAlignment w:val="baseline"/>
        <w:rPr>
          <w:color w:val="000000"/>
          <w:szCs w:val="24"/>
        </w:rPr>
      </w:pPr>
    </w:p>
    <w:p w:rsidR="00281105" w:rsidRPr="00EC262F" w:rsidRDefault="00281105" w:rsidP="00374A6D">
      <w:pPr>
        <w:shd w:val="clear" w:color="auto" w:fill="FFFFFF"/>
        <w:suppressAutoHyphens w:val="0"/>
        <w:ind w:firstLine="708"/>
        <w:jc w:val="center"/>
        <w:textAlignment w:val="baseline"/>
        <w:rPr>
          <w:color w:val="000000"/>
          <w:szCs w:val="24"/>
        </w:rPr>
      </w:pPr>
    </w:p>
    <w:p w:rsidR="00281105" w:rsidRPr="00EC262F" w:rsidRDefault="00281105" w:rsidP="00374A6D">
      <w:pPr>
        <w:shd w:val="clear" w:color="auto" w:fill="FFFFFF"/>
        <w:suppressAutoHyphens w:val="0"/>
        <w:ind w:firstLine="708"/>
        <w:jc w:val="center"/>
        <w:textAlignment w:val="baseline"/>
        <w:rPr>
          <w:color w:val="000000"/>
          <w:szCs w:val="24"/>
        </w:rPr>
      </w:pPr>
    </w:p>
    <w:p w:rsidR="00281105" w:rsidRPr="00EC262F" w:rsidRDefault="00281105" w:rsidP="00374A6D">
      <w:pPr>
        <w:shd w:val="clear" w:color="auto" w:fill="FFFFFF"/>
        <w:suppressAutoHyphens w:val="0"/>
        <w:ind w:firstLine="708"/>
        <w:jc w:val="center"/>
        <w:textAlignment w:val="baseline"/>
        <w:rPr>
          <w:color w:val="000000"/>
          <w:szCs w:val="24"/>
        </w:rPr>
      </w:pPr>
    </w:p>
    <w:p w:rsidR="00281105" w:rsidRPr="00EC262F" w:rsidRDefault="00281105" w:rsidP="00374A6D">
      <w:pPr>
        <w:shd w:val="clear" w:color="auto" w:fill="FFFFFF"/>
        <w:suppressAutoHyphens w:val="0"/>
        <w:ind w:firstLine="708"/>
        <w:jc w:val="center"/>
        <w:textAlignment w:val="baseline"/>
        <w:rPr>
          <w:color w:val="000000"/>
          <w:szCs w:val="24"/>
        </w:rPr>
      </w:pPr>
    </w:p>
    <w:p w:rsidR="00281105" w:rsidRPr="00EC262F" w:rsidRDefault="00281105" w:rsidP="00374A6D">
      <w:pPr>
        <w:shd w:val="clear" w:color="auto" w:fill="FFFFFF"/>
        <w:suppressAutoHyphens w:val="0"/>
        <w:ind w:firstLine="708"/>
        <w:jc w:val="center"/>
        <w:textAlignment w:val="baseline"/>
        <w:rPr>
          <w:color w:val="000000"/>
          <w:szCs w:val="24"/>
        </w:rPr>
      </w:pPr>
    </w:p>
    <w:p w:rsidR="00281105" w:rsidRPr="00EC262F" w:rsidRDefault="00281105" w:rsidP="00374A6D">
      <w:pPr>
        <w:shd w:val="clear" w:color="auto" w:fill="FFFFFF"/>
        <w:suppressAutoHyphens w:val="0"/>
        <w:ind w:firstLine="708"/>
        <w:jc w:val="center"/>
        <w:textAlignment w:val="baseline"/>
        <w:rPr>
          <w:color w:val="000000"/>
          <w:szCs w:val="24"/>
        </w:rPr>
      </w:pPr>
    </w:p>
    <w:p w:rsidR="00281105" w:rsidRPr="00EC262F" w:rsidRDefault="00281105" w:rsidP="00374A6D">
      <w:pPr>
        <w:shd w:val="clear" w:color="auto" w:fill="FFFFFF"/>
        <w:suppressAutoHyphens w:val="0"/>
        <w:ind w:firstLine="708"/>
        <w:jc w:val="center"/>
        <w:textAlignment w:val="baseline"/>
        <w:rPr>
          <w:color w:val="000000"/>
          <w:szCs w:val="24"/>
        </w:rPr>
      </w:pPr>
    </w:p>
    <w:p w:rsidR="00281105" w:rsidRPr="00EC262F" w:rsidRDefault="00281105" w:rsidP="00374A6D">
      <w:pPr>
        <w:shd w:val="clear" w:color="auto" w:fill="FFFFFF"/>
        <w:suppressAutoHyphens w:val="0"/>
        <w:ind w:firstLine="708"/>
        <w:jc w:val="center"/>
        <w:textAlignment w:val="baseline"/>
        <w:rPr>
          <w:color w:val="000000"/>
          <w:szCs w:val="24"/>
        </w:rPr>
      </w:pPr>
    </w:p>
    <w:p w:rsidR="00281105" w:rsidRPr="00EC262F" w:rsidRDefault="00281105" w:rsidP="00374A6D">
      <w:pPr>
        <w:shd w:val="clear" w:color="auto" w:fill="FFFFFF"/>
        <w:suppressAutoHyphens w:val="0"/>
        <w:ind w:firstLine="708"/>
        <w:jc w:val="center"/>
        <w:textAlignment w:val="baseline"/>
        <w:rPr>
          <w:color w:val="000000"/>
          <w:szCs w:val="24"/>
        </w:rPr>
      </w:pPr>
    </w:p>
    <w:p w:rsidR="00281105" w:rsidRPr="00EC262F" w:rsidRDefault="00281105" w:rsidP="00374A6D">
      <w:pPr>
        <w:shd w:val="clear" w:color="auto" w:fill="FFFFFF"/>
        <w:suppressAutoHyphens w:val="0"/>
        <w:ind w:firstLine="708"/>
        <w:jc w:val="center"/>
        <w:textAlignment w:val="baseline"/>
        <w:rPr>
          <w:color w:val="000000"/>
          <w:szCs w:val="24"/>
        </w:rPr>
      </w:pPr>
    </w:p>
    <w:p w:rsidR="00281105" w:rsidRPr="00EC262F" w:rsidRDefault="00281105" w:rsidP="00374A6D">
      <w:pPr>
        <w:shd w:val="clear" w:color="auto" w:fill="FFFFFF"/>
        <w:suppressAutoHyphens w:val="0"/>
        <w:ind w:firstLine="708"/>
        <w:jc w:val="center"/>
        <w:textAlignment w:val="baseline"/>
        <w:rPr>
          <w:color w:val="000000"/>
          <w:szCs w:val="24"/>
        </w:rPr>
      </w:pPr>
    </w:p>
    <w:p w:rsidR="00281105" w:rsidRPr="00EC262F" w:rsidRDefault="00281105" w:rsidP="00374A6D">
      <w:pPr>
        <w:shd w:val="clear" w:color="auto" w:fill="FFFFFF"/>
        <w:suppressAutoHyphens w:val="0"/>
        <w:ind w:firstLine="708"/>
        <w:jc w:val="center"/>
        <w:textAlignment w:val="baseline"/>
        <w:rPr>
          <w:color w:val="000000"/>
          <w:szCs w:val="24"/>
        </w:rPr>
      </w:pPr>
    </w:p>
    <w:p w:rsidR="00281105" w:rsidRPr="00EC262F" w:rsidRDefault="00281105" w:rsidP="00374A6D">
      <w:pPr>
        <w:shd w:val="clear" w:color="auto" w:fill="FFFFFF"/>
        <w:suppressAutoHyphens w:val="0"/>
        <w:ind w:firstLine="708"/>
        <w:jc w:val="center"/>
        <w:textAlignment w:val="baseline"/>
        <w:rPr>
          <w:color w:val="000000"/>
          <w:szCs w:val="24"/>
        </w:rPr>
      </w:pPr>
    </w:p>
    <w:p w:rsidR="00281105" w:rsidRPr="00EC262F" w:rsidRDefault="00281105" w:rsidP="00374A6D">
      <w:pPr>
        <w:shd w:val="clear" w:color="auto" w:fill="FFFFFF"/>
        <w:suppressAutoHyphens w:val="0"/>
        <w:ind w:firstLine="708"/>
        <w:jc w:val="center"/>
        <w:textAlignment w:val="baseline"/>
        <w:rPr>
          <w:color w:val="000000"/>
          <w:szCs w:val="24"/>
        </w:rPr>
      </w:pPr>
    </w:p>
    <w:p w:rsidR="00281105" w:rsidRPr="00EC262F" w:rsidRDefault="00281105" w:rsidP="00374A6D">
      <w:pPr>
        <w:shd w:val="clear" w:color="auto" w:fill="FFFFFF"/>
        <w:suppressAutoHyphens w:val="0"/>
        <w:ind w:firstLine="708"/>
        <w:jc w:val="center"/>
        <w:textAlignment w:val="baseline"/>
        <w:rPr>
          <w:color w:val="000000"/>
          <w:szCs w:val="24"/>
        </w:rPr>
      </w:pPr>
    </w:p>
    <w:p w:rsidR="00281105" w:rsidRPr="00EC262F" w:rsidRDefault="00281105" w:rsidP="00374A6D">
      <w:pPr>
        <w:shd w:val="clear" w:color="auto" w:fill="FFFFFF"/>
        <w:suppressAutoHyphens w:val="0"/>
        <w:ind w:firstLine="708"/>
        <w:jc w:val="center"/>
        <w:textAlignment w:val="baseline"/>
        <w:rPr>
          <w:color w:val="000000"/>
          <w:szCs w:val="24"/>
        </w:rPr>
      </w:pPr>
    </w:p>
    <w:p w:rsidR="00281105" w:rsidRPr="00EC262F" w:rsidRDefault="00281105" w:rsidP="00374A6D">
      <w:pPr>
        <w:shd w:val="clear" w:color="auto" w:fill="FFFFFF"/>
        <w:suppressAutoHyphens w:val="0"/>
        <w:ind w:firstLine="708"/>
        <w:jc w:val="center"/>
        <w:textAlignment w:val="baseline"/>
        <w:rPr>
          <w:color w:val="000000"/>
          <w:szCs w:val="24"/>
        </w:rPr>
      </w:pPr>
    </w:p>
    <w:p w:rsidR="00281105" w:rsidRPr="00EC262F" w:rsidRDefault="00281105" w:rsidP="00374A6D">
      <w:pPr>
        <w:shd w:val="clear" w:color="auto" w:fill="FFFFFF"/>
        <w:suppressAutoHyphens w:val="0"/>
        <w:ind w:firstLine="708"/>
        <w:jc w:val="center"/>
        <w:textAlignment w:val="baseline"/>
        <w:rPr>
          <w:color w:val="000000"/>
          <w:szCs w:val="24"/>
        </w:rPr>
      </w:pPr>
    </w:p>
    <w:p w:rsidR="00281105" w:rsidRPr="00EC262F" w:rsidRDefault="00281105" w:rsidP="00374A6D">
      <w:pPr>
        <w:shd w:val="clear" w:color="auto" w:fill="FFFFFF"/>
        <w:suppressAutoHyphens w:val="0"/>
        <w:ind w:firstLine="708"/>
        <w:jc w:val="center"/>
        <w:textAlignment w:val="baseline"/>
        <w:rPr>
          <w:color w:val="000000"/>
          <w:szCs w:val="24"/>
        </w:rPr>
      </w:pPr>
    </w:p>
    <w:p w:rsidR="00281105" w:rsidRPr="00EC262F" w:rsidRDefault="00281105" w:rsidP="00374A6D">
      <w:pPr>
        <w:shd w:val="clear" w:color="auto" w:fill="FFFFFF"/>
        <w:suppressAutoHyphens w:val="0"/>
        <w:ind w:firstLine="708"/>
        <w:jc w:val="center"/>
        <w:textAlignment w:val="baseline"/>
        <w:rPr>
          <w:color w:val="000000"/>
          <w:szCs w:val="24"/>
        </w:rPr>
      </w:pPr>
    </w:p>
    <w:p w:rsidR="007E66BF" w:rsidRPr="00EC262F" w:rsidRDefault="007E66BF" w:rsidP="00281105">
      <w:pPr>
        <w:shd w:val="clear" w:color="auto" w:fill="FFFFFF"/>
        <w:suppressAutoHyphens w:val="0"/>
        <w:ind w:firstLine="708"/>
        <w:jc w:val="right"/>
        <w:textAlignment w:val="baseline"/>
        <w:rPr>
          <w:color w:val="000000"/>
          <w:szCs w:val="24"/>
        </w:rPr>
        <w:sectPr w:rsidR="007E66BF" w:rsidRPr="00EC262F" w:rsidSect="007E66BF">
          <w:pgSz w:w="11906" w:h="16838"/>
          <w:pgMar w:top="709" w:right="707" w:bottom="993" w:left="851" w:header="720" w:footer="720" w:gutter="0"/>
          <w:cols w:space="720"/>
          <w:docGrid w:linePitch="600" w:charSpace="32768"/>
        </w:sectPr>
      </w:pPr>
    </w:p>
    <w:p w:rsidR="00150487" w:rsidRPr="00EC262F" w:rsidRDefault="00374A6D" w:rsidP="00281105">
      <w:pPr>
        <w:shd w:val="clear" w:color="auto" w:fill="FFFFFF"/>
        <w:suppressAutoHyphens w:val="0"/>
        <w:ind w:firstLine="708"/>
        <w:jc w:val="right"/>
        <w:textAlignment w:val="baseline"/>
        <w:rPr>
          <w:sz w:val="22"/>
          <w:szCs w:val="24"/>
        </w:rPr>
      </w:pPr>
      <w:r w:rsidRPr="00EC262F">
        <w:rPr>
          <w:color w:val="000000"/>
          <w:sz w:val="22"/>
          <w:szCs w:val="24"/>
        </w:rPr>
        <w:lastRenderedPageBreak/>
        <w:t xml:space="preserve">                                                                         </w:t>
      </w:r>
      <w:r w:rsidR="00150487" w:rsidRPr="00EC262F">
        <w:rPr>
          <w:color w:val="000000"/>
          <w:sz w:val="22"/>
          <w:szCs w:val="24"/>
        </w:rPr>
        <w:t xml:space="preserve">Приложение </w:t>
      </w:r>
      <w:r w:rsidR="00206E05" w:rsidRPr="00EC262F">
        <w:rPr>
          <w:color w:val="000000"/>
          <w:sz w:val="22"/>
          <w:szCs w:val="24"/>
        </w:rPr>
        <w:t xml:space="preserve">№ </w:t>
      </w:r>
      <w:r w:rsidR="00546375" w:rsidRPr="00EC262F">
        <w:rPr>
          <w:color w:val="000000"/>
          <w:sz w:val="22"/>
          <w:szCs w:val="24"/>
        </w:rPr>
        <w:t>3</w:t>
      </w:r>
    </w:p>
    <w:p w:rsidR="00150487" w:rsidRPr="00EC262F" w:rsidRDefault="00374A6D" w:rsidP="00281105">
      <w:pPr>
        <w:jc w:val="right"/>
        <w:rPr>
          <w:sz w:val="22"/>
          <w:szCs w:val="24"/>
        </w:rPr>
      </w:pPr>
      <w:r w:rsidRPr="00EC262F">
        <w:rPr>
          <w:sz w:val="22"/>
          <w:szCs w:val="24"/>
        </w:rPr>
        <w:t xml:space="preserve">                                                                      </w:t>
      </w:r>
      <w:r w:rsidR="00150487" w:rsidRPr="00EC262F">
        <w:rPr>
          <w:sz w:val="22"/>
          <w:szCs w:val="24"/>
        </w:rPr>
        <w:t>к постановлению Администрации</w:t>
      </w:r>
    </w:p>
    <w:p w:rsidR="00150487" w:rsidRPr="00EC262F" w:rsidRDefault="00374A6D" w:rsidP="00281105">
      <w:pPr>
        <w:jc w:val="right"/>
        <w:rPr>
          <w:sz w:val="22"/>
          <w:szCs w:val="24"/>
        </w:rPr>
      </w:pPr>
      <w:r w:rsidRPr="00EC262F">
        <w:rPr>
          <w:sz w:val="22"/>
          <w:szCs w:val="24"/>
        </w:rPr>
        <w:t xml:space="preserve">                                                           </w:t>
      </w:r>
      <w:r w:rsidR="00150487" w:rsidRPr="00EC262F">
        <w:rPr>
          <w:sz w:val="22"/>
          <w:szCs w:val="24"/>
        </w:rPr>
        <w:t xml:space="preserve">МО </w:t>
      </w:r>
      <w:r w:rsidR="00281105" w:rsidRPr="00EC262F">
        <w:rPr>
          <w:sz w:val="22"/>
          <w:szCs w:val="24"/>
        </w:rPr>
        <w:t>Запорожского</w:t>
      </w:r>
      <w:r w:rsidR="00150487" w:rsidRPr="00EC262F">
        <w:rPr>
          <w:sz w:val="22"/>
          <w:szCs w:val="24"/>
        </w:rPr>
        <w:t xml:space="preserve"> сельского</w:t>
      </w:r>
    </w:p>
    <w:p w:rsidR="00150487" w:rsidRPr="00EC262F" w:rsidRDefault="00374A6D" w:rsidP="00281105">
      <w:pPr>
        <w:jc w:val="right"/>
        <w:rPr>
          <w:sz w:val="22"/>
          <w:szCs w:val="24"/>
        </w:rPr>
      </w:pPr>
      <w:r w:rsidRPr="00EC262F">
        <w:rPr>
          <w:sz w:val="22"/>
          <w:szCs w:val="24"/>
        </w:rPr>
        <w:t xml:space="preserve">                                                         </w:t>
      </w:r>
      <w:r w:rsidR="00150487" w:rsidRPr="00EC262F">
        <w:rPr>
          <w:sz w:val="22"/>
          <w:szCs w:val="24"/>
        </w:rPr>
        <w:t>поселения МО Приозерский</w:t>
      </w:r>
    </w:p>
    <w:p w:rsidR="00150487" w:rsidRPr="00EC262F" w:rsidRDefault="00374A6D" w:rsidP="00281105">
      <w:pPr>
        <w:jc w:val="right"/>
        <w:rPr>
          <w:sz w:val="22"/>
          <w:szCs w:val="24"/>
        </w:rPr>
      </w:pPr>
      <w:r w:rsidRPr="00EC262F">
        <w:rPr>
          <w:sz w:val="22"/>
          <w:szCs w:val="24"/>
        </w:rPr>
        <w:t xml:space="preserve">                                              </w:t>
      </w:r>
      <w:r w:rsidR="00150487" w:rsidRPr="00EC262F">
        <w:rPr>
          <w:sz w:val="22"/>
          <w:szCs w:val="24"/>
        </w:rPr>
        <w:t>муниципальный район</w:t>
      </w:r>
    </w:p>
    <w:p w:rsidR="00B434D8" w:rsidRPr="00EC262F" w:rsidRDefault="00374A6D" w:rsidP="00B434D8">
      <w:pPr>
        <w:jc w:val="right"/>
        <w:rPr>
          <w:color w:val="000000"/>
          <w:sz w:val="22"/>
          <w:szCs w:val="24"/>
        </w:rPr>
      </w:pPr>
      <w:r w:rsidRPr="00EC262F">
        <w:rPr>
          <w:sz w:val="22"/>
          <w:szCs w:val="24"/>
        </w:rPr>
        <w:t xml:space="preserve">                                               </w:t>
      </w:r>
      <w:r w:rsidR="00150487" w:rsidRPr="00EC262F">
        <w:rPr>
          <w:sz w:val="22"/>
          <w:szCs w:val="24"/>
        </w:rPr>
        <w:t>Ленинградской области</w:t>
      </w:r>
      <w:r w:rsidR="00B434D8" w:rsidRPr="00EC262F">
        <w:rPr>
          <w:color w:val="000000"/>
          <w:sz w:val="22"/>
          <w:szCs w:val="24"/>
        </w:rPr>
        <w:t xml:space="preserve">                                         </w:t>
      </w:r>
    </w:p>
    <w:p w:rsidR="00B53C3E" w:rsidRPr="00EC262F" w:rsidRDefault="00B434D8" w:rsidP="00B434D8">
      <w:pPr>
        <w:pStyle w:val="western"/>
        <w:spacing w:before="0" w:beforeAutospacing="0" w:after="0" w:afterAutospacing="0"/>
        <w:jc w:val="right"/>
        <w:rPr>
          <w:color w:val="000000"/>
          <w:sz w:val="22"/>
        </w:rPr>
      </w:pPr>
      <w:r w:rsidRPr="00EC262F">
        <w:rPr>
          <w:color w:val="000000"/>
          <w:sz w:val="22"/>
        </w:rPr>
        <w:t xml:space="preserve">  От 04.07.2018г. №188</w:t>
      </w:r>
    </w:p>
    <w:p w:rsidR="00B434D8" w:rsidRPr="00EC262F" w:rsidRDefault="00B434D8" w:rsidP="00B434D8">
      <w:pPr>
        <w:pStyle w:val="western"/>
        <w:spacing w:before="0" w:beforeAutospacing="0" w:after="0" w:afterAutospacing="0"/>
        <w:jc w:val="right"/>
        <w:rPr>
          <w:b/>
          <w:bCs/>
          <w:color w:val="000000"/>
        </w:rPr>
      </w:pPr>
    </w:p>
    <w:p w:rsidR="00150487" w:rsidRPr="00EC262F" w:rsidRDefault="00150487" w:rsidP="00D25E3B">
      <w:pPr>
        <w:pStyle w:val="western"/>
        <w:spacing w:before="0" w:beforeAutospacing="0" w:after="0" w:afterAutospacing="0"/>
        <w:jc w:val="center"/>
      </w:pPr>
      <w:r w:rsidRPr="00EC262F">
        <w:rPr>
          <w:b/>
          <w:bCs/>
          <w:color w:val="000000"/>
        </w:rPr>
        <w:t>ЖУРНАЛ</w:t>
      </w:r>
    </w:p>
    <w:p w:rsidR="00546375" w:rsidRPr="00EC262F" w:rsidRDefault="00546375" w:rsidP="00D25E3B">
      <w:pPr>
        <w:pStyle w:val="western"/>
        <w:spacing w:before="0" w:beforeAutospacing="0" w:after="0" w:afterAutospacing="0"/>
        <w:jc w:val="center"/>
        <w:rPr>
          <w:b/>
          <w:bCs/>
          <w:color w:val="000000"/>
        </w:rPr>
      </w:pPr>
      <w:r w:rsidRPr="00EC262F">
        <w:rPr>
          <w:b/>
          <w:bCs/>
          <w:color w:val="000000"/>
        </w:rPr>
        <w:t xml:space="preserve">Регистрации инструктажей на рабочем месте </w:t>
      </w:r>
    </w:p>
    <w:p w:rsidR="00150487" w:rsidRPr="00EC262F" w:rsidRDefault="00150487" w:rsidP="00D25E3B">
      <w:pPr>
        <w:pStyle w:val="western"/>
        <w:spacing w:before="0" w:beforeAutospacing="0" w:after="0" w:afterAutospacing="0"/>
        <w:jc w:val="center"/>
        <w:rPr>
          <w:b/>
          <w:bCs/>
          <w:color w:val="000000"/>
        </w:rPr>
      </w:pPr>
      <w:r w:rsidRPr="00EC262F">
        <w:rPr>
          <w:b/>
          <w:bCs/>
          <w:color w:val="000000"/>
        </w:rPr>
        <w:t xml:space="preserve">для </w:t>
      </w:r>
      <w:r w:rsidR="00181E16" w:rsidRPr="00EC262F">
        <w:rPr>
          <w:b/>
          <w:bCs/>
          <w:color w:val="000000"/>
        </w:rPr>
        <w:t>сотрудников</w:t>
      </w:r>
      <w:r w:rsidR="002E5320" w:rsidRPr="00EC262F">
        <w:rPr>
          <w:b/>
          <w:bCs/>
          <w:color w:val="000000"/>
        </w:rPr>
        <w:t xml:space="preserve"> администрации</w:t>
      </w:r>
      <w:r w:rsidRPr="00EC262F">
        <w:rPr>
          <w:b/>
          <w:bCs/>
          <w:color w:val="000000"/>
        </w:rPr>
        <w:t xml:space="preserve"> </w:t>
      </w:r>
      <w:r w:rsidR="00546375" w:rsidRPr="00EC262F">
        <w:rPr>
          <w:b/>
          <w:bCs/>
          <w:color w:val="000000"/>
        </w:rPr>
        <w:t>МО Запорожское с/п</w:t>
      </w:r>
    </w:p>
    <w:p w:rsidR="00150487" w:rsidRPr="00EC262F" w:rsidRDefault="00150487" w:rsidP="00D25E3B">
      <w:pPr>
        <w:pStyle w:val="western"/>
        <w:spacing w:before="0" w:beforeAutospacing="0" w:after="0" w:afterAutospacing="0"/>
        <w:jc w:val="center"/>
        <w:rPr>
          <w:b/>
          <w:bCs/>
          <w:color w:val="000000"/>
        </w:rPr>
      </w:pPr>
    </w:p>
    <w:p w:rsidR="00281105" w:rsidRPr="00EC262F" w:rsidRDefault="00281105" w:rsidP="00D25E3B">
      <w:pPr>
        <w:pStyle w:val="western"/>
        <w:spacing w:before="0" w:beforeAutospacing="0" w:after="0" w:afterAutospacing="0"/>
        <w:jc w:val="center"/>
        <w:rPr>
          <w:b/>
          <w:bCs/>
          <w:color w:val="000000"/>
        </w:rPr>
      </w:pPr>
    </w:p>
    <w:p w:rsidR="00281105" w:rsidRPr="00EC262F" w:rsidRDefault="00281105" w:rsidP="00D25E3B">
      <w:pPr>
        <w:pStyle w:val="western"/>
        <w:spacing w:before="0" w:beforeAutospacing="0" w:after="0" w:afterAutospacing="0"/>
        <w:jc w:val="center"/>
        <w:rPr>
          <w:b/>
          <w:bCs/>
          <w:color w:val="000000"/>
        </w:rPr>
      </w:pPr>
    </w:p>
    <w:p w:rsidR="00281105" w:rsidRPr="00EC262F" w:rsidRDefault="00281105" w:rsidP="00D25E3B">
      <w:pPr>
        <w:pStyle w:val="western"/>
        <w:spacing w:before="0" w:beforeAutospacing="0" w:after="0" w:afterAutospacing="0"/>
        <w:jc w:val="center"/>
        <w:rPr>
          <w:b/>
          <w:bCs/>
          <w:color w:val="000000"/>
        </w:rPr>
      </w:pPr>
    </w:p>
    <w:p w:rsidR="00150487" w:rsidRPr="00EC262F" w:rsidRDefault="00150487" w:rsidP="00D25E3B">
      <w:pPr>
        <w:pStyle w:val="western"/>
        <w:spacing w:before="0" w:beforeAutospacing="0" w:after="0" w:afterAutospacing="0"/>
        <w:jc w:val="center"/>
      </w:pPr>
    </w:p>
    <w:tbl>
      <w:tblPr>
        <w:tblW w:w="1616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276"/>
        <w:gridCol w:w="1559"/>
        <w:gridCol w:w="1701"/>
        <w:gridCol w:w="1417"/>
        <w:gridCol w:w="1560"/>
        <w:gridCol w:w="1559"/>
        <w:gridCol w:w="1276"/>
        <w:gridCol w:w="1134"/>
        <w:gridCol w:w="1417"/>
        <w:gridCol w:w="1134"/>
        <w:gridCol w:w="1276"/>
      </w:tblGrid>
      <w:tr w:rsidR="00585B47" w:rsidRPr="00EC262F" w:rsidTr="00585B47">
        <w:trPr>
          <w:trHeight w:val="465"/>
        </w:trPr>
        <w:tc>
          <w:tcPr>
            <w:tcW w:w="851" w:type="dxa"/>
            <w:vMerge w:val="restart"/>
            <w:tcBorders>
              <w:top w:val="single" w:sz="4" w:space="0" w:color="000000"/>
              <w:left w:val="single" w:sz="4" w:space="0" w:color="000000"/>
              <w:right w:val="single" w:sz="4" w:space="0" w:color="000000"/>
            </w:tcBorders>
          </w:tcPr>
          <w:p w:rsidR="007E66BF" w:rsidRPr="00EC262F" w:rsidRDefault="007E66BF" w:rsidP="00546375">
            <w:pPr>
              <w:pStyle w:val="western"/>
              <w:spacing w:before="0" w:beforeAutospacing="0" w:after="0" w:afterAutospacing="0"/>
              <w:jc w:val="center"/>
              <w:rPr>
                <w:lang w:eastAsia="en-US"/>
              </w:rPr>
            </w:pPr>
          </w:p>
          <w:p w:rsidR="007E66BF" w:rsidRPr="00EC262F" w:rsidRDefault="007E66BF" w:rsidP="00546375">
            <w:pPr>
              <w:pStyle w:val="western"/>
              <w:spacing w:before="0" w:beforeAutospacing="0" w:after="0" w:afterAutospacing="0"/>
              <w:jc w:val="center"/>
              <w:rPr>
                <w:lang w:eastAsia="en-US"/>
              </w:rPr>
            </w:pPr>
            <w:r w:rsidRPr="00EC262F">
              <w:rPr>
                <w:lang w:eastAsia="en-US"/>
              </w:rPr>
              <w:t>Дата</w:t>
            </w:r>
          </w:p>
        </w:tc>
        <w:tc>
          <w:tcPr>
            <w:tcW w:w="1276" w:type="dxa"/>
            <w:vMerge w:val="restart"/>
            <w:tcBorders>
              <w:top w:val="single" w:sz="4" w:space="0" w:color="000000"/>
              <w:left w:val="single" w:sz="4" w:space="0" w:color="000000"/>
              <w:right w:val="single" w:sz="4" w:space="0" w:color="000000"/>
            </w:tcBorders>
          </w:tcPr>
          <w:p w:rsidR="007E66BF" w:rsidRPr="00EC262F" w:rsidRDefault="007E66BF" w:rsidP="00546375">
            <w:pPr>
              <w:pStyle w:val="western"/>
              <w:spacing w:before="0" w:beforeAutospacing="0" w:after="0" w:afterAutospacing="0"/>
              <w:jc w:val="center"/>
              <w:rPr>
                <w:lang w:eastAsia="en-US"/>
              </w:rPr>
            </w:pPr>
          </w:p>
          <w:p w:rsidR="007E66BF" w:rsidRPr="00EC262F" w:rsidRDefault="007E66BF" w:rsidP="00546375">
            <w:pPr>
              <w:pStyle w:val="western"/>
              <w:spacing w:before="0" w:beforeAutospacing="0" w:after="0" w:afterAutospacing="0"/>
              <w:jc w:val="center"/>
              <w:rPr>
                <w:lang w:eastAsia="en-US"/>
              </w:rPr>
            </w:pPr>
            <w:r w:rsidRPr="00EC262F">
              <w:rPr>
                <w:lang w:eastAsia="en-US"/>
              </w:rPr>
              <w:t>ФИО инструктируемого</w:t>
            </w:r>
          </w:p>
        </w:tc>
        <w:tc>
          <w:tcPr>
            <w:tcW w:w="1559" w:type="dxa"/>
            <w:vMerge w:val="restart"/>
            <w:tcBorders>
              <w:top w:val="single" w:sz="4" w:space="0" w:color="000000"/>
              <w:left w:val="single" w:sz="4" w:space="0" w:color="000000"/>
              <w:right w:val="single" w:sz="4" w:space="0" w:color="000000"/>
            </w:tcBorders>
          </w:tcPr>
          <w:p w:rsidR="007E66BF" w:rsidRPr="00EC262F" w:rsidRDefault="007E66BF" w:rsidP="00546375">
            <w:pPr>
              <w:pStyle w:val="western"/>
              <w:spacing w:before="0" w:beforeAutospacing="0" w:after="0" w:afterAutospacing="0"/>
              <w:jc w:val="center"/>
              <w:rPr>
                <w:lang w:eastAsia="en-US"/>
              </w:rPr>
            </w:pPr>
          </w:p>
          <w:p w:rsidR="007E66BF" w:rsidRPr="00EC262F" w:rsidRDefault="007E66BF" w:rsidP="00546375">
            <w:pPr>
              <w:pStyle w:val="western"/>
              <w:spacing w:before="0" w:beforeAutospacing="0" w:after="0" w:afterAutospacing="0"/>
              <w:jc w:val="center"/>
              <w:rPr>
                <w:lang w:eastAsia="en-US"/>
              </w:rPr>
            </w:pPr>
            <w:r w:rsidRPr="00EC262F">
              <w:rPr>
                <w:lang w:eastAsia="en-US"/>
              </w:rPr>
              <w:t>Год рождения</w:t>
            </w:r>
          </w:p>
        </w:tc>
        <w:tc>
          <w:tcPr>
            <w:tcW w:w="1701" w:type="dxa"/>
            <w:vMerge w:val="restart"/>
            <w:tcBorders>
              <w:top w:val="single" w:sz="4" w:space="0" w:color="000000"/>
              <w:left w:val="single" w:sz="4" w:space="0" w:color="000000"/>
              <w:right w:val="single" w:sz="4" w:space="0" w:color="000000"/>
            </w:tcBorders>
          </w:tcPr>
          <w:p w:rsidR="007E66BF" w:rsidRPr="00EC262F" w:rsidRDefault="007E66BF" w:rsidP="00546375">
            <w:pPr>
              <w:pStyle w:val="western"/>
              <w:spacing w:before="0" w:beforeAutospacing="0" w:after="0" w:afterAutospacing="0"/>
              <w:jc w:val="center"/>
              <w:rPr>
                <w:lang w:eastAsia="en-US"/>
              </w:rPr>
            </w:pPr>
          </w:p>
          <w:p w:rsidR="007E66BF" w:rsidRPr="00EC262F" w:rsidRDefault="007E66BF" w:rsidP="00546375">
            <w:pPr>
              <w:pStyle w:val="western"/>
              <w:spacing w:before="0" w:beforeAutospacing="0" w:after="0" w:afterAutospacing="0"/>
              <w:jc w:val="center"/>
              <w:rPr>
                <w:lang w:eastAsia="en-US"/>
              </w:rPr>
            </w:pPr>
            <w:r w:rsidRPr="00EC262F">
              <w:rPr>
                <w:lang w:eastAsia="en-US"/>
              </w:rPr>
              <w:t>Профессия/должность</w:t>
            </w:r>
          </w:p>
          <w:p w:rsidR="007E66BF" w:rsidRPr="00EC262F" w:rsidRDefault="007E66BF" w:rsidP="00546375">
            <w:pPr>
              <w:pStyle w:val="western"/>
              <w:spacing w:before="0" w:beforeAutospacing="0" w:after="0" w:afterAutospacing="0"/>
              <w:jc w:val="center"/>
              <w:rPr>
                <w:lang w:eastAsia="en-US"/>
              </w:rPr>
            </w:pPr>
            <w:r w:rsidRPr="00EC262F">
              <w:rPr>
                <w:lang w:eastAsia="en-US"/>
              </w:rPr>
              <w:t>инструктируемого</w:t>
            </w:r>
          </w:p>
        </w:tc>
        <w:tc>
          <w:tcPr>
            <w:tcW w:w="1417" w:type="dxa"/>
            <w:vMerge w:val="restart"/>
            <w:tcBorders>
              <w:top w:val="single" w:sz="4" w:space="0" w:color="000000"/>
              <w:left w:val="single" w:sz="4" w:space="0" w:color="000000"/>
              <w:right w:val="single" w:sz="4" w:space="0" w:color="000000"/>
            </w:tcBorders>
          </w:tcPr>
          <w:p w:rsidR="00585B47" w:rsidRPr="00EC262F" w:rsidRDefault="00585B47" w:rsidP="00546375">
            <w:pPr>
              <w:pStyle w:val="western"/>
              <w:spacing w:before="0" w:beforeAutospacing="0" w:after="0" w:afterAutospacing="0"/>
              <w:jc w:val="center"/>
              <w:rPr>
                <w:lang w:eastAsia="en-US"/>
              </w:rPr>
            </w:pPr>
          </w:p>
          <w:p w:rsidR="007E66BF" w:rsidRPr="00EC262F" w:rsidRDefault="007E66BF" w:rsidP="00546375">
            <w:pPr>
              <w:pStyle w:val="western"/>
              <w:spacing w:before="0" w:beforeAutospacing="0" w:after="0" w:afterAutospacing="0"/>
              <w:jc w:val="center"/>
              <w:rPr>
                <w:lang w:eastAsia="en-US"/>
              </w:rPr>
            </w:pPr>
            <w:r w:rsidRPr="00EC262F">
              <w:rPr>
                <w:lang w:eastAsia="en-US"/>
              </w:rPr>
              <w:t>Вид инструктажа (первичный, повторный, плановый)</w:t>
            </w:r>
          </w:p>
        </w:tc>
        <w:tc>
          <w:tcPr>
            <w:tcW w:w="1560" w:type="dxa"/>
            <w:vMerge w:val="restart"/>
            <w:tcBorders>
              <w:top w:val="single" w:sz="4" w:space="0" w:color="000000"/>
              <w:left w:val="single" w:sz="4" w:space="0" w:color="000000"/>
              <w:right w:val="single" w:sz="4" w:space="0" w:color="000000"/>
            </w:tcBorders>
          </w:tcPr>
          <w:p w:rsidR="00585B47" w:rsidRPr="00EC262F" w:rsidRDefault="00585B47" w:rsidP="00546375">
            <w:pPr>
              <w:pStyle w:val="western"/>
              <w:spacing w:before="0" w:beforeAutospacing="0" w:after="0" w:afterAutospacing="0"/>
              <w:jc w:val="center"/>
              <w:rPr>
                <w:lang w:eastAsia="en-US"/>
              </w:rPr>
            </w:pPr>
          </w:p>
          <w:p w:rsidR="007E66BF" w:rsidRPr="00EC262F" w:rsidRDefault="007E66BF" w:rsidP="00546375">
            <w:pPr>
              <w:pStyle w:val="western"/>
              <w:spacing w:before="0" w:beforeAutospacing="0" w:after="0" w:afterAutospacing="0"/>
              <w:jc w:val="center"/>
              <w:rPr>
                <w:lang w:eastAsia="en-US"/>
              </w:rPr>
            </w:pPr>
            <w:r w:rsidRPr="00EC262F">
              <w:rPr>
                <w:lang w:eastAsia="en-US"/>
              </w:rPr>
              <w:t>Причина проведения внепланового инструктажа</w:t>
            </w:r>
          </w:p>
        </w:tc>
        <w:tc>
          <w:tcPr>
            <w:tcW w:w="1559" w:type="dxa"/>
            <w:vMerge w:val="restart"/>
            <w:tcBorders>
              <w:top w:val="single" w:sz="4" w:space="0" w:color="000000"/>
              <w:left w:val="single" w:sz="4" w:space="0" w:color="000000"/>
              <w:right w:val="single" w:sz="4" w:space="0" w:color="000000"/>
            </w:tcBorders>
          </w:tcPr>
          <w:p w:rsidR="00585B47" w:rsidRPr="00EC262F" w:rsidRDefault="00585B47" w:rsidP="00546375">
            <w:pPr>
              <w:pStyle w:val="western"/>
              <w:spacing w:before="0" w:beforeAutospacing="0" w:after="0" w:afterAutospacing="0"/>
              <w:jc w:val="center"/>
              <w:rPr>
                <w:lang w:eastAsia="en-US"/>
              </w:rPr>
            </w:pPr>
          </w:p>
          <w:p w:rsidR="007E66BF" w:rsidRPr="00EC262F" w:rsidRDefault="007E66BF" w:rsidP="00546375">
            <w:pPr>
              <w:pStyle w:val="western"/>
              <w:spacing w:before="0" w:beforeAutospacing="0" w:after="0" w:afterAutospacing="0"/>
              <w:jc w:val="center"/>
              <w:rPr>
                <w:lang w:eastAsia="en-US"/>
              </w:rPr>
            </w:pPr>
            <w:r w:rsidRPr="00EC262F">
              <w:rPr>
                <w:lang w:eastAsia="en-US"/>
              </w:rPr>
              <w:t>ФИО, должность инструктирующего</w:t>
            </w:r>
          </w:p>
        </w:tc>
        <w:tc>
          <w:tcPr>
            <w:tcW w:w="2410" w:type="dxa"/>
            <w:gridSpan w:val="2"/>
            <w:tcBorders>
              <w:top w:val="single" w:sz="4" w:space="0" w:color="000000"/>
              <w:left w:val="single" w:sz="4" w:space="0" w:color="000000"/>
              <w:bottom w:val="single" w:sz="4" w:space="0" w:color="auto"/>
              <w:right w:val="single" w:sz="4" w:space="0" w:color="auto"/>
            </w:tcBorders>
          </w:tcPr>
          <w:p w:rsidR="007E66BF" w:rsidRPr="00EC262F" w:rsidRDefault="00585B47" w:rsidP="00546375">
            <w:pPr>
              <w:pStyle w:val="western"/>
              <w:spacing w:before="0" w:beforeAutospacing="0" w:after="0" w:afterAutospacing="0"/>
              <w:jc w:val="center"/>
              <w:rPr>
                <w:lang w:eastAsia="en-US"/>
              </w:rPr>
            </w:pPr>
            <w:r w:rsidRPr="00EC262F">
              <w:rPr>
                <w:lang w:eastAsia="en-US"/>
              </w:rPr>
              <w:t>Подпись</w:t>
            </w:r>
          </w:p>
        </w:tc>
        <w:tc>
          <w:tcPr>
            <w:tcW w:w="3827" w:type="dxa"/>
            <w:gridSpan w:val="3"/>
            <w:tcBorders>
              <w:top w:val="single" w:sz="4" w:space="0" w:color="000000"/>
              <w:left w:val="single" w:sz="4" w:space="0" w:color="auto"/>
              <w:bottom w:val="single" w:sz="4" w:space="0" w:color="auto"/>
              <w:right w:val="single" w:sz="4" w:space="0" w:color="000000"/>
            </w:tcBorders>
          </w:tcPr>
          <w:p w:rsidR="007E66BF" w:rsidRPr="00EC262F" w:rsidRDefault="00585B47" w:rsidP="00546375">
            <w:pPr>
              <w:pStyle w:val="western"/>
              <w:spacing w:before="0" w:beforeAutospacing="0" w:after="0" w:afterAutospacing="0"/>
              <w:jc w:val="center"/>
              <w:rPr>
                <w:lang w:eastAsia="en-US"/>
              </w:rPr>
            </w:pPr>
            <w:r w:rsidRPr="00EC262F">
              <w:rPr>
                <w:lang w:eastAsia="en-US"/>
              </w:rPr>
              <w:t>Стажировка на рабочем месте</w:t>
            </w:r>
          </w:p>
        </w:tc>
      </w:tr>
      <w:tr w:rsidR="00585B47" w:rsidRPr="00EC262F" w:rsidTr="00585B47">
        <w:trPr>
          <w:trHeight w:val="795"/>
        </w:trPr>
        <w:tc>
          <w:tcPr>
            <w:tcW w:w="851" w:type="dxa"/>
            <w:vMerge/>
            <w:tcBorders>
              <w:left w:val="single" w:sz="4" w:space="0" w:color="000000"/>
              <w:bottom w:val="single" w:sz="4" w:space="0" w:color="000000"/>
              <w:right w:val="single" w:sz="4" w:space="0" w:color="000000"/>
            </w:tcBorders>
          </w:tcPr>
          <w:p w:rsidR="00585B47" w:rsidRPr="00EC262F" w:rsidRDefault="00585B47" w:rsidP="00546375">
            <w:pPr>
              <w:pStyle w:val="western"/>
              <w:spacing w:before="0" w:beforeAutospacing="0" w:after="0" w:afterAutospacing="0"/>
              <w:jc w:val="center"/>
              <w:rPr>
                <w:lang w:eastAsia="en-US"/>
              </w:rPr>
            </w:pPr>
          </w:p>
        </w:tc>
        <w:tc>
          <w:tcPr>
            <w:tcW w:w="1276" w:type="dxa"/>
            <w:vMerge/>
            <w:tcBorders>
              <w:left w:val="single" w:sz="4" w:space="0" w:color="000000"/>
              <w:bottom w:val="single" w:sz="4" w:space="0" w:color="000000"/>
              <w:right w:val="single" w:sz="4" w:space="0" w:color="000000"/>
            </w:tcBorders>
          </w:tcPr>
          <w:p w:rsidR="00585B47" w:rsidRPr="00EC262F" w:rsidRDefault="00585B47" w:rsidP="00546375">
            <w:pPr>
              <w:pStyle w:val="western"/>
              <w:spacing w:before="0" w:beforeAutospacing="0" w:after="0" w:afterAutospacing="0"/>
              <w:jc w:val="center"/>
              <w:rPr>
                <w:lang w:eastAsia="en-US"/>
              </w:rPr>
            </w:pPr>
          </w:p>
        </w:tc>
        <w:tc>
          <w:tcPr>
            <w:tcW w:w="1559" w:type="dxa"/>
            <w:vMerge/>
            <w:tcBorders>
              <w:left w:val="single" w:sz="4" w:space="0" w:color="000000"/>
              <w:bottom w:val="single" w:sz="4" w:space="0" w:color="000000"/>
              <w:right w:val="single" w:sz="4" w:space="0" w:color="000000"/>
            </w:tcBorders>
          </w:tcPr>
          <w:p w:rsidR="00585B47" w:rsidRPr="00EC262F" w:rsidRDefault="00585B47" w:rsidP="00546375">
            <w:pPr>
              <w:pStyle w:val="western"/>
              <w:spacing w:before="0" w:beforeAutospacing="0" w:after="0" w:afterAutospacing="0"/>
              <w:jc w:val="center"/>
              <w:rPr>
                <w:lang w:eastAsia="en-US"/>
              </w:rPr>
            </w:pPr>
          </w:p>
        </w:tc>
        <w:tc>
          <w:tcPr>
            <w:tcW w:w="1701" w:type="dxa"/>
            <w:vMerge/>
            <w:tcBorders>
              <w:left w:val="single" w:sz="4" w:space="0" w:color="000000"/>
              <w:bottom w:val="single" w:sz="4" w:space="0" w:color="000000"/>
              <w:right w:val="single" w:sz="4" w:space="0" w:color="000000"/>
            </w:tcBorders>
          </w:tcPr>
          <w:p w:rsidR="00585B47" w:rsidRPr="00EC262F" w:rsidRDefault="00585B47" w:rsidP="00546375">
            <w:pPr>
              <w:pStyle w:val="western"/>
              <w:spacing w:before="0" w:beforeAutospacing="0" w:after="0" w:afterAutospacing="0"/>
              <w:jc w:val="center"/>
              <w:rPr>
                <w:lang w:eastAsia="en-US"/>
              </w:rPr>
            </w:pPr>
          </w:p>
        </w:tc>
        <w:tc>
          <w:tcPr>
            <w:tcW w:w="1417" w:type="dxa"/>
            <w:vMerge/>
            <w:tcBorders>
              <w:left w:val="single" w:sz="4" w:space="0" w:color="000000"/>
              <w:bottom w:val="single" w:sz="4" w:space="0" w:color="000000"/>
              <w:right w:val="single" w:sz="4" w:space="0" w:color="000000"/>
            </w:tcBorders>
          </w:tcPr>
          <w:p w:rsidR="00585B47" w:rsidRPr="00EC262F" w:rsidRDefault="00585B47" w:rsidP="00546375">
            <w:pPr>
              <w:pStyle w:val="western"/>
              <w:spacing w:before="0" w:beforeAutospacing="0" w:after="0" w:afterAutospacing="0"/>
              <w:jc w:val="center"/>
              <w:rPr>
                <w:lang w:eastAsia="en-US"/>
              </w:rPr>
            </w:pPr>
          </w:p>
        </w:tc>
        <w:tc>
          <w:tcPr>
            <w:tcW w:w="1560" w:type="dxa"/>
            <w:vMerge/>
            <w:tcBorders>
              <w:left w:val="single" w:sz="4" w:space="0" w:color="000000"/>
              <w:bottom w:val="single" w:sz="4" w:space="0" w:color="000000"/>
              <w:right w:val="single" w:sz="4" w:space="0" w:color="000000"/>
            </w:tcBorders>
          </w:tcPr>
          <w:p w:rsidR="00585B47" w:rsidRPr="00EC262F" w:rsidRDefault="00585B47" w:rsidP="00546375">
            <w:pPr>
              <w:pStyle w:val="western"/>
              <w:spacing w:before="0" w:beforeAutospacing="0" w:after="0" w:afterAutospacing="0"/>
              <w:jc w:val="center"/>
              <w:rPr>
                <w:lang w:eastAsia="en-US"/>
              </w:rPr>
            </w:pPr>
          </w:p>
        </w:tc>
        <w:tc>
          <w:tcPr>
            <w:tcW w:w="1559" w:type="dxa"/>
            <w:vMerge/>
            <w:tcBorders>
              <w:left w:val="single" w:sz="4" w:space="0" w:color="000000"/>
              <w:bottom w:val="single" w:sz="4" w:space="0" w:color="000000"/>
              <w:right w:val="single" w:sz="4" w:space="0" w:color="000000"/>
            </w:tcBorders>
          </w:tcPr>
          <w:p w:rsidR="00585B47" w:rsidRPr="00EC262F" w:rsidRDefault="00585B47" w:rsidP="00546375">
            <w:pPr>
              <w:pStyle w:val="western"/>
              <w:spacing w:before="0" w:beforeAutospacing="0" w:after="0" w:afterAutospacing="0"/>
              <w:jc w:val="center"/>
              <w:rPr>
                <w:lang w:eastAsia="en-US"/>
              </w:rPr>
            </w:pPr>
          </w:p>
        </w:tc>
        <w:tc>
          <w:tcPr>
            <w:tcW w:w="1276" w:type="dxa"/>
            <w:tcBorders>
              <w:top w:val="single" w:sz="4" w:space="0" w:color="auto"/>
              <w:left w:val="single" w:sz="4" w:space="0" w:color="000000"/>
              <w:bottom w:val="single" w:sz="4" w:space="0" w:color="000000"/>
              <w:right w:val="single" w:sz="4" w:space="0" w:color="auto"/>
            </w:tcBorders>
          </w:tcPr>
          <w:p w:rsidR="00585B47" w:rsidRPr="00EC262F" w:rsidRDefault="00585B47" w:rsidP="00546375">
            <w:pPr>
              <w:pStyle w:val="western"/>
              <w:spacing w:before="0" w:beforeAutospacing="0" w:after="0" w:afterAutospacing="0"/>
              <w:jc w:val="center"/>
              <w:rPr>
                <w:lang w:eastAsia="en-US"/>
              </w:rPr>
            </w:pPr>
            <w:r w:rsidRPr="00EC262F">
              <w:rPr>
                <w:lang w:eastAsia="en-US"/>
              </w:rPr>
              <w:t>инструктирующего</w:t>
            </w:r>
          </w:p>
        </w:tc>
        <w:tc>
          <w:tcPr>
            <w:tcW w:w="1134" w:type="dxa"/>
            <w:tcBorders>
              <w:top w:val="single" w:sz="4" w:space="0" w:color="auto"/>
              <w:left w:val="single" w:sz="4" w:space="0" w:color="000000"/>
              <w:bottom w:val="single" w:sz="4" w:space="0" w:color="000000"/>
              <w:right w:val="single" w:sz="4" w:space="0" w:color="auto"/>
            </w:tcBorders>
          </w:tcPr>
          <w:p w:rsidR="00585B47" w:rsidRPr="00EC262F" w:rsidRDefault="00585B47" w:rsidP="00546375">
            <w:pPr>
              <w:pStyle w:val="western"/>
              <w:spacing w:before="0" w:beforeAutospacing="0" w:after="0" w:afterAutospacing="0"/>
              <w:jc w:val="center"/>
              <w:rPr>
                <w:lang w:eastAsia="en-US"/>
              </w:rPr>
            </w:pPr>
            <w:r w:rsidRPr="00EC262F">
              <w:rPr>
                <w:lang w:eastAsia="en-US"/>
              </w:rPr>
              <w:t>инструктируемого</w:t>
            </w:r>
          </w:p>
        </w:tc>
        <w:tc>
          <w:tcPr>
            <w:tcW w:w="1417" w:type="dxa"/>
            <w:tcBorders>
              <w:top w:val="single" w:sz="4" w:space="0" w:color="auto"/>
              <w:left w:val="single" w:sz="4" w:space="0" w:color="auto"/>
              <w:bottom w:val="single" w:sz="4" w:space="0" w:color="000000"/>
              <w:right w:val="single" w:sz="4" w:space="0" w:color="auto"/>
            </w:tcBorders>
          </w:tcPr>
          <w:p w:rsidR="00585B47" w:rsidRPr="00EC262F" w:rsidRDefault="00585B47" w:rsidP="00585B47">
            <w:pPr>
              <w:pStyle w:val="western"/>
              <w:spacing w:before="0" w:beforeAutospacing="0" w:after="0" w:afterAutospacing="0"/>
              <w:jc w:val="center"/>
              <w:rPr>
                <w:lang w:eastAsia="en-US"/>
              </w:rPr>
            </w:pPr>
            <w:r w:rsidRPr="00EC262F">
              <w:rPr>
                <w:lang w:eastAsia="en-US"/>
              </w:rPr>
              <w:t>Количество смен (с_по_)</w:t>
            </w:r>
          </w:p>
        </w:tc>
        <w:tc>
          <w:tcPr>
            <w:tcW w:w="1134" w:type="dxa"/>
            <w:tcBorders>
              <w:top w:val="single" w:sz="4" w:space="0" w:color="auto"/>
              <w:left w:val="single" w:sz="4" w:space="0" w:color="auto"/>
              <w:bottom w:val="single" w:sz="4" w:space="0" w:color="000000"/>
              <w:right w:val="single" w:sz="4" w:space="0" w:color="auto"/>
            </w:tcBorders>
          </w:tcPr>
          <w:p w:rsidR="00585B47" w:rsidRPr="00EC262F" w:rsidRDefault="00585B47" w:rsidP="00546375">
            <w:pPr>
              <w:pStyle w:val="western"/>
              <w:spacing w:before="0" w:beforeAutospacing="0" w:after="0" w:afterAutospacing="0"/>
              <w:jc w:val="center"/>
              <w:rPr>
                <w:lang w:eastAsia="en-US"/>
              </w:rPr>
            </w:pPr>
            <w:r w:rsidRPr="00EC262F">
              <w:rPr>
                <w:lang w:eastAsia="en-US"/>
              </w:rPr>
              <w:t xml:space="preserve">Стажировку прошел </w:t>
            </w:r>
          </w:p>
          <w:p w:rsidR="00585B47" w:rsidRPr="00EC262F" w:rsidRDefault="00585B47" w:rsidP="00546375">
            <w:pPr>
              <w:pStyle w:val="western"/>
              <w:spacing w:before="0" w:beforeAutospacing="0" w:after="0" w:afterAutospacing="0"/>
              <w:jc w:val="center"/>
              <w:rPr>
                <w:lang w:eastAsia="en-US"/>
              </w:rPr>
            </w:pPr>
            <w:r w:rsidRPr="00EC262F">
              <w:rPr>
                <w:lang w:eastAsia="en-US"/>
              </w:rPr>
              <w:t>(подпись)</w:t>
            </w:r>
          </w:p>
        </w:tc>
        <w:tc>
          <w:tcPr>
            <w:tcW w:w="1276" w:type="dxa"/>
            <w:tcBorders>
              <w:top w:val="single" w:sz="4" w:space="0" w:color="auto"/>
              <w:left w:val="single" w:sz="4" w:space="0" w:color="auto"/>
              <w:bottom w:val="single" w:sz="4" w:space="0" w:color="000000"/>
              <w:right w:val="single" w:sz="4" w:space="0" w:color="000000"/>
            </w:tcBorders>
          </w:tcPr>
          <w:p w:rsidR="00585B47" w:rsidRPr="00EC262F" w:rsidRDefault="00585B47" w:rsidP="00546375">
            <w:pPr>
              <w:pStyle w:val="western"/>
              <w:spacing w:before="0" w:beforeAutospacing="0" w:after="0" w:afterAutospacing="0"/>
              <w:jc w:val="center"/>
              <w:rPr>
                <w:lang w:eastAsia="en-US"/>
              </w:rPr>
            </w:pPr>
            <w:r w:rsidRPr="00EC262F">
              <w:rPr>
                <w:lang w:eastAsia="en-US"/>
              </w:rPr>
              <w:t xml:space="preserve">Знания проверил, допуск к работке произвел (подпись, дата) </w:t>
            </w:r>
          </w:p>
        </w:tc>
      </w:tr>
      <w:tr w:rsidR="00585B47" w:rsidRPr="00EC262F" w:rsidTr="00585B47">
        <w:tc>
          <w:tcPr>
            <w:tcW w:w="851" w:type="dxa"/>
            <w:tcBorders>
              <w:top w:val="single" w:sz="4" w:space="0" w:color="000000"/>
              <w:left w:val="single" w:sz="4" w:space="0" w:color="000000"/>
              <w:bottom w:val="single" w:sz="4" w:space="0" w:color="000000"/>
              <w:right w:val="single" w:sz="4" w:space="0" w:color="000000"/>
            </w:tcBorders>
            <w:hideMark/>
          </w:tcPr>
          <w:p w:rsidR="00281105" w:rsidRPr="00EC262F" w:rsidRDefault="00281105" w:rsidP="00FC45DD">
            <w:pPr>
              <w:pStyle w:val="western"/>
              <w:spacing w:before="0" w:beforeAutospacing="0" w:after="0" w:afterAutospacing="0"/>
              <w:jc w:val="center"/>
              <w:rPr>
                <w:lang w:eastAsia="en-US"/>
              </w:rPr>
            </w:pPr>
            <w:r w:rsidRPr="00EC262F">
              <w:rPr>
                <w:lang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281105" w:rsidRPr="00EC262F" w:rsidRDefault="00281105" w:rsidP="00FC45DD">
            <w:pPr>
              <w:pStyle w:val="western"/>
              <w:spacing w:before="0" w:beforeAutospacing="0" w:after="0" w:afterAutospacing="0"/>
              <w:jc w:val="center"/>
              <w:rPr>
                <w:lang w:eastAsia="en-US"/>
              </w:rPr>
            </w:pPr>
            <w:r w:rsidRPr="00EC262F">
              <w:rPr>
                <w:lang w:eastAsia="en-US"/>
              </w:rPr>
              <w:t>2</w:t>
            </w:r>
          </w:p>
        </w:tc>
        <w:tc>
          <w:tcPr>
            <w:tcW w:w="1559" w:type="dxa"/>
            <w:tcBorders>
              <w:top w:val="single" w:sz="4" w:space="0" w:color="000000"/>
              <w:left w:val="single" w:sz="4" w:space="0" w:color="000000"/>
              <w:bottom w:val="single" w:sz="4" w:space="0" w:color="000000"/>
              <w:right w:val="single" w:sz="4" w:space="0" w:color="000000"/>
            </w:tcBorders>
            <w:hideMark/>
          </w:tcPr>
          <w:p w:rsidR="00281105" w:rsidRPr="00EC262F" w:rsidRDefault="00281105" w:rsidP="00FC45DD">
            <w:pPr>
              <w:pStyle w:val="western"/>
              <w:spacing w:before="0" w:beforeAutospacing="0" w:after="0" w:afterAutospacing="0"/>
              <w:jc w:val="center"/>
              <w:rPr>
                <w:lang w:eastAsia="en-US"/>
              </w:rPr>
            </w:pPr>
            <w:r w:rsidRPr="00EC262F">
              <w:rPr>
                <w:lang w:eastAsia="en-US"/>
              </w:rPr>
              <w:t>3</w:t>
            </w:r>
          </w:p>
        </w:tc>
        <w:tc>
          <w:tcPr>
            <w:tcW w:w="1701" w:type="dxa"/>
            <w:tcBorders>
              <w:top w:val="single" w:sz="4" w:space="0" w:color="000000"/>
              <w:left w:val="single" w:sz="4" w:space="0" w:color="000000"/>
              <w:bottom w:val="single" w:sz="4" w:space="0" w:color="000000"/>
              <w:right w:val="single" w:sz="4" w:space="0" w:color="000000"/>
            </w:tcBorders>
            <w:hideMark/>
          </w:tcPr>
          <w:p w:rsidR="00281105" w:rsidRPr="00EC262F" w:rsidRDefault="00281105" w:rsidP="00FC45DD">
            <w:pPr>
              <w:pStyle w:val="western"/>
              <w:spacing w:before="0" w:beforeAutospacing="0" w:after="0" w:afterAutospacing="0"/>
              <w:jc w:val="center"/>
              <w:rPr>
                <w:lang w:eastAsia="en-US"/>
              </w:rPr>
            </w:pPr>
            <w:r w:rsidRPr="00EC262F">
              <w:rPr>
                <w:lang w:eastAsia="en-US"/>
              </w:rPr>
              <w:t>4</w:t>
            </w:r>
          </w:p>
        </w:tc>
        <w:tc>
          <w:tcPr>
            <w:tcW w:w="1417" w:type="dxa"/>
            <w:tcBorders>
              <w:top w:val="single" w:sz="4" w:space="0" w:color="000000"/>
              <w:left w:val="single" w:sz="4" w:space="0" w:color="000000"/>
              <w:bottom w:val="single" w:sz="4" w:space="0" w:color="000000"/>
              <w:right w:val="single" w:sz="4" w:space="0" w:color="000000"/>
            </w:tcBorders>
            <w:hideMark/>
          </w:tcPr>
          <w:p w:rsidR="00281105" w:rsidRPr="00EC262F" w:rsidRDefault="00281105" w:rsidP="00FC45DD">
            <w:pPr>
              <w:pStyle w:val="western"/>
              <w:spacing w:before="0" w:beforeAutospacing="0" w:after="0" w:afterAutospacing="0"/>
              <w:jc w:val="center"/>
              <w:rPr>
                <w:lang w:eastAsia="en-US"/>
              </w:rPr>
            </w:pPr>
            <w:r w:rsidRPr="00EC262F">
              <w:rPr>
                <w:lang w:eastAsia="en-US"/>
              </w:rPr>
              <w:t>5</w:t>
            </w:r>
          </w:p>
        </w:tc>
        <w:tc>
          <w:tcPr>
            <w:tcW w:w="1560" w:type="dxa"/>
            <w:tcBorders>
              <w:top w:val="single" w:sz="4" w:space="0" w:color="000000"/>
              <w:left w:val="single" w:sz="4" w:space="0" w:color="000000"/>
              <w:bottom w:val="single" w:sz="4" w:space="0" w:color="000000"/>
              <w:right w:val="single" w:sz="4" w:space="0" w:color="000000"/>
            </w:tcBorders>
            <w:hideMark/>
          </w:tcPr>
          <w:p w:rsidR="00281105" w:rsidRPr="00EC262F" w:rsidRDefault="00281105" w:rsidP="00FC45DD">
            <w:pPr>
              <w:pStyle w:val="western"/>
              <w:spacing w:before="0" w:beforeAutospacing="0" w:after="0" w:afterAutospacing="0"/>
              <w:jc w:val="center"/>
              <w:rPr>
                <w:lang w:eastAsia="en-US"/>
              </w:rPr>
            </w:pPr>
            <w:r w:rsidRPr="00EC262F">
              <w:rPr>
                <w:lang w:eastAsia="en-US"/>
              </w:rPr>
              <w:t>6</w:t>
            </w:r>
          </w:p>
        </w:tc>
        <w:tc>
          <w:tcPr>
            <w:tcW w:w="1559" w:type="dxa"/>
            <w:tcBorders>
              <w:top w:val="single" w:sz="4" w:space="0" w:color="000000"/>
              <w:left w:val="single" w:sz="4" w:space="0" w:color="000000"/>
              <w:bottom w:val="single" w:sz="4" w:space="0" w:color="000000"/>
              <w:right w:val="single" w:sz="4" w:space="0" w:color="000000"/>
            </w:tcBorders>
            <w:hideMark/>
          </w:tcPr>
          <w:p w:rsidR="00281105" w:rsidRPr="00EC262F" w:rsidRDefault="00281105" w:rsidP="00FC45DD">
            <w:pPr>
              <w:pStyle w:val="western"/>
              <w:spacing w:before="0" w:beforeAutospacing="0" w:after="0" w:afterAutospacing="0"/>
              <w:jc w:val="center"/>
              <w:rPr>
                <w:lang w:eastAsia="en-US"/>
              </w:rPr>
            </w:pPr>
            <w:r w:rsidRPr="00EC262F">
              <w:rPr>
                <w:lang w:eastAsia="en-US"/>
              </w:rPr>
              <w:t>7</w:t>
            </w:r>
          </w:p>
        </w:tc>
        <w:tc>
          <w:tcPr>
            <w:tcW w:w="6237" w:type="dxa"/>
            <w:gridSpan w:val="5"/>
            <w:tcBorders>
              <w:top w:val="single" w:sz="4" w:space="0" w:color="000000"/>
              <w:left w:val="single" w:sz="4" w:space="0" w:color="000000"/>
              <w:bottom w:val="single" w:sz="4" w:space="0" w:color="000000"/>
              <w:right w:val="single" w:sz="4" w:space="0" w:color="000000"/>
            </w:tcBorders>
            <w:hideMark/>
          </w:tcPr>
          <w:p w:rsidR="00281105" w:rsidRPr="00EC262F" w:rsidRDefault="00281105" w:rsidP="00FC45DD">
            <w:pPr>
              <w:pStyle w:val="western"/>
              <w:spacing w:before="0" w:beforeAutospacing="0" w:after="0" w:afterAutospacing="0"/>
              <w:jc w:val="center"/>
              <w:rPr>
                <w:lang w:eastAsia="en-US"/>
              </w:rPr>
            </w:pPr>
            <w:r w:rsidRPr="00EC262F">
              <w:rPr>
                <w:lang w:eastAsia="en-US"/>
              </w:rPr>
              <w:t>8</w:t>
            </w:r>
          </w:p>
        </w:tc>
      </w:tr>
      <w:tr w:rsidR="00585B47" w:rsidRPr="00EC262F" w:rsidTr="00585B47">
        <w:tc>
          <w:tcPr>
            <w:tcW w:w="851" w:type="dxa"/>
            <w:tcBorders>
              <w:top w:val="single" w:sz="4" w:space="0" w:color="000000"/>
              <w:left w:val="single" w:sz="4" w:space="0" w:color="000000"/>
              <w:bottom w:val="single" w:sz="4" w:space="0" w:color="000000"/>
              <w:right w:val="single" w:sz="4" w:space="0" w:color="000000"/>
            </w:tcBorders>
          </w:tcPr>
          <w:p w:rsidR="00281105" w:rsidRPr="00EC262F" w:rsidRDefault="00281105" w:rsidP="00281105">
            <w:pPr>
              <w:pStyle w:val="western"/>
              <w:spacing w:before="0" w:beforeAutospacing="0" w:after="0" w:afterAutospacing="0"/>
              <w:ind w:right="-34"/>
              <w:jc w:val="center"/>
              <w:rPr>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281105" w:rsidRPr="00EC262F" w:rsidRDefault="00281105" w:rsidP="00FC45DD">
            <w:pPr>
              <w:pStyle w:val="western"/>
              <w:spacing w:before="0" w:beforeAutospacing="0" w:after="0" w:afterAutospacing="0"/>
              <w:jc w:val="center"/>
              <w:rPr>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281105" w:rsidRPr="00EC262F" w:rsidRDefault="00281105" w:rsidP="00FC45DD">
            <w:pPr>
              <w:pStyle w:val="western"/>
              <w:spacing w:before="0" w:beforeAutospacing="0" w:after="0" w:afterAutospacing="0"/>
              <w:jc w:val="center"/>
              <w:rPr>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281105" w:rsidRPr="00EC262F" w:rsidRDefault="00281105" w:rsidP="00FC45DD">
            <w:pPr>
              <w:pStyle w:val="western"/>
              <w:spacing w:before="0" w:beforeAutospacing="0" w:after="0" w:afterAutospacing="0"/>
              <w:jc w:val="center"/>
              <w:rPr>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281105" w:rsidRPr="00EC262F" w:rsidRDefault="00281105" w:rsidP="00FC45DD">
            <w:pPr>
              <w:pStyle w:val="western"/>
              <w:spacing w:before="0" w:beforeAutospacing="0" w:after="0" w:afterAutospacing="0"/>
              <w:jc w:val="center"/>
              <w:rPr>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281105" w:rsidRPr="00EC262F" w:rsidRDefault="00281105" w:rsidP="00FC45DD">
            <w:pPr>
              <w:pStyle w:val="western"/>
              <w:spacing w:before="0" w:beforeAutospacing="0" w:after="0" w:afterAutospacing="0"/>
              <w:jc w:val="center"/>
              <w:rPr>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281105" w:rsidRPr="00EC262F" w:rsidRDefault="00281105" w:rsidP="00FC45DD">
            <w:pPr>
              <w:pStyle w:val="western"/>
              <w:spacing w:before="0" w:beforeAutospacing="0" w:after="0" w:afterAutospacing="0"/>
              <w:jc w:val="center"/>
              <w:rPr>
                <w:lang w:eastAsia="en-US"/>
              </w:rPr>
            </w:pPr>
          </w:p>
        </w:tc>
        <w:tc>
          <w:tcPr>
            <w:tcW w:w="6237" w:type="dxa"/>
            <w:gridSpan w:val="5"/>
            <w:tcBorders>
              <w:top w:val="single" w:sz="4" w:space="0" w:color="000000"/>
              <w:left w:val="single" w:sz="4" w:space="0" w:color="000000"/>
              <w:bottom w:val="single" w:sz="4" w:space="0" w:color="000000"/>
              <w:right w:val="single" w:sz="4" w:space="0" w:color="000000"/>
            </w:tcBorders>
          </w:tcPr>
          <w:p w:rsidR="00281105" w:rsidRPr="00EC262F" w:rsidRDefault="00281105" w:rsidP="00FC45DD">
            <w:pPr>
              <w:pStyle w:val="western"/>
              <w:spacing w:before="0" w:beforeAutospacing="0" w:after="0" w:afterAutospacing="0"/>
              <w:jc w:val="center"/>
              <w:rPr>
                <w:lang w:eastAsia="en-US"/>
              </w:rPr>
            </w:pPr>
          </w:p>
        </w:tc>
      </w:tr>
    </w:tbl>
    <w:p w:rsidR="00150487" w:rsidRPr="00EC262F" w:rsidRDefault="00150487" w:rsidP="00D25E3B">
      <w:pPr>
        <w:pStyle w:val="af5"/>
        <w:ind w:firstLine="708"/>
        <w:jc w:val="both"/>
        <w:rPr>
          <w:sz w:val="24"/>
          <w:szCs w:val="24"/>
        </w:rPr>
      </w:pPr>
    </w:p>
    <w:p w:rsidR="00374A6D" w:rsidRPr="00EC262F" w:rsidRDefault="00374A6D" w:rsidP="00D25E3B">
      <w:pPr>
        <w:pStyle w:val="af5"/>
        <w:ind w:firstLine="708"/>
        <w:jc w:val="both"/>
        <w:rPr>
          <w:sz w:val="24"/>
          <w:szCs w:val="24"/>
        </w:rPr>
      </w:pPr>
    </w:p>
    <w:p w:rsidR="00374A6D" w:rsidRPr="00EC262F" w:rsidRDefault="00374A6D" w:rsidP="00D25E3B">
      <w:pPr>
        <w:pStyle w:val="af5"/>
        <w:ind w:firstLine="708"/>
        <w:jc w:val="both"/>
        <w:rPr>
          <w:sz w:val="24"/>
          <w:szCs w:val="24"/>
        </w:rPr>
      </w:pPr>
    </w:p>
    <w:p w:rsidR="00374A6D" w:rsidRPr="00EC262F" w:rsidRDefault="00374A6D" w:rsidP="00D25E3B">
      <w:pPr>
        <w:pStyle w:val="af5"/>
        <w:ind w:firstLine="708"/>
        <w:jc w:val="both"/>
        <w:rPr>
          <w:sz w:val="24"/>
          <w:szCs w:val="24"/>
        </w:rPr>
      </w:pPr>
    </w:p>
    <w:p w:rsidR="00374A6D" w:rsidRPr="00EC262F" w:rsidRDefault="00374A6D" w:rsidP="00D25E3B">
      <w:pPr>
        <w:pStyle w:val="af5"/>
        <w:ind w:firstLine="708"/>
        <w:jc w:val="both"/>
        <w:rPr>
          <w:sz w:val="24"/>
          <w:szCs w:val="24"/>
        </w:rPr>
      </w:pPr>
    </w:p>
    <w:p w:rsidR="00374A6D" w:rsidRPr="00EC262F" w:rsidRDefault="00374A6D" w:rsidP="00D25E3B">
      <w:pPr>
        <w:pStyle w:val="af5"/>
        <w:ind w:firstLine="708"/>
        <w:jc w:val="both"/>
        <w:rPr>
          <w:sz w:val="24"/>
          <w:szCs w:val="24"/>
        </w:rPr>
      </w:pPr>
    </w:p>
    <w:p w:rsidR="00374A6D" w:rsidRPr="00EC262F" w:rsidRDefault="00374A6D" w:rsidP="00D25E3B">
      <w:pPr>
        <w:pStyle w:val="af5"/>
        <w:ind w:firstLine="708"/>
        <w:jc w:val="both"/>
        <w:rPr>
          <w:sz w:val="24"/>
          <w:szCs w:val="24"/>
        </w:rPr>
      </w:pPr>
    </w:p>
    <w:p w:rsidR="007E66BF" w:rsidRPr="00EC262F" w:rsidRDefault="007E66BF" w:rsidP="00D25E3B">
      <w:pPr>
        <w:pStyle w:val="af5"/>
        <w:ind w:firstLine="708"/>
        <w:jc w:val="both"/>
        <w:rPr>
          <w:sz w:val="24"/>
          <w:szCs w:val="24"/>
        </w:rPr>
        <w:sectPr w:rsidR="007E66BF" w:rsidRPr="00EC262F" w:rsidSect="007E66BF">
          <w:pgSz w:w="16838" w:h="11906" w:orient="landscape"/>
          <w:pgMar w:top="851" w:right="709" w:bottom="709" w:left="992" w:header="720" w:footer="720" w:gutter="0"/>
          <w:cols w:space="720"/>
          <w:docGrid w:linePitch="600" w:charSpace="32768"/>
        </w:sectPr>
      </w:pPr>
    </w:p>
    <w:p w:rsidR="00150487" w:rsidRPr="00EC262F" w:rsidRDefault="00150487" w:rsidP="00374A6D">
      <w:pPr>
        <w:shd w:val="clear" w:color="auto" w:fill="FFFFFF"/>
        <w:suppressAutoHyphens w:val="0"/>
        <w:ind w:firstLine="708"/>
        <w:jc w:val="right"/>
        <w:textAlignment w:val="baseline"/>
        <w:rPr>
          <w:sz w:val="22"/>
          <w:szCs w:val="24"/>
        </w:rPr>
      </w:pPr>
      <w:r w:rsidRPr="00EC262F">
        <w:rPr>
          <w:color w:val="000000"/>
          <w:sz w:val="22"/>
          <w:szCs w:val="24"/>
        </w:rPr>
        <w:lastRenderedPageBreak/>
        <w:t xml:space="preserve">Приложение </w:t>
      </w:r>
      <w:r w:rsidR="00206E05" w:rsidRPr="00EC262F">
        <w:rPr>
          <w:color w:val="000000"/>
          <w:sz w:val="22"/>
          <w:szCs w:val="24"/>
        </w:rPr>
        <w:t>№</w:t>
      </w:r>
      <w:r w:rsidR="00546375" w:rsidRPr="00EC262F">
        <w:rPr>
          <w:color w:val="000000"/>
          <w:sz w:val="22"/>
          <w:szCs w:val="24"/>
        </w:rPr>
        <w:t xml:space="preserve"> 4</w:t>
      </w:r>
    </w:p>
    <w:p w:rsidR="00150487" w:rsidRPr="00EC262F" w:rsidRDefault="00150487" w:rsidP="00374A6D">
      <w:pPr>
        <w:jc w:val="right"/>
        <w:rPr>
          <w:sz w:val="22"/>
          <w:szCs w:val="24"/>
        </w:rPr>
      </w:pPr>
      <w:r w:rsidRPr="00EC262F">
        <w:rPr>
          <w:sz w:val="22"/>
          <w:szCs w:val="24"/>
        </w:rPr>
        <w:t>к постановлению Администрации</w:t>
      </w:r>
    </w:p>
    <w:p w:rsidR="00150487" w:rsidRPr="00EC262F" w:rsidRDefault="00150487" w:rsidP="00374A6D">
      <w:pPr>
        <w:jc w:val="right"/>
        <w:rPr>
          <w:sz w:val="22"/>
          <w:szCs w:val="24"/>
        </w:rPr>
      </w:pPr>
      <w:r w:rsidRPr="00EC262F">
        <w:rPr>
          <w:sz w:val="22"/>
          <w:szCs w:val="24"/>
        </w:rPr>
        <w:t xml:space="preserve">МО </w:t>
      </w:r>
      <w:r w:rsidR="00281105" w:rsidRPr="00EC262F">
        <w:rPr>
          <w:sz w:val="22"/>
          <w:szCs w:val="24"/>
        </w:rPr>
        <w:t>Запорожского</w:t>
      </w:r>
      <w:r w:rsidRPr="00EC262F">
        <w:rPr>
          <w:sz w:val="22"/>
          <w:szCs w:val="24"/>
        </w:rPr>
        <w:t xml:space="preserve"> сельского</w:t>
      </w:r>
    </w:p>
    <w:p w:rsidR="00150487" w:rsidRPr="00EC262F" w:rsidRDefault="00150487" w:rsidP="00374A6D">
      <w:pPr>
        <w:jc w:val="right"/>
        <w:rPr>
          <w:sz w:val="22"/>
          <w:szCs w:val="24"/>
        </w:rPr>
      </w:pPr>
      <w:r w:rsidRPr="00EC262F">
        <w:rPr>
          <w:sz w:val="22"/>
          <w:szCs w:val="24"/>
        </w:rPr>
        <w:t>поселения МО Приозерский</w:t>
      </w:r>
    </w:p>
    <w:p w:rsidR="00150487" w:rsidRPr="00EC262F" w:rsidRDefault="00150487" w:rsidP="00374A6D">
      <w:pPr>
        <w:jc w:val="right"/>
        <w:rPr>
          <w:sz w:val="22"/>
          <w:szCs w:val="24"/>
        </w:rPr>
      </w:pPr>
      <w:r w:rsidRPr="00EC262F">
        <w:rPr>
          <w:sz w:val="22"/>
          <w:szCs w:val="24"/>
        </w:rPr>
        <w:t>муниципальный район</w:t>
      </w:r>
    </w:p>
    <w:p w:rsidR="00150487" w:rsidRPr="00EC262F" w:rsidRDefault="00150487" w:rsidP="00374A6D">
      <w:pPr>
        <w:jc w:val="right"/>
        <w:rPr>
          <w:color w:val="000000"/>
          <w:sz w:val="22"/>
          <w:szCs w:val="24"/>
        </w:rPr>
      </w:pPr>
      <w:r w:rsidRPr="00EC262F">
        <w:rPr>
          <w:sz w:val="22"/>
          <w:szCs w:val="24"/>
        </w:rPr>
        <w:t>Ленинградской области</w:t>
      </w:r>
    </w:p>
    <w:p w:rsidR="00150487" w:rsidRPr="00EC262F" w:rsidRDefault="00B434D8" w:rsidP="00374A6D">
      <w:pPr>
        <w:jc w:val="right"/>
        <w:rPr>
          <w:color w:val="000000"/>
          <w:sz w:val="22"/>
          <w:szCs w:val="24"/>
        </w:rPr>
      </w:pPr>
      <w:r w:rsidRPr="00EC262F">
        <w:rPr>
          <w:color w:val="000000"/>
          <w:sz w:val="22"/>
          <w:szCs w:val="24"/>
        </w:rPr>
        <w:t xml:space="preserve">                                             От 04.07.2018г. №188</w:t>
      </w:r>
    </w:p>
    <w:p w:rsidR="00B434D8" w:rsidRPr="00EC262F" w:rsidRDefault="00B434D8" w:rsidP="00374A6D">
      <w:pPr>
        <w:jc w:val="right"/>
        <w:rPr>
          <w:b/>
          <w:bCs/>
          <w:szCs w:val="24"/>
        </w:rPr>
      </w:pPr>
    </w:p>
    <w:p w:rsidR="00150487" w:rsidRPr="00EC262F" w:rsidRDefault="00150487" w:rsidP="00D25E3B">
      <w:pPr>
        <w:jc w:val="center"/>
        <w:rPr>
          <w:b/>
          <w:bCs/>
          <w:szCs w:val="24"/>
        </w:rPr>
      </w:pPr>
      <w:r w:rsidRPr="00EC262F">
        <w:rPr>
          <w:b/>
          <w:bCs/>
          <w:szCs w:val="24"/>
        </w:rPr>
        <w:t>ЖУРНАЛ</w:t>
      </w:r>
      <w:r w:rsidRPr="00EC262F">
        <w:rPr>
          <w:b/>
          <w:bCs/>
          <w:szCs w:val="24"/>
        </w:rPr>
        <w:br/>
        <w:t>регистрации несчастных случаев на производстве *</w:t>
      </w:r>
    </w:p>
    <w:p w:rsidR="00150487" w:rsidRPr="00EC262F" w:rsidRDefault="00150487" w:rsidP="00D25E3B">
      <w:pPr>
        <w:jc w:val="center"/>
        <w:rPr>
          <w:b/>
          <w:bCs/>
          <w:szCs w:val="24"/>
        </w:rPr>
      </w:pPr>
    </w:p>
    <w:p w:rsidR="00150487" w:rsidRPr="00EC262F" w:rsidRDefault="00150487" w:rsidP="00D25E3B">
      <w:pPr>
        <w:pBdr>
          <w:top w:val="single" w:sz="4" w:space="1" w:color="auto"/>
        </w:pBdr>
        <w:jc w:val="center"/>
        <w:rPr>
          <w:szCs w:val="24"/>
        </w:rPr>
      </w:pPr>
      <w:r w:rsidRPr="00EC262F">
        <w:rPr>
          <w:szCs w:val="24"/>
        </w:rPr>
        <w:t>(наименование организации, фамилия, имя, отчество работодателя – физического лица, его регистрационные данные)</w:t>
      </w:r>
    </w:p>
    <w:tbl>
      <w:tblPr>
        <w:tblW w:w="75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
        <w:gridCol w:w="824"/>
        <w:gridCol w:w="850"/>
        <w:gridCol w:w="850"/>
        <w:gridCol w:w="709"/>
        <w:gridCol w:w="851"/>
        <w:gridCol w:w="850"/>
        <w:gridCol w:w="851"/>
        <w:gridCol w:w="709"/>
        <w:gridCol w:w="567"/>
      </w:tblGrid>
      <w:tr w:rsidR="00150487" w:rsidRPr="00EC262F" w:rsidTr="006919C9">
        <w:tc>
          <w:tcPr>
            <w:tcW w:w="453" w:type="dxa"/>
            <w:tcBorders>
              <w:top w:val="single" w:sz="4" w:space="0" w:color="auto"/>
              <w:left w:val="single" w:sz="4" w:space="0" w:color="auto"/>
              <w:bottom w:val="single" w:sz="4" w:space="0" w:color="auto"/>
              <w:right w:val="single" w:sz="4" w:space="0" w:color="auto"/>
            </w:tcBorders>
            <w:hideMark/>
          </w:tcPr>
          <w:p w:rsidR="00150487" w:rsidRPr="00EC262F" w:rsidRDefault="00150487" w:rsidP="00D25E3B">
            <w:pPr>
              <w:ind w:hanging="24"/>
              <w:jc w:val="center"/>
              <w:rPr>
                <w:szCs w:val="24"/>
              </w:rPr>
            </w:pPr>
            <w:r w:rsidRPr="00EC262F">
              <w:rPr>
                <w:szCs w:val="24"/>
              </w:rPr>
              <w:t>№ п/п</w:t>
            </w:r>
          </w:p>
        </w:tc>
        <w:tc>
          <w:tcPr>
            <w:tcW w:w="824" w:type="dxa"/>
            <w:tcBorders>
              <w:top w:val="single" w:sz="4" w:space="0" w:color="auto"/>
              <w:left w:val="single" w:sz="4" w:space="0" w:color="auto"/>
              <w:bottom w:val="single" w:sz="4" w:space="0" w:color="auto"/>
              <w:right w:val="single" w:sz="4" w:space="0" w:color="auto"/>
            </w:tcBorders>
            <w:hideMark/>
          </w:tcPr>
          <w:p w:rsidR="00150487" w:rsidRPr="00EC262F" w:rsidRDefault="00150487" w:rsidP="00D25E3B">
            <w:pPr>
              <w:jc w:val="center"/>
              <w:rPr>
                <w:szCs w:val="24"/>
              </w:rPr>
            </w:pPr>
            <w:r w:rsidRPr="00EC262F">
              <w:rPr>
                <w:szCs w:val="24"/>
              </w:rPr>
              <w:t>Да</w:t>
            </w:r>
            <w:r w:rsidRPr="00EC262F">
              <w:rPr>
                <w:szCs w:val="24"/>
              </w:rPr>
              <w:softHyphen/>
              <w:t>та и вре</w:t>
            </w:r>
            <w:r w:rsidRPr="00EC262F">
              <w:rPr>
                <w:szCs w:val="24"/>
              </w:rPr>
              <w:softHyphen/>
              <w:t>мя</w:t>
            </w:r>
            <w:r w:rsidRPr="00EC262F">
              <w:rPr>
                <w:szCs w:val="24"/>
              </w:rPr>
              <w:br/>
              <w:t>нес</w:t>
            </w:r>
            <w:r w:rsidRPr="00EC262F">
              <w:rPr>
                <w:szCs w:val="24"/>
              </w:rPr>
              <w:softHyphen/>
              <w:t>част</w:t>
            </w:r>
            <w:r w:rsidRPr="00EC262F">
              <w:rPr>
                <w:szCs w:val="24"/>
              </w:rPr>
              <w:softHyphen/>
              <w:t>но</w:t>
            </w:r>
            <w:r w:rsidRPr="00EC262F">
              <w:rPr>
                <w:szCs w:val="24"/>
              </w:rPr>
              <w:softHyphen/>
              <w:t>го</w:t>
            </w:r>
            <w:r w:rsidRPr="00EC262F">
              <w:rPr>
                <w:szCs w:val="24"/>
              </w:rPr>
              <w:br/>
              <w:t>слу</w:t>
            </w:r>
            <w:r w:rsidRPr="00EC262F">
              <w:rPr>
                <w:szCs w:val="24"/>
              </w:rPr>
              <w:softHyphen/>
              <w:t>чая</w:t>
            </w:r>
          </w:p>
        </w:tc>
        <w:tc>
          <w:tcPr>
            <w:tcW w:w="850" w:type="dxa"/>
            <w:tcBorders>
              <w:top w:val="single" w:sz="4" w:space="0" w:color="auto"/>
              <w:left w:val="single" w:sz="4" w:space="0" w:color="auto"/>
              <w:bottom w:val="single" w:sz="4" w:space="0" w:color="auto"/>
              <w:right w:val="single" w:sz="4" w:space="0" w:color="auto"/>
            </w:tcBorders>
            <w:hideMark/>
          </w:tcPr>
          <w:p w:rsidR="00150487" w:rsidRPr="00EC262F" w:rsidRDefault="00150487" w:rsidP="00D25E3B">
            <w:pPr>
              <w:jc w:val="center"/>
              <w:rPr>
                <w:szCs w:val="24"/>
              </w:rPr>
            </w:pPr>
            <w:r w:rsidRPr="00EC262F">
              <w:rPr>
                <w:szCs w:val="24"/>
              </w:rPr>
              <w:t>Ф.И.О.</w:t>
            </w:r>
            <w:r w:rsidRPr="00EC262F">
              <w:rPr>
                <w:szCs w:val="24"/>
              </w:rPr>
              <w:br/>
              <w:t>по</w:t>
            </w:r>
            <w:r w:rsidRPr="00EC262F">
              <w:rPr>
                <w:szCs w:val="24"/>
              </w:rPr>
              <w:softHyphen/>
              <w:t>стра</w:t>
            </w:r>
            <w:r w:rsidRPr="00EC262F">
              <w:rPr>
                <w:szCs w:val="24"/>
              </w:rPr>
              <w:softHyphen/>
              <w:t>дав</w:t>
            </w:r>
            <w:r w:rsidRPr="00EC262F">
              <w:rPr>
                <w:szCs w:val="24"/>
              </w:rPr>
              <w:softHyphen/>
              <w:t>ше</w:t>
            </w:r>
            <w:r w:rsidRPr="00EC262F">
              <w:rPr>
                <w:szCs w:val="24"/>
              </w:rPr>
              <w:softHyphen/>
              <w:t>го, год</w:t>
            </w:r>
            <w:r w:rsidRPr="00EC262F">
              <w:rPr>
                <w:szCs w:val="24"/>
              </w:rPr>
              <w:br/>
              <w:t>рож</w:t>
            </w:r>
            <w:r w:rsidRPr="00EC262F">
              <w:rPr>
                <w:szCs w:val="24"/>
              </w:rPr>
              <w:softHyphen/>
              <w:t>де</w:t>
            </w:r>
            <w:r w:rsidRPr="00EC262F">
              <w:rPr>
                <w:szCs w:val="24"/>
              </w:rPr>
              <w:softHyphen/>
              <w:t>ния, об</w:t>
            </w:r>
            <w:r w:rsidRPr="00EC262F">
              <w:rPr>
                <w:szCs w:val="24"/>
              </w:rPr>
              <w:softHyphen/>
              <w:t>щий</w:t>
            </w:r>
            <w:r w:rsidRPr="00EC262F">
              <w:rPr>
                <w:szCs w:val="24"/>
              </w:rPr>
              <w:br/>
              <w:t>стаж ра</w:t>
            </w:r>
            <w:r w:rsidRPr="00EC262F">
              <w:rPr>
                <w:szCs w:val="24"/>
              </w:rPr>
              <w:softHyphen/>
              <w:t>бо</w:t>
            </w:r>
            <w:r w:rsidRPr="00EC262F">
              <w:rPr>
                <w:szCs w:val="24"/>
              </w:rPr>
              <w:softHyphen/>
              <w:t>ты</w:t>
            </w:r>
          </w:p>
        </w:tc>
        <w:tc>
          <w:tcPr>
            <w:tcW w:w="850" w:type="dxa"/>
            <w:tcBorders>
              <w:top w:val="single" w:sz="4" w:space="0" w:color="auto"/>
              <w:left w:val="single" w:sz="4" w:space="0" w:color="auto"/>
              <w:bottom w:val="single" w:sz="4" w:space="0" w:color="auto"/>
              <w:right w:val="single" w:sz="4" w:space="0" w:color="auto"/>
            </w:tcBorders>
            <w:hideMark/>
          </w:tcPr>
          <w:p w:rsidR="00150487" w:rsidRPr="00EC262F" w:rsidRDefault="00150487" w:rsidP="00D25E3B">
            <w:pPr>
              <w:jc w:val="center"/>
              <w:rPr>
                <w:szCs w:val="24"/>
              </w:rPr>
            </w:pPr>
            <w:r w:rsidRPr="00EC262F">
              <w:rPr>
                <w:szCs w:val="24"/>
              </w:rPr>
              <w:t>Про</w:t>
            </w:r>
            <w:r w:rsidRPr="00EC262F">
              <w:rPr>
                <w:szCs w:val="24"/>
              </w:rPr>
              <w:softHyphen/>
              <w:t>фес</w:t>
            </w:r>
            <w:r w:rsidRPr="00EC262F">
              <w:rPr>
                <w:szCs w:val="24"/>
              </w:rPr>
              <w:softHyphen/>
              <w:t>сия</w:t>
            </w:r>
            <w:r w:rsidRPr="00EC262F">
              <w:rPr>
                <w:szCs w:val="24"/>
              </w:rPr>
              <w:br/>
              <w:t>(долж</w:t>
            </w:r>
            <w:r w:rsidRPr="00EC262F">
              <w:rPr>
                <w:szCs w:val="24"/>
              </w:rPr>
              <w:softHyphen/>
              <w:t>ность)</w:t>
            </w:r>
            <w:r w:rsidRPr="00EC262F">
              <w:rPr>
                <w:szCs w:val="24"/>
              </w:rPr>
              <w:br/>
              <w:t>по</w:t>
            </w:r>
            <w:r w:rsidRPr="00EC262F">
              <w:rPr>
                <w:szCs w:val="24"/>
              </w:rPr>
              <w:softHyphen/>
              <w:t>стра</w:t>
            </w:r>
            <w:r w:rsidRPr="00EC262F">
              <w:rPr>
                <w:szCs w:val="24"/>
              </w:rPr>
              <w:softHyphen/>
              <w:t>дав</w:t>
            </w:r>
            <w:r w:rsidRPr="00EC262F">
              <w:rPr>
                <w:szCs w:val="24"/>
              </w:rPr>
              <w:softHyphen/>
              <w:t>ше</w:t>
            </w:r>
            <w:r w:rsidRPr="00EC262F">
              <w:rPr>
                <w:szCs w:val="24"/>
              </w:rPr>
              <w:softHyphen/>
              <w:t>го</w:t>
            </w:r>
          </w:p>
        </w:tc>
        <w:tc>
          <w:tcPr>
            <w:tcW w:w="709" w:type="dxa"/>
            <w:tcBorders>
              <w:top w:val="single" w:sz="4" w:space="0" w:color="auto"/>
              <w:left w:val="single" w:sz="4" w:space="0" w:color="auto"/>
              <w:bottom w:val="single" w:sz="4" w:space="0" w:color="auto"/>
              <w:right w:val="single" w:sz="4" w:space="0" w:color="auto"/>
            </w:tcBorders>
            <w:hideMark/>
          </w:tcPr>
          <w:p w:rsidR="00150487" w:rsidRPr="00EC262F" w:rsidRDefault="00150487" w:rsidP="00D25E3B">
            <w:pPr>
              <w:jc w:val="center"/>
              <w:rPr>
                <w:szCs w:val="24"/>
              </w:rPr>
            </w:pPr>
            <w:r w:rsidRPr="00EC262F">
              <w:rPr>
                <w:szCs w:val="24"/>
              </w:rPr>
              <w:t>Мес</w:t>
            </w:r>
            <w:r w:rsidRPr="00EC262F">
              <w:rPr>
                <w:szCs w:val="24"/>
              </w:rPr>
              <w:softHyphen/>
              <w:t>то, где</w:t>
            </w:r>
            <w:r w:rsidRPr="00EC262F">
              <w:rPr>
                <w:szCs w:val="24"/>
              </w:rPr>
              <w:br/>
              <w:t>про</w:t>
            </w:r>
            <w:r w:rsidRPr="00EC262F">
              <w:rPr>
                <w:szCs w:val="24"/>
              </w:rPr>
              <w:softHyphen/>
              <w:t>изо</w:t>
            </w:r>
            <w:r w:rsidRPr="00EC262F">
              <w:rPr>
                <w:szCs w:val="24"/>
              </w:rPr>
              <w:softHyphen/>
              <w:t>шел</w:t>
            </w:r>
            <w:r w:rsidRPr="00EC262F">
              <w:rPr>
                <w:szCs w:val="24"/>
              </w:rPr>
              <w:br/>
              <w:t>нес</w:t>
            </w:r>
            <w:r w:rsidRPr="00EC262F">
              <w:rPr>
                <w:szCs w:val="24"/>
              </w:rPr>
              <w:softHyphen/>
              <w:t>част</w:t>
            </w:r>
            <w:r w:rsidRPr="00EC262F">
              <w:rPr>
                <w:szCs w:val="24"/>
              </w:rPr>
              <w:softHyphen/>
              <w:t>ный</w:t>
            </w:r>
            <w:r w:rsidRPr="00EC262F">
              <w:rPr>
                <w:szCs w:val="24"/>
              </w:rPr>
              <w:br/>
              <w:t>слу</w:t>
            </w:r>
            <w:r w:rsidRPr="00EC262F">
              <w:rPr>
                <w:szCs w:val="24"/>
              </w:rPr>
              <w:softHyphen/>
              <w:t>чай</w:t>
            </w:r>
            <w:r w:rsidRPr="00EC262F">
              <w:rPr>
                <w:szCs w:val="24"/>
              </w:rPr>
              <w:br/>
              <w:t>(струк</w:t>
            </w:r>
            <w:r w:rsidRPr="00EC262F">
              <w:rPr>
                <w:szCs w:val="24"/>
              </w:rPr>
              <w:softHyphen/>
              <w:t>тур</w:t>
            </w:r>
            <w:r w:rsidRPr="00EC262F">
              <w:rPr>
                <w:szCs w:val="24"/>
              </w:rPr>
              <w:softHyphen/>
              <w:t>ное</w:t>
            </w:r>
            <w:r w:rsidRPr="00EC262F">
              <w:rPr>
                <w:szCs w:val="24"/>
              </w:rPr>
              <w:br/>
              <w:t>под</w:t>
            </w:r>
            <w:r w:rsidRPr="00EC262F">
              <w:rPr>
                <w:szCs w:val="24"/>
              </w:rPr>
              <w:softHyphen/>
              <w:t>раз</w:t>
            </w:r>
            <w:r w:rsidRPr="00EC262F">
              <w:rPr>
                <w:szCs w:val="24"/>
              </w:rPr>
              <w:softHyphen/>
              <w:t>де</w:t>
            </w:r>
            <w:r w:rsidRPr="00EC262F">
              <w:rPr>
                <w:szCs w:val="24"/>
              </w:rPr>
              <w:softHyphen/>
              <w:t>ле</w:t>
            </w:r>
            <w:r w:rsidRPr="00EC262F">
              <w:rPr>
                <w:szCs w:val="24"/>
              </w:rPr>
              <w:softHyphen/>
              <w:t>ние)</w:t>
            </w:r>
          </w:p>
        </w:tc>
        <w:tc>
          <w:tcPr>
            <w:tcW w:w="851" w:type="dxa"/>
            <w:tcBorders>
              <w:top w:val="single" w:sz="4" w:space="0" w:color="auto"/>
              <w:left w:val="single" w:sz="4" w:space="0" w:color="auto"/>
              <w:bottom w:val="single" w:sz="4" w:space="0" w:color="auto"/>
              <w:right w:val="single" w:sz="4" w:space="0" w:color="auto"/>
            </w:tcBorders>
            <w:hideMark/>
          </w:tcPr>
          <w:p w:rsidR="00150487" w:rsidRPr="00EC262F" w:rsidRDefault="00150487" w:rsidP="00D25E3B">
            <w:pPr>
              <w:jc w:val="center"/>
              <w:rPr>
                <w:szCs w:val="24"/>
              </w:rPr>
            </w:pPr>
            <w:r w:rsidRPr="00EC262F">
              <w:rPr>
                <w:szCs w:val="24"/>
              </w:rPr>
              <w:t>Вид</w:t>
            </w:r>
            <w:r w:rsidRPr="00EC262F">
              <w:rPr>
                <w:szCs w:val="24"/>
              </w:rPr>
              <w:br/>
              <w:t>про</w:t>
            </w:r>
            <w:r w:rsidRPr="00EC262F">
              <w:rPr>
                <w:szCs w:val="24"/>
              </w:rPr>
              <w:softHyphen/>
              <w:t>ис</w:t>
            </w:r>
            <w:r w:rsidRPr="00EC262F">
              <w:rPr>
                <w:szCs w:val="24"/>
              </w:rPr>
              <w:softHyphen/>
              <w:t>шест</w:t>
            </w:r>
            <w:r w:rsidRPr="00EC262F">
              <w:rPr>
                <w:szCs w:val="24"/>
              </w:rPr>
              <w:softHyphen/>
              <w:t>вия,</w:t>
            </w:r>
            <w:r w:rsidRPr="00EC262F">
              <w:rPr>
                <w:szCs w:val="24"/>
              </w:rPr>
              <w:br/>
              <w:t>при</w:t>
            </w:r>
            <w:r w:rsidRPr="00EC262F">
              <w:rPr>
                <w:szCs w:val="24"/>
              </w:rPr>
              <w:softHyphen/>
              <w:t>вед</w:t>
            </w:r>
            <w:r w:rsidRPr="00EC262F">
              <w:rPr>
                <w:szCs w:val="24"/>
              </w:rPr>
              <w:softHyphen/>
              <w:t>ше</w:t>
            </w:r>
            <w:r w:rsidRPr="00EC262F">
              <w:rPr>
                <w:szCs w:val="24"/>
              </w:rPr>
              <w:softHyphen/>
              <w:t>го к</w:t>
            </w:r>
            <w:r w:rsidRPr="00EC262F">
              <w:rPr>
                <w:szCs w:val="24"/>
              </w:rPr>
              <w:br/>
              <w:t>нес</w:t>
            </w:r>
            <w:r w:rsidRPr="00EC262F">
              <w:rPr>
                <w:szCs w:val="24"/>
              </w:rPr>
              <w:softHyphen/>
              <w:t>част</w:t>
            </w:r>
            <w:r w:rsidRPr="00EC262F">
              <w:rPr>
                <w:szCs w:val="24"/>
              </w:rPr>
              <w:softHyphen/>
              <w:t>но</w:t>
            </w:r>
            <w:r w:rsidRPr="00EC262F">
              <w:rPr>
                <w:szCs w:val="24"/>
              </w:rPr>
              <w:softHyphen/>
              <w:t>му</w:t>
            </w:r>
            <w:r w:rsidRPr="00EC262F">
              <w:rPr>
                <w:szCs w:val="24"/>
              </w:rPr>
              <w:br/>
              <w:t>слу</w:t>
            </w:r>
            <w:r w:rsidRPr="00EC262F">
              <w:rPr>
                <w:szCs w:val="24"/>
              </w:rPr>
              <w:softHyphen/>
              <w:t>чаю</w:t>
            </w:r>
          </w:p>
        </w:tc>
        <w:tc>
          <w:tcPr>
            <w:tcW w:w="850" w:type="dxa"/>
            <w:tcBorders>
              <w:top w:val="single" w:sz="4" w:space="0" w:color="auto"/>
              <w:left w:val="single" w:sz="4" w:space="0" w:color="auto"/>
              <w:bottom w:val="single" w:sz="4" w:space="0" w:color="auto"/>
              <w:right w:val="single" w:sz="4" w:space="0" w:color="auto"/>
            </w:tcBorders>
            <w:hideMark/>
          </w:tcPr>
          <w:p w:rsidR="00150487" w:rsidRPr="00EC262F" w:rsidRDefault="00150487" w:rsidP="00D25E3B">
            <w:pPr>
              <w:jc w:val="center"/>
              <w:rPr>
                <w:szCs w:val="24"/>
              </w:rPr>
            </w:pPr>
            <w:r w:rsidRPr="00EC262F">
              <w:rPr>
                <w:szCs w:val="24"/>
              </w:rPr>
              <w:t>Опи</w:t>
            </w:r>
            <w:r w:rsidRPr="00EC262F">
              <w:rPr>
                <w:szCs w:val="24"/>
              </w:rPr>
              <w:softHyphen/>
              <w:t>са</w:t>
            </w:r>
            <w:r w:rsidRPr="00EC262F">
              <w:rPr>
                <w:szCs w:val="24"/>
              </w:rPr>
              <w:softHyphen/>
              <w:t>ние</w:t>
            </w:r>
            <w:r w:rsidRPr="00EC262F">
              <w:rPr>
                <w:szCs w:val="24"/>
              </w:rPr>
              <w:br/>
              <w:t>об</w:t>
            </w:r>
            <w:r w:rsidRPr="00EC262F">
              <w:rPr>
                <w:szCs w:val="24"/>
              </w:rPr>
              <w:softHyphen/>
              <w:t>сто</w:t>
            </w:r>
            <w:r w:rsidRPr="00EC262F">
              <w:rPr>
                <w:szCs w:val="24"/>
              </w:rPr>
              <w:softHyphen/>
              <w:t>я</w:t>
            </w:r>
            <w:r w:rsidRPr="00EC262F">
              <w:rPr>
                <w:szCs w:val="24"/>
              </w:rPr>
              <w:softHyphen/>
              <w:t>тельств,</w:t>
            </w:r>
            <w:r w:rsidRPr="00EC262F">
              <w:rPr>
                <w:szCs w:val="24"/>
              </w:rPr>
              <w:br/>
              <w:t>при ко</w:t>
            </w:r>
            <w:r w:rsidRPr="00EC262F">
              <w:rPr>
                <w:szCs w:val="24"/>
              </w:rPr>
              <w:softHyphen/>
              <w:t>то</w:t>
            </w:r>
            <w:r w:rsidRPr="00EC262F">
              <w:rPr>
                <w:szCs w:val="24"/>
              </w:rPr>
              <w:softHyphen/>
              <w:t>рых</w:t>
            </w:r>
            <w:r w:rsidRPr="00EC262F">
              <w:rPr>
                <w:szCs w:val="24"/>
              </w:rPr>
              <w:br/>
              <w:t>про</w:t>
            </w:r>
            <w:r w:rsidRPr="00EC262F">
              <w:rPr>
                <w:szCs w:val="24"/>
              </w:rPr>
              <w:softHyphen/>
              <w:t>изо</w:t>
            </w:r>
            <w:r w:rsidRPr="00EC262F">
              <w:rPr>
                <w:szCs w:val="24"/>
              </w:rPr>
              <w:softHyphen/>
              <w:t>шел</w:t>
            </w:r>
            <w:r w:rsidRPr="00EC262F">
              <w:rPr>
                <w:szCs w:val="24"/>
              </w:rPr>
              <w:br/>
              <w:t>нес</w:t>
            </w:r>
            <w:r w:rsidRPr="00EC262F">
              <w:rPr>
                <w:szCs w:val="24"/>
              </w:rPr>
              <w:softHyphen/>
              <w:t>част</w:t>
            </w:r>
            <w:r w:rsidRPr="00EC262F">
              <w:rPr>
                <w:szCs w:val="24"/>
              </w:rPr>
              <w:softHyphen/>
              <w:t>ный</w:t>
            </w:r>
            <w:r w:rsidRPr="00EC262F">
              <w:rPr>
                <w:szCs w:val="24"/>
              </w:rPr>
              <w:br/>
              <w:t>слу</w:t>
            </w:r>
            <w:r w:rsidRPr="00EC262F">
              <w:rPr>
                <w:szCs w:val="24"/>
              </w:rPr>
              <w:softHyphen/>
              <w:t>чай</w:t>
            </w:r>
          </w:p>
        </w:tc>
        <w:tc>
          <w:tcPr>
            <w:tcW w:w="851" w:type="dxa"/>
            <w:tcBorders>
              <w:top w:val="single" w:sz="4" w:space="0" w:color="auto"/>
              <w:left w:val="single" w:sz="4" w:space="0" w:color="auto"/>
              <w:bottom w:val="single" w:sz="4" w:space="0" w:color="auto"/>
              <w:right w:val="single" w:sz="4" w:space="0" w:color="auto"/>
            </w:tcBorders>
            <w:hideMark/>
          </w:tcPr>
          <w:p w:rsidR="00150487" w:rsidRPr="00EC262F" w:rsidRDefault="00150487" w:rsidP="00D25E3B">
            <w:pPr>
              <w:jc w:val="center"/>
              <w:rPr>
                <w:szCs w:val="24"/>
              </w:rPr>
            </w:pPr>
            <w:r w:rsidRPr="00EC262F">
              <w:rPr>
                <w:szCs w:val="24"/>
              </w:rPr>
              <w:t>№ ак</w:t>
            </w:r>
            <w:r w:rsidRPr="00EC262F">
              <w:rPr>
                <w:szCs w:val="24"/>
              </w:rPr>
              <w:softHyphen/>
              <w:t>та фор</w:t>
            </w:r>
            <w:r w:rsidRPr="00EC262F">
              <w:rPr>
                <w:szCs w:val="24"/>
              </w:rPr>
              <w:softHyphen/>
              <w:t>мы</w:t>
            </w:r>
            <w:r w:rsidRPr="00EC262F">
              <w:rPr>
                <w:szCs w:val="24"/>
              </w:rPr>
              <w:br/>
              <w:t>Н-1 (Н-1ПС)</w:t>
            </w:r>
            <w:r w:rsidRPr="00EC262F">
              <w:rPr>
                <w:szCs w:val="24"/>
              </w:rPr>
              <w:br/>
              <w:t>о нес</w:t>
            </w:r>
            <w:r w:rsidRPr="00EC262F">
              <w:rPr>
                <w:szCs w:val="24"/>
              </w:rPr>
              <w:softHyphen/>
              <w:t>част</w:t>
            </w:r>
            <w:r w:rsidRPr="00EC262F">
              <w:rPr>
                <w:szCs w:val="24"/>
              </w:rPr>
              <w:softHyphen/>
              <w:t>ном слу</w:t>
            </w:r>
            <w:r w:rsidRPr="00EC262F">
              <w:rPr>
                <w:szCs w:val="24"/>
              </w:rPr>
              <w:softHyphen/>
              <w:t>чае на про</w:t>
            </w:r>
            <w:r w:rsidRPr="00EC262F">
              <w:rPr>
                <w:szCs w:val="24"/>
              </w:rPr>
              <w:softHyphen/>
              <w:t>из</w:t>
            </w:r>
            <w:r w:rsidRPr="00EC262F">
              <w:rPr>
                <w:szCs w:val="24"/>
              </w:rPr>
              <w:softHyphen/>
              <w:t>вод</w:t>
            </w:r>
            <w:r w:rsidRPr="00EC262F">
              <w:rPr>
                <w:szCs w:val="24"/>
              </w:rPr>
              <w:softHyphen/>
              <w:t>стве</w:t>
            </w:r>
            <w:r w:rsidRPr="00EC262F">
              <w:rPr>
                <w:szCs w:val="24"/>
              </w:rPr>
              <w:br/>
              <w:t>и да</w:t>
            </w:r>
            <w:r w:rsidRPr="00EC262F">
              <w:rPr>
                <w:szCs w:val="24"/>
              </w:rPr>
              <w:softHyphen/>
              <w:t>та его</w:t>
            </w:r>
            <w:r w:rsidRPr="00EC262F">
              <w:rPr>
                <w:szCs w:val="24"/>
              </w:rPr>
              <w:br/>
              <w:t>утверж</w:t>
            </w:r>
            <w:r w:rsidRPr="00EC262F">
              <w:rPr>
                <w:szCs w:val="24"/>
              </w:rPr>
              <w:softHyphen/>
              <w:t>де</w:t>
            </w:r>
            <w:r w:rsidRPr="00EC262F">
              <w:rPr>
                <w:szCs w:val="24"/>
              </w:rPr>
              <w:softHyphen/>
              <w:t>ния</w:t>
            </w:r>
          </w:p>
        </w:tc>
        <w:tc>
          <w:tcPr>
            <w:tcW w:w="709" w:type="dxa"/>
            <w:tcBorders>
              <w:top w:val="single" w:sz="4" w:space="0" w:color="auto"/>
              <w:left w:val="single" w:sz="4" w:space="0" w:color="auto"/>
              <w:bottom w:val="single" w:sz="4" w:space="0" w:color="auto"/>
              <w:right w:val="single" w:sz="4" w:space="0" w:color="auto"/>
            </w:tcBorders>
            <w:hideMark/>
          </w:tcPr>
          <w:p w:rsidR="00150487" w:rsidRPr="00EC262F" w:rsidRDefault="00150487" w:rsidP="00D25E3B">
            <w:pPr>
              <w:jc w:val="center"/>
              <w:rPr>
                <w:szCs w:val="24"/>
              </w:rPr>
            </w:pPr>
            <w:r w:rsidRPr="00EC262F">
              <w:rPr>
                <w:szCs w:val="24"/>
              </w:rPr>
              <w:t>По</w:t>
            </w:r>
            <w:r w:rsidRPr="00EC262F">
              <w:rPr>
                <w:szCs w:val="24"/>
              </w:rPr>
              <w:softHyphen/>
              <w:t>след</w:t>
            </w:r>
            <w:r w:rsidRPr="00EC262F">
              <w:rPr>
                <w:szCs w:val="24"/>
              </w:rPr>
              <w:softHyphen/>
              <w:t>ствия</w:t>
            </w:r>
            <w:r w:rsidRPr="00EC262F">
              <w:rPr>
                <w:szCs w:val="24"/>
              </w:rPr>
              <w:br/>
              <w:t>нес</w:t>
            </w:r>
            <w:r w:rsidRPr="00EC262F">
              <w:rPr>
                <w:szCs w:val="24"/>
              </w:rPr>
              <w:softHyphen/>
              <w:t>част</w:t>
            </w:r>
            <w:r w:rsidRPr="00EC262F">
              <w:rPr>
                <w:szCs w:val="24"/>
              </w:rPr>
              <w:softHyphen/>
              <w:t>но</w:t>
            </w:r>
            <w:r w:rsidRPr="00EC262F">
              <w:rPr>
                <w:szCs w:val="24"/>
              </w:rPr>
              <w:softHyphen/>
              <w:t>го</w:t>
            </w:r>
            <w:r w:rsidRPr="00EC262F">
              <w:rPr>
                <w:szCs w:val="24"/>
              </w:rPr>
              <w:br/>
              <w:t>слу</w:t>
            </w:r>
            <w:r w:rsidRPr="00EC262F">
              <w:rPr>
                <w:szCs w:val="24"/>
              </w:rPr>
              <w:softHyphen/>
              <w:t>чая</w:t>
            </w:r>
            <w:r w:rsidRPr="00EC262F">
              <w:rPr>
                <w:szCs w:val="24"/>
              </w:rPr>
              <w:br/>
              <w:t>(ко</w:t>
            </w:r>
            <w:r w:rsidRPr="00EC262F">
              <w:rPr>
                <w:szCs w:val="24"/>
              </w:rPr>
              <w:softHyphen/>
              <w:t>ли</w:t>
            </w:r>
            <w:r w:rsidRPr="00EC262F">
              <w:rPr>
                <w:szCs w:val="24"/>
              </w:rPr>
              <w:softHyphen/>
              <w:t>чест</w:t>
            </w:r>
            <w:r w:rsidRPr="00EC262F">
              <w:rPr>
                <w:szCs w:val="24"/>
              </w:rPr>
              <w:softHyphen/>
              <w:t>во</w:t>
            </w:r>
            <w:r w:rsidRPr="00EC262F">
              <w:rPr>
                <w:szCs w:val="24"/>
              </w:rPr>
              <w:br/>
              <w:t>дней не</w:t>
            </w:r>
            <w:r w:rsidRPr="00EC262F">
              <w:rPr>
                <w:szCs w:val="24"/>
              </w:rPr>
              <w:softHyphen/>
              <w:t>тру</w:t>
            </w:r>
            <w:r w:rsidRPr="00EC262F">
              <w:rPr>
                <w:szCs w:val="24"/>
              </w:rPr>
              <w:softHyphen/>
              <w:t>до</w:t>
            </w:r>
            <w:r w:rsidRPr="00EC262F">
              <w:rPr>
                <w:szCs w:val="24"/>
              </w:rPr>
              <w:softHyphen/>
              <w:t>спо</w:t>
            </w:r>
            <w:r w:rsidRPr="00EC262F">
              <w:rPr>
                <w:szCs w:val="24"/>
              </w:rPr>
              <w:softHyphen/>
              <w:t>соб</w:t>
            </w:r>
            <w:r w:rsidRPr="00EC262F">
              <w:rPr>
                <w:szCs w:val="24"/>
              </w:rPr>
              <w:softHyphen/>
              <w:t>нос</w:t>
            </w:r>
            <w:r w:rsidRPr="00EC262F">
              <w:rPr>
                <w:szCs w:val="24"/>
              </w:rPr>
              <w:softHyphen/>
              <w:t>ти,</w:t>
            </w:r>
            <w:r w:rsidRPr="00EC262F">
              <w:rPr>
                <w:szCs w:val="24"/>
              </w:rPr>
              <w:br/>
              <w:t>ин</w:t>
            </w:r>
            <w:r w:rsidRPr="00EC262F">
              <w:rPr>
                <w:szCs w:val="24"/>
              </w:rPr>
              <w:softHyphen/>
              <w:t>ва</w:t>
            </w:r>
            <w:r w:rsidRPr="00EC262F">
              <w:rPr>
                <w:szCs w:val="24"/>
              </w:rPr>
              <w:softHyphen/>
              <w:t>лид</w:t>
            </w:r>
            <w:r w:rsidRPr="00EC262F">
              <w:rPr>
                <w:szCs w:val="24"/>
              </w:rPr>
              <w:softHyphen/>
              <w:t>ный,</w:t>
            </w:r>
            <w:r w:rsidRPr="00EC262F">
              <w:rPr>
                <w:szCs w:val="24"/>
              </w:rPr>
              <w:br/>
              <w:t>смер</w:t>
            </w:r>
            <w:r w:rsidRPr="00EC262F">
              <w:rPr>
                <w:szCs w:val="24"/>
              </w:rPr>
              <w:softHyphen/>
              <w:t>тель</w:t>
            </w:r>
            <w:r w:rsidRPr="00EC262F">
              <w:rPr>
                <w:szCs w:val="24"/>
              </w:rPr>
              <w:softHyphen/>
              <w:t>ный</w:t>
            </w:r>
            <w:r w:rsidRPr="00EC262F">
              <w:rPr>
                <w:szCs w:val="24"/>
              </w:rPr>
              <w:br/>
              <w:t>ис</w:t>
            </w:r>
            <w:r w:rsidRPr="00EC262F">
              <w:rPr>
                <w:szCs w:val="24"/>
              </w:rPr>
              <w:softHyphen/>
              <w:t>ход)</w:t>
            </w:r>
          </w:p>
        </w:tc>
        <w:tc>
          <w:tcPr>
            <w:tcW w:w="567" w:type="dxa"/>
            <w:tcBorders>
              <w:top w:val="single" w:sz="4" w:space="0" w:color="auto"/>
              <w:left w:val="single" w:sz="4" w:space="0" w:color="auto"/>
              <w:bottom w:val="single" w:sz="4" w:space="0" w:color="auto"/>
              <w:right w:val="single" w:sz="4" w:space="0" w:color="auto"/>
            </w:tcBorders>
            <w:hideMark/>
          </w:tcPr>
          <w:p w:rsidR="00150487" w:rsidRPr="00EC262F" w:rsidRDefault="00150487" w:rsidP="00D25E3B">
            <w:pPr>
              <w:jc w:val="center"/>
              <w:rPr>
                <w:szCs w:val="24"/>
              </w:rPr>
            </w:pPr>
            <w:r w:rsidRPr="00EC262F">
              <w:rPr>
                <w:szCs w:val="24"/>
              </w:rPr>
              <w:t>При</w:t>
            </w:r>
            <w:r w:rsidRPr="00EC262F">
              <w:rPr>
                <w:szCs w:val="24"/>
              </w:rPr>
              <w:softHyphen/>
              <w:t>ня</w:t>
            </w:r>
            <w:r w:rsidRPr="00EC262F">
              <w:rPr>
                <w:szCs w:val="24"/>
              </w:rPr>
              <w:softHyphen/>
              <w:t>тые ме</w:t>
            </w:r>
            <w:r w:rsidRPr="00EC262F">
              <w:rPr>
                <w:szCs w:val="24"/>
              </w:rPr>
              <w:softHyphen/>
              <w:t>ры</w:t>
            </w:r>
            <w:r w:rsidRPr="00EC262F">
              <w:rPr>
                <w:szCs w:val="24"/>
              </w:rPr>
              <w:br/>
              <w:t>по ус</w:t>
            </w:r>
            <w:r w:rsidRPr="00EC262F">
              <w:rPr>
                <w:szCs w:val="24"/>
              </w:rPr>
              <w:softHyphen/>
              <w:t>тра</w:t>
            </w:r>
            <w:r w:rsidRPr="00EC262F">
              <w:rPr>
                <w:szCs w:val="24"/>
              </w:rPr>
              <w:softHyphen/>
              <w:t>не</w:t>
            </w:r>
            <w:r w:rsidRPr="00EC262F">
              <w:rPr>
                <w:szCs w:val="24"/>
              </w:rPr>
              <w:softHyphen/>
              <w:t>нию</w:t>
            </w:r>
            <w:r w:rsidRPr="00EC262F">
              <w:rPr>
                <w:szCs w:val="24"/>
              </w:rPr>
              <w:br/>
              <w:t>при</w:t>
            </w:r>
            <w:r w:rsidRPr="00EC262F">
              <w:rPr>
                <w:szCs w:val="24"/>
              </w:rPr>
              <w:softHyphen/>
              <w:t>чин</w:t>
            </w:r>
            <w:r w:rsidRPr="00EC262F">
              <w:rPr>
                <w:szCs w:val="24"/>
              </w:rPr>
              <w:br/>
              <w:t>нес</w:t>
            </w:r>
            <w:r w:rsidRPr="00EC262F">
              <w:rPr>
                <w:szCs w:val="24"/>
              </w:rPr>
              <w:softHyphen/>
              <w:t>част</w:t>
            </w:r>
            <w:r w:rsidRPr="00EC262F">
              <w:rPr>
                <w:szCs w:val="24"/>
              </w:rPr>
              <w:softHyphen/>
              <w:t>но</w:t>
            </w:r>
            <w:r w:rsidRPr="00EC262F">
              <w:rPr>
                <w:szCs w:val="24"/>
              </w:rPr>
              <w:softHyphen/>
              <w:t>го</w:t>
            </w:r>
            <w:r w:rsidRPr="00EC262F">
              <w:rPr>
                <w:szCs w:val="24"/>
              </w:rPr>
              <w:br/>
              <w:t>слу</w:t>
            </w:r>
            <w:r w:rsidRPr="00EC262F">
              <w:rPr>
                <w:szCs w:val="24"/>
              </w:rPr>
              <w:softHyphen/>
              <w:t>чая</w:t>
            </w:r>
          </w:p>
        </w:tc>
      </w:tr>
      <w:tr w:rsidR="00150487" w:rsidRPr="00EC262F" w:rsidTr="006919C9">
        <w:tc>
          <w:tcPr>
            <w:tcW w:w="453" w:type="dxa"/>
            <w:tcBorders>
              <w:top w:val="single" w:sz="4" w:space="0" w:color="auto"/>
              <w:left w:val="single" w:sz="4" w:space="0" w:color="auto"/>
              <w:bottom w:val="single" w:sz="4" w:space="0" w:color="auto"/>
              <w:right w:val="single" w:sz="4" w:space="0" w:color="auto"/>
            </w:tcBorders>
            <w:vAlign w:val="bottom"/>
            <w:hideMark/>
          </w:tcPr>
          <w:p w:rsidR="00150487" w:rsidRPr="00EC262F" w:rsidRDefault="00150487" w:rsidP="00D25E3B">
            <w:pPr>
              <w:jc w:val="center"/>
              <w:rPr>
                <w:szCs w:val="24"/>
              </w:rPr>
            </w:pPr>
            <w:r w:rsidRPr="00EC262F">
              <w:rPr>
                <w:szCs w:val="24"/>
              </w:rPr>
              <w:t>1</w:t>
            </w:r>
          </w:p>
        </w:tc>
        <w:tc>
          <w:tcPr>
            <w:tcW w:w="824" w:type="dxa"/>
            <w:tcBorders>
              <w:top w:val="single" w:sz="4" w:space="0" w:color="auto"/>
              <w:left w:val="single" w:sz="4" w:space="0" w:color="auto"/>
              <w:bottom w:val="single" w:sz="4" w:space="0" w:color="auto"/>
              <w:right w:val="single" w:sz="4" w:space="0" w:color="auto"/>
            </w:tcBorders>
            <w:vAlign w:val="bottom"/>
            <w:hideMark/>
          </w:tcPr>
          <w:p w:rsidR="00150487" w:rsidRPr="00EC262F" w:rsidRDefault="00150487" w:rsidP="00D25E3B">
            <w:pPr>
              <w:jc w:val="center"/>
              <w:rPr>
                <w:szCs w:val="24"/>
              </w:rPr>
            </w:pPr>
            <w:r w:rsidRPr="00EC262F">
              <w:rPr>
                <w:szCs w:val="24"/>
              </w:rPr>
              <w:t>2</w:t>
            </w:r>
          </w:p>
        </w:tc>
        <w:tc>
          <w:tcPr>
            <w:tcW w:w="850" w:type="dxa"/>
            <w:tcBorders>
              <w:top w:val="single" w:sz="4" w:space="0" w:color="auto"/>
              <w:left w:val="single" w:sz="4" w:space="0" w:color="auto"/>
              <w:bottom w:val="single" w:sz="4" w:space="0" w:color="auto"/>
              <w:right w:val="single" w:sz="4" w:space="0" w:color="auto"/>
            </w:tcBorders>
            <w:vAlign w:val="bottom"/>
            <w:hideMark/>
          </w:tcPr>
          <w:p w:rsidR="00150487" w:rsidRPr="00EC262F" w:rsidRDefault="00150487" w:rsidP="00D25E3B">
            <w:pPr>
              <w:jc w:val="center"/>
              <w:rPr>
                <w:szCs w:val="24"/>
              </w:rPr>
            </w:pPr>
            <w:r w:rsidRPr="00EC262F">
              <w:rPr>
                <w:szCs w:val="24"/>
              </w:rPr>
              <w:t>3</w:t>
            </w:r>
          </w:p>
        </w:tc>
        <w:tc>
          <w:tcPr>
            <w:tcW w:w="850" w:type="dxa"/>
            <w:tcBorders>
              <w:top w:val="single" w:sz="4" w:space="0" w:color="auto"/>
              <w:left w:val="single" w:sz="4" w:space="0" w:color="auto"/>
              <w:bottom w:val="single" w:sz="4" w:space="0" w:color="auto"/>
              <w:right w:val="single" w:sz="4" w:space="0" w:color="auto"/>
            </w:tcBorders>
            <w:vAlign w:val="bottom"/>
            <w:hideMark/>
          </w:tcPr>
          <w:p w:rsidR="00150487" w:rsidRPr="00EC262F" w:rsidRDefault="00150487" w:rsidP="00D25E3B">
            <w:pPr>
              <w:jc w:val="center"/>
              <w:rPr>
                <w:szCs w:val="24"/>
              </w:rPr>
            </w:pPr>
            <w:r w:rsidRPr="00EC262F">
              <w:rPr>
                <w:szCs w:val="24"/>
              </w:rPr>
              <w:t>4</w:t>
            </w:r>
          </w:p>
        </w:tc>
        <w:tc>
          <w:tcPr>
            <w:tcW w:w="709" w:type="dxa"/>
            <w:tcBorders>
              <w:top w:val="single" w:sz="4" w:space="0" w:color="auto"/>
              <w:left w:val="single" w:sz="4" w:space="0" w:color="auto"/>
              <w:bottom w:val="single" w:sz="4" w:space="0" w:color="auto"/>
              <w:right w:val="single" w:sz="4" w:space="0" w:color="auto"/>
            </w:tcBorders>
            <w:vAlign w:val="bottom"/>
            <w:hideMark/>
          </w:tcPr>
          <w:p w:rsidR="00150487" w:rsidRPr="00EC262F" w:rsidRDefault="00150487" w:rsidP="00D25E3B">
            <w:pPr>
              <w:jc w:val="center"/>
              <w:rPr>
                <w:szCs w:val="24"/>
              </w:rPr>
            </w:pPr>
            <w:r w:rsidRPr="00EC262F">
              <w:rPr>
                <w:szCs w:val="24"/>
              </w:rPr>
              <w:t>5</w:t>
            </w:r>
          </w:p>
        </w:tc>
        <w:tc>
          <w:tcPr>
            <w:tcW w:w="851" w:type="dxa"/>
            <w:tcBorders>
              <w:top w:val="single" w:sz="4" w:space="0" w:color="auto"/>
              <w:left w:val="single" w:sz="4" w:space="0" w:color="auto"/>
              <w:bottom w:val="single" w:sz="4" w:space="0" w:color="auto"/>
              <w:right w:val="single" w:sz="4" w:space="0" w:color="auto"/>
            </w:tcBorders>
            <w:vAlign w:val="bottom"/>
            <w:hideMark/>
          </w:tcPr>
          <w:p w:rsidR="00150487" w:rsidRPr="00EC262F" w:rsidRDefault="00150487" w:rsidP="00D25E3B">
            <w:pPr>
              <w:jc w:val="center"/>
              <w:rPr>
                <w:szCs w:val="24"/>
              </w:rPr>
            </w:pPr>
            <w:r w:rsidRPr="00EC262F">
              <w:rPr>
                <w:szCs w:val="24"/>
              </w:rPr>
              <w:t>6</w:t>
            </w:r>
          </w:p>
        </w:tc>
        <w:tc>
          <w:tcPr>
            <w:tcW w:w="850" w:type="dxa"/>
            <w:tcBorders>
              <w:top w:val="single" w:sz="4" w:space="0" w:color="auto"/>
              <w:left w:val="single" w:sz="4" w:space="0" w:color="auto"/>
              <w:bottom w:val="single" w:sz="4" w:space="0" w:color="auto"/>
              <w:right w:val="single" w:sz="4" w:space="0" w:color="auto"/>
            </w:tcBorders>
            <w:vAlign w:val="bottom"/>
            <w:hideMark/>
          </w:tcPr>
          <w:p w:rsidR="00150487" w:rsidRPr="00EC262F" w:rsidRDefault="00150487" w:rsidP="00D25E3B">
            <w:pPr>
              <w:jc w:val="center"/>
              <w:rPr>
                <w:szCs w:val="24"/>
              </w:rPr>
            </w:pPr>
            <w:r w:rsidRPr="00EC262F">
              <w:rPr>
                <w:szCs w:val="24"/>
              </w:rPr>
              <w:t>7</w:t>
            </w:r>
          </w:p>
        </w:tc>
        <w:tc>
          <w:tcPr>
            <w:tcW w:w="851" w:type="dxa"/>
            <w:tcBorders>
              <w:top w:val="single" w:sz="4" w:space="0" w:color="auto"/>
              <w:left w:val="single" w:sz="4" w:space="0" w:color="auto"/>
              <w:bottom w:val="single" w:sz="4" w:space="0" w:color="auto"/>
              <w:right w:val="single" w:sz="4" w:space="0" w:color="auto"/>
            </w:tcBorders>
            <w:vAlign w:val="bottom"/>
            <w:hideMark/>
          </w:tcPr>
          <w:p w:rsidR="00150487" w:rsidRPr="00EC262F" w:rsidRDefault="00150487" w:rsidP="00D25E3B">
            <w:pPr>
              <w:jc w:val="center"/>
              <w:rPr>
                <w:szCs w:val="24"/>
              </w:rPr>
            </w:pPr>
            <w:r w:rsidRPr="00EC262F">
              <w:rPr>
                <w:szCs w:val="24"/>
              </w:rPr>
              <w:t>8</w:t>
            </w:r>
          </w:p>
        </w:tc>
        <w:tc>
          <w:tcPr>
            <w:tcW w:w="709" w:type="dxa"/>
            <w:tcBorders>
              <w:top w:val="single" w:sz="4" w:space="0" w:color="auto"/>
              <w:left w:val="single" w:sz="4" w:space="0" w:color="auto"/>
              <w:bottom w:val="single" w:sz="4" w:space="0" w:color="auto"/>
              <w:right w:val="single" w:sz="4" w:space="0" w:color="auto"/>
            </w:tcBorders>
            <w:vAlign w:val="bottom"/>
            <w:hideMark/>
          </w:tcPr>
          <w:p w:rsidR="00150487" w:rsidRPr="00EC262F" w:rsidRDefault="00150487" w:rsidP="00D25E3B">
            <w:pPr>
              <w:jc w:val="center"/>
              <w:rPr>
                <w:szCs w:val="24"/>
              </w:rPr>
            </w:pPr>
            <w:r w:rsidRPr="00EC262F">
              <w:rPr>
                <w:szCs w:val="24"/>
              </w:rPr>
              <w:t>9</w:t>
            </w:r>
          </w:p>
        </w:tc>
        <w:tc>
          <w:tcPr>
            <w:tcW w:w="567" w:type="dxa"/>
            <w:tcBorders>
              <w:top w:val="single" w:sz="4" w:space="0" w:color="auto"/>
              <w:left w:val="single" w:sz="4" w:space="0" w:color="auto"/>
              <w:bottom w:val="single" w:sz="4" w:space="0" w:color="auto"/>
              <w:right w:val="single" w:sz="4" w:space="0" w:color="auto"/>
            </w:tcBorders>
            <w:vAlign w:val="bottom"/>
            <w:hideMark/>
          </w:tcPr>
          <w:p w:rsidR="00150487" w:rsidRPr="00EC262F" w:rsidRDefault="00150487" w:rsidP="00D25E3B">
            <w:pPr>
              <w:jc w:val="center"/>
              <w:rPr>
                <w:szCs w:val="24"/>
              </w:rPr>
            </w:pPr>
            <w:r w:rsidRPr="00EC262F">
              <w:rPr>
                <w:szCs w:val="24"/>
              </w:rPr>
              <w:t>10</w:t>
            </w:r>
          </w:p>
        </w:tc>
      </w:tr>
      <w:tr w:rsidR="00150487" w:rsidRPr="00EC262F" w:rsidTr="006919C9">
        <w:tc>
          <w:tcPr>
            <w:tcW w:w="453" w:type="dxa"/>
            <w:tcBorders>
              <w:top w:val="single" w:sz="4" w:space="0" w:color="auto"/>
              <w:left w:val="single" w:sz="4" w:space="0" w:color="auto"/>
              <w:bottom w:val="single" w:sz="4" w:space="0" w:color="auto"/>
              <w:right w:val="single" w:sz="4" w:space="0" w:color="auto"/>
            </w:tcBorders>
            <w:vAlign w:val="bottom"/>
          </w:tcPr>
          <w:p w:rsidR="00150487" w:rsidRPr="00EC262F" w:rsidRDefault="00150487" w:rsidP="00D25E3B">
            <w:pPr>
              <w:jc w:val="center"/>
              <w:rPr>
                <w:szCs w:val="24"/>
              </w:rPr>
            </w:pPr>
          </w:p>
        </w:tc>
        <w:tc>
          <w:tcPr>
            <w:tcW w:w="824" w:type="dxa"/>
            <w:tcBorders>
              <w:top w:val="single" w:sz="4" w:space="0" w:color="auto"/>
              <w:left w:val="single" w:sz="4" w:space="0" w:color="auto"/>
              <w:bottom w:val="single" w:sz="4" w:space="0" w:color="auto"/>
              <w:right w:val="single" w:sz="4" w:space="0" w:color="auto"/>
            </w:tcBorders>
            <w:vAlign w:val="bottom"/>
          </w:tcPr>
          <w:p w:rsidR="00150487" w:rsidRPr="00EC262F" w:rsidRDefault="00150487" w:rsidP="00D25E3B">
            <w:pPr>
              <w:jc w:val="center"/>
              <w:rPr>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150487" w:rsidRPr="00EC262F" w:rsidRDefault="00150487" w:rsidP="00D25E3B">
            <w:pPr>
              <w:rPr>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150487" w:rsidRPr="00EC262F" w:rsidRDefault="00150487" w:rsidP="00D25E3B">
            <w:pPr>
              <w:rPr>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50487" w:rsidRPr="00EC262F" w:rsidRDefault="00150487" w:rsidP="00D25E3B">
            <w:pPr>
              <w:rPr>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150487" w:rsidRPr="00EC262F" w:rsidRDefault="00150487" w:rsidP="00D25E3B">
            <w:pPr>
              <w:rPr>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150487" w:rsidRPr="00EC262F" w:rsidRDefault="00150487" w:rsidP="00D25E3B">
            <w:pPr>
              <w:rPr>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150487" w:rsidRPr="00EC262F" w:rsidRDefault="00150487" w:rsidP="00D25E3B">
            <w:pPr>
              <w:jc w:val="center"/>
              <w:rPr>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50487" w:rsidRPr="00EC262F" w:rsidRDefault="00150487" w:rsidP="00D25E3B">
            <w:pPr>
              <w:rPr>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50487" w:rsidRPr="00EC262F" w:rsidRDefault="00150487" w:rsidP="00D25E3B">
            <w:pPr>
              <w:rPr>
                <w:szCs w:val="24"/>
              </w:rPr>
            </w:pPr>
          </w:p>
        </w:tc>
      </w:tr>
    </w:tbl>
    <w:p w:rsidR="00150487" w:rsidRPr="00EC262F" w:rsidRDefault="00150487" w:rsidP="00D25E3B">
      <w:pPr>
        <w:rPr>
          <w:szCs w:val="24"/>
        </w:rPr>
      </w:pPr>
      <w:r w:rsidRPr="00EC262F">
        <w:rPr>
          <w:szCs w:val="24"/>
        </w:rPr>
        <w:t>* Примечание</w:t>
      </w:r>
    </w:p>
    <w:p w:rsidR="00150487" w:rsidRPr="00EC262F" w:rsidRDefault="00150487" w:rsidP="00D25E3B">
      <w:pPr>
        <w:rPr>
          <w:szCs w:val="24"/>
        </w:rPr>
      </w:pPr>
      <w:r w:rsidRPr="00EC262F">
        <w:rPr>
          <w:szCs w:val="24"/>
        </w:rPr>
        <w:t>Журнал регистрации несчастных случаев на производстве подлежит</w:t>
      </w:r>
      <w:r w:rsidRPr="00EC262F">
        <w:rPr>
          <w:szCs w:val="24"/>
        </w:rPr>
        <w:br/>
        <w:t>хранению в организации в течение 45 лет.</w:t>
      </w:r>
    </w:p>
    <w:p w:rsidR="00150487" w:rsidRPr="00EC262F" w:rsidRDefault="00150487" w:rsidP="00D25E3B">
      <w:pPr>
        <w:rPr>
          <w:szCs w:val="24"/>
        </w:rPr>
      </w:pPr>
    </w:p>
    <w:p w:rsidR="00281105" w:rsidRPr="00EC262F" w:rsidRDefault="00281105" w:rsidP="00374A6D">
      <w:pPr>
        <w:shd w:val="clear" w:color="auto" w:fill="FFFFFF"/>
        <w:suppressAutoHyphens w:val="0"/>
        <w:ind w:firstLine="708"/>
        <w:jc w:val="right"/>
        <w:textAlignment w:val="baseline"/>
        <w:rPr>
          <w:color w:val="000000"/>
          <w:szCs w:val="24"/>
        </w:rPr>
      </w:pPr>
    </w:p>
    <w:p w:rsidR="00281105" w:rsidRPr="00EC262F" w:rsidRDefault="00281105" w:rsidP="00374A6D">
      <w:pPr>
        <w:shd w:val="clear" w:color="auto" w:fill="FFFFFF"/>
        <w:suppressAutoHyphens w:val="0"/>
        <w:ind w:firstLine="708"/>
        <w:jc w:val="right"/>
        <w:textAlignment w:val="baseline"/>
        <w:rPr>
          <w:color w:val="000000"/>
          <w:szCs w:val="24"/>
        </w:rPr>
      </w:pPr>
    </w:p>
    <w:p w:rsidR="00281105" w:rsidRPr="00EC262F" w:rsidRDefault="00281105" w:rsidP="00374A6D">
      <w:pPr>
        <w:shd w:val="clear" w:color="auto" w:fill="FFFFFF"/>
        <w:suppressAutoHyphens w:val="0"/>
        <w:ind w:firstLine="708"/>
        <w:jc w:val="right"/>
        <w:textAlignment w:val="baseline"/>
        <w:rPr>
          <w:color w:val="000000"/>
          <w:szCs w:val="24"/>
        </w:rPr>
      </w:pPr>
    </w:p>
    <w:p w:rsidR="00281105" w:rsidRPr="00EC262F" w:rsidRDefault="00281105" w:rsidP="00374A6D">
      <w:pPr>
        <w:shd w:val="clear" w:color="auto" w:fill="FFFFFF"/>
        <w:suppressAutoHyphens w:val="0"/>
        <w:ind w:firstLine="708"/>
        <w:jc w:val="right"/>
        <w:textAlignment w:val="baseline"/>
        <w:rPr>
          <w:color w:val="000000"/>
          <w:szCs w:val="24"/>
        </w:rPr>
      </w:pPr>
    </w:p>
    <w:p w:rsidR="00281105" w:rsidRPr="00EC262F" w:rsidRDefault="00281105" w:rsidP="00374A6D">
      <w:pPr>
        <w:shd w:val="clear" w:color="auto" w:fill="FFFFFF"/>
        <w:suppressAutoHyphens w:val="0"/>
        <w:ind w:firstLine="708"/>
        <w:jc w:val="right"/>
        <w:textAlignment w:val="baseline"/>
        <w:rPr>
          <w:color w:val="000000"/>
          <w:szCs w:val="24"/>
        </w:rPr>
      </w:pPr>
    </w:p>
    <w:p w:rsidR="00281105" w:rsidRPr="00EC262F" w:rsidRDefault="00281105" w:rsidP="00374A6D">
      <w:pPr>
        <w:shd w:val="clear" w:color="auto" w:fill="FFFFFF"/>
        <w:suppressAutoHyphens w:val="0"/>
        <w:ind w:firstLine="708"/>
        <w:jc w:val="right"/>
        <w:textAlignment w:val="baseline"/>
        <w:rPr>
          <w:color w:val="000000"/>
          <w:szCs w:val="24"/>
        </w:rPr>
      </w:pPr>
    </w:p>
    <w:p w:rsidR="00281105" w:rsidRPr="00EC262F" w:rsidRDefault="00281105" w:rsidP="00374A6D">
      <w:pPr>
        <w:shd w:val="clear" w:color="auto" w:fill="FFFFFF"/>
        <w:suppressAutoHyphens w:val="0"/>
        <w:ind w:firstLine="708"/>
        <w:jc w:val="right"/>
        <w:textAlignment w:val="baseline"/>
        <w:rPr>
          <w:color w:val="000000"/>
          <w:szCs w:val="24"/>
        </w:rPr>
      </w:pPr>
    </w:p>
    <w:p w:rsidR="00281105" w:rsidRPr="00EC262F" w:rsidRDefault="00281105" w:rsidP="00374A6D">
      <w:pPr>
        <w:shd w:val="clear" w:color="auto" w:fill="FFFFFF"/>
        <w:suppressAutoHyphens w:val="0"/>
        <w:ind w:firstLine="708"/>
        <w:jc w:val="right"/>
        <w:textAlignment w:val="baseline"/>
        <w:rPr>
          <w:color w:val="000000"/>
          <w:szCs w:val="24"/>
        </w:rPr>
      </w:pPr>
    </w:p>
    <w:p w:rsidR="00281105" w:rsidRPr="00EC262F" w:rsidRDefault="00281105" w:rsidP="00374A6D">
      <w:pPr>
        <w:shd w:val="clear" w:color="auto" w:fill="FFFFFF"/>
        <w:suppressAutoHyphens w:val="0"/>
        <w:ind w:firstLine="708"/>
        <w:jc w:val="right"/>
        <w:textAlignment w:val="baseline"/>
        <w:rPr>
          <w:color w:val="000000"/>
          <w:szCs w:val="24"/>
        </w:rPr>
      </w:pPr>
    </w:p>
    <w:p w:rsidR="00281105" w:rsidRPr="00EC262F" w:rsidRDefault="00281105" w:rsidP="00374A6D">
      <w:pPr>
        <w:shd w:val="clear" w:color="auto" w:fill="FFFFFF"/>
        <w:suppressAutoHyphens w:val="0"/>
        <w:ind w:firstLine="708"/>
        <w:jc w:val="right"/>
        <w:textAlignment w:val="baseline"/>
        <w:rPr>
          <w:color w:val="000000"/>
          <w:szCs w:val="24"/>
        </w:rPr>
      </w:pPr>
    </w:p>
    <w:p w:rsidR="00150487" w:rsidRPr="00EC262F" w:rsidRDefault="00150487" w:rsidP="00374A6D">
      <w:pPr>
        <w:shd w:val="clear" w:color="auto" w:fill="FFFFFF"/>
        <w:suppressAutoHyphens w:val="0"/>
        <w:ind w:firstLine="708"/>
        <w:jc w:val="right"/>
        <w:textAlignment w:val="baseline"/>
        <w:rPr>
          <w:sz w:val="22"/>
          <w:szCs w:val="24"/>
        </w:rPr>
      </w:pPr>
      <w:r w:rsidRPr="00EC262F">
        <w:rPr>
          <w:color w:val="000000"/>
          <w:sz w:val="22"/>
          <w:szCs w:val="24"/>
        </w:rPr>
        <w:lastRenderedPageBreak/>
        <w:t xml:space="preserve">Приложение </w:t>
      </w:r>
      <w:r w:rsidR="00206E05" w:rsidRPr="00EC262F">
        <w:rPr>
          <w:color w:val="000000"/>
          <w:sz w:val="22"/>
          <w:szCs w:val="24"/>
        </w:rPr>
        <w:t xml:space="preserve">№ </w:t>
      </w:r>
      <w:r w:rsidR="00585B47" w:rsidRPr="00EC262F">
        <w:rPr>
          <w:color w:val="000000"/>
          <w:sz w:val="22"/>
          <w:szCs w:val="24"/>
        </w:rPr>
        <w:t>5</w:t>
      </w:r>
    </w:p>
    <w:p w:rsidR="00150487" w:rsidRPr="00EC262F" w:rsidRDefault="00150487" w:rsidP="00374A6D">
      <w:pPr>
        <w:jc w:val="right"/>
        <w:rPr>
          <w:sz w:val="22"/>
          <w:szCs w:val="24"/>
        </w:rPr>
      </w:pPr>
      <w:r w:rsidRPr="00EC262F">
        <w:rPr>
          <w:sz w:val="22"/>
          <w:szCs w:val="24"/>
        </w:rPr>
        <w:t>к постановлению Администрации</w:t>
      </w:r>
    </w:p>
    <w:p w:rsidR="00150487" w:rsidRPr="00EC262F" w:rsidRDefault="00150487" w:rsidP="00374A6D">
      <w:pPr>
        <w:jc w:val="right"/>
        <w:rPr>
          <w:sz w:val="22"/>
          <w:szCs w:val="24"/>
        </w:rPr>
      </w:pPr>
      <w:r w:rsidRPr="00EC262F">
        <w:rPr>
          <w:sz w:val="22"/>
          <w:szCs w:val="24"/>
        </w:rPr>
        <w:t xml:space="preserve">МО </w:t>
      </w:r>
      <w:r w:rsidR="00281105" w:rsidRPr="00EC262F">
        <w:rPr>
          <w:sz w:val="22"/>
          <w:szCs w:val="24"/>
        </w:rPr>
        <w:t>Запорожского</w:t>
      </w:r>
      <w:r w:rsidRPr="00EC262F">
        <w:rPr>
          <w:sz w:val="22"/>
          <w:szCs w:val="24"/>
        </w:rPr>
        <w:t xml:space="preserve"> сельского</w:t>
      </w:r>
    </w:p>
    <w:p w:rsidR="00150487" w:rsidRPr="00EC262F" w:rsidRDefault="00150487" w:rsidP="00374A6D">
      <w:pPr>
        <w:jc w:val="right"/>
        <w:rPr>
          <w:sz w:val="22"/>
          <w:szCs w:val="24"/>
        </w:rPr>
      </w:pPr>
      <w:r w:rsidRPr="00EC262F">
        <w:rPr>
          <w:sz w:val="22"/>
          <w:szCs w:val="24"/>
        </w:rPr>
        <w:t>поселения МО Приозерский</w:t>
      </w:r>
    </w:p>
    <w:p w:rsidR="00150487" w:rsidRPr="00EC262F" w:rsidRDefault="00150487" w:rsidP="00374A6D">
      <w:pPr>
        <w:jc w:val="right"/>
        <w:rPr>
          <w:sz w:val="22"/>
          <w:szCs w:val="24"/>
        </w:rPr>
      </w:pPr>
      <w:r w:rsidRPr="00EC262F">
        <w:rPr>
          <w:sz w:val="22"/>
          <w:szCs w:val="24"/>
        </w:rPr>
        <w:t>муниципальный район</w:t>
      </w:r>
    </w:p>
    <w:p w:rsidR="00150487" w:rsidRPr="00EC262F" w:rsidRDefault="00150487" w:rsidP="00374A6D">
      <w:pPr>
        <w:jc w:val="right"/>
        <w:rPr>
          <w:color w:val="000000"/>
          <w:sz w:val="22"/>
          <w:szCs w:val="24"/>
        </w:rPr>
      </w:pPr>
      <w:r w:rsidRPr="00EC262F">
        <w:rPr>
          <w:sz w:val="22"/>
          <w:szCs w:val="24"/>
        </w:rPr>
        <w:t>Ленинградской области</w:t>
      </w:r>
    </w:p>
    <w:p w:rsidR="00281105" w:rsidRPr="00EC262F" w:rsidRDefault="00B434D8" w:rsidP="00374A6D">
      <w:pPr>
        <w:jc w:val="right"/>
        <w:rPr>
          <w:color w:val="000000"/>
          <w:sz w:val="22"/>
          <w:szCs w:val="24"/>
        </w:rPr>
      </w:pPr>
      <w:r w:rsidRPr="00EC262F">
        <w:rPr>
          <w:color w:val="000000"/>
          <w:sz w:val="22"/>
          <w:szCs w:val="24"/>
        </w:rPr>
        <w:t xml:space="preserve">                                             От 04.07.2018г. №188</w:t>
      </w:r>
    </w:p>
    <w:p w:rsidR="00281105" w:rsidRPr="00EC262F" w:rsidRDefault="00281105" w:rsidP="00374A6D">
      <w:pPr>
        <w:jc w:val="right"/>
        <w:rPr>
          <w:color w:val="000000"/>
          <w:szCs w:val="24"/>
        </w:rPr>
      </w:pPr>
    </w:p>
    <w:p w:rsidR="00094410" w:rsidRPr="00EC262F" w:rsidRDefault="00094410" w:rsidP="00094410">
      <w:pPr>
        <w:jc w:val="center"/>
        <w:rPr>
          <w:color w:val="000000"/>
          <w:szCs w:val="24"/>
        </w:rPr>
      </w:pPr>
    </w:p>
    <w:p w:rsidR="00150487" w:rsidRPr="00EC262F" w:rsidRDefault="00150487" w:rsidP="00094410">
      <w:pPr>
        <w:jc w:val="center"/>
        <w:rPr>
          <w:szCs w:val="24"/>
        </w:rPr>
      </w:pPr>
      <w:r w:rsidRPr="00EC262F">
        <w:rPr>
          <w:b/>
          <w:bCs/>
          <w:color w:val="000000"/>
          <w:szCs w:val="24"/>
        </w:rPr>
        <w:t xml:space="preserve">ПЕРЕЧЕНЬ </w:t>
      </w:r>
    </w:p>
    <w:p w:rsidR="00150487" w:rsidRPr="00EC262F" w:rsidRDefault="00150487" w:rsidP="00D25E3B">
      <w:pPr>
        <w:pStyle w:val="western"/>
        <w:spacing w:before="0" w:beforeAutospacing="0" w:after="0" w:afterAutospacing="0"/>
        <w:jc w:val="center"/>
      </w:pPr>
      <w:r w:rsidRPr="00EC262F">
        <w:rPr>
          <w:b/>
          <w:bCs/>
          <w:color w:val="000000"/>
        </w:rPr>
        <w:t>должностей руководителей и специалистов, связанных с организацией, руководством и проведением работ непосредственно на рабочих местах, подлежащих обучению по охране труда и проверке знаний требований охраны труда в обучающей организации.</w:t>
      </w:r>
    </w:p>
    <w:p w:rsidR="00150487" w:rsidRPr="00EC262F" w:rsidRDefault="00150487" w:rsidP="00D25E3B">
      <w:pPr>
        <w:pStyle w:val="western"/>
        <w:spacing w:before="0" w:beforeAutospacing="0" w:after="0" w:afterAutospacing="0"/>
        <w:jc w:val="center"/>
      </w:pPr>
    </w:p>
    <w:p w:rsidR="0094525C" w:rsidRPr="00EC262F" w:rsidRDefault="0094525C" w:rsidP="0094525C">
      <w:pPr>
        <w:pStyle w:val="western"/>
        <w:spacing w:before="0" w:beforeAutospacing="0" w:after="0" w:afterAutospacing="0"/>
      </w:pPr>
      <w:r w:rsidRPr="00EC262F">
        <w:t xml:space="preserve">- глава администрации МО </w:t>
      </w:r>
      <w:r w:rsidR="00281105" w:rsidRPr="00EC262F">
        <w:t>Запорожского</w:t>
      </w:r>
      <w:r w:rsidRPr="00EC262F">
        <w:t xml:space="preserve"> сельского поселения;</w:t>
      </w:r>
    </w:p>
    <w:p w:rsidR="00150487" w:rsidRPr="00EC262F" w:rsidRDefault="00150487" w:rsidP="00D25E3B">
      <w:pPr>
        <w:pStyle w:val="western"/>
        <w:spacing w:before="0" w:beforeAutospacing="0" w:after="0" w:afterAutospacing="0"/>
      </w:pPr>
      <w:r w:rsidRPr="00EC262F">
        <w:t xml:space="preserve">- </w:t>
      </w:r>
      <w:r w:rsidR="002E5320" w:rsidRPr="00EC262F">
        <w:t xml:space="preserve">зам. главы </w:t>
      </w:r>
      <w:r w:rsidRPr="00EC262F">
        <w:t xml:space="preserve">администрации </w:t>
      </w:r>
      <w:r w:rsidR="002E5320" w:rsidRPr="00EC262F">
        <w:t xml:space="preserve">МО </w:t>
      </w:r>
      <w:r w:rsidR="00281105" w:rsidRPr="00EC262F">
        <w:t>Запорожского</w:t>
      </w:r>
      <w:r w:rsidR="002E5320" w:rsidRPr="00EC262F">
        <w:t xml:space="preserve"> </w:t>
      </w:r>
      <w:r w:rsidRPr="00EC262F">
        <w:t>сельского поселения;</w:t>
      </w:r>
    </w:p>
    <w:p w:rsidR="00150487" w:rsidRPr="00EC262F" w:rsidRDefault="00150487" w:rsidP="00D25E3B">
      <w:pPr>
        <w:pStyle w:val="western"/>
        <w:spacing w:before="0" w:beforeAutospacing="0" w:after="0" w:afterAutospacing="0"/>
      </w:pPr>
      <w:r w:rsidRPr="00EC262F">
        <w:rPr>
          <w:color w:val="000000"/>
        </w:rPr>
        <w:t xml:space="preserve">- </w:t>
      </w:r>
      <w:r w:rsidR="002E5320" w:rsidRPr="00EC262F">
        <w:rPr>
          <w:color w:val="000000"/>
        </w:rPr>
        <w:t xml:space="preserve">начальник сектора экономики и </w:t>
      </w:r>
      <w:r w:rsidR="00281105" w:rsidRPr="00EC262F">
        <w:rPr>
          <w:color w:val="000000"/>
        </w:rPr>
        <w:t>финансов администрации</w:t>
      </w:r>
      <w:r w:rsidR="002E5320" w:rsidRPr="00EC262F">
        <w:t xml:space="preserve"> МО </w:t>
      </w:r>
      <w:r w:rsidR="00281105" w:rsidRPr="00EC262F">
        <w:t>Запорожского</w:t>
      </w:r>
      <w:r w:rsidR="002E5320" w:rsidRPr="00EC262F">
        <w:t xml:space="preserve"> сельского поселения</w:t>
      </w:r>
      <w:r w:rsidRPr="00EC262F">
        <w:rPr>
          <w:color w:val="000000"/>
        </w:rPr>
        <w:t>;</w:t>
      </w:r>
    </w:p>
    <w:p w:rsidR="00FC45DD" w:rsidRPr="00EC262F" w:rsidRDefault="00FC45DD" w:rsidP="00FC45DD">
      <w:pPr>
        <w:pStyle w:val="western"/>
        <w:spacing w:before="0" w:beforeAutospacing="0" w:after="0" w:afterAutospacing="0"/>
      </w:pPr>
      <w:r w:rsidRPr="00EC262F">
        <w:rPr>
          <w:color w:val="000000"/>
        </w:rPr>
        <w:t>- главный специалист администрации МО Запорожского сельского поселения</w:t>
      </w:r>
    </w:p>
    <w:p w:rsidR="00150487" w:rsidRPr="00EC262F" w:rsidRDefault="00150487" w:rsidP="00D25E3B">
      <w:pPr>
        <w:pStyle w:val="western"/>
        <w:spacing w:before="0" w:beforeAutospacing="0" w:after="0" w:afterAutospacing="0"/>
      </w:pPr>
      <w:r w:rsidRPr="00EC262F">
        <w:rPr>
          <w:color w:val="000000"/>
        </w:rPr>
        <w:t xml:space="preserve">- </w:t>
      </w:r>
      <w:r w:rsidR="002E5320" w:rsidRPr="00EC262F">
        <w:rPr>
          <w:color w:val="000000"/>
        </w:rPr>
        <w:t xml:space="preserve">ведущий специалист </w:t>
      </w:r>
      <w:r w:rsidR="002E5320" w:rsidRPr="00EC262F">
        <w:t xml:space="preserve">администрации МО </w:t>
      </w:r>
      <w:r w:rsidR="00281105" w:rsidRPr="00EC262F">
        <w:t>Запорожского</w:t>
      </w:r>
      <w:r w:rsidR="002E5320" w:rsidRPr="00EC262F">
        <w:t xml:space="preserve"> сельского поселения</w:t>
      </w:r>
    </w:p>
    <w:p w:rsidR="002E5320" w:rsidRPr="00EC262F" w:rsidRDefault="002E5320" w:rsidP="00D25E3B">
      <w:pPr>
        <w:pStyle w:val="western"/>
        <w:spacing w:before="0" w:beforeAutospacing="0" w:after="0" w:afterAutospacing="0"/>
        <w:rPr>
          <w:color w:val="000000"/>
        </w:rPr>
      </w:pPr>
      <w:r w:rsidRPr="00EC262F">
        <w:rPr>
          <w:color w:val="000000"/>
        </w:rPr>
        <w:t xml:space="preserve">- ведущий специалист </w:t>
      </w:r>
      <w:r w:rsidRPr="00EC262F">
        <w:t xml:space="preserve">администрации МО </w:t>
      </w:r>
      <w:r w:rsidR="00281105" w:rsidRPr="00EC262F">
        <w:t>Запорожского</w:t>
      </w:r>
      <w:r w:rsidR="00181E16" w:rsidRPr="00EC262F">
        <w:t xml:space="preserve"> сельского поселения</w:t>
      </w:r>
    </w:p>
    <w:p w:rsidR="00150487" w:rsidRPr="00EC262F" w:rsidRDefault="00150487" w:rsidP="00FC45DD">
      <w:pPr>
        <w:pStyle w:val="western"/>
        <w:spacing w:before="0" w:beforeAutospacing="0" w:after="0" w:afterAutospacing="0"/>
        <w:rPr>
          <w:color w:val="000000"/>
        </w:rPr>
      </w:pPr>
      <w:r w:rsidRPr="00EC262F">
        <w:rPr>
          <w:color w:val="000000"/>
        </w:rPr>
        <w:t xml:space="preserve">- </w:t>
      </w:r>
      <w:r w:rsidR="00FC45DD" w:rsidRPr="00EC262F">
        <w:rPr>
          <w:color w:val="000000"/>
        </w:rPr>
        <w:t>ведущий специалист администрации МО Запорожского сельского поселения</w:t>
      </w:r>
    </w:p>
    <w:p w:rsidR="00FC45DD" w:rsidRPr="00EC262F" w:rsidRDefault="00FC45DD" w:rsidP="00FC45DD">
      <w:pPr>
        <w:pStyle w:val="western"/>
        <w:spacing w:before="0" w:beforeAutospacing="0" w:after="0" w:afterAutospacing="0"/>
      </w:pPr>
      <w:r w:rsidRPr="00EC262F">
        <w:rPr>
          <w:color w:val="000000"/>
        </w:rPr>
        <w:t>- ведущий специалист администрации МО Запорожского сельского поселения</w:t>
      </w:r>
    </w:p>
    <w:p w:rsidR="00FC45DD" w:rsidRPr="00EC262F" w:rsidRDefault="00FC45DD" w:rsidP="00FC45DD">
      <w:pPr>
        <w:pStyle w:val="western"/>
        <w:spacing w:before="0" w:beforeAutospacing="0" w:after="0" w:afterAutospacing="0"/>
      </w:pPr>
    </w:p>
    <w:p w:rsidR="00150487" w:rsidRPr="00EC262F" w:rsidRDefault="00150487" w:rsidP="00374A6D">
      <w:pPr>
        <w:shd w:val="clear" w:color="auto" w:fill="FFFFFF"/>
        <w:suppressAutoHyphens w:val="0"/>
        <w:jc w:val="right"/>
        <w:textAlignment w:val="baseline"/>
        <w:rPr>
          <w:color w:val="000000"/>
          <w:szCs w:val="24"/>
        </w:rPr>
      </w:pPr>
    </w:p>
    <w:p w:rsidR="00FC45DD" w:rsidRPr="00EC262F" w:rsidRDefault="00FC45DD" w:rsidP="00374A6D">
      <w:pPr>
        <w:shd w:val="clear" w:color="auto" w:fill="FFFFFF"/>
        <w:suppressAutoHyphens w:val="0"/>
        <w:jc w:val="right"/>
        <w:textAlignment w:val="baseline"/>
        <w:rPr>
          <w:color w:val="000000"/>
          <w:szCs w:val="24"/>
        </w:rPr>
      </w:pPr>
    </w:p>
    <w:p w:rsidR="00FC45DD" w:rsidRPr="00EC262F" w:rsidRDefault="00FC45DD" w:rsidP="00374A6D">
      <w:pPr>
        <w:shd w:val="clear" w:color="auto" w:fill="FFFFFF"/>
        <w:suppressAutoHyphens w:val="0"/>
        <w:ind w:firstLine="708"/>
        <w:jc w:val="right"/>
        <w:textAlignment w:val="baseline"/>
        <w:rPr>
          <w:color w:val="000000"/>
          <w:szCs w:val="24"/>
        </w:rPr>
      </w:pPr>
    </w:p>
    <w:p w:rsidR="00FC45DD" w:rsidRPr="00EC262F" w:rsidRDefault="00FC45DD" w:rsidP="00374A6D">
      <w:pPr>
        <w:shd w:val="clear" w:color="auto" w:fill="FFFFFF"/>
        <w:suppressAutoHyphens w:val="0"/>
        <w:ind w:firstLine="708"/>
        <w:jc w:val="right"/>
        <w:textAlignment w:val="baseline"/>
        <w:rPr>
          <w:color w:val="000000"/>
          <w:szCs w:val="24"/>
        </w:rPr>
      </w:pPr>
    </w:p>
    <w:p w:rsidR="00FC45DD" w:rsidRPr="00EC262F" w:rsidRDefault="00FC45DD" w:rsidP="00374A6D">
      <w:pPr>
        <w:shd w:val="clear" w:color="auto" w:fill="FFFFFF"/>
        <w:suppressAutoHyphens w:val="0"/>
        <w:ind w:firstLine="708"/>
        <w:jc w:val="right"/>
        <w:textAlignment w:val="baseline"/>
        <w:rPr>
          <w:color w:val="000000"/>
          <w:szCs w:val="24"/>
        </w:rPr>
      </w:pPr>
    </w:p>
    <w:p w:rsidR="00FC45DD" w:rsidRPr="00EC262F" w:rsidRDefault="00FC45DD" w:rsidP="00374A6D">
      <w:pPr>
        <w:shd w:val="clear" w:color="auto" w:fill="FFFFFF"/>
        <w:suppressAutoHyphens w:val="0"/>
        <w:ind w:firstLine="708"/>
        <w:jc w:val="right"/>
        <w:textAlignment w:val="baseline"/>
        <w:rPr>
          <w:color w:val="000000"/>
          <w:szCs w:val="24"/>
        </w:rPr>
      </w:pPr>
    </w:p>
    <w:p w:rsidR="00FC45DD" w:rsidRPr="00EC262F" w:rsidRDefault="00FC45DD" w:rsidP="00374A6D">
      <w:pPr>
        <w:shd w:val="clear" w:color="auto" w:fill="FFFFFF"/>
        <w:suppressAutoHyphens w:val="0"/>
        <w:ind w:firstLine="708"/>
        <w:jc w:val="right"/>
        <w:textAlignment w:val="baseline"/>
        <w:rPr>
          <w:color w:val="000000"/>
          <w:szCs w:val="24"/>
        </w:rPr>
      </w:pPr>
    </w:p>
    <w:p w:rsidR="00FC45DD" w:rsidRPr="00EC262F" w:rsidRDefault="00FC45DD" w:rsidP="00374A6D">
      <w:pPr>
        <w:shd w:val="clear" w:color="auto" w:fill="FFFFFF"/>
        <w:suppressAutoHyphens w:val="0"/>
        <w:ind w:firstLine="708"/>
        <w:jc w:val="right"/>
        <w:textAlignment w:val="baseline"/>
        <w:rPr>
          <w:color w:val="000000"/>
          <w:szCs w:val="24"/>
        </w:rPr>
      </w:pPr>
    </w:p>
    <w:p w:rsidR="00FC45DD" w:rsidRPr="00EC262F" w:rsidRDefault="00FC45DD" w:rsidP="00374A6D">
      <w:pPr>
        <w:shd w:val="clear" w:color="auto" w:fill="FFFFFF"/>
        <w:suppressAutoHyphens w:val="0"/>
        <w:ind w:firstLine="708"/>
        <w:jc w:val="right"/>
        <w:textAlignment w:val="baseline"/>
        <w:rPr>
          <w:color w:val="000000"/>
          <w:szCs w:val="24"/>
        </w:rPr>
      </w:pPr>
    </w:p>
    <w:p w:rsidR="00FC45DD" w:rsidRPr="00EC262F" w:rsidRDefault="00FC45DD" w:rsidP="00374A6D">
      <w:pPr>
        <w:shd w:val="clear" w:color="auto" w:fill="FFFFFF"/>
        <w:suppressAutoHyphens w:val="0"/>
        <w:ind w:firstLine="708"/>
        <w:jc w:val="right"/>
        <w:textAlignment w:val="baseline"/>
        <w:rPr>
          <w:color w:val="000000"/>
          <w:szCs w:val="24"/>
        </w:rPr>
      </w:pPr>
    </w:p>
    <w:p w:rsidR="00FC45DD" w:rsidRPr="00EC262F" w:rsidRDefault="00FC45DD" w:rsidP="00374A6D">
      <w:pPr>
        <w:shd w:val="clear" w:color="auto" w:fill="FFFFFF"/>
        <w:suppressAutoHyphens w:val="0"/>
        <w:ind w:firstLine="708"/>
        <w:jc w:val="right"/>
        <w:textAlignment w:val="baseline"/>
        <w:rPr>
          <w:color w:val="000000"/>
          <w:szCs w:val="24"/>
        </w:rPr>
      </w:pPr>
    </w:p>
    <w:p w:rsidR="00FC45DD" w:rsidRPr="00EC262F" w:rsidRDefault="00FC45DD" w:rsidP="00374A6D">
      <w:pPr>
        <w:shd w:val="clear" w:color="auto" w:fill="FFFFFF"/>
        <w:suppressAutoHyphens w:val="0"/>
        <w:ind w:firstLine="708"/>
        <w:jc w:val="right"/>
        <w:textAlignment w:val="baseline"/>
        <w:rPr>
          <w:color w:val="000000"/>
          <w:szCs w:val="24"/>
        </w:rPr>
      </w:pPr>
    </w:p>
    <w:p w:rsidR="00FC45DD" w:rsidRPr="00EC262F" w:rsidRDefault="00FC45DD" w:rsidP="00374A6D">
      <w:pPr>
        <w:shd w:val="clear" w:color="auto" w:fill="FFFFFF"/>
        <w:suppressAutoHyphens w:val="0"/>
        <w:ind w:firstLine="708"/>
        <w:jc w:val="right"/>
        <w:textAlignment w:val="baseline"/>
        <w:rPr>
          <w:color w:val="000000"/>
          <w:szCs w:val="24"/>
        </w:rPr>
      </w:pPr>
    </w:p>
    <w:p w:rsidR="00FC45DD" w:rsidRPr="00EC262F" w:rsidRDefault="00FC45DD" w:rsidP="00374A6D">
      <w:pPr>
        <w:shd w:val="clear" w:color="auto" w:fill="FFFFFF"/>
        <w:suppressAutoHyphens w:val="0"/>
        <w:ind w:firstLine="708"/>
        <w:jc w:val="right"/>
        <w:textAlignment w:val="baseline"/>
        <w:rPr>
          <w:color w:val="000000"/>
          <w:szCs w:val="24"/>
        </w:rPr>
      </w:pPr>
    </w:p>
    <w:p w:rsidR="00FC45DD" w:rsidRPr="00EC262F" w:rsidRDefault="00FC45DD" w:rsidP="00374A6D">
      <w:pPr>
        <w:shd w:val="clear" w:color="auto" w:fill="FFFFFF"/>
        <w:suppressAutoHyphens w:val="0"/>
        <w:ind w:firstLine="708"/>
        <w:jc w:val="right"/>
        <w:textAlignment w:val="baseline"/>
        <w:rPr>
          <w:color w:val="000000"/>
          <w:szCs w:val="24"/>
        </w:rPr>
      </w:pPr>
    </w:p>
    <w:p w:rsidR="00FC45DD" w:rsidRPr="00EC262F" w:rsidRDefault="00FC45DD" w:rsidP="00374A6D">
      <w:pPr>
        <w:shd w:val="clear" w:color="auto" w:fill="FFFFFF"/>
        <w:suppressAutoHyphens w:val="0"/>
        <w:ind w:firstLine="708"/>
        <w:jc w:val="right"/>
        <w:textAlignment w:val="baseline"/>
        <w:rPr>
          <w:color w:val="000000"/>
          <w:szCs w:val="24"/>
        </w:rPr>
      </w:pPr>
    </w:p>
    <w:p w:rsidR="00FC45DD" w:rsidRPr="00EC262F" w:rsidRDefault="00FC45DD" w:rsidP="00374A6D">
      <w:pPr>
        <w:shd w:val="clear" w:color="auto" w:fill="FFFFFF"/>
        <w:suppressAutoHyphens w:val="0"/>
        <w:ind w:firstLine="708"/>
        <w:jc w:val="right"/>
        <w:textAlignment w:val="baseline"/>
        <w:rPr>
          <w:color w:val="000000"/>
          <w:szCs w:val="24"/>
        </w:rPr>
      </w:pPr>
    </w:p>
    <w:p w:rsidR="00FC45DD" w:rsidRPr="00EC262F" w:rsidRDefault="00FC45DD" w:rsidP="00374A6D">
      <w:pPr>
        <w:shd w:val="clear" w:color="auto" w:fill="FFFFFF"/>
        <w:suppressAutoHyphens w:val="0"/>
        <w:ind w:firstLine="708"/>
        <w:jc w:val="right"/>
        <w:textAlignment w:val="baseline"/>
        <w:rPr>
          <w:color w:val="000000"/>
          <w:szCs w:val="24"/>
        </w:rPr>
      </w:pPr>
    </w:p>
    <w:p w:rsidR="00FC45DD" w:rsidRPr="00EC262F" w:rsidRDefault="00FC45DD" w:rsidP="00374A6D">
      <w:pPr>
        <w:shd w:val="clear" w:color="auto" w:fill="FFFFFF"/>
        <w:suppressAutoHyphens w:val="0"/>
        <w:ind w:firstLine="708"/>
        <w:jc w:val="right"/>
        <w:textAlignment w:val="baseline"/>
        <w:rPr>
          <w:color w:val="000000"/>
          <w:szCs w:val="24"/>
        </w:rPr>
      </w:pPr>
    </w:p>
    <w:p w:rsidR="00FC45DD" w:rsidRPr="00EC262F" w:rsidRDefault="00FC45DD" w:rsidP="00374A6D">
      <w:pPr>
        <w:shd w:val="clear" w:color="auto" w:fill="FFFFFF"/>
        <w:suppressAutoHyphens w:val="0"/>
        <w:ind w:firstLine="708"/>
        <w:jc w:val="right"/>
        <w:textAlignment w:val="baseline"/>
        <w:rPr>
          <w:color w:val="000000"/>
          <w:szCs w:val="24"/>
        </w:rPr>
      </w:pPr>
    </w:p>
    <w:p w:rsidR="00FC45DD" w:rsidRPr="00EC262F" w:rsidRDefault="00FC45DD" w:rsidP="00374A6D">
      <w:pPr>
        <w:shd w:val="clear" w:color="auto" w:fill="FFFFFF"/>
        <w:suppressAutoHyphens w:val="0"/>
        <w:ind w:firstLine="708"/>
        <w:jc w:val="right"/>
        <w:textAlignment w:val="baseline"/>
        <w:rPr>
          <w:color w:val="000000"/>
          <w:szCs w:val="24"/>
        </w:rPr>
      </w:pPr>
    </w:p>
    <w:p w:rsidR="00FC45DD" w:rsidRPr="00EC262F" w:rsidRDefault="00FC45DD" w:rsidP="00374A6D">
      <w:pPr>
        <w:shd w:val="clear" w:color="auto" w:fill="FFFFFF"/>
        <w:suppressAutoHyphens w:val="0"/>
        <w:ind w:firstLine="708"/>
        <w:jc w:val="right"/>
        <w:textAlignment w:val="baseline"/>
        <w:rPr>
          <w:color w:val="000000"/>
          <w:szCs w:val="24"/>
        </w:rPr>
      </w:pPr>
    </w:p>
    <w:p w:rsidR="00FC45DD" w:rsidRPr="00EC262F" w:rsidRDefault="00FC45DD" w:rsidP="00374A6D">
      <w:pPr>
        <w:shd w:val="clear" w:color="auto" w:fill="FFFFFF"/>
        <w:suppressAutoHyphens w:val="0"/>
        <w:ind w:firstLine="708"/>
        <w:jc w:val="right"/>
        <w:textAlignment w:val="baseline"/>
        <w:rPr>
          <w:color w:val="000000"/>
          <w:szCs w:val="24"/>
        </w:rPr>
      </w:pPr>
    </w:p>
    <w:p w:rsidR="00FC45DD" w:rsidRPr="00EC262F" w:rsidRDefault="00FC45DD" w:rsidP="00374A6D">
      <w:pPr>
        <w:shd w:val="clear" w:color="auto" w:fill="FFFFFF"/>
        <w:suppressAutoHyphens w:val="0"/>
        <w:ind w:firstLine="708"/>
        <w:jc w:val="right"/>
        <w:textAlignment w:val="baseline"/>
        <w:rPr>
          <w:color w:val="000000"/>
          <w:szCs w:val="24"/>
        </w:rPr>
      </w:pPr>
    </w:p>
    <w:p w:rsidR="00FC45DD" w:rsidRPr="00EC262F" w:rsidRDefault="00FC45DD" w:rsidP="00374A6D">
      <w:pPr>
        <w:shd w:val="clear" w:color="auto" w:fill="FFFFFF"/>
        <w:suppressAutoHyphens w:val="0"/>
        <w:ind w:firstLine="708"/>
        <w:jc w:val="right"/>
        <w:textAlignment w:val="baseline"/>
        <w:rPr>
          <w:color w:val="000000"/>
          <w:szCs w:val="24"/>
        </w:rPr>
      </w:pPr>
    </w:p>
    <w:p w:rsidR="00FC45DD" w:rsidRPr="00EC262F" w:rsidRDefault="00FC45DD" w:rsidP="00374A6D">
      <w:pPr>
        <w:shd w:val="clear" w:color="auto" w:fill="FFFFFF"/>
        <w:suppressAutoHyphens w:val="0"/>
        <w:ind w:firstLine="708"/>
        <w:jc w:val="right"/>
        <w:textAlignment w:val="baseline"/>
        <w:rPr>
          <w:color w:val="000000"/>
          <w:szCs w:val="24"/>
        </w:rPr>
      </w:pPr>
    </w:p>
    <w:p w:rsidR="00FC45DD" w:rsidRPr="00EC262F" w:rsidRDefault="00FC45DD" w:rsidP="00374A6D">
      <w:pPr>
        <w:shd w:val="clear" w:color="auto" w:fill="FFFFFF"/>
        <w:suppressAutoHyphens w:val="0"/>
        <w:ind w:firstLine="708"/>
        <w:jc w:val="right"/>
        <w:textAlignment w:val="baseline"/>
        <w:rPr>
          <w:color w:val="000000"/>
          <w:szCs w:val="24"/>
        </w:rPr>
      </w:pPr>
    </w:p>
    <w:p w:rsidR="00FC45DD" w:rsidRPr="00EC262F" w:rsidRDefault="00FC45DD" w:rsidP="00374A6D">
      <w:pPr>
        <w:shd w:val="clear" w:color="auto" w:fill="FFFFFF"/>
        <w:suppressAutoHyphens w:val="0"/>
        <w:ind w:firstLine="708"/>
        <w:jc w:val="right"/>
        <w:textAlignment w:val="baseline"/>
        <w:rPr>
          <w:color w:val="000000"/>
          <w:szCs w:val="24"/>
        </w:rPr>
      </w:pPr>
    </w:p>
    <w:p w:rsidR="00FC45DD" w:rsidRPr="00EC262F" w:rsidRDefault="00FC45DD" w:rsidP="00374A6D">
      <w:pPr>
        <w:shd w:val="clear" w:color="auto" w:fill="FFFFFF"/>
        <w:suppressAutoHyphens w:val="0"/>
        <w:ind w:firstLine="708"/>
        <w:jc w:val="right"/>
        <w:textAlignment w:val="baseline"/>
        <w:rPr>
          <w:color w:val="000000"/>
          <w:szCs w:val="24"/>
        </w:rPr>
      </w:pPr>
    </w:p>
    <w:p w:rsidR="00FC45DD" w:rsidRPr="00EC262F" w:rsidRDefault="00FC45DD" w:rsidP="00374A6D">
      <w:pPr>
        <w:shd w:val="clear" w:color="auto" w:fill="FFFFFF"/>
        <w:suppressAutoHyphens w:val="0"/>
        <w:ind w:firstLine="708"/>
        <w:jc w:val="right"/>
        <w:textAlignment w:val="baseline"/>
        <w:rPr>
          <w:color w:val="000000"/>
          <w:szCs w:val="24"/>
        </w:rPr>
      </w:pPr>
    </w:p>
    <w:p w:rsidR="00FC45DD" w:rsidRPr="00EC262F" w:rsidRDefault="00FC45DD" w:rsidP="00374A6D">
      <w:pPr>
        <w:shd w:val="clear" w:color="auto" w:fill="FFFFFF"/>
        <w:suppressAutoHyphens w:val="0"/>
        <w:ind w:firstLine="708"/>
        <w:jc w:val="right"/>
        <w:textAlignment w:val="baseline"/>
        <w:rPr>
          <w:color w:val="000000"/>
          <w:szCs w:val="24"/>
        </w:rPr>
      </w:pPr>
    </w:p>
    <w:p w:rsidR="00FC45DD" w:rsidRPr="00EC262F" w:rsidRDefault="00FC45DD" w:rsidP="00374A6D">
      <w:pPr>
        <w:shd w:val="clear" w:color="auto" w:fill="FFFFFF"/>
        <w:suppressAutoHyphens w:val="0"/>
        <w:ind w:firstLine="708"/>
        <w:jc w:val="right"/>
        <w:textAlignment w:val="baseline"/>
        <w:rPr>
          <w:color w:val="000000"/>
          <w:szCs w:val="24"/>
        </w:rPr>
      </w:pPr>
    </w:p>
    <w:p w:rsidR="00150487" w:rsidRPr="00EC262F" w:rsidRDefault="00EC262F" w:rsidP="00374A6D">
      <w:pPr>
        <w:shd w:val="clear" w:color="auto" w:fill="FFFFFF"/>
        <w:suppressAutoHyphens w:val="0"/>
        <w:ind w:firstLine="708"/>
        <w:jc w:val="right"/>
        <w:textAlignment w:val="baseline"/>
        <w:rPr>
          <w:sz w:val="22"/>
          <w:szCs w:val="24"/>
        </w:rPr>
      </w:pPr>
      <w:r>
        <w:rPr>
          <w:color w:val="000000"/>
          <w:sz w:val="22"/>
          <w:szCs w:val="24"/>
        </w:rPr>
        <w:lastRenderedPageBreak/>
        <w:t>П</w:t>
      </w:r>
      <w:r w:rsidR="00150487" w:rsidRPr="00EC262F">
        <w:rPr>
          <w:color w:val="000000"/>
          <w:sz w:val="22"/>
          <w:szCs w:val="24"/>
        </w:rPr>
        <w:t xml:space="preserve">риложение </w:t>
      </w:r>
      <w:r w:rsidR="00206E05" w:rsidRPr="00EC262F">
        <w:rPr>
          <w:color w:val="000000"/>
          <w:sz w:val="22"/>
          <w:szCs w:val="24"/>
        </w:rPr>
        <w:t xml:space="preserve">№ </w:t>
      </w:r>
      <w:r w:rsidR="00585B47" w:rsidRPr="00EC262F">
        <w:rPr>
          <w:color w:val="000000"/>
          <w:sz w:val="22"/>
          <w:szCs w:val="24"/>
        </w:rPr>
        <w:t>6</w:t>
      </w:r>
    </w:p>
    <w:p w:rsidR="00150487" w:rsidRPr="00EC262F" w:rsidRDefault="00150487" w:rsidP="00374A6D">
      <w:pPr>
        <w:jc w:val="right"/>
        <w:rPr>
          <w:sz w:val="22"/>
          <w:szCs w:val="24"/>
        </w:rPr>
      </w:pPr>
      <w:r w:rsidRPr="00EC262F">
        <w:rPr>
          <w:sz w:val="22"/>
          <w:szCs w:val="24"/>
        </w:rPr>
        <w:t>к постановлению Администрации</w:t>
      </w:r>
    </w:p>
    <w:p w:rsidR="00150487" w:rsidRPr="00EC262F" w:rsidRDefault="00150487" w:rsidP="00374A6D">
      <w:pPr>
        <w:jc w:val="right"/>
        <w:rPr>
          <w:sz w:val="22"/>
          <w:szCs w:val="24"/>
        </w:rPr>
      </w:pPr>
      <w:r w:rsidRPr="00EC262F">
        <w:rPr>
          <w:sz w:val="22"/>
          <w:szCs w:val="24"/>
        </w:rPr>
        <w:t xml:space="preserve">МО </w:t>
      </w:r>
      <w:r w:rsidR="00281105" w:rsidRPr="00EC262F">
        <w:rPr>
          <w:sz w:val="22"/>
          <w:szCs w:val="24"/>
        </w:rPr>
        <w:t>Запорожского</w:t>
      </w:r>
      <w:r w:rsidRPr="00EC262F">
        <w:rPr>
          <w:sz w:val="22"/>
          <w:szCs w:val="24"/>
        </w:rPr>
        <w:t xml:space="preserve"> сельского</w:t>
      </w:r>
    </w:p>
    <w:p w:rsidR="00150487" w:rsidRPr="00EC262F" w:rsidRDefault="00150487" w:rsidP="00374A6D">
      <w:pPr>
        <w:jc w:val="right"/>
        <w:rPr>
          <w:sz w:val="22"/>
          <w:szCs w:val="24"/>
        </w:rPr>
      </w:pPr>
      <w:r w:rsidRPr="00EC262F">
        <w:rPr>
          <w:sz w:val="22"/>
          <w:szCs w:val="24"/>
        </w:rPr>
        <w:t>поселения МО Приозерский</w:t>
      </w:r>
    </w:p>
    <w:p w:rsidR="00150487" w:rsidRPr="00EC262F" w:rsidRDefault="00150487" w:rsidP="00374A6D">
      <w:pPr>
        <w:jc w:val="right"/>
        <w:rPr>
          <w:sz w:val="22"/>
          <w:szCs w:val="24"/>
        </w:rPr>
      </w:pPr>
      <w:r w:rsidRPr="00EC262F">
        <w:rPr>
          <w:sz w:val="22"/>
          <w:szCs w:val="24"/>
        </w:rPr>
        <w:t>муниципальный район</w:t>
      </w:r>
    </w:p>
    <w:p w:rsidR="00150487" w:rsidRPr="00EC262F" w:rsidRDefault="00150487" w:rsidP="00374A6D">
      <w:pPr>
        <w:jc w:val="right"/>
        <w:rPr>
          <w:color w:val="000000"/>
          <w:sz w:val="22"/>
          <w:szCs w:val="24"/>
        </w:rPr>
      </w:pPr>
      <w:r w:rsidRPr="00EC262F">
        <w:rPr>
          <w:sz w:val="22"/>
          <w:szCs w:val="24"/>
        </w:rPr>
        <w:t>Ленинградской области</w:t>
      </w:r>
    </w:p>
    <w:p w:rsidR="00181E16" w:rsidRPr="00EC262F" w:rsidRDefault="00B434D8" w:rsidP="00B434D8">
      <w:pPr>
        <w:jc w:val="right"/>
        <w:rPr>
          <w:color w:val="000000"/>
          <w:sz w:val="22"/>
          <w:szCs w:val="24"/>
        </w:rPr>
      </w:pPr>
      <w:r w:rsidRPr="00EC262F">
        <w:rPr>
          <w:color w:val="000000"/>
          <w:sz w:val="22"/>
          <w:szCs w:val="24"/>
        </w:rPr>
        <w:t xml:space="preserve">                                             От 04.07.2018г. №188</w:t>
      </w:r>
    </w:p>
    <w:p w:rsidR="00B434D8" w:rsidRPr="00EC262F" w:rsidRDefault="00B434D8" w:rsidP="00B434D8">
      <w:pPr>
        <w:jc w:val="right"/>
        <w:rPr>
          <w:color w:val="000000"/>
          <w:szCs w:val="24"/>
        </w:rPr>
      </w:pPr>
    </w:p>
    <w:p w:rsidR="00150487" w:rsidRPr="00EC262F" w:rsidRDefault="00150487" w:rsidP="00D25E3B">
      <w:pPr>
        <w:pStyle w:val="2"/>
        <w:spacing w:before="0" w:after="0"/>
        <w:jc w:val="center"/>
        <w:rPr>
          <w:rFonts w:ascii="Times New Roman" w:hAnsi="Times New Roman"/>
          <w:sz w:val="24"/>
          <w:szCs w:val="24"/>
        </w:rPr>
      </w:pPr>
      <w:r w:rsidRPr="00EC262F">
        <w:rPr>
          <w:rFonts w:ascii="Times New Roman" w:hAnsi="Times New Roman"/>
          <w:i w:val="0"/>
          <w:color w:val="00000A"/>
          <w:sz w:val="24"/>
          <w:szCs w:val="24"/>
        </w:rPr>
        <w:t>ПЕРЕЧЕНЬ</w:t>
      </w:r>
    </w:p>
    <w:p w:rsidR="00150487" w:rsidRPr="00EC262F" w:rsidRDefault="00150487" w:rsidP="00D25E3B">
      <w:pPr>
        <w:pStyle w:val="western"/>
        <w:spacing w:before="0" w:beforeAutospacing="0" w:after="0" w:afterAutospacing="0"/>
        <w:jc w:val="center"/>
      </w:pPr>
      <w:r w:rsidRPr="00EC262F">
        <w:rPr>
          <w:b/>
          <w:bCs/>
        </w:rPr>
        <w:t>профессий рабочих и видов работ, к которым предъявляются</w:t>
      </w:r>
    </w:p>
    <w:p w:rsidR="00150487" w:rsidRPr="00EC262F" w:rsidRDefault="00150487" w:rsidP="00D25E3B">
      <w:pPr>
        <w:pStyle w:val="western"/>
        <w:spacing w:before="0" w:beforeAutospacing="0" w:after="0" w:afterAutospacing="0"/>
        <w:jc w:val="center"/>
      </w:pPr>
      <w:r w:rsidRPr="00EC262F">
        <w:rPr>
          <w:b/>
          <w:bCs/>
        </w:rPr>
        <w:t>дополнительные (повышенные) требования безопасности</w:t>
      </w:r>
    </w:p>
    <w:p w:rsidR="00150487" w:rsidRPr="00EC262F" w:rsidRDefault="00150487" w:rsidP="00D25E3B">
      <w:pPr>
        <w:pStyle w:val="western"/>
        <w:spacing w:before="0" w:beforeAutospacing="0" w:after="0" w:afterAutospacing="0"/>
        <w:jc w:val="center"/>
      </w:pPr>
    </w:p>
    <w:p w:rsidR="00150487" w:rsidRPr="00EC262F" w:rsidRDefault="00150487" w:rsidP="00D25E3B">
      <w:pPr>
        <w:pStyle w:val="western"/>
        <w:spacing w:before="0" w:beforeAutospacing="0" w:after="0" w:afterAutospacing="0"/>
      </w:pPr>
    </w:p>
    <w:p w:rsidR="00150487" w:rsidRPr="00EC262F" w:rsidRDefault="00150487" w:rsidP="00D25E3B">
      <w:pPr>
        <w:pStyle w:val="western"/>
        <w:spacing w:before="0" w:beforeAutospacing="0" w:after="0" w:afterAutospacing="0"/>
      </w:pPr>
      <w:r w:rsidRPr="00EC262F">
        <w:rPr>
          <w:color w:val="000000"/>
        </w:rPr>
        <w:t>-</w:t>
      </w:r>
      <w:r w:rsidR="002E5320" w:rsidRPr="00EC262F">
        <w:rPr>
          <w:color w:val="000000"/>
        </w:rPr>
        <w:t xml:space="preserve"> </w:t>
      </w:r>
      <w:r w:rsidRPr="00EC262F">
        <w:rPr>
          <w:color w:val="000000"/>
        </w:rPr>
        <w:t xml:space="preserve">водитель </w:t>
      </w:r>
      <w:r w:rsidR="002E5320" w:rsidRPr="00EC262F">
        <w:t xml:space="preserve">администрации МО </w:t>
      </w:r>
      <w:r w:rsidR="00281105" w:rsidRPr="00EC262F">
        <w:t>Запорожского</w:t>
      </w:r>
      <w:r w:rsidR="002E5320" w:rsidRPr="00EC262F">
        <w:t xml:space="preserve"> сельского поселения</w:t>
      </w:r>
      <w:r w:rsidRPr="00EC262F">
        <w:rPr>
          <w:color w:val="000000"/>
        </w:rPr>
        <w:t>.</w:t>
      </w:r>
    </w:p>
    <w:p w:rsidR="00150487" w:rsidRPr="00EC262F" w:rsidRDefault="00150487"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FC45DD" w:rsidRPr="00EC262F" w:rsidRDefault="00FC45DD" w:rsidP="00D25E3B">
      <w:pPr>
        <w:pStyle w:val="af5"/>
        <w:ind w:firstLine="708"/>
        <w:jc w:val="both"/>
        <w:rPr>
          <w:sz w:val="24"/>
          <w:szCs w:val="24"/>
        </w:rPr>
      </w:pPr>
    </w:p>
    <w:p w:rsidR="00150487" w:rsidRPr="00EC262F" w:rsidRDefault="00150487" w:rsidP="00374A6D">
      <w:pPr>
        <w:shd w:val="clear" w:color="auto" w:fill="FFFFFF"/>
        <w:suppressAutoHyphens w:val="0"/>
        <w:ind w:firstLine="708"/>
        <w:jc w:val="right"/>
        <w:textAlignment w:val="baseline"/>
        <w:rPr>
          <w:sz w:val="22"/>
          <w:szCs w:val="24"/>
        </w:rPr>
      </w:pPr>
      <w:r w:rsidRPr="00EC262F">
        <w:rPr>
          <w:color w:val="000000"/>
          <w:sz w:val="22"/>
          <w:szCs w:val="24"/>
        </w:rPr>
        <w:lastRenderedPageBreak/>
        <w:t xml:space="preserve">Приложение </w:t>
      </w:r>
      <w:r w:rsidR="00206E05" w:rsidRPr="00EC262F">
        <w:rPr>
          <w:color w:val="000000"/>
          <w:sz w:val="22"/>
          <w:szCs w:val="24"/>
        </w:rPr>
        <w:t xml:space="preserve">№ </w:t>
      </w:r>
      <w:r w:rsidR="00585B47" w:rsidRPr="00EC262F">
        <w:rPr>
          <w:color w:val="000000"/>
          <w:sz w:val="22"/>
          <w:szCs w:val="24"/>
        </w:rPr>
        <w:t>7</w:t>
      </w:r>
    </w:p>
    <w:p w:rsidR="00150487" w:rsidRPr="00EC262F" w:rsidRDefault="00150487" w:rsidP="00374A6D">
      <w:pPr>
        <w:jc w:val="right"/>
        <w:rPr>
          <w:sz w:val="22"/>
          <w:szCs w:val="24"/>
        </w:rPr>
      </w:pPr>
      <w:r w:rsidRPr="00EC262F">
        <w:rPr>
          <w:sz w:val="22"/>
          <w:szCs w:val="24"/>
        </w:rPr>
        <w:t>к постановлению Администрации</w:t>
      </w:r>
    </w:p>
    <w:p w:rsidR="00150487" w:rsidRPr="00EC262F" w:rsidRDefault="00150487" w:rsidP="00374A6D">
      <w:pPr>
        <w:jc w:val="right"/>
        <w:rPr>
          <w:sz w:val="22"/>
          <w:szCs w:val="24"/>
        </w:rPr>
      </w:pPr>
      <w:r w:rsidRPr="00EC262F">
        <w:rPr>
          <w:sz w:val="22"/>
          <w:szCs w:val="24"/>
        </w:rPr>
        <w:t xml:space="preserve">МО </w:t>
      </w:r>
      <w:r w:rsidR="00281105" w:rsidRPr="00EC262F">
        <w:rPr>
          <w:sz w:val="22"/>
          <w:szCs w:val="24"/>
        </w:rPr>
        <w:t>Запорожского</w:t>
      </w:r>
      <w:r w:rsidRPr="00EC262F">
        <w:rPr>
          <w:sz w:val="22"/>
          <w:szCs w:val="24"/>
        </w:rPr>
        <w:t xml:space="preserve"> сельского</w:t>
      </w:r>
    </w:p>
    <w:p w:rsidR="00150487" w:rsidRPr="00EC262F" w:rsidRDefault="00150487" w:rsidP="00374A6D">
      <w:pPr>
        <w:jc w:val="right"/>
        <w:rPr>
          <w:sz w:val="22"/>
          <w:szCs w:val="24"/>
        </w:rPr>
      </w:pPr>
      <w:r w:rsidRPr="00EC262F">
        <w:rPr>
          <w:sz w:val="22"/>
          <w:szCs w:val="24"/>
        </w:rPr>
        <w:t>поселения МО Приозерский</w:t>
      </w:r>
    </w:p>
    <w:p w:rsidR="00150487" w:rsidRPr="00EC262F" w:rsidRDefault="00150487" w:rsidP="00374A6D">
      <w:pPr>
        <w:jc w:val="right"/>
        <w:rPr>
          <w:sz w:val="22"/>
          <w:szCs w:val="24"/>
        </w:rPr>
      </w:pPr>
      <w:r w:rsidRPr="00EC262F">
        <w:rPr>
          <w:sz w:val="22"/>
          <w:szCs w:val="24"/>
        </w:rPr>
        <w:t>муниципальный район</w:t>
      </w:r>
    </w:p>
    <w:p w:rsidR="00150487" w:rsidRPr="00EC262F" w:rsidRDefault="00150487" w:rsidP="00374A6D">
      <w:pPr>
        <w:jc w:val="right"/>
        <w:rPr>
          <w:color w:val="000000"/>
          <w:sz w:val="22"/>
          <w:szCs w:val="24"/>
        </w:rPr>
      </w:pPr>
      <w:r w:rsidRPr="00EC262F">
        <w:rPr>
          <w:sz w:val="22"/>
          <w:szCs w:val="24"/>
        </w:rPr>
        <w:t>Ленинградской области</w:t>
      </w:r>
    </w:p>
    <w:p w:rsidR="00B434D8" w:rsidRPr="00EC262F" w:rsidRDefault="00B434D8" w:rsidP="00B434D8">
      <w:pPr>
        <w:pStyle w:val="western"/>
        <w:spacing w:before="0" w:beforeAutospacing="0" w:after="0" w:afterAutospacing="0"/>
        <w:jc w:val="right"/>
        <w:rPr>
          <w:color w:val="000000"/>
          <w:sz w:val="22"/>
          <w:lang w:eastAsia="ar-SA"/>
        </w:rPr>
      </w:pPr>
      <w:r w:rsidRPr="00EC262F">
        <w:rPr>
          <w:color w:val="000000"/>
          <w:sz w:val="22"/>
          <w:lang w:eastAsia="ar-SA"/>
        </w:rPr>
        <w:t xml:space="preserve">                                             От 04.07.2018г. №188</w:t>
      </w:r>
    </w:p>
    <w:p w:rsidR="00150487" w:rsidRPr="00EC262F" w:rsidRDefault="00150487" w:rsidP="00D25E3B">
      <w:pPr>
        <w:pStyle w:val="western"/>
        <w:spacing w:before="0" w:beforeAutospacing="0" w:after="0" w:afterAutospacing="0"/>
        <w:jc w:val="center"/>
      </w:pPr>
      <w:r w:rsidRPr="00EC262F">
        <w:rPr>
          <w:b/>
          <w:bCs/>
          <w:color w:val="000000"/>
        </w:rPr>
        <w:t>Программа</w:t>
      </w:r>
    </w:p>
    <w:p w:rsidR="00150487" w:rsidRPr="00EC262F" w:rsidRDefault="00150487" w:rsidP="00D25E3B">
      <w:pPr>
        <w:pStyle w:val="western"/>
        <w:spacing w:before="0" w:beforeAutospacing="0" w:after="0" w:afterAutospacing="0"/>
        <w:jc w:val="center"/>
      </w:pPr>
      <w:r w:rsidRPr="00EC262F">
        <w:rPr>
          <w:b/>
          <w:bCs/>
          <w:color w:val="000000"/>
        </w:rPr>
        <w:t xml:space="preserve">обучения по охране труда руководителей, специалистов </w:t>
      </w:r>
      <w:r w:rsidR="00B53C3E" w:rsidRPr="00EC262F">
        <w:rPr>
          <w:b/>
          <w:bCs/>
          <w:color w:val="000000"/>
        </w:rPr>
        <w:t>администрации по охране труда</w:t>
      </w:r>
    </w:p>
    <w:p w:rsidR="00150487" w:rsidRPr="00EC262F" w:rsidRDefault="00150487" w:rsidP="00D25E3B">
      <w:pPr>
        <w:pStyle w:val="western"/>
        <w:spacing w:before="0" w:beforeAutospacing="0" w:after="0" w:afterAutospacing="0"/>
      </w:pPr>
    </w:p>
    <w:tbl>
      <w:tblPr>
        <w:tblW w:w="8760" w:type="dxa"/>
        <w:jc w:val="center"/>
        <w:tblCellSpacing w:w="0" w:type="dxa"/>
        <w:tblLook w:val="04A0" w:firstRow="1" w:lastRow="0" w:firstColumn="1" w:lastColumn="0" w:noHBand="0" w:noVBand="1"/>
      </w:tblPr>
      <w:tblGrid>
        <w:gridCol w:w="772"/>
        <w:gridCol w:w="790"/>
        <w:gridCol w:w="13"/>
        <w:gridCol w:w="3969"/>
        <w:gridCol w:w="60"/>
        <w:gridCol w:w="1339"/>
        <w:gridCol w:w="58"/>
        <w:gridCol w:w="1735"/>
        <w:gridCol w:w="24"/>
      </w:tblGrid>
      <w:tr w:rsidR="00150487" w:rsidRPr="00EC262F" w:rsidTr="006919C9">
        <w:trPr>
          <w:gridBefore w:val="1"/>
          <w:wBefore w:w="775" w:type="dxa"/>
          <w:trHeight w:val="228"/>
          <w:tblCellSpacing w:w="0" w:type="dxa"/>
          <w:jc w:val="center"/>
        </w:trPr>
        <w:tc>
          <w:tcPr>
            <w:tcW w:w="756"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50487" w:rsidRPr="00EC262F" w:rsidRDefault="00150487" w:rsidP="006919C9">
            <w:pPr>
              <w:pStyle w:val="western"/>
              <w:spacing w:before="0" w:beforeAutospacing="0" w:after="0" w:afterAutospacing="0"/>
              <w:ind w:firstLine="971"/>
              <w:jc w:val="center"/>
              <w:rPr>
                <w:b/>
                <w:lang w:eastAsia="en-US"/>
              </w:rPr>
            </w:pPr>
            <w:r w:rsidRPr="00EC262F">
              <w:rPr>
                <w:b/>
                <w:color w:val="000000"/>
                <w:lang w:eastAsia="en-US"/>
              </w:rPr>
              <w:t xml:space="preserve">№ </w:t>
            </w:r>
            <w:r w:rsidRPr="00EC262F">
              <w:rPr>
                <w:b/>
                <w:bCs/>
                <w:color w:val="000000"/>
                <w:lang w:eastAsia="en-US"/>
              </w:rPr>
              <w:t>п/п</w:t>
            </w:r>
          </w:p>
        </w:tc>
        <w:tc>
          <w:tcPr>
            <w:tcW w:w="424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50487" w:rsidRPr="00EC262F" w:rsidRDefault="00150487" w:rsidP="00D25E3B">
            <w:pPr>
              <w:pStyle w:val="western"/>
              <w:spacing w:before="0" w:beforeAutospacing="0" w:after="0" w:afterAutospacing="0"/>
              <w:jc w:val="center"/>
              <w:rPr>
                <w:b/>
                <w:lang w:eastAsia="en-US"/>
              </w:rPr>
            </w:pPr>
            <w:r w:rsidRPr="00EC262F">
              <w:rPr>
                <w:b/>
                <w:bCs/>
                <w:color w:val="000000"/>
                <w:lang w:eastAsia="en-US"/>
              </w:rPr>
              <w:t>Содержание темы</w:t>
            </w:r>
          </w:p>
        </w:tc>
        <w:tc>
          <w:tcPr>
            <w:tcW w:w="1292"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50487" w:rsidRPr="00EC262F" w:rsidRDefault="00150487" w:rsidP="00D25E3B">
            <w:pPr>
              <w:pStyle w:val="western"/>
              <w:spacing w:before="0" w:beforeAutospacing="0" w:after="0" w:afterAutospacing="0"/>
              <w:jc w:val="center"/>
              <w:rPr>
                <w:b/>
                <w:lang w:eastAsia="en-US"/>
              </w:rPr>
            </w:pPr>
            <w:r w:rsidRPr="00EC262F">
              <w:rPr>
                <w:b/>
                <w:bCs/>
                <w:color w:val="000000"/>
                <w:lang w:eastAsia="en-US"/>
              </w:rPr>
              <w:t>Количество часов</w:t>
            </w:r>
          </w:p>
        </w:tc>
        <w:tc>
          <w:tcPr>
            <w:tcW w:w="1697"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50487" w:rsidRPr="00EC262F" w:rsidRDefault="00150487" w:rsidP="00D25E3B">
            <w:pPr>
              <w:pStyle w:val="western"/>
              <w:spacing w:before="0" w:beforeAutospacing="0" w:after="0" w:afterAutospacing="0"/>
              <w:jc w:val="center"/>
              <w:rPr>
                <w:b/>
                <w:lang w:eastAsia="en-US"/>
              </w:rPr>
            </w:pPr>
            <w:r w:rsidRPr="00EC262F">
              <w:rPr>
                <w:b/>
                <w:bCs/>
                <w:color w:val="000000"/>
                <w:lang w:eastAsia="en-US"/>
              </w:rPr>
              <w:t>Преподаватель</w:t>
            </w:r>
          </w:p>
        </w:tc>
      </w:tr>
      <w:tr w:rsidR="00150487" w:rsidRPr="00EC262F" w:rsidTr="006919C9">
        <w:trPr>
          <w:gridAfter w:val="1"/>
          <w:wAfter w:w="25" w:type="dxa"/>
          <w:trHeight w:val="228"/>
          <w:tblCellSpacing w:w="0" w:type="dxa"/>
          <w:jc w:val="center"/>
        </w:trPr>
        <w:tc>
          <w:tcPr>
            <w:tcW w:w="1518"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50487" w:rsidRPr="00EC262F" w:rsidRDefault="00150487" w:rsidP="006919C9">
            <w:pPr>
              <w:pStyle w:val="western"/>
              <w:spacing w:before="0" w:beforeAutospacing="0" w:after="0" w:afterAutospacing="0"/>
              <w:ind w:left="1072" w:firstLine="141"/>
              <w:rPr>
                <w:lang w:eastAsia="en-US"/>
              </w:rPr>
            </w:pPr>
            <w:r w:rsidRPr="00EC262F">
              <w:rPr>
                <w:b/>
                <w:bCs/>
                <w:color w:val="000000"/>
                <w:lang w:eastAsia="en-US"/>
              </w:rPr>
              <w:t>1.</w:t>
            </w:r>
          </w:p>
        </w:tc>
        <w:tc>
          <w:tcPr>
            <w:tcW w:w="4304"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50487" w:rsidRPr="00EC262F" w:rsidRDefault="00150487" w:rsidP="00D25E3B">
            <w:pPr>
              <w:pStyle w:val="western"/>
              <w:spacing w:before="0" w:beforeAutospacing="0" w:after="0" w:afterAutospacing="0"/>
              <w:jc w:val="both"/>
              <w:rPr>
                <w:lang w:eastAsia="en-US"/>
              </w:rPr>
            </w:pPr>
            <w:r w:rsidRPr="00EC262F">
              <w:rPr>
                <w:lang w:eastAsia="en-US"/>
              </w:rPr>
              <w:t>Общий курс</w:t>
            </w:r>
          </w:p>
        </w:tc>
        <w:tc>
          <w:tcPr>
            <w:tcW w:w="130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50487" w:rsidRPr="00EC262F" w:rsidRDefault="0041543E" w:rsidP="00D25E3B">
            <w:pPr>
              <w:pStyle w:val="western"/>
              <w:spacing w:before="0" w:beforeAutospacing="0" w:after="0" w:afterAutospacing="0"/>
              <w:jc w:val="center"/>
              <w:rPr>
                <w:lang w:eastAsia="en-US"/>
              </w:rPr>
            </w:pPr>
            <w:r w:rsidRPr="00EC262F">
              <w:rPr>
                <w:b/>
                <w:bCs/>
                <w:lang w:eastAsia="en-US"/>
              </w:rPr>
              <w:t>2</w:t>
            </w:r>
          </w:p>
        </w:tc>
        <w:tc>
          <w:tcPr>
            <w:tcW w:w="161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150487" w:rsidRPr="00EC262F" w:rsidRDefault="00150487" w:rsidP="00D25E3B">
            <w:pPr>
              <w:pStyle w:val="western"/>
              <w:spacing w:before="0" w:beforeAutospacing="0" w:after="0" w:afterAutospacing="0"/>
              <w:rPr>
                <w:lang w:eastAsia="en-US"/>
              </w:rPr>
            </w:pPr>
          </w:p>
        </w:tc>
      </w:tr>
      <w:tr w:rsidR="00150487" w:rsidRPr="00EC262F" w:rsidTr="006919C9">
        <w:trPr>
          <w:gridAfter w:val="1"/>
          <w:wAfter w:w="25" w:type="dxa"/>
          <w:trHeight w:val="240"/>
          <w:tblCellSpacing w:w="0" w:type="dxa"/>
          <w:jc w:val="center"/>
        </w:trPr>
        <w:tc>
          <w:tcPr>
            <w:tcW w:w="1518"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50487" w:rsidRPr="00EC262F" w:rsidRDefault="00150487" w:rsidP="006919C9">
            <w:pPr>
              <w:pStyle w:val="western"/>
              <w:spacing w:before="0" w:beforeAutospacing="0" w:after="0" w:afterAutospacing="0"/>
              <w:ind w:left="1072" w:firstLine="141"/>
              <w:rPr>
                <w:lang w:eastAsia="en-US"/>
              </w:rPr>
            </w:pPr>
            <w:r w:rsidRPr="00EC262F">
              <w:rPr>
                <w:b/>
                <w:bCs/>
                <w:color w:val="000000"/>
                <w:lang w:eastAsia="en-US"/>
              </w:rPr>
              <w:t>1.1.</w:t>
            </w:r>
          </w:p>
        </w:tc>
        <w:tc>
          <w:tcPr>
            <w:tcW w:w="4304"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50487" w:rsidRPr="00EC262F" w:rsidRDefault="00150487" w:rsidP="00D25E3B">
            <w:pPr>
              <w:pStyle w:val="western"/>
              <w:spacing w:before="0" w:beforeAutospacing="0" w:after="0" w:afterAutospacing="0"/>
              <w:jc w:val="both"/>
              <w:rPr>
                <w:lang w:eastAsia="en-US"/>
              </w:rPr>
            </w:pPr>
            <w:r w:rsidRPr="00EC262F">
              <w:rPr>
                <w:lang w:eastAsia="en-US"/>
              </w:rPr>
              <w:t>Тема: «Законодательство о труде»</w:t>
            </w:r>
          </w:p>
        </w:tc>
        <w:tc>
          <w:tcPr>
            <w:tcW w:w="130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50487" w:rsidRPr="00EC262F" w:rsidRDefault="00150487" w:rsidP="00D25E3B">
            <w:pPr>
              <w:pStyle w:val="western"/>
              <w:spacing w:before="0" w:beforeAutospacing="0" w:after="0" w:afterAutospacing="0"/>
              <w:jc w:val="center"/>
              <w:rPr>
                <w:lang w:eastAsia="en-US"/>
              </w:rPr>
            </w:pPr>
            <w:r w:rsidRPr="00EC262F">
              <w:rPr>
                <w:b/>
                <w:bCs/>
                <w:lang w:eastAsia="en-US"/>
              </w:rPr>
              <w:t>1</w:t>
            </w:r>
          </w:p>
        </w:tc>
        <w:tc>
          <w:tcPr>
            <w:tcW w:w="161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150487" w:rsidRPr="00EC262F" w:rsidRDefault="00150487" w:rsidP="00D25E3B">
            <w:pPr>
              <w:pStyle w:val="western"/>
              <w:spacing w:before="0" w:beforeAutospacing="0" w:after="0" w:afterAutospacing="0"/>
              <w:rPr>
                <w:lang w:eastAsia="en-US"/>
              </w:rPr>
            </w:pPr>
          </w:p>
        </w:tc>
      </w:tr>
      <w:tr w:rsidR="00150487" w:rsidRPr="00EC262F" w:rsidTr="006919C9">
        <w:trPr>
          <w:gridAfter w:val="1"/>
          <w:wAfter w:w="25" w:type="dxa"/>
          <w:trHeight w:val="212"/>
          <w:tblCellSpacing w:w="0" w:type="dxa"/>
          <w:jc w:val="center"/>
        </w:trPr>
        <w:tc>
          <w:tcPr>
            <w:tcW w:w="1518"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50487" w:rsidRPr="00EC262F" w:rsidRDefault="00150487" w:rsidP="006919C9">
            <w:pPr>
              <w:pStyle w:val="western"/>
              <w:spacing w:before="0" w:beforeAutospacing="0" w:after="0" w:afterAutospacing="0"/>
              <w:ind w:left="1072" w:firstLine="141"/>
              <w:rPr>
                <w:lang w:eastAsia="en-US"/>
              </w:rPr>
            </w:pPr>
            <w:r w:rsidRPr="00EC262F">
              <w:rPr>
                <w:b/>
                <w:bCs/>
                <w:color w:val="000000"/>
                <w:lang w:eastAsia="en-US"/>
              </w:rPr>
              <w:t>1.2.</w:t>
            </w:r>
          </w:p>
        </w:tc>
        <w:tc>
          <w:tcPr>
            <w:tcW w:w="4304"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50487" w:rsidRPr="00EC262F" w:rsidRDefault="00150487" w:rsidP="0041543E">
            <w:pPr>
              <w:pStyle w:val="western"/>
              <w:spacing w:before="0" w:beforeAutospacing="0" w:after="0" w:afterAutospacing="0"/>
              <w:jc w:val="both"/>
              <w:rPr>
                <w:lang w:eastAsia="en-US"/>
              </w:rPr>
            </w:pPr>
            <w:r w:rsidRPr="00EC262F">
              <w:rPr>
                <w:lang w:eastAsia="en-US"/>
              </w:rPr>
              <w:t>Тема: «</w:t>
            </w:r>
            <w:r w:rsidR="0041543E" w:rsidRPr="00EC262F">
              <w:rPr>
                <w:rStyle w:val="21"/>
              </w:rPr>
              <w:t>охрана труда для административно-управленческого персонала</w:t>
            </w:r>
            <w:r w:rsidRPr="00EC262F">
              <w:rPr>
                <w:lang w:eastAsia="en-US"/>
              </w:rPr>
              <w:t>»</w:t>
            </w:r>
          </w:p>
        </w:tc>
        <w:tc>
          <w:tcPr>
            <w:tcW w:w="130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50487" w:rsidRPr="00EC262F" w:rsidRDefault="0041543E" w:rsidP="00D25E3B">
            <w:pPr>
              <w:pStyle w:val="western"/>
              <w:spacing w:before="0" w:beforeAutospacing="0" w:after="0" w:afterAutospacing="0"/>
              <w:jc w:val="center"/>
              <w:rPr>
                <w:lang w:eastAsia="en-US"/>
              </w:rPr>
            </w:pPr>
            <w:r w:rsidRPr="00EC262F">
              <w:rPr>
                <w:b/>
                <w:bCs/>
                <w:lang w:eastAsia="en-US"/>
              </w:rPr>
              <w:t>2</w:t>
            </w:r>
          </w:p>
        </w:tc>
        <w:tc>
          <w:tcPr>
            <w:tcW w:w="161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150487" w:rsidRPr="00EC262F" w:rsidRDefault="00150487" w:rsidP="00D25E3B">
            <w:pPr>
              <w:pStyle w:val="western"/>
              <w:spacing w:before="0" w:beforeAutospacing="0" w:after="0" w:afterAutospacing="0"/>
              <w:rPr>
                <w:lang w:eastAsia="en-US"/>
              </w:rPr>
            </w:pPr>
          </w:p>
        </w:tc>
      </w:tr>
      <w:tr w:rsidR="00150487" w:rsidRPr="00EC262F" w:rsidTr="006919C9">
        <w:trPr>
          <w:gridAfter w:val="1"/>
          <w:wAfter w:w="25" w:type="dxa"/>
          <w:trHeight w:val="240"/>
          <w:tblCellSpacing w:w="0" w:type="dxa"/>
          <w:jc w:val="center"/>
        </w:trPr>
        <w:tc>
          <w:tcPr>
            <w:tcW w:w="1518"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50487" w:rsidRPr="00EC262F" w:rsidRDefault="00150487" w:rsidP="006919C9">
            <w:pPr>
              <w:pStyle w:val="western"/>
              <w:spacing w:before="0" w:beforeAutospacing="0" w:after="0" w:afterAutospacing="0"/>
              <w:ind w:left="1072" w:firstLine="141"/>
              <w:rPr>
                <w:lang w:eastAsia="en-US"/>
              </w:rPr>
            </w:pPr>
            <w:r w:rsidRPr="00EC262F">
              <w:rPr>
                <w:b/>
                <w:bCs/>
                <w:color w:val="000000"/>
                <w:lang w:eastAsia="en-US"/>
              </w:rPr>
              <w:t>1.3.</w:t>
            </w:r>
          </w:p>
        </w:tc>
        <w:tc>
          <w:tcPr>
            <w:tcW w:w="4304"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50487" w:rsidRPr="00EC262F" w:rsidRDefault="00150487" w:rsidP="0041543E">
            <w:pPr>
              <w:pStyle w:val="western"/>
              <w:spacing w:before="0" w:beforeAutospacing="0" w:after="0" w:afterAutospacing="0"/>
              <w:jc w:val="both"/>
              <w:rPr>
                <w:lang w:eastAsia="en-US"/>
              </w:rPr>
            </w:pPr>
            <w:r w:rsidRPr="00EC262F">
              <w:rPr>
                <w:lang w:eastAsia="en-US"/>
              </w:rPr>
              <w:t>Тема: «</w:t>
            </w:r>
            <w:r w:rsidR="0041543E" w:rsidRPr="00EC262F">
              <w:rPr>
                <w:rStyle w:val="21"/>
              </w:rPr>
              <w:t>меры пожарной безопасности</w:t>
            </w:r>
            <w:r w:rsidRPr="00EC262F">
              <w:rPr>
                <w:lang w:eastAsia="en-US"/>
              </w:rPr>
              <w:t>»</w:t>
            </w:r>
          </w:p>
        </w:tc>
        <w:tc>
          <w:tcPr>
            <w:tcW w:w="130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50487" w:rsidRPr="00EC262F" w:rsidRDefault="00150487" w:rsidP="00D25E3B">
            <w:pPr>
              <w:pStyle w:val="western"/>
              <w:spacing w:before="0" w:beforeAutospacing="0" w:after="0" w:afterAutospacing="0"/>
              <w:jc w:val="center"/>
              <w:rPr>
                <w:lang w:eastAsia="en-US"/>
              </w:rPr>
            </w:pPr>
            <w:r w:rsidRPr="00EC262F">
              <w:rPr>
                <w:b/>
                <w:bCs/>
                <w:lang w:eastAsia="en-US"/>
              </w:rPr>
              <w:t>2</w:t>
            </w:r>
          </w:p>
        </w:tc>
        <w:tc>
          <w:tcPr>
            <w:tcW w:w="161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150487" w:rsidRPr="00EC262F" w:rsidRDefault="00150487" w:rsidP="00D25E3B">
            <w:pPr>
              <w:pStyle w:val="western"/>
              <w:spacing w:before="0" w:beforeAutospacing="0" w:after="0" w:afterAutospacing="0"/>
              <w:rPr>
                <w:lang w:eastAsia="en-US"/>
              </w:rPr>
            </w:pPr>
          </w:p>
        </w:tc>
      </w:tr>
      <w:tr w:rsidR="00150487" w:rsidRPr="00EC262F" w:rsidTr="006919C9">
        <w:trPr>
          <w:gridAfter w:val="1"/>
          <w:wAfter w:w="25" w:type="dxa"/>
          <w:trHeight w:val="240"/>
          <w:tblCellSpacing w:w="0" w:type="dxa"/>
          <w:jc w:val="center"/>
        </w:trPr>
        <w:tc>
          <w:tcPr>
            <w:tcW w:w="1518"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50487" w:rsidRPr="00EC262F" w:rsidRDefault="00150487" w:rsidP="006919C9">
            <w:pPr>
              <w:pStyle w:val="western"/>
              <w:spacing w:before="0" w:beforeAutospacing="0" w:after="0" w:afterAutospacing="0"/>
              <w:ind w:left="1072" w:firstLine="141"/>
              <w:rPr>
                <w:lang w:eastAsia="en-US"/>
              </w:rPr>
            </w:pPr>
            <w:r w:rsidRPr="00EC262F">
              <w:rPr>
                <w:b/>
                <w:bCs/>
                <w:color w:val="000000"/>
                <w:lang w:eastAsia="en-US"/>
              </w:rPr>
              <w:t>2.</w:t>
            </w:r>
          </w:p>
        </w:tc>
        <w:tc>
          <w:tcPr>
            <w:tcW w:w="4304"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50487" w:rsidRPr="00EC262F" w:rsidRDefault="0041543E" w:rsidP="0041543E">
            <w:pPr>
              <w:pStyle w:val="western"/>
              <w:spacing w:before="0" w:beforeAutospacing="0" w:after="0" w:afterAutospacing="0"/>
              <w:jc w:val="both"/>
              <w:rPr>
                <w:lang w:eastAsia="en-US"/>
              </w:rPr>
            </w:pPr>
            <w:r w:rsidRPr="00EC262F">
              <w:rPr>
                <w:rStyle w:val="21"/>
              </w:rPr>
              <w:t>Тема: охрана труда для пользователей ЭВМ (ПЭВМ)</w:t>
            </w:r>
          </w:p>
        </w:tc>
        <w:tc>
          <w:tcPr>
            <w:tcW w:w="130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50487" w:rsidRPr="00EC262F" w:rsidRDefault="0041543E" w:rsidP="00D25E3B">
            <w:pPr>
              <w:pStyle w:val="western"/>
              <w:spacing w:before="0" w:beforeAutospacing="0" w:after="0" w:afterAutospacing="0"/>
              <w:jc w:val="center"/>
              <w:rPr>
                <w:lang w:eastAsia="en-US"/>
              </w:rPr>
            </w:pPr>
            <w:r w:rsidRPr="00EC262F">
              <w:rPr>
                <w:b/>
                <w:bCs/>
                <w:lang w:eastAsia="en-US"/>
              </w:rPr>
              <w:t>2</w:t>
            </w:r>
          </w:p>
        </w:tc>
        <w:tc>
          <w:tcPr>
            <w:tcW w:w="161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150487" w:rsidRPr="00EC262F" w:rsidRDefault="00150487" w:rsidP="00D25E3B">
            <w:pPr>
              <w:pStyle w:val="western"/>
              <w:spacing w:before="0" w:beforeAutospacing="0" w:after="0" w:afterAutospacing="0"/>
              <w:rPr>
                <w:lang w:eastAsia="en-US"/>
              </w:rPr>
            </w:pPr>
          </w:p>
        </w:tc>
      </w:tr>
      <w:tr w:rsidR="00150487" w:rsidRPr="00EC262F" w:rsidTr="006919C9">
        <w:trPr>
          <w:gridAfter w:val="1"/>
          <w:wAfter w:w="25" w:type="dxa"/>
          <w:trHeight w:val="538"/>
          <w:tblCellSpacing w:w="0" w:type="dxa"/>
          <w:jc w:val="center"/>
        </w:trPr>
        <w:tc>
          <w:tcPr>
            <w:tcW w:w="1518"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50487" w:rsidRPr="00EC262F" w:rsidRDefault="00150487" w:rsidP="006919C9">
            <w:pPr>
              <w:pStyle w:val="western"/>
              <w:spacing w:before="0" w:beforeAutospacing="0" w:after="0" w:afterAutospacing="0"/>
              <w:ind w:left="1072" w:firstLine="141"/>
              <w:rPr>
                <w:lang w:eastAsia="en-US"/>
              </w:rPr>
            </w:pPr>
            <w:r w:rsidRPr="00EC262F">
              <w:rPr>
                <w:b/>
                <w:bCs/>
                <w:color w:val="000000"/>
                <w:lang w:eastAsia="en-US"/>
              </w:rPr>
              <w:t>2.1.</w:t>
            </w:r>
          </w:p>
        </w:tc>
        <w:tc>
          <w:tcPr>
            <w:tcW w:w="4304"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50487" w:rsidRPr="00EC262F" w:rsidRDefault="00150487" w:rsidP="0041543E">
            <w:pPr>
              <w:pStyle w:val="western"/>
              <w:spacing w:before="0" w:beforeAutospacing="0" w:after="0" w:afterAutospacing="0"/>
              <w:jc w:val="both"/>
              <w:rPr>
                <w:lang w:eastAsia="en-US"/>
              </w:rPr>
            </w:pPr>
            <w:r w:rsidRPr="00EC262F">
              <w:rPr>
                <w:lang w:eastAsia="en-US"/>
              </w:rPr>
              <w:t>Тема:</w:t>
            </w:r>
            <w:r w:rsidR="0041543E" w:rsidRPr="00EC262F">
              <w:rPr>
                <w:lang w:eastAsia="en-US"/>
              </w:rPr>
              <w:t xml:space="preserve"> </w:t>
            </w:r>
            <w:r w:rsidRPr="00EC262F">
              <w:rPr>
                <w:lang w:eastAsia="en-US"/>
              </w:rPr>
              <w:t>«</w:t>
            </w:r>
            <w:r w:rsidR="0041543E" w:rsidRPr="00EC262F">
              <w:rPr>
                <w:rStyle w:val="21"/>
              </w:rPr>
              <w:t>охрана труда при работе на копировально-множительных аппаратах</w:t>
            </w:r>
            <w:r w:rsidRPr="00EC262F">
              <w:rPr>
                <w:lang w:eastAsia="en-US"/>
              </w:rPr>
              <w:t>»</w:t>
            </w:r>
          </w:p>
        </w:tc>
        <w:tc>
          <w:tcPr>
            <w:tcW w:w="130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50487" w:rsidRPr="00EC262F" w:rsidRDefault="00150487" w:rsidP="00D25E3B">
            <w:pPr>
              <w:pStyle w:val="western"/>
              <w:spacing w:before="0" w:beforeAutospacing="0" w:after="0" w:afterAutospacing="0"/>
              <w:jc w:val="center"/>
              <w:rPr>
                <w:lang w:eastAsia="en-US"/>
              </w:rPr>
            </w:pPr>
            <w:r w:rsidRPr="00EC262F">
              <w:rPr>
                <w:b/>
                <w:bCs/>
                <w:lang w:eastAsia="en-US"/>
              </w:rPr>
              <w:t>2</w:t>
            </w:r>
          </w:p>
        </w:tc>
        <w:tc>
          <w:tcPr>
            <w:tcW w:w="161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150487" w:rsidRPr="00EC262F" w:rsidRDefault="00150487" w:rsidP="00D25E3B">
            <w:pPr>
              <w:pStyle w:val="western"/>
              <w:spacing w:before="0" w:beforeAutospacing="0" w:after="0" w:afterAutospacing="0"/>
              <w:rPr>
                <w:lang w:eastAsia="en-US"/>
              </w:rPr>
            </w:pPr>
          </w:p>
        </w:tc>
      </w:tr>
      <w:tr w:rsidR="00150487" w:rsidRPr="00EC262F" w:rsidTr="006919C9">
        <w:trPr>
          <w:gridAfter w:val="1"/>
          <w:wAfter w:w="25" w:type="dxa"/>
          <w:trHeight w:val="529"/>
          <w:tblCellSpacing w:w="0" w:type="dxa"/>
          <w:jc w:val="center"/>
        </w:trPr>
        <w:tc>
          <w:tcPr>
            <w:tcW w:w="1518"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50487" w:rsidRPr="00EC262F" w:rsidRDefault="00150487" w:rsidP="006919C9">
            <w:pPr>
              <w:pStyle w:val="western"/>
              <w:spacing w:before="0" w:beforeAutospacing="0" w:after="0" w:afterAutospacing="0"/>
              <w:ind w:left="1072" w:firstLine="141"/>
              <w:rPr>
                <w:lang w:eastAsia="en-US"/>
              </w:rPr>
            </w:pPr>
            <w:r w:rsidRPr="00EC262F">
              <w:rPr>
                <w:b/>
                <w:bCs/>
                <w:color w:val="000000"/>
                <w:lang w:eastAsia="en-US"/>
              </w:rPr>
              <w:t>2.2.</w:t>
            </w:r>
          </w:p>
        </w:tc>
        <w:tc>
          <w:tcPr>
            <w:tcW w:w="4304"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50487" w:rsidRPr="00EC262F" w:rsidRDefault="00150487" w:rsidP="0041543E">
            <w:pPr>
              <w:pStyle w:val="western"/>
              <w:spacing w:before="0" w:beforeAutospacing="0" w:after="0" w:afterAutospacing="0"/>
              <w:jc w:val="both"/>
              <w:rPr>
                <w:lang w:eastAsia="en-US"/>
              </w:rPr>
            </w:pPr>
            <w:r w:rsidRPr="00EC262F">
              <w:rPr>
                <w:lang w:eastAsia="en-US"/>
              </w:rPr>
              <w:t>Тема: «</w:t>
            </w:r>
            <w:r w:rsidR="0041543E" w:rsidRPr="00EC262F">
              <w:rPr>
                <w:rStyle w:val="21"/>
              </w:rPr>
              <w:t>охрана труда при выполнении общественных работ по благоустройству территории</w:t>
            </w:r>
            <w:r w:rsidRPr="00EC262F">
              <w:rPr>
                <w:lang w:eastAsia="en-US"/>
              </w:rPr>
              <w:t>»</w:t>
            </w:r>
          </w:p>
        </w:tc>
        <w:tc>
          <w:tcPr>
            <w:tcW w:w="130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50487" w:rsidRPr="00EC262F" w:rsidRDefault="0041543E" w:rsidP="00D25E3B">
            <w:pPr>
              <w:pStyle w:val="western"/>
              <w:spacing w:before="0" w:beforeAutospacing="0" w:after="0" w:afterAutospacing="0"/>
              <w:jc w:val="center"/>
              <w:rPr>
                <w:lang w:eastAsia="en-US"/>
              </w:rPr>
            </w:pPr>
            <w:r w:rsidRPr="00EC262F">
              <w:rPr>
                <w:b/>
                <w:bCs/>
                <w:lang w:eastAsia="en-US"/>
              </w:rPr>
              <w:t>2</w:t>
            </w:r>
          </w:p>
        </w:tc>
        <w:tc>
          <w:tcPr>
            <w:tcW w:w="161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150487" w:rsidRPr="00EC262F" w:rsidRDefault="00150487" w:rsidP="00D25E3B">
            <w:pPr>
              <w:pStyle w:val="western"/>
              <w:spacing w:before="0" w:beforeAutospacing="0" w:after="0" w:afterAutospacing="0"/>
              <w:rPr>
                <w:lang w:eastAsia="en-US"/>
              </w:rPr>
            </w:pPr>
          </w:p>
        </w:tc>
      </w:tr>
      <w:tr w:rsidR="00150487" w:rsidRPr="00EC262F" w:rsidTr="006919C9">
        <w:trPr>
          <w:gridAfter w:val="1"/>
          <w:wAfter w:w="25" w:type="dxa"/>
          <w:trHeight w:val="256"/>
          <w:tblCellSpacing w:w="0" w:type="dxa"/>
          <w:jc w:val="center"/>
        </w:trPr>
        <w:tc>
          <w:tcPr>
            <w:tcW w:w="1518"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50487" w:rsidRPr="00EC262F" w:rsidRDefault="00150487" w:rsidP="006919C9">
            <w:pPr>
              <w:pStyle w:val="western"/>
              <w:spacing w:before="0" w:beforeAutospacing="0" w:after="0" w:afterAutospacing="0"/>
              <w:ind w:left="1072" w:firstLine="141"/>
              <w:rPr>
                <w:lang w:eastAsia="en-US"/>
              </w:rPr>
            </w:pPr>
            <w:r w:rsidRPr="00EC262F">
              <w:rPr>
                <w:b/>
                <w:bCs/>
                <w:color w:val="000000"/>
                <w:lang w:eastAsia="en-US"/>
              </w:rPr>
              <w:t>3.</w:t>
            </w:r>
          </w:p>
        </w:tc>
        <w:tc>
          <w:tcPr>
            <w:tcW w:w="4304"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50487" w:rsidRPr="00EC262F" w:rsidRDefault="00150487" w:rsidP="00D25E3B">
            <w:pPr>
              <w:pStyle w:val="western"/>
              <w:spacing w:before="0" w:beforeAutospacing="0" w:after="0" w:afterAutospacing="0"/>
              <w:jc w:val="both"/>
              <w:rPr>
                <w:lang w:eastAsia="en-US"/>
              </w:rPr>
            </w:pPr>
            <w:r w:rsidRPr="00EC262F">
              <w:rPr>
                <w:lang w:eastAsia="en-US"/>
              </w:rPr>
              <w:t xml:space="preserve">Проверка знаний по охране труда </w:t>
            </w:r>
          </w:p>
        </w:tc>
        <w:tc>
          <w:tcPr>
            <w:tcW w:w="130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50487" w:rsidRPr="00EC262F" w:rsidRDefault="0041543E" w:rsidP="00D25E3B">
            <w:pPr>
              <w:pStyle w:val="western"/>
              <w:spacing w:before="0" w:beforeAutospacing="0" w:after="0" w:afterAutospacing="0"/>
              <w:jc w:val="center"/>
              <w:rPr>
                <w:lang w:eastAsia="en-US"/>
              </w:rPr>
            </w:pPr>
            <w:r w:rsidRPr="00EC262F">
              <w:rPr>
                <w:b/>
                <w:bCs/>
                <w:lang w:eastAsia="en-US"/>
              </w:rPr>
              <w:t>4</w:t>
            </w:r>
          </w:p>
        </w:tc>
        <w:tc>
          <w:tcPr>
            <w:tcW w:w="161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50487" w:rsidRPr="00EC262F" w:rsidRDefault="00150487" w:rsidP="00D25E3B">
            <w:pPr>
              <w:pStyle w:val="western"/>
              <w:spacing w:before="0" w:beforeAutospacing="0" w:after="0" w:afterAutospacing="0"/>
              <w:jc w:val="center"/>
              <w:rPr>
                <w:lang w:eastAsia="en-US"/>
              </w:rPr>
            </w:pPr>
            <w:r w:rsidRPr="00EC262F">
              <w:rPr>
                <w:color w:val="000000"/>
                <w:lang w:eastAsia="en-US"/>
              </w:rPr>
              <w:t>Комиссия</w:t>
            </w:r>
          </w:p>
        </w:tc>
      </w:tr>
      <w:tr w:rsidR="00150487" w:rsidRPr="00EC262F" w:rsidTr="006919C9">
        <w:trPr>
          <w:gridAfter w:val="1"/>
          <w:wAfter w:w="25" w:type="dxa"/>
          <w:trHeight w:val="240"/>
          <w:tblCellSpacing w:w="0" w:type="dxa"/>
          <w:jc w:val="center"/>
        </w:trPr>
        <w:tc>
          <w:tcPr>
            <w:tcW w:w="1518"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50487" w:rsidRPr="00EC262F" w:rsidRDefault="00150487" w:rsidP="006919C9">
            <w:pPr>
              <w:pStyle w:val="western"/>
              <w:spacing w:before="0" w:beforeAutospacing="0" w:after="0" w:afterAutospacing="0"/>
              <w:ind w:left="1072" w:firstLine="141"/>
              <w:rPr>
                <w:lang w:eastAsia="en-US"/>
              </w:rPr>
            </w:pPr>
            <w:r w:rsidRPr="00EC262F">
              <w:rPr>
                <w:b/>
                <w:bCs/>
                <w:color w:val="000000"/>
                <w:lang w:eastAsia="en-US"/>
              </w:rPr>
              <w:t>4.</w:t>
            </w:r>
          </w:p>
        </w:tc>
        <w:tc>
          <w:tcPr>
            <w:tcW w:w="4304"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50487" w:rsidRPr="00EC262F" w:rsidRDefault="00150487" w:rsidP="00D25E3B">
            <w:pPr>
              <w:pStyle w:val="western"/>
              <w:spacing w:before="0" w:beforeAutospacing="0" w:after="0" w:afterAutospacing="0"/>
              <w:jc w:val="both"/>
              <w:rPr>
                <w:lang w:eastAsia="en-US"/>
              </w:rPr>
            </w:pPr>
            <w:r w:rsidRPr="00EC262F">
              <w:rPr>
                <w:lang w:eastAsia="en-US"/>
              </w:rPr>
              <w:t>Общее количество часов</w:t>
            </w:r>
          </w:p>
        </w:tc>
        <w:tc>
          <w:tcPr>
            <w:tcW w:w="130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150487" w:rsidRPr="00EC262F" w:rsidRDefault="00150487" w:rsidP="0041543E">
            <w:pPr>
              <w:pStyle w:val="western"/>
              <w:spacing w:before="0" w:beforeAutospacing="0" w:after="0" w:afterAutospacing="0"/>
              <w:jc w:val="center"/>
              <w:rPr>
                <w:lang w:eastAsia="en-US"/>
              </w:rPr>
            </w:pPr>
            <w:r w:rsidRPr="00EC262F">
              <w:rPr>
                <w:b/>
                <w:bCs/>
                <w:lang w:eastAsia="en-US"/>
              </w:rPr>
              <w:t>1</w:t>
            </w:r>
            <w:r w:rsidR="0041543E" w:rsidRPr="00EC262F">
              <w:rPr>
                <w:b/>
                <w:bCs/>
                <w:lang w:eastAsia="en-US"/>
              </w:rPr>
              <w:t>7</w:t>
            </w:r>
          </w:p>
        </w:tc>
        <w:tc>
          <w:tcPr>
            <w:tcW w:w="161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150487" w:rsidRPr="00EC262F" w:rsidRDefault="00150487" w:rsidP="00D25E3B">
            <w:pPr>
              <w:pStyle w:val="western"/>
              <w:spacing w:before="0" w:beforeAutospacing="0" w:after="0" w:afterAutospacing="0"/>
              <w:rPr>
                <w:lang w:eastAsia="en-US"/>
              </w:rPr>
            </w:pPr>
          </w:p>
        </w:tc>
      </w:tr>
    </w:tbl>
    <w:p w:rsidR="00D25E3B" w:rsidRPr="00EC262F" w:rsidRDefault="00D25E3B" w:rsidP="00D25E3B">
      <w:pPr>
        <w:shd w:val="clear" w:color="auto" w:fill="FFFFFF"/>
        <w:suppressAutoHyphens w:val="0"/>
        <w:ind w:firstLine="708"/>
        <w:jc w:val="right"/>
        <w:textAlignment w:val="baseline"/>
        <w:rPr>
          <w:color w:val="000000"/>
          <w:szCs w:val="24"/>
        </w:rPr>
      </w:pPr>
    </w:p>
    <w:p w:rsidR="00B53C3E" w:rsidRPr="00EC262F" w:rsidRDefault="00B53C3E" w:rsidP="00D25E3B">
      <w:pPr>
        <w:shd w:val="clear" w:color="auto" w:fill="FFFFFF"/>
        <w:suppressAutoHyphens w:val="0"/>
        <w:ind w:firstLine="708"/>
        <w:jc w:val="right"/>
        <w:textAlignment w:val="baseline"/>
        <w:rPr>
          <w:color w:val="000000"/>
          <w:szCs w:val="24"/>
        </w:rPr>
      </w:pPr>
    </w:p>
    <w:p w:rsidR="00B53C3E" w:rsidRPr="00EC262F" w:rsidRDefault="00B53C3E" w:rsidP="00D25E3B">
      <w:pPr>
        <w:shd w:val="clear" w:color="auto" w:fill="FFFFFF"/>
        <w:suppressAutoHyphens w:val="0"/>
        <w:ind w:firstLine="708"/>
        <w:jc w:val="right"/>
        <w:textAlignment w:val="baseline"/>
        <w:rPr>
          <w:color w:val="000000"/>
          <w:szCs w:val="24"/>
        </w:rPr>
      </w:pPr>
    </w:p>
    <w:p w:rsidR="00B53C3E" w:rsidRPr="00EC262F" w:rsidRDefault="00B53C3E" w:rsidP="00D25E3B">
      <w:pPr>
        <w:shd w:val="clear" w:color="auto" w:fill="FFFFFF"/>
        <w:suppressAutoHyphens w:val="0"/>
        <w:ind w:firstLine="708"/>
        <w:jc w:val="right"/>
        <w:textAlignment w:val="baseline"/>
        <w:rPr>
          <w:color w:val="000000"/>
          <w:szCs w:val="24"/>
        </w:rPr>
      </w:pPr>
    </w:p>
    <w:p w:rsidR="00B53C3E" w:rsidRPr="00EC262F" w:rsidRDefault="00B53C3E" w:rsidP="00D25E3B">
      <w:pPr>
        <w:shd w:val="clear" w:color="auto" w:fill="FFFFFF"/>
        <w:suppressAutoHyphens w:val="0"/>
        <w:ind w:firstLine="708"/>
        <w:jc w:val="right"/>
        <w:textAlignment w:val="baseline"/>
        <w:rPr>
          <w:color w:val="000000"/>
          <w:szCs w:val="24"/>
        </w:rPr>
      </w:pPr>
    </w:p>
    <w:p w:rsidR="00B53C3E" w:rsidRPr="00EC262F" w:rsidRDefault="00B53C3E" w:rsidP="00D25E3B">
      <w:pPr>
        <w:shd w:val="clear" w:color="auto" w:fill="FFFFFF"/>
        <w:suppressAutoHyphens w:val="0"/>
        <w:ind w:firstLine="708"/>
        <w:jc w:val="right"/>
        <w:textAlignment w:val="baseline"/>
        <w:rPr>
          <w:color w:val="000000"/>
          <w:szCs w:val="24"/>
        </w:rPr>
      </w:pPr>
    </w:p>
    <w:p w:rsidR="00B53C3E" w:rsidRPr="00EC262F" w:rsidRDefault="00B53C3E" w:rsidP="00D25E3B">
      <w:pPr>
        <w:shd w:val="clear" w:color="auto" w:fill="FFFFFF"/>
        <w:suppressAutoHyphens w:val="0"/>
        <w:ind w:firstLine="708"/>
        <w:jc w:val="right"/>
        <w:textAlignment w:val="baseline"/>
        <w:rPr>
          <w:color w:val="000000"/>
          <w:szCs w:val="24"/>
        </w:rPr>
      </w:pPr>
    </w:p>
    <w:p w:rsidR="00B53C3E" w:rsidRPr="00EC262F" w:rsidRDefault="00B53C3E" w:rsidP="00D25E3B">
      <w:pPr>
        <w:shd w:val="clear" w:color="auto" w:fill="FFFFFF"/>
        <w:suppressAutoHyphens w:val="0"/>
        <w:ind w:firstLine="708"/>
        <w:jc w:val="right"/>
        <w:textAlignment w:val="baseline"/>
        <w:rPr>
          <w:color w:val="000000"/>
          <w:szCs w:val="24"/>
        </w:rPr>
      </w:pPr>
    </w:p>
    <w:p w:rsidR="00FC45DD" w:rsidRPr="00EC262F" w:rsidRDefault="00FC45DD" w:rsidP="00D25E3B">
      <w:pPr>
        <w:shd w:val="clear" w:color="auto" w:fill="FFFFFF"/>
        <w:suppressAutoHyphens w:val="0"/>
        <w:ind w:firstLine="708"/>
        <w:jc w:val="right"/>
        <w:textAlignment w:val="baseline"/>
        <w:rPr>
          <w:color w:val="000000"/>
          <w:szCs w:val="24"/>
        </w:rPr>
      </w:pPr>
    </w:p>
    <w:p w:rsidR="00FC45DD" w:rsidRPr="00EC262F" w:rsidRDefault="00FC45DD" w:rsidP="00D25E3B">
      <w:pPr>
        <w:shd w:val="clear" w:color="auto" w:fill="FFFFFF"/>
        <w:suppressAutoHyphens w:val="0"/>
        <w:ind w:firstLine="708"/>
        <w:jc w:val="right"/>
        <w:textAlignment w:val="baseline"/>
        <w:rPr>
          <w:color w:val="000000"/>
          <w:szCs w:val="24"/>
        </w:rPr>
      </w:pPr>
    </w:p>
    <w:p w:rsidR="00FC45DD" w:rsidRPr="00EC262F" w:rsidRDefault="00FC45DD" w:rsidP="00D25E3B">
      <w:pPr>
        <w:shd w:val="clear" w:color="auto" w:fill="FFFFFF"/>
        <w:suppressAutoHyphens w:val="0"/>
        <w:ind w:firstLine="708"/>
        <w:jc w:val="right"/>
        <w:textAlignment w:val="baseline"/>
        <w:rPr>
          <w:color w:val="000000"/>
          <w:szCs w:val="24"/>
        </w:rPr>
      </w:pPr>
    </w:p>
    <w:p w:rsidR="00FC45DD" w:rsidRPr="00EC262F" w:rsidRDefault="00FC45DD" w:rsidP="00D25E3B">
      <w:pPr>
        <w:shd w:val="clear" w:color="auto" w:fill="FFFFFF"/>
        <w:suppressAutoHyphens w:val="0"/>
        <w:ind w:firstLine="708"/>
        <w:jc w:val="right"/>
        <w:textAlignment w:val="baseline"/>
        <w:rPr>
          <w:color w:val="000000"/>
          <w:szCs w:val="24"/>
        </w:rPr>
      </w:pPr>
    </w:p>
    <w:p w:rsidR="00FC45DD" w:rsidRPr="00EC262F" w:rsidRDefault="00FC45DD" w:rsidP="00D25E3B">
      <w:pPr>
        <w:shd w:val="clear" w:color="auto" w:fill="FFFFFF"/>
        <w:suppressAutoHyphens w:val="0"/>
        <w:ind w:firstLine="708"/>
        <w:jc w:val="right"/>
        <w:textAlignment w:val="baseline"/>
        <w:rPr>
          <w:color w:val="000000"/>
          <w:szCs w:val="24"/>
        </w:rPr>
      </w:pPr>
    </w:p>
    <w:p w:rsidR="00FC45DD" w:rsidRPr="00EC262F" w:rsidRDefault="00FC45DD" w:rsidP="00D25E3B">
      <w:pPr>
        <w:shd w:val="clear" w:color="auto" w:fill="FFFFFF"/>
        <w:suppressAutoHyphens w:val="0"/>
        <w:ind w:firstLine="708"/>
        <w:jc w:val="right"/>
        <w:textAlignment w:val="baseline"/>
        <w:rPr>
          <w:color w:val="000000"/>
          <w:szCs w:val="24"/>
        </w:rPr>
      </w:pPr>
    </w:p>
    <w:p w:rsidR="00FC45DD" w:rsidRPr="00EC262F" w:rsidRDefault="00FC45DD" w:rsidP="00D25E3B">
      <w:pPr>
        <w:shd w:val="clear" w:color="auto" w:fill="FFFFFF"/>
        <w:suppressAutoHyphens w:val="0"/>
        <w:ind w:firstLine="708"/>
        <w:jc w:val="right"/>
        <w:textAlignment w:val="baseline"/>
        <w:rPr>
          <w:color w:val="000000"/>
          <w:szCs w:val="24"/>
        </w:rPr>
      </w:pPr>
    </w:p>
    <w:p w:rsidR="00FC45DD" w:rsidRPr="00EC262F" w:rsidRDefault="00FC45DD" w:rsidP="00D25E3B">
      <w:pPr>
        <w:shd w:val="clear" w:color="auto" w:fill="FFFFFF"/>
        <w:suppressAutoHyphens w:val="0"/>
        <w:ind w:firstLine="708"/>
        <w:jc w:val="right"/>
        <w:textAlignment w:val="baseline"/>
        <w:rPr>
          <w:color w:val="000000"/>
          <w:szCs w:val="24"/>
        </w:rPr>
      </w:pPr>
    </w:p>
    <w:p w:rsidR="00FC45DD" w:rsidRPr="00EC262F" w:rsidRDefault="00FC45DD" w:rsidP="00D25E3B">
      <w:pPr>
        <w:shd w:val="clear" w:color="auto" w:fill="FFFFFF"/>
        <w:suppressAutoHyphens w:val="0"/>
        <w:ind w:firstLine="708"/>
        <w:jc w:val="right"/>
        <w:textAlignment w:val="baseline"/>
        <w:rPr>
          <w:color w:val="000000"/>
          <w:szCs w:val="24"/>
        </w:rPr>
      </w:pPr>
    </w:p>
    <w:p w:rsidR="00FC45DD" w:rsidRPr="00EC262F" w:rsidRDefault="00FC45DD" w:rsidP="00D25E3B">
      <w:pPr>
        <w:shd w:val="clear" w:color="auto" w:fill="FFFFFF"/>
        <w:suppressAutoHyphens w:val="0"/>
        <w:ind w:firstLine="708"/>
        <w:jc w:val="right"/>
        <w:textAlignment w:val="baseline"/>
        <w:rPr>
          <w:color w:val="000000"/>
          <w:szCs w:val="24"/>
        </w:rPr>
      </w:pPr>
    </w:p>
    <w:p w:rsidR="00FC45DD" w:rsidRPr="00EC262F" w:rsidRDefault="00FC45DD" w:rsidP="00D25E3B">
      <w:pPr>
        <w:shd w:val="clear" w:color="auto" w:fill="FFFFFF"/>
        <w:suppressAutoHyphens w:val="0"/>
        <w:ind w:firstLine="708"/>
        <w:jc w:val="right"/>
        <w:textAlignment w:val="baseline"/>
        <w:rPr>
          <w:color w:val="000000"/>
          <w:szCs w:val="24"/>
        </w:rPr>
      </w:pPr>
    </w:p>
    <w:p w:rsidR="00FC45DD" w:rsidRPr="00EC262F" w:rsidRDefault="00FC45DD" w:rsidP="00D25E3B">
      <w:pPr>
        <w:shd w:val="clear" w:color="auto" w:fill="FFFFFF"/>
        <w:suppressAutoHyphens w:val="0"/>
        <w:ind w:firstLine="708"/>
        <w:jc w:val="right"/>
        <w:textAlignment w:val="baseline"/>
        <w:rPr>
          <w:color w:val="000000"/>
          <w:szCs w:val="24"/>
        </w:rPr>
      </w:pPr>
    </w:p>
    <w:p w:rsidR="00FC45DD" w:rsidRPr="00EC262F" w:rsidRDefault="00FC45DD" w:rsidP="00D25E3B">
      <w:pPr>
        <w:shd w:val="clear" w:color="auto" w:fill="FFFFFF"/>
        <w:suppressAutoHyphens w:val="0"/>
        <w:ind w:firstLine="708"/>
        <w:jc w:val="right"/>
        <w:textAlignment w:val="baseline"/>
        <w:rPr>
          <w:color w:val="000000"/>
          <w:szCs w:val="24"/>
        </w:rPr>
      </w:pPr>
    </w:p>
    <w:p w:rsidR="00FC45DD" w:rsidRPr="00EC262F" w:rsidRDefault="00FC45DD" w:rsidP="00D25E3B">
      <w:pPr>
        <w:shd w:val="clear" w:color="auto" w:fill="FFFFFF"/>
        <w:suppressAutoHyphens w:val="0"/>
        <w:ind w:firstLine="708"/>
        <w:jc w:val="right"/>
        <w:textAlignment w:val="baseline"/>
        <w:rPr>
          <w:color w:val="000000"/>
          <w:szCs w:val="24"/>
        </w:rPr>
      </w:pPr>
    </w:p>
    <w:p w:rsidR="00FC45DD" w:rsidRPr="00EC262F" w:rsidRDefault="00FC45DD" w:rsidP="00D25E3B">
      <w:pPr>
        <w:shd w:val="clear" w:color="auto" w:fill="FFFFFF"/>
        <w:suppressAutoHyphens w:val="0"/>
        <w:ind w:firstLine="708"/>
        <w:jc w:val="right"/>
        <w:textAlignment w:val="baseline"/>
        <w:rPr>
          <w:color w:val="000000"/>
          <w:szCs w:val="24"/>
        </w:rPr>
      </w:pPr>
    </w:p>
    <w:p w:rsidR="00FC45DD" w:rsidRPr="00EC262F" w:rsidRDefault="00FC45DD" w:rsidP="00D25E3B">
      <w:pPr>
        <w:shd w:val="clear" w:color="auto" w:fill="FFFFFF"/>
        <w:suppressAutoHyphens w:val="0"/>
        <w:ind w:firstLine="708"/>
        <w:jc w:val="right"/>
        <w:textAlignment w:val="baseline"/>
        <w:rPr>
          <w:color w:val="000000"/>
          <w:szCs w:val="24"/>
        </w:rPr>
      </w:pPr>
    </w:p>
    <w:p w:rsidR="00150487" w:rsidRPr="00EC262F" w:rsidRDefault="00150487" w:rsidP="006919C9">
      <w:pPr>
        <w:shd w:val="clear" w:color="auto" w:fill="FFFFFF"/>
        <w:suppressAutoHyphens w:val="0"/>
        <w:ind w:firstLine="708"/>
        <w:jc w:val="right"/>
        <w:textAlignment w:val="baseline"/>
        <w:rPr>
          <w:sz w:val="22"/>
          <w:szCs w:val="24"/>
        </w:rPr>
      </w:pPr>
      <w:r w:rsidRPr="00EC262F">
        <w:rPr>
          <w:color w:val="000000"/>
          <w:sz w:val="22"/>
          <w:szCs w:val="24"/>
        </w:rPr>
        <w:lastRenderedPageBreak/>
        <w:t xml:space="preserve">Приложение </w:t>
      </w:r>
      <w:r w:rsidR="00206E05" w:rsidRPr="00EC262F">
        <w:rPr>
          <w:color w:val="000000"/>
          <w:sz w:val="22"/>
          <w:szCs w:val="24"/>
        </w:rPr>
        <w:t xml:space="preserve">№ </w:t>
      </w:r>
      <w:r w:rsidR="00585B47" w:rsidRPr="00EC262F">
        <w:rPr>
          <w:color w:val="000000"/>
          <w:sz w:val="22"/>
          <w:szCs w:val="24"/>
        </w:rPr>
        <w:t>8</w:t>
      </w:r>
    </w:p>
    <w:p w:rsidR="00150487" w:rsidRPr="00EC262F" w:rsidRDefault="00150487" w:rsidP="006919C9">
      <w:pPr>
        <w:jc w:val="right"/>
        <w:rPr>
          <w:sz w:val="22"/>
          <w:szCs w:val="24"/>
        </w:rPr>
      </w:pPr>
      <w:r w:rsidRPr="00EC262F">
        <w:rPr>
          <w:sz w:val="22"/>
          <w:szCs w:val="24"/>
        </w:rPr>
        <w:t>к постановлению Администрации</w:t>
      </w:r>
    </w:p>
    <w:p w:rsidR="00150487" w:rsidRPr="00EC262F" w:rsidRDefault="00150487" w:rsidP="006919C9">
      <w:pPr>
        <w:jc w:val="right"/>
        <w:rPr>
          <w:sz w:val="22"/>
          <w:szCs w:val="24"/>
        </w:rPr>
      </w:pPr>
      <w:r w:rsidRPr="00EC262F">
        <w:rPr>
          <w:sz w:val="22"/>
          <w:szCs w:val="24"/>
        </w:rPr>
        <w:t xml:space="preserve">МО </w:t>
      </w:r>
      <w:r w:rsidR="00281105" w:rsidRPr="00EC262F">
        <w:rPr>
          <w:sz w:val="22"/>
          <w:szCs w:val="24"/>
        </w:rPr>
        <w:t>Запорожского</w:t>
      </w:r>
      <w:r w:rsidRPr="00EC262F">
        <w:rPr>
          <w:sz w:val="22"/>
          <w:szCs w:val="24"/>
        </w:rPr>
        <w:t xml:space="preserve"> сельского</w:t>
      </w:r>
    </w:p>
    <w:p w:rsidR="00150487" w:rsidRPr="00EC262F" w:rsidRDefault="00150487" w:rsidP="006919C9">
      <w:pPr>
        <w:jc w:val="right"/>
        <w:rPr>
          <w:sz w:val="22"/>
          <w:szCs w:val="24"/>
        </w:rPr>
      </w:pPr>
      <w:r w:rsidRPr="00EC262F">
        <w:rPr>
          <w:sz w:val="22"/>
          <w:szCs w:val="24"/>
        </w:rPr>
        <w:t>поселения МО Приозерский</w:t>
      </w:r>
    </w:p>
    <w:p w:rsidR="00150487" w:rsidRPr="00EC262F" w:rsidRDefault="00150487" w:rsidP="006919C9">
      <w:pPr>
        <w:jc w:val="right"/>
        <w:rPr>
          <w:sz w:val="22"/>
          <w:szCs w:val="24"/>
        </w:rPr>
      </w:pPr>
      <w:r w:rsidRPr="00EC262F">
        <w:rPr>
          <w:sz w:val="22"/>
          <w:szCs w:val="24"/>
        </w:rPr>
        <w:t>муниципальный район</w:t>
      </w:r>
    </w:p>
    <w:p w:rsidR="00150487" w:rsidRPr="00EC262F" w:rsidRDefault="00150487" w:rsidP="006919C9">
      <w:pPr>
        <w:jc w:val="right"/>
        <w:rPr>
          <w:color w:val="000000"/>
          <w:sz w:val="22"/>
          <w:szCs w:val="24"/>
        </w:rPr>
      </w:pPr>
      <w:r w:rsidRPr="00EC262F">
        <w:rPr>
          <w:sz w:val="22"/>
          <w:szCs w:val="24"/>
        </w:rPr>
        <w:t>Ленинградской области</w:t>
      </w:r>
    </w:p>
    <w:p w:rsidR="00150487" w:rsidRPr="00EC262F" w:rsidRDefault="00585B47" w:rsidP="00B434D8">
      <w:pPr>
        <w:jc w:val="right"/>
        <w:rPr>
          <w:color w:val="000000"/>
          <w:sz w:val="22"/>
          <w:szCs w:val="24"/>
        </w:rPr>
      </w:pPr>
      <w:r w:rsidRPr="00EC262F">
        <w:rPr>
          <w:color w:val="000000"/>
          <w:sz w:val="22"/>
          <w:szCs w:val="24"/>
        </w:rPr>
        <w:t xml:space="preserve"> </w:t>
      </w:r>
      <w:r w:rsidR="00B434D8" w:rsidRPr="00EC262F">
        <w:rPr>
          <w:color w:val="000000"/>
          <w:sz w:val="22"/>
          <w:szCs w:val="24"/>
        </w:rPr>
        <w:t xml:space="preserve">                                         От 04.07.2018г. №188</w:t>
      </w:r>
    </w:p>
    <w:p w:rsidR="00B434D8" w:rsidRPr="00EC262F" w:rsidRDefault="00B434D8" w:rsidP="00D25E3B">
      <w:pPr>
        <w:pStyle w:val="3"/>
        <w:spacing w:before="0" w:after="0"/>
        <w:jc w:val="center"/>
        <w:rPr>
          <w:rFonts w:ascii="Times New Roman" w:hAnsi="Times New Roman" w:cs="Times New Roman"/>
          <w:color w:val="00000A"/>
          <w:sz w:val="22"/>
          <w:szCs w:val="24"/>
        </w:rPr>
      </w:pPr>
    </w:p>
    <w:p w:rsidR="00150487" w:rsidRPr="00EC262F" w:rsidRDefault="00150487" w:rsidP="00D25E3B">
      <w:pPr>
        <w:pStyle w:val="3"/>
        <w:spacing w:before="0" w:after="0"/>
        <w:jc w:val="center"/>
        <w:rPr>
          <w:rFonts w:ascii="Times New Roman" w:hAnsi="Times New Roman" w:cs="Times New Roman"/>
          <w:sz w:val="24"/>
          <w:szCs w:val="24"/>
        </w:rPr>
      </w:pPr>
      <w:r w:rsidRPr="00EC262F">
        <w:rPr>
          <w:rFonts w:ascii="Times New Roman" w:hAnsi="Times New Roman" w:cs="Times New Roman"/>
          <w:color w:val="00000A"/>
          <w:sz w:val="24"/>
          <w:szCs w:val="24"/>
        </w:rPr>
        <w:t>ПРОТОКОЛ № _____</w:t>
      </w:r>
    </w:p>
    <w:p w:rsidR="00150487" w:rsidRPr="00EC262F" w:rsidRDefault="00150487" w:rsidP="00D25E3B">
      <w:pPr>
        <w:pStyle w:val="western"/>
        <w:spacing w:before="0" w:beforeAutospacing="0" w:after="0" w:afterAutospacing="0"/>
        <w:jc w:val="center"/>
      </w:pPr>
      <w:r w:rsidRPr="00EC262F">
        <w:rPr>
          <w:b/>
          <w:bCs/>
          <w:color w:val="000000"/>
        </w:rPr>
        <w:t xml:space="preserve">заседания комиссии по проверке знаний </w:t>
      </w:r>
    </w:p>
    <w:p w:rsidR="00150487" w:rsidRPr="00EC262F" w:rsidRDefault="00150487" w:rsidP="00D25E3B">
      <w:pPr>
        <w:pStyle w:val="western"/>
        <w:spacing w:before="0" w:beforeAutospacing="0" w:after="0" w:afterAutospacing="0"/>
        <w:jc w:val="center"/>
      </w:pPr>
      <w:r w:rsidRPr="00EC262F">
        <w:rPr>
          <w:b/>
          <w:bCs/>
          <w:color w:val="000000"/>
        </w:rPr>
        <w:t xml:space="preserve">требований охраны труда работников </w:t>
      </w:r>
    </w:p>
    <w:p w:rsidR="00150487" w:rsidRPr="00EC262F" w:rsidRDefault="00150487" w:rsidP="00D25E3B">
      <w:pPr>
        <w:pStyle w:val="western"/>
        <w:spacing w:before="0" w:beforeAutospacing="0" w:after="0" w:afterAutospacing="0"/>
        <w:jc w:val="center"/>
      </w:pPr>
      <w:r w:rsidRPr="00EC262F">
        <w:rPr>
          <w:color w:val="000000"/>
        </w:rPr>
        <w:t xml:space="preserve">(постановление Минтруда России и Минобразования России </w:t>
      </w:r>
    </w:p>
    <w:p w:rsidR="00150487" w:rsidRPr="00EC262F" w:rsidRDefault="00150487" w:rsidP="00D25E3B">
      <w:pPr>
        <w:pStyle w:val="western"/>
        <w:spacing w:before="0" w:beforeAutospacing="0" w:after="0" w:afterAutospacing="0"/>
        <w:jc w:val="center"/>
      </w:pPr>
      <w:r w:rsidRPr="00EC262F">
        <w:rPr>
          <w:color w:val="000000"/>
        </w:rPr>
        <w:t>от 13 января 2003 г. № 1/29)</w:t>
      </w:r>
    </w:p>
    <w:p w:rsidR="00150487" w:rsidRPr="00EC262F" w:rsidRDefault="00150487" w:rsidP="00D25E3B">
      <w:pPr>
        <w:pStyle w:val="western"/>
        <w:spacing w:before="0" w:beforeAutospacing="0" w:after="0" w:afterAutospacing="0"/>
        <w:jc w:val="center"/>
      </w:pPr>
    </w:p>
    <w:p w:rsidR="00150487" w:rsidRPr="00EC262F" w:rsidRDefault="00150487" w:rsidP="00D25E3B">
      <w:pPr>
        <w:pStyle w:val="western"/>
        <w:spacing w:before="0" w:beforeAutospacing="0" w:after="0" w:afterAutospacing="0"/>
        <w:jc w:val="center"/>
      </w:pPr>
      <w:r w:rsidRPr="00EC262F">
        <w:t xml:space="preserve">Администрация </w:t>
      </w:r>
      <w:r w:rsidR="00094410" w:rsidRPr="00EC262F">
        <w:t xml:space="preserve">МО </w:t>
      </w:r>
      <w:r w:rsidR="00281105" w:rsidRPr="00EC262F">
        <w:t>Запорожское</w:t>
      </w:r>
      <w:r w:rsidR="00094410" w:rsidRPr="00EC262F">
        <w:t xml:space="preserve"> </w:t>
      </w:r>
      <w:r w:rsidRPr="00EC262F">
        <w:t>сельско</w:t>
      </w:r>
      <w:r w:rsidR="00094410" w:rsidRPr="00EC262F">
        <w:t>е</w:t>
      </w:r>
      <w:r w:rsidRPr="00EC262F">
        <w:t xml:space="preserve"> поселени</w:t>
      </w:r>
      <w:r w:rsidR="00094410" w:rsidRPr="00EC262F">
        <w:t>е</w:t>
      </w:r>
      <w:r w:rsidRPr="00EC262F">
        <w:t xml:space="preserve"> </w:t>
      </w:r>
    </w:p>
    <w:p w:rsidR="00150487" w:rsidRPr="00EC262F" w:rsidRDefault="00150487" w:rsidP="00D25E3B">
      <w:pPr>
        <w:pStyle w:val="western"/>
        <w:pBdr>
          <w:top w:val="single" w:sz="6" w:space="1" w:color="00000A"/>
        </w:pBdr>
        <w:spacing w:before="0" w:beforeAutospacing="0" w:after="0" w:afterAutospacing="0"/>
        <w:jc w:val="center"/>
      </w:pPr>
      <w:r w:rsidRPr="00EC262F">
        <w:t>(полное наименование организации)</w:t>
      </w:r>
    </w:p>
    <w:tbl>
      <w:tblPr>
        <w:tblW w:w="2880" w:type="dxa"/>
        <w:jc w:val="right"/>
        <w:tblCellSpacing w:w="0" w:type="dxa"/>
        <w:tblLook w:val="04A0" w:firstRow="1" w:lastRow="0" w:firstColumn="1" w:lastColumn="0" w:noHBand="0" w:noVBand="1"/>
      </w:tblPr>
      <w:tblGrid>
        <w:gridCol w:w="156"/>
        <w:gridCol w:w="246"/>
        <w:gridCol w:w="156"/>
        <w:gridCol w:w="1596"/>
        <w:gridCol w:w="285"/>
        <w:gridCol w:w="195"/>
        <w:gridCol w:w="246"/>
      </w:tblGrid>
      <w:tr w:rsidR="00150487" w:rsidRPr="00EC262F" w:rsidTr="006D50DF">
        <w:trPr>
          <w:tblCellSpacing w:w="0" w:type="dxa"/>
          <w:jc w:val="right"/>
        </w:trPr>
        <w:tc>
          <w:tcPr>
            <w:tcW w:w="144" w:type="dxa"/>
            <w:tcMar>
              <w:top w:w="0" w:type="dxa"/>
              <w:left w:w="0" w:type="dxa"/>
              <w:bottom w:w="0" w:type="dxa"/>
              <w:right w:w="0" w:type="dxa"/>
            </w:tcMar>
            <w:vAlign w:val="bottom"/>
            <w:hideMark/>
          </w:tcPr>
          <w:p w:rsidR="00150487" w:rsidRPr="00EC262F" w:rsidRDefault="00150487" w:rsidP="00D25E3B">
            <w:pPr>
              <w:pStyle w:val="western"/>
              <w:spacing w:before="0" w:beforeAutospacing="0" w:after="0" w:afterAutospacing="0"/>
              <w:rPr>
                <w:lang w:eastAsia="en-US"/>
              </w:rPr>
            </w:pPr>
            <w:r w:rsidRPr="00EC262F">
              <w:rPr>
                <w:lang w:eastAsia="en-US"/>
              </w:rPr>
              <w:t>"</w:t>
            </w:r>
          </w:p>
        </w:tc>
        <w:tc>
          <w:tcPr>
            <w:tcW w:w="228" w:type="dxa"/>
            <w:tcBorders>
              <w:top w:val="nil"/>
              <w:left w:val="nil"/>
              <w:bottom w:val="single" w:sz="6" w:space="0" w:color="00000A"/>
              <w:right w:val="nil"/>
            </w:tcBorders>
            <w:tcMar>
              <w:top w:w="0" w:type="dxa"/>
              <w:left w:w="0" w:type="dxa"/>
              <w:bottom w:w="0" w:type="dxa"/>
              <w:right w:w="0" w:type="dxa"/>
            </w:tcMar>
            <w:vAlign w:val="bottom"/>
          </w:tcPr>
          <w:p w:rsidR="00150487" w:rsidRPr="00EC262F" w:rsidRDefault="00150487" w:rsidP="00D25E3B">
            <w:pPr>
              <w:pStyle w:val="western"/>
              <w:spacing w:before="0" w:beforeAutospacing="0" w:after="0" w:afterAutospacing="0"/>
              <w:jc w:val="center"/>
              <w:rPr>
                <w:lang w:eastAsia="en-US"/>
              </w:rPr>
            </w:pPr>
          </w:p>
        </w:tc>
        <w:tc>
          <w:tcPr>
            <w:tcW w:w="144" w:type="dxa"/>
            <w:tcMar>
              <w:top w:w="0" w:type="dxa"/>
              <w:left w:w="0" w:type="dxa"/>
              <w:bottom w:w="0" w:type="dxa"/>
              <w:right w:w="0" w:type="dxa"/>
            </w:tcMar>
            <w:vAlign w:val="bottom"/>
            <w:hideMark/>
          </w:tcPr>
          <w:p w:rsidR="00150487" w:rsidRPr="00EC262F" w:rsidRDefault="00150487" w:rsidP="00D25E3B">
            <w:pPr>
              <w:pStyle w:val="western"/>
              <w:spacing w:before="0" w:beforeAutospacing="0" w:after="0" w:afterAutospacing="0"/>
              <w:rPr>
                <w:lang w:eastAsia="en-US"/>
              </w:rPr>
            </w:pPr>
            <w:r w:rsidRPr="00EC262F">
              <w:rPr>
                <w:lang w:eastAsia="en-US"/>
              </w:rPr>
              <w:t>"</w:t>
            </w:r>
          </w:p>
        </w:tc>
        <w:tc>
          <w:tcPr>
            <w:tcW w:w="1476" w:type="dxa"/>
            <w:tcBorders>
              <w:top w:val="nil"/>
              <w:left w:val="nil"/>
              <w:bottom w:val="single" w:sz="6" w:space="0" w:color="00000A"/>
              <w:right w:val="nil"/>
            </w:tcBorders>
            <w:tcMar>
              <w:top w:w="0" w:type="dxa"/>
              <w:left w:w="0" w:type="dxa"/>
              <w:bottom w:w="0" w:type="dxa"/>
              <w:right w:w="0" w:type="dxa"/>
            </w:tcMar>
            <w:vAlign w:val="bottom"/>
          </w:tcPr>
          <w:p w:rsidR="00150487" w:rsidRPr="00EC262F" w:rsidRDefault="00150487" w:rsidP="00D25E3B">
            <w:pPr>
              <w:pStyle w:val="western"/>
              <w:spacing w:before="0" w:beforeAutospacing="0" w:after="0" w:afterAutospacing="0"/>
              <w:jc w:val="center"/>
              <w:rPr>
                <w:lang w:eastAsia="en-US"/>
              </w:rPr>
            </w:pPr>
          </w:p>
        </w:tc>
        <w:tc>
          <w:tcPr>
            <w:tcW w:w="264" w:type="dxa"/>
            <w:tcMar>
              <w:top w:w="0" w:type="dxa"/>
              <w:left w:w="0" w:type="dxa"/>
              <w:bottom w:w="0" w:type="dxa"/>
              <w:right w:w="0" w:type="dxa"/>
            </w:tcMar>
            <w:vAlign w:val="bottom"/>
            <w:hideMark/>
          </w:tcPr>
          <w:p w:rsidR="00150487" w:rsidRPr="00EC262F" w:rsidRDefault="00150487" w:rsidP="00D25E3B">
            <w:pPr>
              <w:pStyle w:val="western"/>
              <w:spacing w:before="0" w:beforeAutospacing="0" w:after="0" w:afterAutospacing="0"/>
              <w:jc w:val="right"/>
              <w:rPr>
                <w:lang w:eastAsia="en-US"/>
              </w:rPr>
            </w:pPr>
            <w:r w:rsidRPr="00EC262F">
              <w:rPr>
                <w:lang w:eastAsia="en-US"/>
              </w:rPr>
              <w:t>20</w:t>
            </w:r>
          </w:p>
        </w:tc>
        <w:tc>
          <w:tcPr>
            <w:tcW w:w="180" w:type="dxa"/>
            <w:tcBorders>
              <w:top w:val="nil"/>
              <w:left w:val="nil"/>
              <w:bottom w:val="single" w:sz="6" w:space="0" w:color="00000A"/>
              <w:right w:val="nil"/>
            </w:tcBorders>
            <w:tcMar>
              <w:top w:w="0" w:type="dxa"/>
              <w:left w:w="0" w:type="dxa"/>
              <w:bottom w:w="0" w:type="dxa"/>
              <w:right w:w="0" w:type="dxa"/>
            </w:tcMar>
            <w:vAlign w:val="bottom"/>
          </w:tcPr>
          <w:p w:rsidR="00150487" w:rsidRPr="00EC262F" w:rsidRDefault="00150487" w:rsidP="00D25E3B">
            <w:pPr>
              <w:pStyle w:val="western"/>
              <w:spacing w:before="0" w:beforeAutospacing="0" w:after="0" w:afterAutospacing="0"/>
              <w:rPr>
                <w:lang w:eastAsia="en-US"/>
              </w:rPr>
            </w:pPr>
          </w:p>
        </w:tc>
        <w:tc>
          <w:tcPr>
            <w:tcW w:w="228" w:type="dxa"/>
            <w:tcMar>
              <w:top w:w="0" w:type="dxa"/>
              <w:left w:w="0" w:type="dxa"/>
              <w:bottom w:w="0" w:type="dxa"/>
              <w:right w:w="0" w:type="dxa"/>
            </w:tcMar>
            <w:vAlign w:val="bottom"/>
            <w:hideMark/>
          </w:tcPr>
          <w:p w:rsidR="00150487" w:rsidRPr="00EC262F" w:rsidRDefault="00150487" w:rsidP="00D25E3B">
            <w:pPr>
              <w:pStyle w:val="western"/>
              <w:spacing w:before="0" w:beforeAutospacing="0" w:after="0" w:afterAutospacing="0"/>
              <w:jc w:val="right"/>
              <w:rPr>
                <w:lang w:eastAsia="en-US"/>
              </w:rPr>
            </w:pPr>
            <w:r w:rsidRPr="00EC262F">
              <w:rPr>
                <w:lang w:eastAsia="en-US"/>
              </w:rPr>
              <w:t xml:space="preserve">г. </w:t>
            </w:r>
          </w:p>
        </w:tc>
      </w:tr>
    </w:tbl>
    <w:p w:rsidR="00150487" w:rsidRPr="00EC262F" w:rsidRDefault="00150487" w:rsidP="00D25E3B">
      <w:pPr>
        <w:pStyle w:val="western"/>
        <w:spacing w:before="0" w:beforeAutospacing="0" w:after="0" w:afterAutospacing="0"/>
      </w:pPr>
      <w:r w:rsidRPr="00EC262F">
        <w:t>В соответствии с приказом (распоряжением) работодателя (руководителя) организации от</w:t>
      </w:r>
    </w:p>
    <w:tbl>
      <w:tblPr>
        <w:tblW w:w="7470" w:type="dxa"/>
        <w:tblCellSpacing w:w="0" w:type="dxa"/>
        <w:tblLook w:val="04A0" w:firstRow="1" w:lastRow="0" w:firstColumn="1" w:lastColumn="0" w:noHBand="0" w:noVBand="1"/>
      </w:tblPr>
      <w:tblGrid>
        <w:gridCol w:w="195"/>
        <w:gridCol w:w="309"/>
        <w:gridCol w:w="195"/>
        <w:gridCol w:w="1997"/>
        <w:gridCol w:w="357"/>
        <w:gridCol w:w="243"/>
        <w:gridCol w:w="731"/>
        <w:gridCol w:w="1169"/>
        <w:gridCol w:w="2274"/>
      </w:tblGrid>
      <w:tr w:rsidR="00150487" w:rsidRPr="00EC262F" w:rsidTr="006D50DF">
        <w:trPr>
          <w:trHeight w:val="630"/>
          <w:tblCellSpacing w:w="0" w:type="dxa"/>
        </w:trPr>
        <w:tc>
          <w:tcPr>
            <w:tcW w:w="195" w:type="dxa"/>
            <w:tcMar>
              <w:top w:w="0" w:type="dxa"/>
              <w:left w:w="0" w:type="dxa"/>
              <w:bottom w:w="0" w:type="dxa"/>
              <w:right w:w="0" w:type="dxa"/>
            </w:tcMar>
            <w:vAlign w:val="bottom"/>
            <w:hideMark/>
          </w:tcPr>
          <w:p w:rsidR="00150487" w:rsidRPr="00EC262F" w:rsidRDefault="00150487" w:rsidP="00D25E3B">
            <w:pPr>
              <w:pStyle w:val="western"/>
              <w:spacing w:before="0" w:beforeAutospacing="0" w:after="0" w:afterAutospacing="0"/>
              <w:rPr>
                <w:lang w:eastAsia="en-US"/>
              </w:rPr>
            </w:pPr>
            <w:r w:rsidRPr="00EC262F">
              <w:rPr>
                <w:lang w:eastAsia="en-US"/>
              </w:rPr>
              <w:t>"</w:t>
            </w:r>
          </w:p>
        </w:tc>
        <w:tc>
          <w:tcPr>
            <w:tcW w:w="309" w:type="dxa"/>
            <w:tcBorders>
              <w:top w:val="nil"/>
              <w:left w:val="nil"/>
              <w:bottom w:val="single" w:sz="6" w:space="0" w:color="00000A"/>
              <w:right w:val="nil"/>
            </w:tcBorders>
            <w:tcMar>
              <w:top w:w="0" w:type="dxa"/>
              <w:left w:w="0" w:type="dxa"/>
              <w:bottom w:w="0" w:type="dxa"/>
              <w:right w:w="0" w:type="dxa"/>
            </w:tcMar>
            <w:vAlign w:val="bottom"/>
          </w:tcPr>
          <w:p w:rsidR="00150487" w:rsidRPr="00EC262F" w:rsidRDefault="00150487" w:rsidP="00D25E3B">
            <w:pPr>
              <w:pStyle w:val="western"/>
              <w:spacing w:before="0" w:beforeAutospacing="0" w:after="0" w:afterAutospacing="0"/>
              <w:jc w:val="center"/>
              <w:rPr>
                <w:lang w:eastAsia="en-US"/>
              </w:rPr>
            </w:pPr>
          </w:p>
        </w:tc>
        <w:tc>
          <w:tcPr>
            <w:tcW w:w="195" w:type="dxa"/>
            <w:tcMar>
              <w:top w:w="0" w:type="dxa"/>
              <w:left w:w="0" w:type="dxa"/>
              <w:bottom w:w="0" w:type="dxa"/>
              <w:right w:w="0" w:type="dxa"/>
            </w:tcMar>
            <w:vAlign w:val="bottom"/>
            <w:hideMark/>
          </w:tcPr>
          <w:p w:rsidR="00150487" w:rsidRPr="00EC262F" w:rsidRDefault="00150487" w:rsidP="00D25E3B">
            <w:pPr>
              <w:pStyle w:val="western"/>
              <w:spacing w:before="0" w:beforeAutospacing="0" w:after="0" w:afterAutospacing="0"/>
              <w:rPr>
                <w:lang w:eastAsia="en-US"/>
              </w:rPr>
            </w:pPr>
            <w:r w:rsidRPr="00EC262F">
              <w:rPr>
                <w:lang w:eastAsia="en-US"/>
              </w:rPr>
              <w:t>"</w:t>
            </w:r>
          </w:p>
        </w:tc>
        <w:tc>
          <w:tcPr>
            <w:tcW w:w="1997" w:type="dxa"/>
            <w:tcBorders>
              <w:top w:val="nil"/>
              <w:left w:val="nil"/>
              <w:bottom w:val="single" w:sz="6" w:space="0" w:color="00000A"/>
              <w:right w:val="nil"/>
            </w:tcBorders>
            <w:tcMar>
              <w:top w:w="0" w:type="dxa"/>
              <w:left w:w="0" w:type="dxa"/>
              <w:bottom w:w="0" w:type="dxa"/>
              <w:right w:w="0" w:type="dxa"/>
            </w:tcMar>
            <w:vAlign w:val="bottom"/>
          </w:tcPr>
          <w:p w:rsidR="00150487" w:rsidRPr="00EC262F" w:rsidRDefault="00150487" w:rsidP="00D25E3B">
            <w:pPr>
              <w:pStyle w:val="western"/>
              <w:spacing w:before="0" w:beforeAutospacing="0" w:after="0" w:afterAutospacing="0"/>
              <w:jc w:val="center"/>
              <w:rPr>
                <w:lang w:eastAsia="en-US"/>
              </w:rPr>
            </w:pPr>
          </w:p>
        </w:tc>
        <w:tc>
          <w:tcPr>
            <w:tcW w:w="357" w:type="dxa"/>
            <w:tcMar>
              <w:top w:w="0" w:type="dxa"/>
              <w:left w:w="0" w:type="dxa"/>
              <w:bottom w:w="0" w:type="dxa"/>
              <w:right w:w="0" w:type="dxa"/>
            </w:tcMar>
            <w:vAlign w:val="bottom"/>
            <w:hideMark/>
          </w:tcPr>
          <w:p w:rsidR="00150487" w:rsidRPr="00EC262F" w:rsidRDefault="00150487" w:rsidP="00D25E3B">
            <w:pPr>
              <w:pStyle w:val="western"/>
              <w:spacing w:before="0" w:beforeAutospacing="0" w:after="0" w:afterAutospacing="0"/>
              <w:jc w:val="right"/>
              <w:rPr>
                <w:lang w:eastAsia="en-US"/>
              </w:rPr>
            </w:pPr>
            <w:r w:rsidRPr="00EC262F">
              <w:rPr>
                <w:lang w:eastAsia="en-US"/>
              </w:rPr>
              <w:t>20</w:t>
            </w:r>
          </w:p>
        </w:tc>
        <w:tc>
          <w:tcPr>
            <w:tcW w:w="243" w:type="dxa"/>
            <w:tcBorders>
              <w:top w:val="nil"/>
              <w:left w:val="nil"/>
              <w:bottom w:val="single" w:sz="6" w:space="0" w:color="00000A"/>
              <w:right w:val="nil"/>
            </w:tcBorders>
            <w:tcMar>
              <w:top w:w="0" w:type="dxa"/>
              <w:left w:w="0" w:type="dxa"/>
              <w:bottom w:w="0" w:type="dxa"/>
              <w:right w:w="0" w:type="dxa"/>
            </w:tcMar>
            <w:vAlign w:val="bottom"/>
          </w:tcPr>
          <w:p w:rsidR="00150487" w:rsidRPr="00EC262F" w:rsidRDefault="00150487" w:rsidP="00D25E3B">
            <w:pPr>
              <w:pStyle w:val="western"/>
              <w:spacing w:before="0" w:beforeAutospacing="0" w:after="0" w:afterAutospacing="0"/>
              <w:rPr>
                <w:lang w:eastAsia="en-US"/>
              </w:rPr>
            </w:pPr>
          </w:p>
        </w:tc>
        <w:tc>
          <w:tcPr>
            <w:tcW w:w="731" w:type="dxa"/>
            <w:tcMar>
              <w:top w:w="0" w:type="dxa"/>
              <w:left w:w="0" w:type="dxa"/>
              <w:bottom w:w="0" w:type="dxa"/>
              <w:right w:w="0" w:type="dxa"/>
            </w:tcMar>
            <w:vAlign w:val="bottom"/>
            <w:hideMark/>
          </w:tcPr>
          <w:p w:rsidR="00150487" w:rsidRPr="00EC262F" w:rsidRDefault="00150487" w:rsidP="00D25E3B">
            <w:pPr>
              <w:pStyle w:val="western"/>
              <w:spacing w:before="0" w:beforeAutospacing="0" w:after="0" w:afterAutospacing="0"/>
              <w:jc w:val="center"/>
              <w:rPr>
                <w:lang w:eastAsia="en-US"/>
              </w:rPr>
            </w:pPr>
            <w:r w:rsidRPr="00EC262F">
              <w:rPr>
                <w:lang w:eastAsia="en-US"/>
              </w:rPr>
              <w:t>г. №</w:t>
            </w:r>
          </w:p>
        </w:tc>
        <w:tc>
          <w:tcPr>
            <w:tcW w:w="1169" w:type="dxa"/>
            <w:tcBorders>
              <w:top w:val="nil"/>
              <w:left w:val="nil"/>
              <w:bottom w:val="single" w:sz="6" w:space="0" w:color="00000A"/>
              <w:right w:val="nil"/>
            </w:tcBorders>
            <w:tcMar>
              <w:top w:w="0" w:type="dxa"/>
              <w:left w:w="0" w:type="dxa"/>
              <w:bottom w:w="0" w:type="dxa"/>
              <w:right w:w="0" w:type="dxa"/>
            </w:tcMar>
            <w:vAlign w:val="bottom"/>
          </w:tcPr>
          <w:p w:rsidR="00150487" w:rsidRPr="00EC262F" w:rsidRDefault="00150487" w:rsidP="00D25E3B">
            <w:pPr>
              <w:pStyle w:val="western"/>
              <w:spacing w:before="0" w:beforeAutospacing="0" w:after="0" w:afterAutospacing="0"/>
              <w:jc w:val="center"/>
              <w:rPr>
                <w:lang w:eastAsia="en-US"/>
              </w:rPr>
            </w:pPr>
          </w:p>
        </w:tc>
        <w:tc>
          <w:tcPr>
            <w:tcW w:w="2274" w:type="dxa"/>
            <w:tcMar>
              <w:top w:w="0" w:type="dxa"/>
              <w:left w:w="0" w:type="dxa"/>
              <w:bottom w:w="0" w:type="dxa"/>
              <w:right w:w="0" w:type="dxa"/>
            </w:tcMar>
            <w:vAlign w:val="bottom"/>
            <w:hideMark/>
          </w:tcPr>
          <w:p w:rsidR="00150487" w:rsidRPr="00EC262F" w:rsidRDefault="00150487" w:rsidP="00D25E3B">
            <w:pPr>
              <w:pStyle w:val="western"/>
              <w:spacing w:before="0" w:beforeAutospacing="0" w:after="0" w:afterAutospacing="0"/>
              <w:jc w:val="right"/>
              <w:rPr>
                <w:lang w:eastAsia="en-US"/>
              </w:rPr>
            </w:pPr>
            <w:r w:rsidRPr="00EC262F">
              <w:rPr>
                <w:lang w:eastAsia="en-US"/>
              </w:rPr>
              <w:t>комиссия в составе:</w:t>
            </w:r>
          </w:p>
        </w:tc>
      </w:tr>
    </w:tbl>
    <w:p w:rsidR="00150487" w:rsidRPr="00EC262F" w:rsidRDefault="00150487" w:rsidP="00D25E3B">
      <w:pPr>
        <w:pStyle w:val="western"/>
        <w:spacing w:before="0" w:beforeAutospacing="0" w:after="0" w:afterAutospacing="0"/>
      </w:pPr>
      <w:r w:rsidRPr="00EC262F">
        <w:t xml:space="preserve">председателя </w:t>
      </w:r>
    </w:p>
    <w:p w:rsidR="00150487" w:rsidRPr="00EC262F" w:rsidRDefault="00150487" w:rsidP="00D25E3B">
      <w:pPr>
        <w:pStyle w:val="western"/>
        <w:pBdr>
          <w:top w:val="single" w:sz="6" w:space="1" w:color="00000A"/>
        </w:pBdr>
        <w:spacing w:before="0" w:beforeAutospacing="0" w:after="0" w:afterAutospacing="0"/>
        <w:jc w:val="center"/>
      </w:pPr>
      <w:r w:rsidRPr="00EC262F">
        <w:t>(Ф.И.О., должность)</w:t>
      </w:r>
    </w:p>
    <w:p w:rsidR="00150487" w:rsidRPr="00EC262F" w:rsidRDefault="00150487" w:rsidP="00D25E3B">
      <w:pPr>
        <w:pStyle w:val="western"/>
        <w:spacing w:before="0" w:beforeAutospacing="0" w:after="0" w:afterAutospacing="0"/>
      </w:pPr>
      <w:r w:rsidRPr="00EC262F">
        <w:t xml:space="preserve">членов: </w:t>
      </w:r>
    </w:p>
    <w:p w:rsidR="00150487" w:rsidRPr="00EC262F" w:rsidRDefault="00150487" w:rsidP="00D25E3B">
      <w:pPr>
        <w:pStyle w:val="western"/>
        <w:pBdr>
          <w:top w:val="single" w:sz="6" w:space="1" w:color="00000A"/>
        </w:pBdr>
        <w:spacing w:before="0" w:beforeAutospacing="0" w:after="0" w:afterAutospacing="0"/>
        <w:jc w:val="center"/>
      </w:pPr>
      <w:r w:rsidRPr="00EC262F">
        <w:t>(Ф.И.О., должность)</w:t>
      </w:r>
    </w:p>
    <w:p w:rsidR="00150487" w:rsidRPr="00EC262F" w:rsidRDefault="00150487" w:rsidP="00D25E3B">
      <w:pPr>
        <w:pStyle w:val="western"/>
        <w:spacing w:before="0" w:beforeAutospacing="0" w:after="0" w:afterAutospacing="0"/>
      </w:pPr>
      <w:r w:rsidRPr="00EC262F">
        <w:t>представителей *:</w:t>
      </w:r>
    </w:p>
    <w:p w:rsidR="00150487" w:rsidRPr="00EC262F" w:rsidRDefault="00150487" w:rsidP="00D25E3B">
      <w:pPr>
        <w:pStyle w:val="western"/>
        <w:spacing w:before="0" w:beforeAutospacing="0" w:after="0" w:afterAutospacing="0"/>
      </w:pPr>
      <w:r w:rsidRPr="00EC262F">
        <w:t>органов исполнительной власти субъектов Российской Федерации</w:t>
      </w:r>
    </w:p>
    <w:p w:rsidR="00150487" w:rsidRPr="00EC262F" w:rsidRDefault="00150487" w:rsidP="00D25E3B">
      <w:pPr>
        <w:pStyle w:val="western"/>
        <w:spacing w:before="0" w:beforeAutospacing="0" w:after="0" w:afterAutospacing="0"/>
      </w:pPr>
    </w:p>
    <w:p w:rsidR="00150487" w:rsidRPr="00EC262F" w:rsidRDefault="00150487" w:rsidP="00D25E3B">
      <w:pPr>
        <w:pStyle w:val="western"/>
        <w:pBdr>
          <w:top w:val="single" w:sz="6" w:space="1" w:color="00000A"/>
        </w:pBdr>
        <w:spacing w:before="0" w:beforeAutospacing="0" w:after="0" w:afterAutospacing="0"/>
        <w:jc w:val="center"/>
      </w:pPr>
      <w:r w:rsidRPr="00EC262F">
        <w:t>(Ф.И.О., должность)</w:t>
      </w:r>
    </w:p>
    <w:p w:rsidR="00150487" w:rsidRPr="00EC262F" w:rsidRDefault="00150487" w:rsidP="00D25E3B">
      <w:pPr>
        <w:pStyle w:val="western"/>
        <w:spacing w:before="0" w:beforeAutospacing="0" w:after="0" w:afterAutospacing="0"/>
      </w:pPr>
      <w:r w:rsidRPr="00EC262F">
        <w:t xml:space="preserve">органов местного самоуправления </w:t>
      </w:r>
    </w:p>
    <w:p w:rsidR="00150487" w:rsidRPr="00EC262F" w:rsidRDefault="00150487" w:rsidP="00D25E3B">
      <w:pPr>
        <w:pStyle w:val="western"/>
        <w:pBdr>
          <w:top w:val="single" w:sz="6" w:space="1" w:color="00000A"/>
        </w:pBdr>
        <w:spacing w:before="0" w:beforeAutospacing="0" w:after="0" w:afterAutospacing="0"/>
      </w:pPr>
      <w:r w:rsidRPr="00EC262F">
        <w:t>(Ф.И.О., должность)</w:t>
      </w:r>
    </w:p>
    <w:p w:rsidR="00150487" w:rsidRPr="00EC262F" w:rsidRDefault="00150487" w:rsidP="00D25E3B">
      <w:pPr>
        <w:pStyle w:val="western"/>
        <w:spacing w:before="0" w:beforeAutospacing="0" w:after="0" w:afterAutospacing="0"/>
      </w:pPr>
      <w:r w:rsidRPr="00EC262F">
        <w:t>государственной инспекции труда субъекта Российской Федерации</w:t>
      </w:r>
    </w:p>
    <w:p w:rsidR="00150487" w:rsidRPr="00EC262F" w:rsidRDefault="00150487" w:rsidP="00D25E3B">
      <w:pPr>
        <w:pStyle w:val="western"/>
        <w:pBdr>
          <w:top w:val="single" w:sz="6" w:space="1" w:color="00000A"/>
        </w:pBdr>
        <w:spacing w:before="0" w:beforeAutospacing="0" w:after="0" w:afterAutospacing="0"/>
        <w:jc w:val="center"/>
      </w:pPr>
      <w:r w:rsidRPr="00EC262F">
        <w:t>(Ф.И.О., должность)</w:t>
      </w:r>
    </w:p>
    <w:p w:rsidR="00150487" w:rsidRPr="00EC262F" w:rsidRDefault="00150487" w:rsidP="00D25E3B">
      <w:pPr>
        <w:pStyle w:val="western"/>
        <w:spacing w:before="0" w:beforeAutospacing="0" w:after="0" w:afterAutospacing="0"/>
      </w:pPr>
      <w:r w:rsidRPr="00EC262F">
        <w:t>провела проверку знаний требований охраны труда работников по</w:t>
      </w:r>
    </w:p>
    <w:p w:rsidR="00150487" w:rsidRPr="00EC262F" w:rsidRDefault="00150487" w:rsidP="00D25E3B">
      <w:pPr>
        <w:pStyle w:val="western"/>
        <w:pBdr>
          <w:top w:val="single" w:sz="6" w:space="1" w:color="00000A"/>
        </w:pBdr>
        <w:spacing w:before="0" w:beforeAutospacing="0" w:after="0" w:afterAutospacing="0"/>
        <w:jc w:val="center"/>
      </w:pPr>
      <w:r w:rsidRPr="00EC262F">
        <w:t>(наименование программы обучения по охране труда)</w:t>
      </w:r>
    </w:p>
    <w:p w:rsidR="00150487" w:rsidRPr="00EC262F" w:rsidRDefault="00150487" w:rsidP="00D25E3B">
      <w:pPr>
        <w:pStyle w:val="western"/>
        <w:spacing w:before="0" w:beforeAutospacing="0" w:after="0" w:afterAutospacing="0"/>
      </w:pPr>
      <w:r w:rsidRPr="00EC262F">
        <w:t xml:space="preserve">в объеме </w:t>
      </w:r>
    </w:p>
    <w:p w:rsidR="00150487" w:rsidRPr="00EC262F" w:rsidRDefault="00150487" w:rsidP="00D25E3B">
      <w:pPr>
        <w:pStyle w:val="western"/>
        <w:pBdr>
          <w:top w:val="single" w:sz="6" w:space="1" w:color="00000A"/>
        </w:pBdr>
        <w:spacing w:before="0" w:beforeAutospacing="0" w:after="0" w:afterAutospacing="0"/>
        <w:jc w:val="center"/>
      </w:pPr>
      <w:r w:rsidRPr="00EC262F">
        <w:t>(количество часов)</w:t>
      </w:r>
    </w:p>
    <w:tbl>
      <w:tblPr>
        <w:tblW w:w="769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974"/>
        <w:gridCol w:w="1261"/>
        <w:gridCol w:w="1466"/>
        <w:gridCol w:w="1227"/>
        <w:gridCol w:w="1417"/>
        <w:gridCol w:w="851"/>
      </w:tblGrid>
      <w:tr w:rsidR="00150487" w:rsidRPr="00EC262F" w:rsidTr="006919C9">
        <w:trPr>
          <w:trHeight w:val="1524"/>
          <w:tblCellSpacing w:w="0" w:type="dxa"/>
        </w:trPr>
        <w:tc>
          <w:tcPr>
            <w:tcW w:w="49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rsidR="00150487" w:rsidRPr="00EC262F" w:rsidRDefault="00150487" w:rsidP="00D25E3B">
            <w:pPr>
              <w:pStyle w:val="western"/>
              <w:spacing w:before="0" w:beforeAutospacing="0" w:after="0" w:afterAutospacing="0"/>
              <w:jc w:val="center"/>
              <w:rPr>
                <w:lang w:eastAsia="en-US"/>
              </w:rPr>
            </w:pPr>
            <w:r w:rsidRPr="00EC262F">
              <w:rPr>
                <w:lang w:eastAsia="en-US"/>
              </w:rPr>
              <w:t>№ п/п</w:t>
            </w:r>
          </w:p>
        </w:tc>
        <w:tc>
          <w:tcPr>
            <w:tcW w:w="97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rsidR="00150487" w:rsidRPr="00EC262F" w:rsidRDefault="00150487" w:rsidP="00D25E3B">
            <w:pPr>
              <w:pStyle w:val="western"/>
              <w:spacing w:before="0" w:beforeAutospacing="0" w:after="0" w:afterAutospacing="0"/>
              <w:jc w:val="center"/>
              <w:rPr>
                <w:lang w:eastAsia="en-US"/>
              </w:rPr>
            </w:pPr>
            <w:r w:rsidRPr="00EC262F">
              <w:rPr>
                <w:lang w:eastAsia="en-US"/>
              </w:rPr>
              <w:t>Ф.И.О.</w:t>
            </w:r>
          </w:p>
        </w:tc>
        <w:tc>
          <w:tcPr>
            <w:tcW w:w="126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rsidR="00150487" w:rsidRPr="00EC262F" w:rsidRDefault="00150487" w:rsidP="00D25E3B">
            <w:pPr>
              <w:pStyle w:val="western"/>
              <w:spacing w:before="0" w:beforeAutospacing="0" w:after="0" w:afterAutospacing="0"/>
              <w:jc w:val="center"/>
              <w:rPr>
                <w:lang w:eastAsia="en-US"/>
              </w:rPr>
            </w:pPr>
            <w:r w:rsidRPr="00EC262F">
              <w:rPr>
                <w:lang w:eastAsia="en-US"/>
              </w:rPr>
              <w:t>Должность</w:t>
            </w:r>
          </w:p>
        </w:tc>
        <w:tc>
          <w:tcPr>
            <w:tcW w:w="146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rsidR="00150487" w:rsidRPr="00EC262F" w:rsidRDefault="00150487" w:rsidP="00D25E3B">
            <w:pPr>
              <w:pStyle w:val="western"/>
              <w:spacing w:before="0" w:beforeAutospacing="0" w:after="0" w:afterAutospacing="0"/>
              <w:jc w:val="center"/>
              <w:rPr>
                <w:lang w:eastAsia="en-US"/>
              </w:rPr>
            </w:pPr>
            <w:r w:rsidRPr="00EC262F">
              <w:rPr>
                <w:lang w:eastAsia="en-US"/>
              </w:rPr>
              <w:t>Наименование подразделения (цех, участок, отдел, лаборатория, мастерская и т.д.)</w:t>
            </w:r>
          </w:p>
        </w:tc>
        <w:tc>
          <w:tcPr>
            <w:tcW w:w="122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rsidR="00150487" w:rsidRPr="00EC262F" w:rsidRDefault="00150487" w:rsidP="00D25E3B">
            <w:pPr>
              <w:pStyle w:val="western"/>
              <w:spacing w:before="0" w:beforeAutospacing="0" w:after="0" w:afterAutospacing="0"/>
              <w:jc w:val="center"/>
              <w:rPr>
                <w:lang w:eastAsia="en-US"/>
              </w:rPr>
            </w:pPr>
            <w:r w:rsidRPr="00EC262F">
              <w:rPr>
                <w:lang w:eastAsia="en-US"/>
              </w:rPr>
              <w:t>Результат проверки знаний (сдал/не сдал), № выданного удостоверения</w:t>
            </w:r>
          </w:p>
        </w:tc>
        <w:tc>
          <w:tcPr>
            <w:tcW w:w="141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rsidR="00150487" w:rsidRPr="00EC262F" w:rsidRDefault="00150487" w:rsidP="00D25E3B">
            <w:pPr>
              <w:pStyle w:val="western"/>
              <w:spacing w:before="0" w:beforeAutospacing="0" w:after="0" w:afterAutospacing="0"/>
              <w:jc w:val="center"/>
              <w:rPr>
                <w:lang w:eastAsia="en-US"/>
              </w:rPr>
            </w:pPr>
            <w:r w:rsidRPr="00EC262F">
              <w:rPr>
                <w:lang w:eastAsia="en-US"/>
              </w:rPr>
              <w:t>Причина проверки знаний (очередная, внеочередная и т.д.)</w:t>
            </w:r>
          </w:p>
        </w:tc>
        <w:tc>
          <w:tcPr>
            <w:tcW w:w="8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rsidR="00150487" w:rsidRPr="00EC262F" w:rsidRDefault="00150487" w:rsidP="00D25E3B">
            <w:pPr>
              <w:pStyle w:val="western"/>
              <w:spacing w:before="0" w:beforeAutospacing="0" w:after="0" w:afterAutospacing="0"/>
              <w:jc w:val="center"/>
              <w:rPr>
                <w:lang w:eastAsia="en-US"/>
              </w:rPr>
            </w:pPr>
            <w:r w:rsidRPr="00EC262F">
              <w:rPr>
                <w:lang w:eastAsia="en-US"/>
              </w:rPr>
              <w:t>Подпись проверяемого</w:t>
            </w:r>
          </w:p>
        </w:tc>
      </w:tr>
      <w:tr w:rsidR="00150487" w:rsidRPr="00EC262F" w:rsidTr="006919C9">
        <w:trPr>
          <w:trHeight w:val="283"/>
          <w:tblCellSpacing w:w="0" w:type="dxa"/>
        </w:trPr>
        <w:tc>
          <w:tcPr>
            <w:tcW w:w="49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tcPr>
          <w:p w:rsidR="00150487" w:rsidRPr="00EC262F" w:rsidRDefault="00150487" w:rsidP="00D25E3B">
            <w:pPr>
              <w:pStyle w:val="western"/>
              <w:spacing w:before="0" w:beforeAutospacing="0" w:after="0" w:afterAutospacing="0"/>
              <w:jc w:val="center"/>
              <w:rPr>
                <w:lang w:eastAsia="en-US"/>
              </w:rPr>
            </w:pPr>
          </w:p>
        </w:tc>
        <w:tc>
          <w:tcPr>
            <w:tcW w:w="97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tcPr>
          <w:p w:rsidR="00150487" w:rsidRPr="00EC262F" w:rsidRDefault="00150487" w:rsidP="00D25E3B">
            <w:pPr>
              <w:pStyle w:val="western"/>
              <w:spacing w:before="0" w:beforeAutospacing="0" w:after="0" w:afterAutospacing="0"/>
              <w:rPr>
                <w:lang w:eastAsia="en-US"/>
              </w:rPr>
            </w:pPr>
          </w:p>
        </w:tc>
        <w:tc>
          <w:tcPr>
            <w:tcW w:w="126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tcPr>
          <w:p w:rsidR="00150487" w:rsidRPr="00EC262F" w:rsidRDefault="00150487" w:rsidP="00D25E3B">
            <w:pPr>
              <w:pStyle w:val="western"/>
              <w:spacing w:before="0" w:beforeAutospacing="0" w:after="0" w:afterAutospacing="0"/>
              <w:rPr>
                <w:lang w:eastAsia="en-US"/>
              </w:rPr>
            </w:pPr>
          </w:p>
        </w:tc>
        <w:tc>
          <w:tcPr>
            <w:tcW w:w="146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tcPr>
          <w:p w:rsidR="00150487" w:rsidRPr="00EC262F" w:rsidRDefault="00150487" w:rsidP="00D25E3B">
            <w:pPr>
              <w:pStyle w:val="western"/>
              <w:spacing w:before="0" w:beforeAutospacing="0" w:after="0" w:afterAutospacing="0"/>
              <w:rPr>
                <w:lang w:eastAsia="en-US"/>
              </w:rPr>
            </w:pPr>
          </w:p>
        </w:tc>
        <w:tc>
          <w:tcPr>
            <w:tcW w:w="122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tcPr>
          <w:p w:rsidR="00150487" w:rsidRPr="00EC262F" w:rsidRDefault="00150487" w:rsidP="00D25E3B">
            <w:pPr>
              <w:pStyle w:val="western"/>
              <w:spacing w:before="0" w:beforeAutospacing="0" w:after="0" w:afterAutospacing="0"/>
              <w:rPr>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tcPr>
          <w:p w:rsidR="00150487" w:rsidRPr="00EC262F" w:rsidRDefault="00150487" w:rsidP="00D25E3B">
            <w:pPr>
              <w:pStyle w:val="western"/>
              <w:spacing w:before="0" w:beforeAutospacing="0" w:after="0" w:afterAutospacing="0"/>
              <w:rPr>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tcPr>
          <w:p w:rsidR="00150487" w:rsidRPr="00EC262F" w:rsidRDefault="00150487" w:rsidP="00D25E3B">
            <w:pPr>
              <w:pStyle w:val="western"/>
              <w:spacing w:before="0" w:beforeAutospacing="0" w:after="0" w:afterAutospacing="0"/>
              <w:rPr>
                <w:lang w:eastAsia="en-US"/>
              </w:rPr>
            </w:pPr>
          </w:p>
        </w:tc>
      </w:tr>
      <w:tr w:rsidR="00150487" w:rsidRPr="00EC262F" w:rsidTr="006919C9">
        <w:trPr>
          <w:trHeight w:val="283"/>
          <w:tblCellSpacing w:w="0" w:type="dxa"/>
        </w:trPr>
        <w:tc>
          <w:tcPr>
            <w:tcW w:w="49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tcPr>
          <w:p w:rsidR="00150487" w:rsidRPr="00EC262F" w:rsidRDefault="00150487" w:rsidP="00D25E3B">
            <w:pPr>
              <w:pStyle w:val="western"/>
              <w:spacing w:before="0" w:beforeAutospacing="0" w:after="0" w:afterAutospacing="0"/>
              <w:jc w:val="center"/>
              <w:rPr>
                <w:lang w:eastAsia="en-US"/>
              </w:rPr>
            </w:pPr>
          </w:p>
        </w:tc>
        <w:tc>
          <w:tcPr>
            <w:tcW w:w="97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tcPr>
          <w:p w:rsidR="00150487" w:rsidRPr="00EC262F" w:rsidRDefault="00150487" w:rsidP="00D25E3B">
            <w:pPr>
              <w:pStyle w:val="western"/>
              <w:spacing w:before="0" w:beforeAutospacing="0" w:after="0" w:afterAutospacing="0"/>
              <w:rPr>
                <w:lang w:eastAsia="en-US"/>
              </w:rPr>
            </w:pPr>
          </w:p>
        </w:tc>
        <w:tc>
          <w:tcPr>
            <w:tcW w:w="126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tcPr>
          <w:p w:rsidR="00150487" w:rsidRPr="00EC262F" w:rsidRDefault="00150487" w:rsidP="00D25E3B">
            <w:pPr>
              <w:pStyle w:val="western"/>
              <w:spacing w:before="0" w:beforeAutospacing="0" w:after="0" w:afterAutospacing="0"/>
              <w:rPr>
                <w:lang w:eastAsia="en-US"/>
              </w:rPr>
            </w:pPr>
          </w:p>
        </w:tc>
        <w:tc>
          <w:tcPr>
            <w:tcW w:w="146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tcPr>
          <w:p w:rsidR="00150487" w:rsidRPr="00EC262F" w:rsidRDefault="00150487" w:rsidP="00D25E3B">
            <w:pPr>
              <w:pStyle w:val="western"/>
              <w:spacing w:before="0" w:beforeAutospacing="0" w:after="0" w:afterAutospacing="0"/>
              <w:rPr>
                <w:lang w:eastAsia="en-US"/>
              </w:rPr>
            </w:pPr>
          </w:p>
        </w:tc>
        <w:tc>
          <w:tcPr>
            <w:tcW w:w="122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tcPr>
          <w:p w:rsidR="00150487" w:rsidRPr="00EC262F" w:rsidRDefault="00150487" w:rsidP="00D25E3B">
            <w:pPr>
              <w:pStyle w:val="western"/>
              <w:spacing w:before="0" w:beforeAutospacing="0" w:after="0" w:afterAutospacing="0"/>
              <w:rPr>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tcPr>
          <w:p w:rsidR="00150487" w:rsidRPr="00EC262F" w:rsidRDefault="00150487" w:rsidP="00D25E3B">
            <w:pPr>
              <w:pStyle w:val="western"/>
              <w:spacing w:before="0" w:beforeAutospacing="0" w:after="0" w:afterAutospacing="0"/>
              <w:rPr>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tcPr>
          <w:p w:rsidR="00150487" w:rsidRPr="00EC262F" w:rsidRDefault="00150487" w:rsidP="00D25E3B">
            <w:pPr>
              <w:pStyle w:val="western"/>
              <w:spacing w:before="0" w:beforeAutospacing="0" w:after="0" w:afterAutospacing="0"/>
              <w:rPr>
                <w:lang w:eastAsia="en-US"/>
              </w:rPr>
            </w:pPr>
          </w:p>
        </w:tc>
      </w:tr>
    </w:tbl>
    <w:p w:rsidR="00150487" w:rsidRPr="00EC262F" w:rsidRDefault="00150487" w:rsidP="00D25E3B">
      <w:pPr>
        <w:pStyle w:val="western"/>
        <w:spacing w:before="0" w:beforeAutospacing="0" w:after="0" w:afterAutospacing="0"/>
      </w:pPr>
    </w:p>
    <w:tbl>
      <w:tblPr>
        <w:tblW w:w="7655" w:type="dxa"/>
        <w:tblCellSpacing w:w="0" w:type="dxa"/>
        <w:tblLook w:val="04A0" w:firstRow="1" w:lastRow="0" w:firstColumn="1" w:lastColumn="0" w:noHBand="0" w:noVBand="1"/>
      </w:tblPr>
      <w:tblGrid>
        <w:gridCol w:w="3224"/>
        <w:gridCol w:w="1341"/>
        <w:gridCol w:w="1108"/>
        <w:gridCol w:w="1982"/>
      </w:tblGrid>
      <w:tr w:rsidR="00150487" w:rsidRPr="00EC262F" w:rsidTr="006919C9">
        <w:trPr>
          <w:tblCellSpacing w:w="0" w:type="dxa"/>
        </w:trPr>
        <w:tc>
          <w:tcPr>
            <w:tcW w:w="3224" w:type="dxa"/>
            <w:tcMar>
              <w:top w:w="0" w:type="dxa"/>
              <w:left w:w="0" w:type="dxa"/>
              <w:bottom w:w="0" w:type="dxa"/>
              <w:right w:w="0" w:type="dxa"/>
            </w:tcMar>
            <w:vAlign w:val="bottom"/>
            <w:hideMark/>
          </w:tcPr>
          <w:p w:rsidR="00150487" w:rsidRPr="00EC262F" w:rsidRDefault="00150487" w:rsidP="00D25E3B">
            <w:pPr>
              <w:pStyle w:val="western"/>
              <w:spacing w:before="0" w:beforeAutospacing="0" w:after="0" w:afterAutospacing="0"/>
              <w:rPr>
                <w:lang w:eastAsia="en-US"/>
              </w:rPr>
            </w:pPr>
            <w:r w:rsidRPr="00EC262F">
              <w:rPr>
                <w:lang w:eastAsia="en-US"/>
              </w:rPr>
              <w:t>Председатель комиссии</w:t>
            </w:r>
          </w:p>
        </w:tc>
        <w:tc>
          <w:tcPr>
            <w:tcW w:w="1341" w:type="dxa"/>
            <w:tcBorders>
              <w:top w:val="nil"/>
              <w:left w:val="nil"/>
              <w:bottom w:val="single" w:sz="6" w:space="0" w:color="00000A"/>
              <w:right w:val="nil"/>
            </w:tcBorders>
            <w:tcMar>
              <w:top w:w="0" w:type="dxa"/>
              <w:left w:w="0" w:type="dxa"/>
              <w:bottom w:w="0" w:type="dxa"/>
              <w:right w:w="0" w:type="dxa"/>
            </w:tcMar>
            <w:vAlign w:val="bottom"/>
          </w:tcPr>
          <w:p w:rsidR="00150487" w:rsidRPr="00EC262F" w:rsidRDefault="00150487" w:rsidP="00D25E3B">
            <w:pPr>
              <w:pStyle w:val="western"/>
              <w:spacing w:before="0" w:beforeAutospacing="0" w:after="0" w:afterAutospacing="0"/>
              <w:jc w:val="center"/>
              <w:rPr>
                <w:lang w:eastAsia="en-US"/>
              </w:rPr>
            </w:pPr>
          </w:p>
        </w:tc>
        <w:tc>
          <w:tcPr>
            <w:tcW w:w="1108" w:type="dxa"/>
            <w:tcMar>
              <w:top w:w="0" w:type="dxa"/>
              <w:left w:w="0" w:type="dxa"/>
              <w:bottom w:w="0" w:type="dxa"/>
              <w:right w:w="0" w:type="dxa"/>
            </w:tcMar>
            <w:vAlign w:val="bottom"/>
          </w:tcPr>
          <w:p w:rsidR="00150487" w:rsidRPr="00EC262F" w:rsidRDefault="00150487" w:rsidP="00D25E3B">
            <w:pPr>
              <w:pStyle w:val="western"/>
              <w:spacing w:before="0" w:beforeAutospacing="0" w:after="0" w:afterAutospacing="0"/>
              <w:jc w:val="center"/>
              <w:rPr>
                <w:lang w:eastAsia="en-US"/>
              </w:rPr>
            </w:pPr>
          </w:p>
        </w:tc>
        <w:tc>
          <w:tcPr>
            <w:tcW w:w="1982" w:type="dxa"/>
            <w:tcBorders>
              <w:top w:val="nil"/>
              <w:left w:val="nil"/>
              <w:bottom w:val="single" w:sz="6" w:space="0" w:color="00000A"/>
              <w:right w:val="nil"/>
            </w:tcBorders>
            <w:tcMar>
              <w:top w:w="0" w:type="dxa"/>
              <w:left w:w="0" w:type="dxa"/>
              <w:bottom w:w="0" w:type="dxa"/>
              <w:right w:w="0" w:type="dxa"/>
            </w:tcMar>
            <w:vAlign w:val="bottom"/>
          </w:tcPr>
          <w:p w:rsidR="00150487" w:rsidRPr="00EC262F" w:rsidRDefault="00150487" w:rsidP="00D25E3B">
            <w:pPr>
              <w:pStyle w:val="western"/>
              <w:spacing w:before="0" w:beforeAutospacing="0" w:after="0" w:afterAutospacing="0"/>
              <w:jc w:val="center"/>
              <w:rPr>
                <w:lang w:eastAsia="en-US"/>
              </w:rPr>
            </w:pPr>
          </w:p>
        </w:tc>
      </w:tr>
      <w:tr w:rsidR="00150487" w:rsidRPr="00EC262F" w:rsidTr="006919C9">
        <w:trPr>
          <w:tblCellSpacing w:w="0" w:type="dxa"/>
        </w:trPr>
        <w:tc>
          <w:tcPr>
            <w:tcW w:w="3224" w:type="dxa"/>
            <w:tcMar>
              <w:top w:w="0" w:type="dxa"/>
              <w:left w:w="0" w:type="dxa"/>
              <w:bottom w:w="0" w:type="dxa"/>
              <w:right w:w="0" w:type="dxa"/>
            </w:tcMar>
          </w:tcPr>
          <w:p w:rsidR="00150487" w:rsidRPr="00EC262F" w:rsidRDefault="00150487" w:rsidP="00D25E3B">
            <w:pPr>
              <w:pStyle w:val="western"/>
              <w:spacing w:before="0" w:beforeAutospacing="0" w:after="0" w:afterAutospacing="0"/>
              <w:jc w:val="center"/>
              <w:rPr>
                <w:lang w:eastAsia="en-US"/>
              </w:rPr>
            </w:pPr>
          </w:p>
        </w:tc>
        <w:tc>
          <w:tcPr>
            <w:tcW w:w="1341" w:type="dxa"/>
            <w:tcBorders>
              <w:top w:val="single" w:sz="6" w:space="0" w:color="00000A"/>
              <w:left w:val="nil"/>
              <w:bottom w:val="nil"/>
              <w:right w:val="nil"/>
            </w:tcBorders>
            <w:tcMar>
              <w:top w:w="0" w:type="dxa"/>
              <w:left w:w="0" w:type="dxa"/>
              <w:bottom w:w="0" w:type="dxa"/>
              <w:right w:w="0" w:type="dxa"/>
            </w:tcMar>
            <w:hideMark/>
          </w:tcPr>
          <w:p w:rsidR="00150487" w:rsidRPr="00EC262F" w:rsidRDefault="00150487" w:rsidP="00D25E3B">
            <w:pPr>
              <w:pStyle w:val="western"/>
              <w:spacing w:before="0" w:beforeAutospacing="0" w:after="0" w:afterAutospacing="0"/>
              <w:jc w:val="center"/>
              <w:rPr>
                <w:lang w:eastAsia="en-US"/>
              </w:rPr>
            </w:pPr>
            <w:r w:rsidRPr="00EC262F">
              <w:rPr>
                <w:lang w:eastAsia="en-US"/>
              </w:rPr>
              <w:t>(подпись)</w:t>
            </w:r>
          </w:p>
        </w:tc>
        <w:tc>
          <w:tcPr>
            <w:tcW w:w="1108" w:type="dxa"/>
            <w:tcMar>
              <w:top w:w="0" w:type="dxa"/>
              <w:left w:w="0" w:type="dxa"/>
              <w:bottom w:w="0" w:type="dxa"/>
              <w:right w:w="0" w:type="dxa"/>
            </w:tcMar>
          </w:tcPr>
          <w:p w:rsidR="00150487" w:rsidRPr="00EC262F" w:rsidRDefault="00150487" w:rsidP="00D25E3B">
            <w:pPr>
              <w:pStyle w:val="western"/>
              <w:spacing w:before="0" w:beforeAutospacing="0" w:after="0" w:afterAutospacing="0"/>
              <w:jc w:val="center"/>
              <w:rPr>
                <w:lang w:eastAsia="en-US"/>
              </w:rPr>
            </w:pPr>
          </w:p>
        </w:tc>
        <w:tc>
          <w:tcPr>
            <w:tcW w:w="1982" w:type="dxa"/>
            <w:tcBorders>
              <w:top w:val="single" w:sz="6" w:space="0" w:color="00000A"/>
              <w:left w:val="nil"/>
              <w:bottom w:val="nil"/>
              <w:right w:val="nil"/>
            </w:tcBorders>
            <w:tcMar>
              <w:top w:w="0" w:type="dxa"/>
              <w:left w:w="0" w:type="dxa"/>
              <w:bottom w:w="0" w:type="dxa"/>
              <w:right w:w="0" w:type="dxa"/>
            </w:tcMar>
            <w:hideMark/>
          </w:tcPr>
          <w:p w:rsidR="00150487" w:rsidRPr="00EC262F" w:rsidRDefault="00150487" w:rsidP="00D25E3B">
            <w:pPr>
              <w:pStyle w:val="western"/>
              <w:spacing w:before="0" w:beforeAutospacing="0" w:after="0" w:afterAutospacing="0"/>
              <w:jc w:val="center"/>
              <w:rPr>
                <w:lang w:eastAsia="en-US"/>
              </w:rPr>
            </w:pPr>
            <w:r w:rsidRPr="00EC262F">
              <w:rPr>
                <w:lang w:eastAsia="en-US"/>
              </w:rPr>
              <w:t>(Ф.И.О.)</w:t>
            </w:r>
          </w:p>
        </w:tc>
      </w:tr>
      <w:tr w:rsidR="00150487" w:rsidRPr="00EC262F" w:rsidTr="006919C9">
        <w:trPr>
          <w:tblCellSpacing w:w="0" w:type="dxa"/>
        </w:trPr>
        <w:tc>
          <w:tcPr>
            <w:tcW w:w="3224" w:type="dxa"/>
            <w:tcMar>
              <w:top w:w="0" w:type="dxa"/>
              <w:left w:w="0" w:type="dxa"/>
              <w:bottom w:w="0" w:type="dxa"/>
              <w:right w:w="0" w:type="dxa"/>
            </w:tcMar>
            <w:vAlign w:val="bottom"/>
            <w:hideMark/>
          </w:tcPr>
          <w:p w:rsidR="00150487" w:rsidRPr="00EC262F" w:rsidRDefault="00150487" w:rsidP="00D25E3B">
            <w:pPr>
              <w:pStyle w:val="western"/>
              <w:spacing w:before="0" w:beforeAutospacing="0" w:after="0" w:afterAutospacing="0"/>
              <w:rPr>
                <w:lang w:eastAsia="en-US"/>
              </w:rPr>
            </w:pPr>
            <w:r w:rsidRPr="00EC262F">
              <w:rPr>
                <w:lang w:eastAsia="en-US"/>
              </w:rPr>
              <w:t>Члены комиссии:</w:t>
            </w:r>
          </w:p>
        </w:tc>
        <w:tc>
          <w:tcPr>
            <w:tcW w:w="1341" w:type="dxa"/>
            <w:tcBorders>
              <w:top w:val="nil"/>
              <w:left w:val="nil"/>
              <w:bottom w:val="single" w:sz="6" w:space="0" w:color="00000A"/>
              <w:right w:val="nil"/>
            </w:tcBorders>
            <w:tcMar>
              <w:top w:w="0" w:type="dxa"/>
              <w:left w:w="0" w:type="dxa"/>
              <w:bottom w:w="0" w:type="dxa"/>
              <w:right w:w="0" w:type="dxa"/>
            </w:tcMar>
            <w:vAlign w:val="bottom"/>
          </w:tcPr>
          <w:p w:rsidR="00150487" w:rsidRPr="00EC262F" w:rsidRDefault="00150487" w:rsidP="00D25E3B">
            <w:pPr>
              <w:pStyle w:val="western"/>
              <w:spacing w:before="0" w:beforeAutospacing="0" w:after="0" w:afterAutospacing="0"/>
              <w:jc w:val="center"/>
              <w:rPr>
                <w:lang w:eastAsia="en-US"/>
              </w:rPr>
            </w:pPr>
          </w:p>
        </w:tc>
        <w:tc>
          <w:tcPr>
            <w:tcW w:w="1108" w:type="dxa"/>
            <w:tcMar>
              <w:top w:w="0" w:type="dxa"/>
              <w:left w:w="0" w:type="dxa"/>
              <w:bottom w:w="0" w:type="dxa"/>
              <w:right w:w="0" w:type="dxa"/>
            </w:tcMar>
            <w:vAlign w:val="bottom"/>
          </w:tcPr>
          <w:p w:rsidR="00150487" w:rsidRPr="00EC262F" w:rsidRDefault="00150487" w:rsidP="00D25E3B">
            <w:pPr>
              <w:pStyle w:val="western"/>
              <w:spacing w:before="0" w:beforeAutospacing="0" w:after="0" w:afterAutospacing="0"/>
              <w:jc w:val="center"/>
              <w:rPr>
                <w:lang w:eastAsia="en-US"/>
              </w:rPr>
            </w:pPr>
          </w:p>
        </w:tc>
        <w:tc>
          <w:tcPr>
            <w:tcW w:w="1982" w:type="dxa"/>
            <w:tcBorders>
              <w:top w:val="nil"/>
              <w:left w:val="nil"/>
              <w:bottom w:val="single" w:sz="6" w:space="0" w:color="00000A"/>
              <w:right w:val="nil"/>
            </w:tcBorders>
            <w:tcMar>
              <w:top w:w="0" w:type="dxa"/>
              <w:left w:w="0" w:type="dxa"/>
              <w:bottom w:w="0" w:type="dxa"/>
              <w:right w:w="0" w:type="dxa"/>
            </w:tcMar>
            <w:vAlign w:val="bottom"/>
          </w:tcPr>
          <w:p w:rsidR="00150487" w:rsidRPr="00EC262F" w:rsidRDefault="00150487" w:rsidP="00D25E3B">
            <w:pPr>
              <w:pStyle w:val="western"/>
              <w:spacing w:before="0" w:beforeAutospacing="0" w:after="0" w:afterAutospacing="0"/>
              <w:jc w:val="center"/>
              <w:rPr>
                <w:lang w:eastAsia="en-US"/>
              </w:rPr>
            </w:pPr>
          </w:p>
        </w:tc>
      </w:tr>
      <w:tr w:rsidR="00150487" w:rsidRPr="00EC262F" w:rsidTr="006919C9">
        <w:trPr>
          <w:tblCellSpacing w:w="0" w:type="dxa"/>
        </w:trPr>
        <w:tc>
          <w:tcPr>
            <w:tcW w:w="3224" w:type="dxa"/>
            <w:tcMar>
              <w:top w:w="0" w:type="dxa"/>
              <w:left w:w="0" w:type="dxa"/>
              <w:bottom w:w="0" w:type="dxa"/>
              <w:right w:w="0" w:type="dxa"/>
            </w:tcMar>
          </w:tcPr>
          <w:p w:rsidR="00150487" w:rsidRPr="00EC262F" w:rsidRDefault="00150487" w:rsidP="00D25E3B">
            <w:pPr>
              <w:pStyle w:val="western"/>
              <w:spacing w:before="0" w:beforeAutospacing="0" w:after="0" w:afterAutospacing="0"/>
              <w:jc w:val="center"/>
              <w:rPr>
                <w:lang w:eastAsia="en-US"/>
              </w:rPr>
            </w:pPr>
          </w:p>
        </w:tc>
        <w:tc>
          <w:tcPr>
            <w:tcW w:w="1341" w:type="dxa"/>
            <w:tcBorders>
              <w:top w:val="single" w:sz="6" w:space="0" w:color="00000A"/>
              <w:left w:val="nil"/>
              <w:bottom w:val="nil"/>
              <w:right w:val="nil"/>
            </w:tcBorders>
            <w:tcMar>
              <w:top w:w="0" w:type="dxa"/>
              <w:left w:w="0" w:type="dxa"/>
              <w:bottom w:w="0" w:type="dxa"/>
              <w:right w:w="0" w:type="dxa"/>
            </w:tcMar>
            <w:hideMark/>
          </w:tcPr>
          <w:p w:rsidR="00150487" w:rsidRPr="00EC262F" w:rsidRDefault="00150487" w:rsidP="00D25E3B">
            <w:pPr>
              <w:pStyle w:val="western"/>
              <w:spacing w:before="0" w:beforeAutospacing="0" w:after="0" w:afterAutospacing="0"/>
              <w:jc w:val="center"/>
              <w:rPr>
                <w:lang w:eastAsia="en-US"/>
              </w:rPr>
            </w:pPr>
            <w:r w:rsidRPr="00EC262F">
              <w:rPr>
                <w:lang w:eastAsia="en-US"/>
              </w:rPr>
              <w:t>(подписи)</w:t>
            </w:r>
          </w:p>
        </w:tc>
        <w:tc>
          <w:tcPr>
            <w:tcW w:w="1108" w:type="dxa"/>
            <w:tcMar>
              <w:top w:w="0" w:type="dxa"/>
              <w:left w:w="0" w:type="dxa"/>
              <w:bottom w:w="0" w:type="dxa"/>
              <w:right w:w="0" w:type="dxa"/>
            </w:tcMar>
          </w:tcPr>
          <w:p w:rsidR="00150487" w:rsidRPr="00EC262F" w:rsidRDefault="00150487" w:rsidP="00D25E3B">
            <w:pPr>
              <w:pStyle w:val="western"/>
              <w:spacing w:before="0" w:beforeAutospacing="0" w:after="0" w:afterAutospacing="0"/>
              <w:jc w:val="center"/>
              <w:rPr>
                <w:lang w:eastAsia="en-US"/>
              </w:rPr>
            </w:pPr>
          </w:p>
        </w:tc>
        <w:tc>
          <w:tcPr>
            <w:tcW w:w="1982" w:type="dxa"/>
            <w:tcBorders>
              <w:top w:val="single" w:sz="6" w:space="0" w:color="00000A"/>
              <w:left w:val="nil"/>
              <w:bottom w:val="nil"/>
              <w:right w:val="nil"/>
            </w:tcBorders>
            <w:tcMar>
              <w:top w:w="0" w:type="dxa"/>
              <w:left w:w="0" w:type="dxa"/>
              <w:bottom w:w="0" w:type="dxa"/>
              <w:right w:w="0" w:type="dxa"/>
            </w:tcMar>
            <w:hideMark/>
          </w:tcPr>
          <w:p w:rsidR="00150487" w:rsidRPr="00EC262F" w:rsidRDefault="00150487" w:rsidP="00D25E3B">
            <w:pPr>
              <w:pStyle w:val="western"/>
              <w:spacing w:before="0" w:beforeAutospacing="0" w:after="0" w:afterAutospacing="0"/>
              <w:jc w:val="center"/>
              <w:rPr>
                <w:lang w:eastAsia="en-US"/>
              </w:rPr>
            </w:pPr>
            <w:r w:rsidRPr="00EC262F">
              <w:rPr>
                <w:lang w:eastAsia="en-US"/>
              </w:rPr>
              <w:t>(Ф.И.О.)</w:t>
            </w:r>
          </w:p>
        </w:tc>
      </w:tr>
    </w:tbl>
    <w:p w:rsidR="00150487" w:rsidRPr="00EC262F" w:rsidRDefault="00150487" w:rsidP="00D25E3B">
      <w:pPr>
        <w:pStyle w:val="western"/>
        <w:spacing w:before="0" w:beforeAutospacing="0" w:after="0" w:afterAutospacing="0"/>
      </w:pPr>
      <w:r w:rsidRPr="00EC262F">
        <w:t>Представители **:</w:t>
      </w:r>
    </w:p>
    <w:tbl>
      <w:tblPr>
        <w:tblW w:w="7655" w:type="dxa"/>
        <w:tblCellSpacing w:w="0" w:type="dxa"/>
        <w:tblLook w:val="04A0" w:firstRow="1" w:lastRow="0" w:firstColumn="1" w:lastColumn="0" w:noHBand="0" w:noVBand="1"/>
      </w:tblPr>
      <w:tblGrid>
        <w:gridCol w:w="3224"/>
        <w:gridCol w:w="1341"/>
        <w:gridCol w:w="1108"/>
        <w:gridCol w:w="1982"/>
      </w:tblGrid>
      <w:tr w:rsidR="00150487" w:rsidRPr="00EC262F" w:rsidTr="006919C9">
        <w:trPr>
          <w:tblCellSpacing w:w="0" w:type="dxa"/>
        </w:trPr>
        <w:tc>
          <w:tcPr>
            <w:tcW w:w="3224" w:type="dxa"/>
            <w:tcMar>
              <w:top w:w="0" w:type="dxa"/>
              <w:left w:w="0" w:type="dxa"/>
              <w:bottom w:w="0" w:type="dxa"/>
              <w:right w:w="0" w:type="dxa"/>
            </w:tcMar>
            <w:vAlign w:val="bottom"/>
            <w:hideMark/>
          </w:tcPr>
          <w:p w:rsidR="00150487" w:rsidRPr="00EC262F" w:rsidRDefault="00150487" w:rsidP="00D25E3B">
            <w:pPr>
              <w:pStyle w:val="western"/>
              <w:spacing w:before="0" w:beforeAutospacing="0" w:after="0" w:afterAutospacing="0"/>
              <w:rPr>
                <w:lang w:eastAsia="en-US"/>
              </w:rPr>
            </w:pPr>
            <w:r w:rsidRPr="00EC262F">
              <w:rPr>
                <w:lang w:eastAsia="en-US"/>
              </w:rPr>
              <w:lastRenderedPageBreak/>
              <w:t>органов исполнительной власти субъектов Российской Федерации</w:t>
            </w:r>
          </w:p>
        </w:tc>
        <w:tc>
          <w:tcPr>
            <w:tcW w:w="1341" w:type="dxa"/>
            <w:tcBorders>
              <w:top w:val="nil"/>
              <w:left w:val="nil"/>
              <w:bottom w:val="single" w:sz="6" w:space="0" w:color="00000A"/>
              <w:right w:val="nil"/>
            </w:tcBorders>
            <w:tcMar>
              <w:top w:w="0" w:type="dxa"/>
              <w:left w:w="0" w:type="dxa"/>
              <w:bottom w:w="0" w:type="dxa"/>
              <w:right w:w="0" w:type="dxa"/>
            </w:tcMar>
            <w:vAlign w:val="bottom"/>
          </w:tcPr>
          <w:p w:rsidR="00150487" w:rsidRPr="00EC262F" w:rsidRDefault="00150487" w:rsidP="00D25E3B">
            <w:pPr>
              <w:pStyle w:val="western"/>
              <w:spacing w:before="0" w:beforeAutospacing="0" w:after="0" w:afterAutospacing="0"/>
              <w:jc w:val="center"/>
              <w:rPr>
                <w:lang w:eastAsia="en-US"/>
              </w:rPr>
            </w:pPr>
          </w:p>
        </w:tc>
        <w:tc>
          <w:tcPr>
            <w:tcW w:w="1108" w:type="dxa"/>
            <w:tcMar>
              <w:top w:w="0" w:type="dxa"/>
              <w:left w:w="0" w:type="dxa"/>
              <w:bottom w:w="0" w:type="dxa"/>
              <w:right w:w="0" w:type="dxa"/>
            </w:tcMar>
            <w:vAlign w:val="bottom"/>
          </w:tcPr>
          <w:p w:rsidR="00150487" w:rsidRPr="00EC262F" w:rsidRDefault="00150487" w:rsidP="00D25E3B">
            <w:pPr>
              <w:pStyle w:val="western"/>
              <w:spacing w:before="0" w:beforeAutospacing="0" w:after="0" w:afterAutospacing="0"/>
              <w:jc w:val="center"/>
              <w:rPr>
                <w:lang w:eastAsia="en-US"/>
              </w:rPr>
            </w:pPr>
          </w:p>
        </w:tc>
        <w:tc>
          <w:tcPr>
            <w:tcW w:w="1982" w:type="dxa"/>
            <w:tcBorders>
              <w:top w:val="nil"/>
              <w:left w:val="nil"/>
              <w:bottom w:val="single" w:sz="6" w:space="0" w:color="00000A"/>
              <w:right w:val="nil"/>
            </w:tcBorders>
            <w:tcMar>
              <w:top w:w="0" w:type="dxa"/>
              <w:left w:w="0" w:type="dxa"/>
              <w:bottom w:w="0" w:type="dxa"/>
              <w:right w:w="0" w:type="dxa"/>
            </w:tcMar>
            <w:vAlign w:val="bottom"/>
          </w:tcPr>
          <w:p w:rsidR="00150487" w:rsidRPr="00EC262F" w:rsidRDefault="00150487" w:rsidP="00D25E3B">
            <w:pPr>
              <w:pStyle w:val="western"/>
              <w:spacing w:before="0" w:beforeAutospacing="0" w:after="0" w:afterAutospacing="0"/>
              <w:jc w:val="center"/>
              <w:rPr>
                <w:lang w:eastAsia="en-US"/>
              </w:rPr>
            </w:pPr>
          </w:p>
        </w:tc>
      </w:tr>
      <w:tr w:rsidR="00150487" w:rsidRPr="00EC262F" w:rsidTr="006919C9">
        <w:trPr>
          <w:tblCellSpacing w:w="0" w:type="dxa"/>
        </w:trPr>
        <w:tc>
          <w:tcPr>
            <w:tcW w:w="3224" w:type="dxa"/>
            <w:tcMar>
              <w:top w:w="0" w:type="dxa"/>
              <w:left w:w="0" w:type="dxa"/>
              <w:bottom w:w="0" w:type="dxa"/>
              <w:right w:w="0" w:type="dxa"/>
            </w:tcMar>
          </w:tcPr>
          <w:p w:rsidR="00150487" w:rsidRPr="00EC262F" w:rsidRDefault="00150487" w:rsidP="00D25E3B">
            <w:pPr>
              <w:pStyle w:val="western"/>
              <w:spacing w:before="0" w:beforeAutospacing="0" w:after="0" w:afterAutospacing="0"/>
              <w:jc w:val="center"/>
              <w:rPr>
                <w:lang w:eastAsia="en-US"/>
              </w:rPr>
            </w:pPr>
          </w:p>
        </w:tc>
        <w:tc>
          <w:tcPr>
            <w:tcW w:w="1341" w:type="dxa"/>
            <w:tcBorders>
              <w:top w:val="single" w:sz="6" w:space="0" w:color="00000A"/>
              <w:left w:val="nil"/>
              <w:bottom w:val="nil"/>
              <w:right w:val="nil"/>
            </w:tcBorders>
            <w:tcMar>
              <w:top w:w="0" w:type="dxa"/>
              <w:left w:w="0" w:type="dxa"/>
              <w:bottom w:w="0" w:type="dxa"/>
              <w:right w:w="0" w:type="dxa"/>
            </w:tcMar>
            <w:hideMark/>
          </w:tcPr>
          <w:p w:rsidR="00150487" w:rsidRPr="00EC262F" w:rsidRDefault="00150487" w:rsidP="00D25E3B">
            <w:pPr>
              <w:pStyle w:val="western"/>
              <w:spacing w:before="0" w:beforeAutospacing="0" w:after="0" w:afterAutospacing="0"/>
              <w:jc w:val="center"/>
              <w:rPr>
                <w:lang w:eastAsia="en-US"/>
              </w:rPr>
            </w:pPr>
            <w:r w:rsidRPr="00EC262F">
              <w:rPr>
                <w:lang w:eastAsia="en-US"/>
              </w:rPr>
              <w:t>(подпись)</w:t>
            </w:r>
          </w:p>
        </w:tc>
        <w:tc>
          <w:tcPr>
            <w:tcW w:w="1108" w:type="dxa"/>
            <w:tcMar>
              <w:top w:w="0" w:type="dxa"/>
              <w:left w:w="0" w:type="dxa"/>
              <w:bottom w:w="0" w:type="dxa"/>
              <w:right w:w="0" w:type="dxa"/>
            </w:tcMar>
          </w:tcPr>
          <w:p w:rsidR="00150487" w:rsidRPr="00EC262F" w:rsidRDefault="00150487" w:rsidP="00D25E3B">
            <w:pPr>
              <w:pStyle w:val="western"/>
              <w:spacing w:before="0" w:beforeAutospacing="0" w:after="0" w:afterAutospacing="0"/>
              <w:jc w:val="center"/>
              <w:rPr>
                <w:lang w:eastAsia="en-US"/>
              </w:rPr>
            </w:pPr>
          </w:p>
        </w:tc>
        <w:tc>
          <w:tcPr>
            <w:tcW w:w="1982" w:type="dxa"/>
            <w:tcBorders>
              <w:top w:val="single" w:sz="6" w:space="0" w:color="00000A"/>
              <w:left w:val="nil"/>
              <w:bottom w:val="nil"/>
              <w:right w:val="nil"/>
            </w:tcBorders>
            <w:tcMar>
              <w:top w:w="0" w:type="dxa"/>
              <w:left w:w="0" w:type="dxa"/>
              <w:bottom w:w="0" w:type="dxa"/>
              <w:right w:w="0" w:type="dxa"/>
            </w:tcMar>
            <w:hideMark/>
          </w:tcPr>
          <w:p w:rsidR="00150487" w:rsidRPr="00EC262F" w:rsidRDefault="00150487" w:rsidP="00D25E3B">
            <w:pPr>
              <w:pStyle w:val="western"/>
              <w:spacing w:before="0" w:beforeAutospacing="0" w:after="0" w:afterAutospacing="0"/>
              <w:jc w:val="center"/>
              <w:rPr>
                <w:lang w:eastAsia="en-US"/>
              </w:rPr>
            </w:pPr>
            <w:r w:rsidRPr="00EC262F">
              <w:rPr>
                <w:lang w:eastAsia="en-US"/>
              </w:rPr>
              <w:t>(Ф.И.О.)</w:t>
            </w:r>
          </w:p>
        </w:tc>
      </w:tr>
      <w:tr w:rsidR="00150487" w:rsidRPr="00EC262F" w:rsidTr="006919C9">
        <w:trPr>
          <w:tblCellSpacing w:w="0" w:type="dxa"/>
        </w:trPr>
        <w:tc>
          <w:tcPr>
            <w:tcW w:w="3224" w:type="dxa"/>
            <w:tcMar>
              <w:top w:w="0" w:type="dxa"/>
              <w:left w:w="0" w:type="dxa"/>
              <w:bottom w:w="0" w:type="dxa"/>
              <w:right w:w="0" w:type="dxa"/>
            </w:tcMar>
            <w:vAlign w:val="bottom"/>
            <w:hideMark/>
          </w:tcPr>
          <w:p w:rsidR="00150487" w:rsidRPr="00EC262F" w:rsidRDefault="00150487" w:rsidP="00D25E3B">
            <w:pPr>
              <w:pStyle w:val="western"/>
              <w:spacing w:before="0" w:beforeAutospacing="0" w:after="0" w:afterAutospacing="0"/>
              <w:rPr>
                <w:lang w:eastAsia="en-US"/>
              </w:rPr>
            </w:pPr>
            <w:r w:rsidRPr="00EC262F">
              <w:rPr>
                <w:lang w:eastAsia="en-US"/>
              </w:rPr>
              <w:t>органов местного самоуправления</w:t>
            </w:r>
          </w:p>
        </w:tc>
        <w:tc>
          <w:tcPr>
            <w:tcW w:w="1341" w:type="dxa"/>
            <w:tcBorders>
              <w:top w:val="nil"/>
              <w:left w:val="nil"/>
              <w:bottom w:val="single" w:sz="6" w:space="0" w:color="00000A"/>
              <w:right w:val="nil"/>
            </w:tcBorders>
            <w:tcMar>
              <w:top w:w="0" w:type="dxa"/>
              <w:left w:w="0" w:type="dxa"/>
              <w:bottom w:w="0" w:type="dxa"/>
              <w:right w:w="0" w:type="dxa"/>
            </w:tcMar>
            <w:vAlign w:val="bottom"/>
          </w:tcPr>
          <w:p w:rsidR="00150487" w:rsidRPr="00EC262F" w:rsidRDefault="00150487" w:rsidP="00D25E3B">
            <w:pPr>
              <w:pStyle w:val="western"/>
              <w:spacing w:before="0" w:beforeAutospacing="0" w:after="0" w:afterAutospacing="0"/>
              <w:jc w:val="center"/>
              <w:rPr>
                <w:lang w:eastAsia="en-US"/>
              </w:rPr>
            </w:pPr>
          </w:p>
        </w:tc>
        <w:tc>
          <w:tcPr>
            <w:tcW w:w="1108" w:type="dxa"/>
            <w:tcMar>
              <w:top w:w="0" w:type="dxa"/>
              <w:left w:w="0" w:type="dxa"/>
              <w:bottom w:w="0" w:type="dxa"/>
              <w:right w:w="0" w:type="dxa"/>
            </w:tcMar>
            <w:vAlign w:val="bottom"/>
          </w:tcPr>
          <w:p w:rsidR="00150487" w:rsidRPr="00EC262F" w:rsidRDefault="00150487" w:rsidP="00D25E3B">
            <w:pPr>
              <w:pStyle w:val="western"/>
              <w:spacing w:before="0" w:beforeAutospacing="0" w:after="0" w:afterAutospacing="0"/>
              <w:jc w:val="center"/>
              <w:rPr>
                <w:lang w:eastAsia="en-US"/>
              </w:rPr>
            </w:pPr>
          </w:p>
        </w:tc>
        <w:tc>
          <w:tcPr>
            <w:tcW w:w="1982" w:type="dxa"/>
            <w:tcBorders>
              <w:top w:val="nil"/>
              <w:left w:val="nil"/>
              <w:bottom w:val="single" w:sz="6" w:space="0" w:color="00000A"/>
              <w:right w:val="nil"/>
            </w:tcBorders>
            <w:tcMar>
              <w:top w:w="0" w:type="dxa"/>
              <w:left w:w="0" w:type="dxa"/>
              <w:bottom w:w="0" w:type="dxa"/>
              <w:right w:w="0" w:type="dxa"/>
            </w:tcMar>
            <w:vAlign w:val="bottom"/>
          </w:tcPr>
          <w:p w:rsidR="00150487" w:rsidRPr="00EC262F" w:rsidRDefault="00150487" w:rsidP="00D25E3B">
            <w:pPr>
              <w:pStyle w:val="western"/>
              <w:spacing w:before="0" w:beforeAutospacing="0" w:after="0" w:afterAutospacing="0"/>
              <w:jc w:val="center"/>
              <w:rPr>
                <w:lang w:eastAsia="en-US"/>
              </w:rPr>
            </w:pPr>
          </w:p>
        </w:tc>
      </w:tr>
      <w:tr w:rsidR="00150487" w:rsidRPr="00EC262F" w:rsidTr="006919C9">
        <w:trPr>
          <w:tblCellSpacing w:w="0" w:type="dxa"/>
        </w:trPr>
        <w:tc>
          <w:tcPr>
            <w:tcW w:w="3224" w:type="dxa"/>
            <w:tcMar>
              <w:top w:w="0" w:type="dxa"/>
              <w:left w:w="0" w:type="dxa"/>
              <w:bottom w:w="0" w:type="dxa"/>
              <w:right w:w="0" w:type="dxa"/>
            </w:tcMar>
          </w:tcPr>
          <w:p w:rsidR="00150487" w:rsidRPr="00EC262F" w:rsidRDefault="00150487" w:rsidP="00D25E3B">
            <w:pPr>
              <w:pStyle w:val="western"/>
              <w:spacing w:before="0" w:beforeAutospacing="0" w:after="0" w:afterAutospacing="0"/>
              <w:jc w:val="center"/>
              <w:rPr>
                <w:lang w:eastAsia="en-US"/>
              </w:rPr>
            </w:pPr>
          </w:p>
        </w:tc>
        <w:tc>
          <w:tcPr>
            <w:tcW w:w="1341" w:type="dxa"/>
            <w:tcBorders>
              <w:top w:val="single" w:sz="6" w:space="0" w:color="00000A"/>
              <w:left w:val="nil"/>
              <w:bottom w:val="nil"/>
              <w:right w:val="nil"/>
            </w:tcBorders>
            <w:tcMar>
              <w:top w:w="0" w:type="dxa"/>
              <w:left w:w="0" w:type="dxa"/>
              <w:bottom w:w="0" w:type="dxa"/>
              <w:right w:w="0" w:type="dxa"/>
            </w:tcMar>
            <w:hideMark/>
          </w:tcPr>
          <w:p w:rsidR="00150487" w:rsidRPr="00EC262F" w:rsidRDefault="00150487" w:rsidP="00D25E3B">
            <w:pPr>
              <w:pStyle w:val="western"/>
              <w:spacing w:before="0" w:beforeAutospacing="0" w:after="0" w:afterAutospacing="0"/>
              <w:jc w:val="center"/>
              <w:rPr>
                <w:lang w:eastAsia="en-US"/>
              </w:rPr>
            </w:pPr>
            <w:r w:rsidRPr="00EC262F">
              <w:rPr>
                <w:lang w:eastAsia="en-US"/>
              </w:rPr>
              <w:t>(подпись)</w:t>
            </w:r>
          </w:p>
        </w:tc>
        <w:tc>
          <w:tcPr>
            <w:tcW w:w="1108" w:type="dxa"/>
            <w:tcMar>
              <w:top w:w="0" w:type="dxa"/>
              <w:left w:w="0" w:type="dxa"/>
              <w:bottom w:w="0" w:type="dxa"/>
              <w:right w:w="0" w:type="dxa"/>
            </w:tcMar>
          </w:tcPr>
          <w:p w:rsidR="00150487" w:rsidRPr="00EC262F" w:rsidRDefault="00150487" w:rsidP="00D25E3B">
            <w:pPr>
              <w:pStyle w:val="western"/>
              <w:spacing w:before="0" w:beforeAutospacing="0" w:after="0" w:afterAutospacing="0"/>
              <w:jc w:val="center"/>
              <w:rPr>
                <w:lang w:eastAsia="en-US"/>
              </w:rPr>
            </w:pPr>
          </w:p>
        </w:tc>
        <w:tc>
          <w:tcPr>
            <w:tcW w:w="1982" w:type="dxa"/>
            <w:tcBorders>
              <w:top w:val="single" w:sz="6" w:space="0" w:color="00000A"/>
              <w:left w:val="nil"/>
              <w:bottom w:val="nil"/>
              <w:right w:val="nil"/>
            </w:tcBorders>
            <w:tcMar>
              <w:top w:w="0" w:type="dxa"/>
              <w:left w:w="0" w:type="dxa"/>
              <w:bottom w:w="0" w:type="dxa"/>
              <w:right w:w="0" w:type="dxa"/>
            </w:tcMar>
            <w:hideMark/>
          </w:tcPr>
          <w:p w:rsidR="00150487" w:rsidRPr="00EC262F" w:rsidRDefault="00150487" w:rsidP="00D25E3B">
            <w:pPr>
              <w:pStyle w:val="western"/>
              <w:spacing w:before="0" w:beforeAutospacing="0" w:after="0" w:afterAutospacing="0"/>
              <w:jc w:val="center"/>
              <w:rPr>
                <w:lang w:eastAsia="en-US"/>
              </w:rPr>
            </w:pPr>
            <w:r w:rsidRPr="00EC262F">
              <w:rPr>
                <w:lang w:eastAsia="en-US"/>
              </w:rPr>
              <w:t>(Ф.И.О.)</w:t>
            </w:r>
          </w:p>
        </w:tc>
      </w:tr>
      <w:tr w:rsidR="00150487" w:rsidRPr="00EC262F" w:rsidTr="006919C9">
        <w:trPr>
          <w:tblCellSpacing w:w="0" w:type="dxa"/>
        </w:trPr>
        <w:tc>
          <w:tcPr>
            <w:tcW w:w="3224" w:type="dxa"/>
            <w:tcMar>
              <w:top w:w="0" w:type="dxa"/>
              <w:left w:w="0" w:type="dxa"/>
              <w:bottom w:w="0" w:type="dxa"/>
              <w:right w:w="0" w:type="dxa"/>
            </w:tcMar>
            <w:vAlign w:val="bottom"/>
            <w:hideMark/>
          </w:tcPr>
          <w:p w:rsidR="00150487" w:rsidRPr="00EC262F" w:rsidRDefault="00150487" w:rsidP="00D25E3B">
            <w:pPr>
              <w:pStyle w:val="western"/>
              <w:spacing w:before="0" w:beforeAutospacing="0" w:after="0" w:afterAutospacing="0"/>
              <w:rPr>
                <w:lang w:eastAsia="en-US"/>
              </w:rPr>
            </w:pPr>
            <w:r w:rsidRPr="00EC262F">
              <w:rPr>
                <w:lang w:eastAsia="en-US"/>
              </w:rPr>
              <w:t>государственной инспекции труда субъекта Российской Федерации</w:t>
            </w:r>
          </w:p>
        </w:tc>
        <w:tc>
          <w:tcPr>
            <w:tcW w:w="1341" w:type="dxa"/>
            <w:tcBorders>
              <w:top w:val="nil"/>
              <w:left w:val="nil"/>
              <w:bottom w:val="single" w:sz="6" w:space="0" w:color="00000A"/>
              <w:right w:val="nil"/>
            </w:tcBorders>
            <w:tcMar>
              <w:top w:w="0" w:type="dxa"/>
              <w:left w:w="0" w:type="dxa"/>
              <w:bottom w:w="0" w:type="dxa"/>
              <w:right w:w="0" w:type="dxa"/>
            </w:tcMar>
            <w:vAlign w:val="bottom"/>
          </w:tcPr>
          <w:p w:rsidR="00150487" w:rsidRPr="00EC262F" w:rsidRDefault="00150487" w:rsidP="00D25E3B">
            <w:pPr>
              <w:pStyle w:val="western"/>
              <w:spacing w:before="0" w:beforeAutospacing="0" w:after="0" w:afterAutospacing="0"/>
              <w:jc w:val="center"/>
              <w:rPr>
                <w:lang w:eastAsia="en-US"/>
              </w:rPr>
            </w:pPr>
          </w:p>
        </w:tc>
        <w:tc>
          <w:tcPr>
            <w:tcW w:w="1108" w:type="dxa"/>
            <w:tcMar>
              <w:top w:w="0" w:type="dxa"/>
              <w:left w:w="0" w:type="dxa"/>
              <w:bottom w:w="0" w:type="dxa"/>
              <w:right w:w="0" w:type="dxa"/>
            </w:tcMar>
            <w:vAlign w:val="bottom"/>
          </w:tcPr>
          <w:p w:rsidR="00150487" w:rsidRPr="00EC262F" w:rsidRDefault="00150487" w:rsidP="00D25E3B">
            <w:pPr>
              <w:pStyle w:val="western"/>
              <w:spacing w:before="0" w:beforeAutospacing="0" w:after="0" w:afterAutospacing="0"/>
              <w:jc w:val="center"/>
              <w:rPr>
                <w:lang w:eastAsia="en-US"/>
              </w:rPr>
            </w:pPr>
          </w:p>
        </w:tc>
        <w:tc>
          <w:tcPr>
            <w:tcW w:w="1982" w:type="dxa"/>
            <w:tcBorders>
              <w:top w:val="nil"/>
              <w:left w:val="nil"/>
              <w:bottom w:val="single" w:sz="6" w:space="0" w:color="00000A"/>
              <w:right w:val="nil"/>
            </w:tcBorders>
            <w:tcMar>
              <w:top w:w="0" w:type="dxa"/>
              <w:left w:w="0" w:type="dxa"/>
              <w:bottom w:w="0" w:type="dxa"/>
              <w:right w:w="0" w:type="dxa"/>
            </w:tcMar>
            <w:vAlign w:val="bottom"/>
          </w:tcPr>
          <w:p w:rsidR="00150487" w:rsidRPr="00EC262F" w:rsidRDefault="00150487" w:rsidP="00D25E3B">
            <w:pPr>
              <w:pStyle w:val="western"/>
              <w:spacing w:before="0" w:beforeAutospacing="0" w:after="0" w:afterAutospacing="0"/>
              <w:jc w:val="center"/>
              <w:rPr>
                <w:lang w:eastAsia="en-US"/>
              </w:rPr>
            </w:pPr>
          </w:p>
        </w:tc>
      </w:tr>
      <w:tr w:rsidR="00150487" w:rsidRPr="00EC262F" w:rsidTr="006919C9">
        <w:trPr>
          <w:tblCellSpacing w:w="0" w:type="dxa"/>
        </w:trPr>
        <w:tc>
          <w:tcPr>
            <w:tcW w:w="3224" w:type="dxa"/>
            <w:tcMar>
              <w:top w:w="0" w:type="dxa"/>
              <w:left w:w="0" w:type="dxa"/>
              <w:bottom w:w="0" w:type="dxa"/>
              <w:right w:w="0" w:type="dxa"/>
            </w:tcMar>
          </w:tcPr>
          <w:p w:rsidR="00150487" w:rsidRPr="00EC262F" w:rsidRDefault="00150487" w:rsidP="00D25E3B">
            <w:pPr>
              <w:pStyle w:val="western"/>
              <w:spacing w:before="0" w:beforeAutospacing="0" w:after="0" w:afterAutospacing="0"/>
              <w:jc w:val="center"/>
              <w:rPr>
                <w:lang w:eastAsia="en-US"/>
              </w:rPr>
            </w:pPr>
          </w:p>
        </w:tc>
        <w:tc>
          <w:tcPr>
            <w:tcW w:w="1341" w:type="dxa"/>
            <w:tcBorders>
              <w:top w:val="single" w:sz="6" w:space="0" w:color="00000A"/>
              <w:left w:val="nil"/>
              <w:bottom w:val="nil"/>
              <w:right w:val="nil"/>
            </w:tcBorders>
            <w:tcMar>
              <w:top w:w="0" w:type="dxa"/>
              <w:left w:w="0" w:type="dxa"/>
              <w:bottom w:w="0" w:type="dxa"/>
              <w:right w:w="0" w:type="dxa"/>
            </w:tcMar>
            <w:hideMark/>
          </w:tcPr>
          <w:p w:rsidR="00150487" w:rsidRPr="00EC262F" w:rsidRDefault="00150487" w:rsidP="00D25E3B">
            <w:pPr>
              <w:pStyle w:val="western"/>
              <w:spacing w:before="0" w:beforeAutospacing="0" w:after="0" w:afterAutospacing="0"/>
              <w:jc w:val="center"/>
              <w:rPr>
                <w:lang w:eastAsia="en-US"/>
              </w:rPr>
            </w:pPr>
            <w:r w:rsidRPr="00EC262F">
              <w:rPr>
                <w:lang w:eastAsia="en-US"/>
              </w:rPr>
              <w:t>(подпись)</w:t>
            </w:r>
          </w:p>
        </w:tc>
        <w:tc>
          <w:tcPr>
            <w:tcW w:w="1108" w:type="dxa"/>
            <w:tcMar>
              <w:top w:w="0" w:type="dxa"/>
              <w:left w:w="0" w:type="dxa"/>
              <w:bottom w:w="0" w:type="dxa"/>
              <w:right w:w="0" w:type="dxa"/>
            </w:tcMar>
          </w:tcPr>
          <w:p w:rsidR="00150487" w:rsidRPr="00EC262F" w:rsidRDefault="00150487" w:rsidP="00D25E3B">
            <w:pPr>
              <w:pStyle w:val="western"/>
              <w:spacing w:before="0" w:beforeAutospacing="0" w:after="0" w:afterAutospacing="0"/>
              <w:jc w:val="center"/>
              <w:rPr>
                <w:lang w:eastAsia="en-US"/>
              </w:rPr>
            </w:pPr>
          </w:p>
        </w:tc>
        <w:tc>
          <w:tcPr>
            <w:tcW w:w="1982" w:type="dxa"/>
            <w:tcBorders>
              <w:top w:val="single" w:sz="6" w:space="0" w:color="00000A"/>
              <w:left w:val="nil"/>
              <w:bottom w:val="nil"/>
              <w:right w:val="nil"/>
            </w:tcBorders>
            <w:tcMar>
              <w:top w:w="0" w:type="dxa"/>
              <w:left w:w="0" w:type="dxa"/>
              <w:bottom w:w="0" w:type="dxa"/>
              <w:right w:w="0" w:type="dxa"/>
            </w:tcMar>
            <w:hideMark/>
          </w:tcPr>
          <w:p w:rsidR="00150487" w:rsidRPr="00EC262F" w:rsidRDefault="00150487" w:rsidP="00D25E3B">
            <w:pPr>
              <w:pStyle w:val="western"/>
              <w:spacing w:before="0" w:beforeAutospacing="0" w:after="0" w:afterAutospacing="0"/>
              <w:jc w:val="center"/>
              <w:rPr>
                <w:lang w:eastAsia="en-US"/>
              </w:rPr>
            </w:pPr>
            <w:r w:rsidRPr="00EC262F">
              <w:rPr>
                <w:lang w:eastAsia="en-US"/>
              </w:rPr>
              <w:t>(Ф.И.О.)</w:t>
            </w:r>
          </w:p>
        </w:tc>
      </w:tr>
    </w:tbl>
    <w:p w:rsidR="00150487" w:rsidRPr="00EC262F" w:rsidRDefault="00150487" w:rsidP="00D25E3B">
      <w:pPr>
        <w:pStyle w:val="western"/>
        <w:spacing w:before="0" w:beforeAutospacing="0" w:after="0" w:afterAutospacing="0"/>
      </w:pPr>
      <w:r w:rsidRPr="00EC262F">
        <w:t>* Указываются, если участвуют в работе комиссии.</w:t>
      </w:r>
    </w:p>
    <w:p w:rsidR="00B53C3E" w:rsidRPr="00EC262F" w:rsidRDefault="00150487" w:rsidP="00D25E3B">
      <w:pPr>
        <w:pStyle w:val="western"/>
        <w:spacing w:before="0" w:beforeAutospacing="0" w:after="0" w:afterAutospacing="0"/>
      </w:pPr>
      <w:r w:rsidRPr="00EC262F">
        <w:t>** Подписываются, если участвуют в работе комиссии.</w:t>
      </w:r>
    </w:p>
    <w:p w:rsidR="00094410" w:rsidRPr="00EC262F" w:rsidRDefault="00490F7B" w:rsidP="00D25E3B">
      <w:pPr>
        <w:shd w:val="clear" w:color="auto" w:fill="FFFFFF"/>
        <w:suppressAutoHyphens w:val="0"/>
        <w:ind w:firstLine="708"/>
        <w:jc w:val="center"/>
        <w:textAlignment w:val="baseline"/>
        <w:rPr>
          <w:color w:val="000000"/>
          <w:szCs w:val="24"/>
        </w:rPr>
      </w:pPr>
      <w:r w:rsidRPr="00EC262F">
        <w:rPr>
          <w:color w:val="000000"/>
          <w:szCs w:val="24"/>
        </w:rPr>
        <w:t xml:space="preserve">                                                                                  </w:t>
      </w:r>
      <w:r w:rsidR="00D25E3B" w:rsidRPr="00EC262F">
        <w:rPr>
          <w:color w:val="000000"/>
          <w:szCs w:val="24"/>
        </w:rPr>
        <w:t xml:space="preserve">   </w:t>
      </w:r>
    </w:p>
    <w:p w:rsidR="006919C9" w:rsidRPr="00EC262F" w:rsidRDefault="00094410" w:rsidP="00D25E3B">
      <w:pPr>
        <w:shd w:val="clear" w:color="auto" w:fill="FFFFFF"/>
        <w:suppressAutoHyphens w:val="0"/>
        <w:ind w:firstLine="708"/>
        <w:jc w:val="center"/>
        <w:textAlignment w:val="baseline"/>
        <w:rPr>
          <w:color w:val="000000"/>
          <w:szCs w:val="24"/>
        </w:rPr>
      </w:pPr>
      <w:r w:rsidRPr="00EC262F">
        <w:rPr>
          <w:color w:val="000000"/>
          <w:szCs w:val="24"/>
        </w:rPr>
        <w:t xml:space="preserve">                                                                         </w:t>
      </w:r>
    </w:p>
    <w:p w:rsidR="006919C9" w:rsidRPr="00EC262F" w:rsidRDefault="006919C9" w:rsidP="00D25E3B">
      <w:pPr>
        <w:shd w:val="clear" w:color="auto" w:fill="FFFFFF"/>
        <w:suppressAutoHyphens w:val="0"/>
        <w:ind w:firstLine="708"/>
        <w:jc w:val="center"/>
        <w:textAlignment w:val="baseline"/>
        <w:rPr>
          <w:color w:val="000000"/>
          <w:szCs w:val="24"/>
        </w:rPr>
      </w:pPr>
    </w:p>
    <w:p w:rsidR="006919C9" w:rsidRPr="00EC262F" w:rsidRDefault="006919C9" w:rsidP="00D25E3B">
      <w:pPr>
        <w:shd w:val="clear" w:color="auto" w:fill="FFFFFF"/>
        <w:suppressAutoHyphens w:val="0"/>
        <w:ind w:firstLine="708"/>
        <w:jc w:val="center"/>
        <w:textAlignment w:val="baseline"/>
        <w:rPr>
          <w:color w:val="000000"/>
          <w:szCs w:val="24"/>
        </w:rPr>
      </w:pPr>
    </w:p>
    <w:p w:rsidR="006919C9" w:rsidRPr="00EC262F" w:rsidRDefault="006919C9" w:rsidP="00D25E3B">
      <w:pPr>
        <w:shd w:val="clear" w:color="auto" w:fill="FFFFFF"/>
        <w:suppressAutoHyphens w:val="0"/>
        <w:ind w:firstLine="708"/>
        <w:jc w:val="center"/>
        <w:textAlignment w:val="baseline"/>
        <w:rPr>
          <w:color w:val="000000"/>
          <w:szCs w:val="24"/>
        </w:rPr>
      </w:pPr>
    </w:p>
    <w:p w:rsidR="006919C9" w:rsidRPr="00EC262F" w:rsidRDefault="006919C9" w:rsidP="00D25E3B">
      <w:pPr>
        <w:shd w:val="clear" w:color="auto" w:fill="FFFFFF"/>
        <w:suppressAutoHyphens w:val="0"/>
        <w:ind w:firstLine="708"/>
        <w:jc w:val="center"/>
        <w:textAlignment w:val="baseline"/>
        <w:rPr>
          <w:color w:val="000000"/>
          <w:szCs w:val="24"/>
        </w:rPr>
      </w:pPr>
    </w:p>
    <w:p w:rsidR="006919C9" w:rsidRPr="00EC262F" w:rsidRDefault="006919C9" w:rsidP="00D25E3B">
      <w:pPr>
        <w:shd w:val="clear" w:color="auto" w:fill="FFFFFF"/>
        <w:suppressAutoHyphens w:val="0"/>
        <w:ind w:firstLine="708"/>
        <w:jc w:val="center"/>
        <w:textAlignment w:val="baseline"/>
        <w:rPr>
          <w:color w:val="000000"/>
          <w:szCs w:val="24"/>
        </w:rPr>
      </w:pPr>
    </w:p>
    <w:p w:rsidR="006919C9" w:rsidRPr="00EC262F" w:rsidRDefault="006919C9" w:rsidP="00D25E3B">
      <w:pPr>
        <w:shd w:val="clear" w:color="auto" w:fill="FFFFFF"/>
        <w:suppressAutoHyphens w:val="0"/>
        <w:ind w:firstLine="708"/>
        <w:jc w:val="center"/>
        <w:textAlignment w:val="baseline"/>
        <w:rPr>
          <w:color w:val="000000"/>
          <w:szCs w:val="24"/>
        </w:rPr>
      </w:pPr>
    </w:p>
    <w:p w:rsidR="006919C9" w:rsidRPr="00EC262F" w:rsidRDefault="006919C9" w:rsidP="00D25E3B">
      <w:pPr>
        <w:shd w:val="clear" w:color="auto" w:fill="FFFFFF"/>
        <w:suppressAutoHyphens w:val="0"/>
        <w:ind w:firstLine="708"/>
        <w:jc w:val="center"/>
        <w:textAlignment w:val="baseline"/>
        <w:rPr>
          <w:color w:val="000000"/>
          <w:szCs w:val="24"/>
        </w:rPr>
      </w:pPr>
    </w:p>
    <w:p w:rsidR="006919C9" w:rsidRPr="00EC262F" w:rsidRDefault="006919C9" w:rsidP="00D25E3B">
      <w:pPr>
        <w:shd w:val="clear" w:color="auto" w:fill="FFFFFF"/>
        <w:suppressAutoHyphens w:val="0"/>
        <w:ind w:firstLine="708"/>
        <w:jc w:val="center"/>
        <w:textAlignment w:val="baseline"/>
        <w:rPr>
          <w:color w:val="000000"/>
          <w:szCs w:val="24"/>
        </w:rPr>
      </w:pPr>
    </w:p>
    <w:p w:rsidR="006919C9" w:rsidRPr="00EC262F" w:rsidRDefault="006919C9" w:rsidP="00D25E3B">
      <w:pPr>
        <w:shd w:val="clear" w:color="auto" w:fill="FFFFFF"/>
        <w:suppressAutoHyphens w:val="0"/>
        <w:ind w:firstLine="708"/>
        <w:jc w:val="center"/>
        <w:textAlignment w:val="baseline"/>
        <w:rPr>
          <w:color w:val="000000"/>
          <w:szCs w:val="24"/>
        </w:rPr>
      </w:pPr>
    </w:p>
    <w:p w:rsidR="00FC45DD" w:rsidRPr="00EC262F" w:rsidRDefault="00FC45DD" w:rsidP="00D25E3B">
      <w:pPr>
        <w:shd w:val="clear" w:color="auto" w:fill="FFFFFF"/>
        <w:suppressAutoHyphens w:val="0"/>
        <w:ind w:firstLine="708"/>
        <w:jc w:val="center"/>
        <w:textAlignment w:val="baseline"/>
        <w:rPr>
          <w:color w:val="000000"/>
          <w:szCs w:val="24"/>
        </w:rPr>
      </w:pPr>
    </w:p>
    <w:p w:rsidR="00FC45DD" w:rsidRPr="00EC262F" w:rsidRDefault="00FC45DD" w:rsidP="00D25E3B">
      <w:pPr>
        <w:shd w:val="clear" w:color="auto" w:fill="FFFFFF"/>
        <w:suppressAutoHyphens w:val="0"/>
        <w:ind w:firstLine="708"/>
        <w:jc w:val="center"/>
        <w:textAlignment w:val="baseline"/>
        <w:rPr>
          <w:color w:val="000000"/>
          <w:szCs w:val="24"/>
        </w:rPr>
      </w:pPr>
    </w:p>
    <w:p w:rsidR="00FC45DD" w:rsidRPr="00EC262F" w:rsidRDefault="00FC45DD" w:rsidP="00D25E3B">
      <w:pPr>
        <w:shd w:val="clear" w:color="auto" w:fill="FFFFFF"/>
        <w:suppressAutoHyphens w:val="0"/>
        <w:ind w:firstLine="708"/>
        <w:jc w:val="center"/>
        <w:textAlignment w:val="baseline"/>
        <w:rPr>
          <w:color w:val="000000"/>
          <w:szCs w:val="24"/>
        </w:rPr>
      </w:pPr>
    </w:p>
    <w:p w:rsidR="00FC45DD" w:rsidRPr="00EC262F" w:rsidRDefault="00FC45DD" w:rsidP="00D25E3B">
      <w:pPr>
        <w:shd w:val="clear" w:color="auto" w:fill="FFFFFF"/>
        <w:suppressAutoHyphens w:val="0"/>
        <w:ind w:firstLine="708"/>
        <w:jc w:val="center"/>
        <w:textAlignment w:val="baseline"/>
        <w:rPr>
          <w:color w:val="000000"/>
          <w:szCs w:val="24"/>
        </w:rPr>
      </w:pPr>
    </w:p>
    <w:p w:rsidR="00FC45DD" w:rsidRPr="00EC262F" w:rsidRDefault="00FC45DD" w:rsidP="00D25E3B">
      <w:pPr>
        <w:shd w:val="clear" w:color="auto" w:fill="FFFFFF"/>
        <w:suppressAutoHyphens w:val="0"/>
        <w:ind w:firstLine="708"/>
        <w:jc w:val="center"/>
        <w:textAlignment w:val="baseline"/>
        <w:rPr>
          <w:color w:val="000000"/>
          <w:szCs w:val="24"/>
        </w:rPr>
      </w:pPr>
    </w:p>
    <w:p w:rsidR="00FC45DD" w:rsidRPr="00EC262F" w:rsidRDefault="00FC45DD" w:rsidP="00D25E3B">
      <w:pPr>
        <w:shd w:val="clear" w:color="auto" w:fill="FFFFFF"/>
        <w:suppressAutoHyphens w:val="0"/>
        <w:ind w:firstLine="708"/>
        <w:jc w:val="center"/>
        <w:textAlignment w:val="baseline"/>
        <w:rPr>
          <w:color w:val="000000"/>
          <w:szCs w:val="24"/>
        </w:rPr>
      </w:pPr>
    </w:p>
    <w:p w:rsidR="00FC45DD" w:rsidRPr="00EC262F" w:rsidRDefault="00FC45DD" w:rsidP="00D25E3B">
      <w:pPr>
        <w:shd w:val="clear" w:color="auto" w:fill="FFFFFF"/>
        <w:suppressAutoHyphens w:val="0"/>
        <w:ind w:firstLine="708"/>
        <w:jc w:val="center"/>
        <w:textAlignment w:val="baseline"/>
        <w:rPr>
          <w:color w:val="000000"/>
          <w:szCs w:val="24"/>
        </w:rPr>
      </w:pPr>
    </w:p>
    <w:p w:rsidR="00FC45DD" w:rsidRPr="00EC262F" w:rsidRDefault="00FC45DD" w:rsidP="00D25E3B">
      <w:pPr>
        <w:shd w:val="clear" w:color="auto" w:fill="FFFFFF"/>
        <w:suppressAutoHyphens w:val="0"/>
        <w:ind w:firstLine="708"/>
        <w:jc w:val="center"/>
        <w:textAlignment w:val="baseline"/>
        <w:rPr>
          <w:color w:val="000000"/>
          <w:szCs w:val="24"/>
        </w:rPr>
      </w:pPr>
    </w:p>
    <w:p w:rsidR="00FC45DD" w:rsidRPr="00EC262F" w:rsidRDefault="00FC45DD" w:rsidP="00D25E3B">
      <w:pPr>
        <w:shd w:val="clear" w:color="auto" w:fill="FFFFFF"/>
        <w:suppressAutoHyphens w:val="0"/>
        <w:ind w:firstLine="708"/>
        <w:jc w:val="center"/>
        <w:textAlignment w:val="baseline"/>
        <w:rPr>
          <w:color w:val="000000"/>
          <w:szCs w:val="24"/>
        </w:rPr>
      </w:pPr>
    </w:p>
    <w:p w:rsidR="00FC45DD" w:rsidRPr="00EC262F" w:rsidRDefault="00FC45DD" w:rsidP="00D25E3B">
      <w:pPr>
        <w:shd w:val="clear" w:color="auto" w:fill="FFFFFF"/>
        <w:suppressAutoHyphens w:val="0"/>
        <w:ind w:firstLine="708"/>
        <w:jc w:val="center"/>
        <w:textAlignment w:val="baseline"/>
        <w:rPr>
          <w:color w:val="000000"/>
          <w:szCs w:val="24"/>
        </w:rPr>
      </w:pPr>
    </w:p>
    <w:p w:rsidR="00FC45DD" w:rsidRPr="00EC262F" w:rsidRDefault="00FC45DD" w:rsidP="00D25E3B">
      <w:pPr>
        <w:shd w:val="clear" w:color="auto" w:fill="FFFFFF"/>
        <w:suppressAutoHyphens w:val="0"/>
        <w:ind w:firstLine="708"/>
        <w:jc w:val="center"/>
        <w:textAlignment w:val="baseline"/>
        <w:rPr>
          <w:color w:val="000000"/>
          <w:szCs w:val="24"/>
        </w:rPr>
      </w:pPr>
    </w:p>
    <w:p w:rsidR="00FC45DD" w:rsidRPr="00EC262F" w:rsidRDefault="00FC45DD" w:rsidP="00D25E3B">
      <w:pPr>
        <w:shd w:val="clear" w:color="auto" w:fill="FFFFFF"/>
        <w:suppressAutoHyphens w:val="0"/>
        <w:ind w:firstLine="708"/>
        <w:jc w:val="center"/>
        <w:textAlignment w:val="baseline"/>
        <w:rPr>
          <w:color w:val="000000"/>
          <w:szCs w:val="24"/>
        </w:rPr>
      </w:pPr>
    </w:p>
    <w:p w:rsidR="00FC45DD" w:rsidRPr="00EC262F" w:rsidRDefault="00FC45DD" w:rsidP="00D25E3B">
      <w:pPr>
        <w:shd w:val="clear" w:color="auto" w:fill="FFFFFF"/>
        <w:suppressAutoHyphens w:val="0"/>
        <w:ind w:firstLine="708"/>
        <w:jc w:val="center"/>
        <w:textAlignment w:val="baseline"/>
        <w:rPr>
          <w:color w:val="000000"/>
          <w:szCs w:val="24"/>
        </w:rPr>
      </w:pPr>
    </w:p>
    <w:p w:rsidR="00FC45DD" w:rsidRPr="00EC262F" w:rsidRDefault="00FC45DD" w:rsidP="00D25E3B">
      <w:pPr>
        <w:shd w:val="clear" w:color="auto" w:fill="FFFFFF"/>
        <w:suppressAutoHyphens w:val="0"/>
        <w:ind w:firstLine="708"/>
        <w:jc w:val="center"/>
        <w:textAlignment w:val="baseline"/>
        <w:rPr>
          <w:color w:val="000000"/>
          <w:szCs w:val="24"/>
        </w:rPr>
      </w:pPr>
    </w:p>
    <w:p w:rsidR="00FC45DD" w:rsidRPr="00EC262F" w:rsidRDefault="00FC45DD" w:rsidP="00D25E3B">
      <w:pPr>
        <w:shd w:val="clear" w:color="auto" w:fill="FFFFFF"/>
        <w:suppressAutoHyphens w:val="0"/>
        <w:ind w:firstLine="708"/>
        <w:jc w:val="center"/>
        <w:textAlignment w:val="baseline"/>
        <w:rPr>
          <w:color w:val="000000"/>
          <w:szCs w:val="24"/>
        </w:rPr>
      </w:pPr>
    </w:p>
    <w:p w:rsidR="00FC45DD" w:rsidRPr="00EC262F" w:rsidRDefault="00FC45DD" w:rsidP="00D25E3B">
      <w:pPr>
        <w:shd w:val="clear" w:color="auto" w:fill="FFFFFF"/>
        <w:suppressAutoHyphens w:val="0"/>
        <w:ind w:firstLine="708"/>
        <w:jc w:val="center"/>
        <w:textAlignment w:val="baseline"/>
        <w:rPr>
          <w:color w:val="000000"/>
          <w:szCs w:val="24"/>
        </w:rPr>
      </w:pPr>
    </w:p>
    <w:p w:rsidR="00FC45DD" w:rsidRPr="00EC262F" w:rsidRDefault="00FC45DD" w:rsidP="00D25E3B">
      <w:pPr>
        <w:shd w:val="clear" w:color="auto" w:fill="FFFFFF"/>
        <w:suppressAutoHyphens w:val="0"/>
        <w:ind w:firstLine="708"/>
        <w:jc w:val="center"/>
        <w:textAlignment w:val="baseline"/>
        <w:rPr>
          <w:color w:val="000000"/>
          <w:szCs w:val="24"/>
        </w:rPr>
      </w:pPr>
    </w:p>
    <w:p w:rsidR="00FC45DD" w:rsidRPr="00EC262F" w:rsidRDefault="00FC45DD" w:rsidP="00D25E3B">
      <w:pPr>
        <w:shd w:val="clear" w:color="auto" w:fill="FFFFFF"/>
        <w:suppressAutoHyphens w:val="0"/>
        <w:ind w:firstLine="708"/>
        <w:jc w:val="center"/>
        <w:textAlignment w:val="baseline"/>
        <w:rPr>
          <w:color w:val="000000"/>
          <w:szCs w:val="24"/>
        </w:rPr>
      </w:pPr>
    </w:p>
    <w:p w:rsidR="00FC45DD" w:rsidRPr="00EC262F" w:rsidRDefault="00FC45DD" w:rsidP="00D25E3B">
      <w:pPr>
        <w:shd w:val="clear" w:color="auto" w:fill="FFFFFF"/>
        <w:suppressAutoHyphens w:val="0"/>
        <w:ind w:firstLine="708"/>
        <w:jc w:val="center"/>
        <w:textAlignment w:val="baseline"/>
        <w:rPr>
          <w:color w:val="000000"/>
          <w:szCs w:val="24"/>
        </w:rPr>
      </w:pPr>
    </w:p>
    <w:p w:rsidR="00FC45DD" w:rsidRPr="00EC262F" w:rsidRDefault="00FC45DD" w:rsidP="00D25E3B">
      <w:pPr>
        <w:shd w:val="clear" w:color="auto" w:fill="FFFFFF"/>
        <w:suppressAutoHyphens w:val="0"/>
        <w:ind w:firstLine="708"/>
        <w:jc w:val="center"/>
        <w:textAlignment w:val="baseline"/>
        <w:rPr>
          <w:color w:val="000000"/>
          <w:szCs w:val="24"/>
        </w:rPr>
      </w:pPr>
    </w:p>
    <w:p w:rsidR="00FC45DD" w:rsidRPr="00EC262F" w:rsidRDefault="00FC45DD" w:rsidP="00D25E3B">
      <w:pPr>
        <w:shd w:val="clear" w:color="auto" w:fill="FFFFFF"/>
        <w:suppressAutoHyphens w:val="0"/>
        <w:ind w:firstLine="708"/>
        <w:jc w:val="center"/>
        <w:textAlignment w:val="baseline"/>
        <w:rPr>
          <w:color w:val="000000"/>
          <w:szCs w:val="24"/>
        </w:rPr>
      </w:pPr>
    </w:p>
    <w:p w:rsidR="00FC45DD" w:rsidRPr="00EC262F" w:rsidRDefault="00FC45DD" w:rsidP="00D25E3B">
      <w:pPr>
        <w:shd w:val="clear" w:color="auto" w:fill="FFFFFF"/>
        <w:suppressAutoHyphens w:val="0"/>
        <w:ind w:firstLine="708"/>
        <w:jc w:val="center"/>
        <w:textAlignment w:val="baseline"/>
        <w:rPr>
          <w:color w:val="000000"/>
          <w:szCs w:val="24"/>
        </w:rPr>
      </w:pPr>
    </w:p>
    <w:p w:rsidR="00FC45DD" w:rsidRPr="00EC262F" w:rsidRDefault="00FC45DD" w:rsidP="00D25E3B">
      <w:pPr>
        <w:shd w:val="clear" w:color="auto" w:fill="FFFFFF"/>
        <w:suppressAutoHyphens w:val="0"/>
        <w:ind w:firstLine="708"/>
        <w:jc w:val="center"/>
        <w:textAlignment w:val="baseline"/>
        <w:rPr>
          <w:color w:val="000000"/>
          <w:szCs w:val="24"/>
        </w:rPr>
      </w:pPr>
    </w:p>
    <w:p w:rsidR="00FC45DD" w:rsidRPr="00EC262F" w:rsidRDefault="00FC45DD" w:rsidP="00D25E3B">
      <w:pPr>
        <w:shd w:val="clear" w:color="auto" w:fill="FFFFFF"/>
        <w:suppressAutoHyphens w:val="0"/>
        <w:ind w:firstLine="708"/>
        <w:jc w:val="center"/>
        <w:textAlignment w:val="baseline"/>
        <w:rPr>
          <w:color w:val="000000"/>
          <w:szCs w:val="24"/>
        </w:rPr>
      </w:pPr>
    </w:p>
    <w:p w:rsidR="00FC45DD" w:rsidRPr="00EC262F" w:rsidRDefault="00FC45DD" w:rsidP="00D25E3B">
      <w:pPr>
        <w:shd w:val="clear" w:color="auto" w:fill="FFFFFF"/>
        <w:suppressAutoHyphens w:val="0"/>
        <w:ind w:firstLine="708"/>
        <w:jc w:val="center"/>
        <w:textAlignment w:val="baseline"/>
        <w:rPr>
          <w:color w:val="000000"/>
          <w:szCs w:val="24"/>
        </w:rPr>
      </w:pPr>
    </w:p>
    <w:p w:rsidR="00FC45DD" w:rsidRPr="00EC262F" w:rsidRDefault="00FC45DD" w:rsidP="00D25E3B">
      <w:pPr>
        <w:shd w:val="clear" w:color="auto" w:fill="FFFFFF"/>
        <w:suppressAutoHyphens w:val="0"/>
        <w:ind w:firstLine="708"/>
        <w:jc w:val="center"/>
        <w:textAlignment w:val="baseline"/>
        <w:rPr>
          <w:color w:val="000000"/>
          <w:szCs w:val="24"/>
        </w:rPr>
      </w:pPr>
    </w:p>
    <w:p w:rsidR="00FC45DD" w:rsidRPr="00EC262F" w:rsidRDefault="00FC45DD" w:rsidP="00D25E3B">
      <w:pPr>
        <w:shd w:val="clear" w:color="auto" w:fill="FFFFFF"/>
        <w:suppressAutoHyphens w:val="0"/>
        <w:ind w:firstLine="708"/>
        <w:jc w:val="center"/>
        <w:textAlignment w:val="baseline"/>
        <w:rPr>
          <w:color w:val="000000"/>
          <w:szCs w:val="24"/>
        </w:rPr>
      </w:pPr>
    </w:p>
    <w:p w:rsidR="00FC45DD" w:rsidRPr="00EC262F" w:rsidRDefault="00FC45DD" w:rsidP="00D25E3B">
      <w:pPr>
        <w:shd w:val="clear" w:color="auto" w:fill="FFFFFF"/>
        <w:suppressAutoHyphens w:val="0"/>
        <w:ind w:firstLine="708"/>
        <w:jc w:val="center"/>
        <w:textAlignment w:val="baseline"/>
        <w:rPr>
          <w:color w:val="000000"/>
          <w:szCs w:val="24"/>
        </w:rPr>
      </w:pPr>
    </w:p>
    <w:p w:rsidR="00FC45DD" w:rsidRPr="00EC262F" w:rsidRDefault="00FC45DD" w:rsidP="00D25E3B">
      <w:pPr>
        <w:shd w:val="clear" w:color="auto" w:fill="FFFFFF"/>
        <w:suppressAutoHyphens w:val="0"/>
        <w:ind w:firstLine="708"/>
        <w:jc w:val="center"/>
        <w:textAlignment w:val="baseline"/>
        <w:rPr>
          <w:color w:val="000000"/>
          <w:szCs w:val="24"/>
        </w:rPr>
      </w:pPr>
    </w:p>
    <w:p w:rsidR="00FC45DD" w:rsidRPr="00EC262F" w:rsidRDefault="00FC45DD" w:rsidP="00D25E3B">
      <w:pPr>
        <w:shd w:val="clear" w:color="auto" w:fill="FFFFFF"/>
        <w:suppressAutoHyphens w:val="0"/>
        <w:ind w:firstLine="708"/>
        <w:jc w:val="center"/>
        <w:textAlignment w:val="baseline"/>
        <w:rPr>
          <w:color w:val="000000"/>
          <w:szCs w:val="24"/>
        </w:rPr>
      </w:pPr>
    </w:p>
    <w:p w:rsidR="00150487" w:rsidRPr="00EC262F" w:rsidRDefault="00EC262F" w:rsidP="006919C9">
      <w:pPr>
        <w:shd w:val="clear" w:color="auto" w:fill="FFFFFF"/>
        <w:suppressAutoHyphens w:val="0"/>
        <w:ind w:firstLine="708"/>
        <w:jc w:val="right"/>
        <w:textAlignment w:val="baseline"/>
        <w:rPr>
          <w:sz w:val="22"/>
          <w:szCs w:val="24"/>
        </w:rPr>
      </w:pPr>
      <w:r w:rsidRPr="00EC262F">
        <w:rPr>
          <w:color w:val="000000"/>
          <w:sz w:val="22"/>
          <w:szCs w:val="24"/>
        </w:rPr>
        <w:lastRenderedPageBreak/>
        <w:t>П</w:t>
      </w:r>
      <w:r w:rsidR="00150487" w:rsidRPr="00EC262F">
        <w:rPr>
          <w:color w:val="000000"/>
          <w:sz w:val="22"/>
          <w:szCs w:val="24"/>
        </w:rPr>
        <w:t xml:space="preserve">риложение </w:t>
      </w:r>
      <w:r w:rsidR="00206E05" w:rsidRPr="00EC262F">
        <w:rPr>
          <w:color w:val="000000"/>
          <w:sz w:val="22"/>
          <w:szCs w:val="24"/>
        </w:rPr>
        <w:t>№</w:t>
      </w:r>
      <w:r w:rsidR="00B53C3E" w:rsidRPr="00EC262F">
        <w:rPr>
          <w:color w:val="000000"/>
          <w:sz w:val="22"/>
          <w:szCs w:val="24"/>
        </w:rPr>
        <w:t xml:space="preserve"> </w:t>
      </w:r>
      <w:r w:rsidR="00585B47" w:rsidRPr="00EC262F">
        <w:rPr>
          <w:color w:val="000000"/>
          <w:sz w:val="22"/>
          <w:szCs w:val="24"/>
        </w:rPr>
        <w:t>9</w:t>
      </w:r>
    </w:p>
    <w:p w:rsidR="00150487" w:rsidRPr="00EC262F" w:rsidRDefault="00150487" w:rsidP="006919C9">
      <w:pPr>
        <w:jc w:val="right"/>
        <w:rPr>
          <w:sz w:val="22"/>
          <w:szCs w:val="24"/>
        </w:rPr>
      </w:pPr>
      <w:r w:rsidRPr="00EC262F">
        <w:rPr>
          <w:sz w:val="22"/>
          <w:szCs w:val="24"/>
        </w:rPr>
        <w:t>к постановлению Администрации</w:t>
      </w:r>
    </w:p>
    <w:p w:rsidR="00150487" w:rsidRPr="00EC262F" w:rsidRDefault="00150487" w:rsidP="006919C9">
      <w:pPr>
        <w:jc w:val="right"/>
        <w:rPr>
          <w:sz w:val="22"/>
          <w:szCs w:val="24"/>
        </w:rPr>
      </w:pPr>
      <w:r w:rsidRPr="00EC262F">
        <w:rPr>
          <w:sz w:val="22"/>
          <w:szCs w:val="24"/>
        </w:rPr>
        <w:t xml:space="preserve">МО </w:t>
      </w:r>
      <w:r w:rsidR="00281105" w:rsidRPr="00EC262F">
        <w:rPr>
          <w:sz w:val="22"/>
          <w:szCs w:val="24"/>
        </w:rPr>
        <w:t>Запорожского</w:t>
      </w:r>
      <w:r w:rsidRPr="00EC262F">
        <w:rPr>
          <w:sz w:val="22"/>
          <w:szCs w:val="24"/>
        </w:rPr>
        <w:t xml:space="preserve"> сельского</w:t>
      </w:r>
    </w:p>
    <w:p w:rsidR="00150487" w:rsidRPr="00EC262F" w:rsidRDefault="00150487" w:rsidP="006919C9">
      <w:pPr>
        <w:jc w:val="right"/>
        <w:rPr>
          <w:sz w:val="22"/>
          <w:szCs w:val="24"/>
        </w:rPr>
      </w:pPr>
      <w:r w:rsidRPr="00EC262F">
        <w:rPr>
          <w:sz w:val="22"/>
          <w:szCs w:val="24"/>
        </w:rPr>
        <w:t>поселения МО Приозерский</w:t>
      </w:r>
    </w:p>
    <w:p w:rsidR="00150487" w:rsidRPr="00EC262F" w:rsidRDefault="00150487" w:rsidP="006919C9">
      <w:pPr>
        <w:jc w:val="right"/>
        <w:rPr>
          <w:sz w:val="22"/>
          <w:szCs w:val="24"/>
        </w:rPr>
      </w:pPr>
      <w:r w:rsidRPr="00EC262F">
        <w:rPr>
          <w:sz w:val="22"/>
          <w:szCs w:val="24"/>
        </w:rPr>
        <w:t>муниципальный район</w:t>
      </w:r>
    </w:p>
    <w:p w:rsidR="00150487" w:rsidRPr="00EC262F" w:rsidRDefault="00150487" w:rsidP="006919C9">
      <w:pPr>
        <w:jc w:val="right"/>
        <w:rPr>
          <w:color w:val="000000"/>
          <w:sz w:val="22"/>
          <w:szCs w:val="24"/>
        </w:rPr>
      </w:pPr>
      <w:r w:rsidRPr="00EC262F">
        <w:rPr>
          <w:sz w:val="22"/>
          <w:szCs w:val="24"/>
        </w:rPr>
        <w:t>Ленинградской области</w:t>
      </w:r>
    </w:p>
    <w:p w:rsidR="00150487" w:rsidRPr="00EC262F" w:rsidRDefault="00B434D8" w:rsidP="00B434D8">
      <w:pPr>
        <w:pStyle w:val="af5"/>
        <w:ind w:firstLine="708"/>
        <w:jc w:val="right"/>
        <w:rPr>
          <w:sz w:val="22"/>
          <w:szCs w:val="24"/>
        </w:rPr>
      </w:pPr>
      <w:r w:rsidRPr="00EC262F">
        <w:rPr>
          <w:color w:val="000000"/>
          <w:sz w:val="22"/>
          <w:szCs w:val="24"/>
          <w:lang w:eastAsia="ar-SA"/>
        </w:rPr>
        <w:t xml:space="preserve">                                             От 04.07.2018г. №188</w:t>
      </w:r>
    </w:p>
    <w:p w:rsidR="00B434D8" w:rsidRPr="00EC262F" w:rsidRDefault="00B434D8" w:rsidP="0094525C">
      <w:pPr>
        <w:pStyle w:val="4"/>
        <w:numPr>
          <w:ilvl w:val="0"/>
          <w:numId w:val="0"/>
        </w:numPr>
        <w:ind w:left="-360"/>
        <w:jc w:val="center"/>
        <w:rPr>
          <w:b/>
          <w:color w:val="00000A"/>
          <w:sz w:val="24"/>
          <w:szCs w:val="24"/>
        </w:rPr>
      </w:pPr>
    </w:p>
    <w:p w:rsidR="00150487" w:rsidRPr="00EC262F" w:rsidRDefault="00150487" w:rsidP="0094525C">
      <w:pPr>
        <w:pStyle w:val="4"/>
        <w:numPr>
          <w:ilvl w:val="0"/>
          <w:numId w:val="0"/>
        </w:numPr>
        <w:ind w:left="-360"/>
        <w:jc w:val="center"/>
        <w:rPr>
          <w:b/>
          <w:sz w:val="24"/>
          <w:szCs w:val="24"/>
        </w:rPr>
      </w:pPr>
      <w:r w:rsidRPr="00EC262F">
        <w:rPr>
          <w:b/>
          <w:color w:val="00000A"/>
          <w:sz w:val="24"/>
          <w:szCs w:val="24"/>
        </w:rPr>
        <w:t>ПЕРЕЧЕНЬ</w:t>
      </w:r>
    </w:p>
    <w:p w:rsidR="00150487" w:rsidRPr="00EC262F" w:rsidRDefault="00150487" w:rsidP="00D25E3B">
      <w:pPr>
        <w:pStyle w:val="western"/>
        <w:spacing w:before="0" w:beforeAutospacing="0" w:after="0" w:afterAutospacing="0"/>
        <w:jc w:val="center"/>
      </w:pPr>
      <w:r w:rsidRPr="00EC262F">
        <w:rPr>
          <w:b/>
          <w:bCs/>
          <w:color w:val="000000"/>
        </w:rPr>
        <w:t xml:space="preserve">должностей и профессий, требующих присвоения персоналу 1 группы по электробезопасности </w:t>
      </w:r>
    </w:p>
    <w:p w:rsidR="00150487" w:rsidRPr="00EC262F" w:rsidRDefault="00150487" w:rsidP="00D25E3B">
      <w:pPr>
        <w:pStyle w:val="western"/>
        <w:spacing w:before="0" w:beforeAutospacing="0" w:after="0" w:afterAutospacing="0"/>
        <w:jc w:val="center"/>
        <w:rPr>
          <w:color w:val="000000"/>
        </w:rPr>
      </w:pPr>
      <w:r w:rsidRPr="00EC262F">
        <w:rPr>
          <w:color w:val="000000"/>
        </w:rPr>
        <w:t xml:space="preserve">(приказ Минэнерго РФ от 13.01.2003г. № 6) </w:t>
      </w:r>
    </w:p>
    <w:p w:rsidR="00B53C3E" w:rsidRPr="00EC262F" w:rsidRDefault="00B53C3E" w:rsidP="00D25E3B">
      <w:pPr>
        <w:pStyle w:val="western"/>
        <w:spacing w:before="0" w:beforeAutospacing="0" w:after="0" w:afterAutospacing="0"/>
        <w:jc w:val="center"/>
      </w:pPr>
    </w:p>
    <w:p w:rsidR="00FC45DD" w:rsidRPr="00EC262F" w:rsidRDefault="00FC45DD" w:rsidP="00FC45DD">
      <w:pPr>
        <w:pStyle w:val="western"/>
        <w:spacing w:before="0" w:beforeAutospacing="0" w:after="0" w:afterAutospacing="0"/>
        <w:jc w:val="center"/>
      </w:pPr>
    </w:p>
    <w:p w:rsidR="00FC45DD" w:rsidRPr="00EC262F" w:rsidRDefault="00FC45DD" w:rsidP="00FC45DD">
      <w:pPr>
        <w:pStyle w:val="western"/>
        <w:spacing w:before="0" w:beforeAutospacing="0" w:after="0" w:afterAutospacing="0"/>
      </w:pPr>
      <w:r w:rsidRPr="00EC262F">
        <w:t>- глава администрации МО Запорожского сельского поселения;</w:t>
      </w:r>
    </w:p>
    <w:p w:rsidR="00FC45DD" w:rsidRPr="00EC262F" w:rsidRDefault="00FC45DD" w:rsidP="00FC45DD">
      <w:pPr>
        <w:pStyle w:val="western"/>
        <w:spacing w:before="0" w:beforeAutospacing="0" w:after="0" w:afterAutospacing="0"/>
      </w:pPr>
      <w:r w:rsidRPr="00EC262F">
        <w:t>- зам. главы администрации МО Запорожского сельского поселения;</w:t>
      </w:r>
    </w:p>
    <w:p w:rsidR="00FC45DD" w:rsidRPr="00EC262F" w:rsidRDefault="00FC45DD" w:rsidP="00FC45DD">
      <w:pPr>
        <w:pStyle w:val="western"/>
        <w:spacing w:before="0" w:beforeAutospacing="0" w:after="0" w:afterAutospacing="0"/>
      </w:pPr>
      <w:r w:rsidRPr="00EC262F">
        <w:rPr>
          <w:color w:val="000000"/>
        </w:rPr>
        <w:t>- начальник сектора экономики и финансов администрации</w:t>
      </w:r>
      <w:r w:rsidRPr="00EC262F">
        <w:t xml:space="preserve"> МО Запорожского сельского поселения</w:t>
      </w:r>
      <w:r w:rsidRPr="00EC262F">
        <w:rPr>
          <w:color w:val="000000"/>
        </w:rPr>
        <w:t>;</w:t>
      </w:r>
    </w:p>
    <w:p w:rsidR="00FC45DD" w:rsidRPr="00EC262F" w:rsidRDefault="00FC45DD" w:rsidP="00FC45DD">
      <w:pPr>
        <w:pStyle w:val="western"/>
        <w:spacing w:before="0" w:beforeAutospacing="0" w:after="0" w:afterAutospacing="0"/>
      </w:pPr>
      <w:r w:rsidRPr="00EC262F">
        <w:rPr>
          <w:color w:val="000000"/>
        </w:rPr>
        <w:t>- главный специалист администрации МО Запорожского сельского поселения</w:t>
      </w:r>
    </w:p>
    <w:p w:rsidR="00FC45DD" w:rsidRPr="00EC262F" w:rsidRDefault="00FC45DD" w:rsidP="00FC45DD">
      <w:pPr>
        <w:pStyle w:val="western"/>
        <w:spacing w:before="0" w:beforeAutospacing="0" w:after="0" w:afterAutospacing="0"/>
      </w:pPr>
      <w:r w:rsidRPr="00EC262F">
        <w:rPr>
          <w:color w:val="000000"/>
        </w:rPr>
        <w:t xml:space="preserve">- ведущий специалист </w:t>
      </w:r>
      <w:r w:rsidRPr="00EC262F">
        <w:t>администрации МО Запорожского сельского поселения</w:t>
      </w:r>
    </w:p>
    <w:p w:rsidR="00FC45DD" w:rsidRPr="00EC262F" w:rsidRDefault="00FC45DD" w:rsidP="00FC45DD">
      <w:pPr>
        <w:pStyle w:val="western"/>
        <w:spacing w:before="0" w:beforeAutospacing="0" w:after="0" w:afterAutospacing="0"/>
        <w:rPr>
          <w:color w:val="000000"/>
        </w:rPr>
      </w:pPr>
      <w:r w:rsidRPr="00EC262F">
        <w:rPr>
          <w:color w:val="000000"/>
        </w:rPr>
        <w:t xml:space="preserve">- ведущий специалист </w:t>
      </w:r>
      <w:r w:rsidRPr="00EC262F">
        <w:t>администрации МО Запорожского сельского поселения</w:t>
      </w:r>
    </w:p>
    <w:p w:rsidR="00FC45DD" w:rsidRPr="00EC262F" w:rsidRDefault="00FC45DD" w:rsidP="00FC45DD">
      <w:pPr>
        <w:pStyle w:val="western"/>
        <w:spacing w:before="0" w:beforeAutospacing="0" w:after="0" w:afterAutospacing="0"/>
        <w:rPr>
          <w:color w:val="000000"/>
        </w:rPr>
      </w:pPr>
      <w:r w:rsidRPr="00EC262F">
        <w:rPr>
          <w:color w:val="000000"/>
        </w:rPr>
        <w:t>- ведущий специалист администрации МО Запорожского сельского поселения</w:t>
      </w:r>
    </w:p>
    <w:p w:rsidR="00FC45DD" w:rsidRPr="00EC262F" w:rsidRDefault="00FC45DD" w:rsidP="00FC45DD">
      <w:pPr>
        <w:pStyle w:val="western"/>
        <w:spacing w:before="0" w:beforeAutospacing="0" w:after="0" w:afterAutospacing="0"/>
      </w:pPr>
      <w:r w:rsidRPr="00EC262F">
        <w:rPr>
          <w:color w:val="000000"/>
        </w:rPr>
        <w:t>- ведущий специалист администрации МО Запорожского сельского поселения</w:t>
      </w:r>
    </w:p>
    <w:p w:rsidR="00150487" w:rsidRPr="00EC262F" w:rsidRDefault="00150487" w:rsidP="00D25E3B">
      <w:pPr>
        <w:pStyle w:val="western"/>
        <w:spacing w:before="0" w:beforeAutospacing="0" w:after="0" w:afterAutospacing="0"/>
      </w:pPr>
      <w:r w:rsidRPr="00EC262F">
        <w:rPr>
          <w:color w:val="000000"/>
        </w:rPr>
        <w:t>-</w:t>
      </w:r>
      <w:r w:rsidR="00094410" w:rsidRPr="00EC262F">
        <w:rPr>
          <w:color w:val="000000"/>
        </w:rPr>
        <w:t xml:space="preserve"> </w:t>
      </w:r>
      <w:r w:rsidRPr="00EC262F">
        <w:rPr>
          <w:color w:val="000000"/>
        </w:rPr>
        <w:t xml:space="preserve">водитель </w:t>
      </w:r>
      <w:r w:rsidR="002E5320" w:rsidRPr="00EC262F">
        <w:t xml:space="preserve">администрации МО </w:t>
      </w:r>
      <w:r w:rsidR="00281105" w:rsidRPr="00EC262F">
        <w:t>Запорожского</w:t>
      </w:r>
      <w:r w:rsidR="002E5320" w:rsidRPr="00EC262F">
        <w:t xml:space="preserve"> сельского поселения</w:t>
      </w:r>
      <w:r w:rsidRPr="00EC262F">
        <w:rPr>
          <w:color w:val="000000"/>
        </w:rPr>
        <w:t>;</w:t>
      </w:r>
    </w:p>
    <w:p w:rsidR="00150487" w:rsidRPr="00EC262F" w:rsidRDefault="00150487" w:rsidP="00D25E3B">
      <w:pPr>
        <w:pStyle w:val="western"/>
        <w:spacing w:before="0" w:beforeAutospacing="0" w:after="0" w:afterAutospacing="0"/>
        <w:rPr>
          <w:color w:val="000000"/>
        </w:rPr>
      </w:pPr>
      <w:r w:rsidRPr="00EC262F">
        <w:rPr>
          <w:color w:val="000000"/>
        </w:rPr>
        <w:t>-</w:t>
      </w:r>
      <w:r w:rsidR="00094410" w:rsidRPr="00EC262F">
        <w:rPr>
          <w:color w:val="000000"/>
        </w:rPr>
        <w:t xml:space="preserve"> </w:t>
      </w:r>
      <w:r w:rsidRPr="00EC262F">
        <w:rPr>
          <w:color w:val="000000"/>
        </w:rPr>
        <w:t xml:space="preserve">уборщица </w:t>
      </w:r>
      <w:r w:rsidR="002E5320" w:rsidRPr="00EC262F">
        <w:t xml:space="preserve">администрации МО </w:t>
      </w:r>
      <w:r w:rsidR="00281105" w:rsidRPr="00EC262F">
        <w:t>Запорожского</w:t>
      </w:r>
      <w:r w:rsidR="002E5320" w:rsidRPr="00EC262F">
        <w:t xml:space="preserve"> сельского поселения</w:t>
      </w:r>
      <w:r w:rsidRPr="00EC262F">
        <w:rPr>
          <w:color w:val="000000"/>
        </w:rPr>
        <w:t>;</w:t>
      </w:r>
    </w:p>
    <w:p w:rsidR="00150487" w:rsidRPr="00EC262F" w:rsidRDefault="00150487" w:rsidP="00D25E3B">
      <w:pPr>
        <w:pStyle w:val="western"/>
        <w:spacing w:before="0" w:beforeAutospacing="0" w:after="0" w:afterAutospacing="0"/>
        <w:rPr>
          <w:color w:val="000000"/>
        </w:rPr>
      </w:pPr>
    </w:p>
    <w:p w:rsidR="0041543E" w:rsidRPr="00EC262F" w:rsidRDefault="0041543E" w:rsidP="00D25E3B">
      <w:pPr>
        <w:pStyle w:val="western"/>
        <w:spacing w:before="0" w:beforeAutospacing="0" w:after="0" w:afterAutospacing="0"/>
        <w:rPr>
          <w:color w:val="000000"/>
        </w:rPr>
      </w:pPr>
    </w:p>
    <w:p w:rsidR="0041543E" w:rsidRPr="00EC262F" w:rsidRDefault="0041543E" w:rsidP="00D25E3B">
      <w:pPr>
        <w:pStyle w:val="western"/>
        <w:spacing w:before="0" w:beforeAutospacing="0" w:after="0" w:afterAutospacing="0"/>
        <w:rPr>
          <w:color w:val="000000"/>
        </w:rPr>
      </w:pPr>
    </w:p>
    <w:p w:rsidR="0041543E" w:rsidRPr="00EC262F" w:rsidRDefault="0041543E" w:rsidP="00D25E3B">
      <w:pPr>
        <w:pStyle w:val="western"/>
        <w:spacing w:before="0" w:beforeAutospacing="0" w:after="0" w:afterAutospacing="0"/>
        <w:rPr>
          <w:color w:val="000000"/>
        </w:rPr>
      </w:pPr>
    </w:p>
    <w:p w:rsidR="0041543E" w:rsidRPr="00EC262F" w:rsidRDefault="0041543E" w:rsidP="00D25E3B">
      <w:pPr>
        <w:pStyle w:val="western"/>
        <w:spacing w:before="0" w:beforeAutospacing="0" w:after="0" w:afterAutospacing="0"/>
        <w:rPr>
          <w:color w:val="000000"/>
        </w:rPr>
      </w:pPr>
    </w:p>
    <w:p w:rsidR="006919C9" w:rsidRPr="00EC262F" w:rsidRDefault="006919C9" w:rsidP="00D25E3B">
      <w:pPr>
        <w:pStyle w:val="western"/>
        <w:spacing w:before="0" w:beforeAutospacing="0" w:after="0" w:afterAutospacing="0"/>
        <w:rPr>
          <w:color w:val="000000"/>
        </w:rPr>
      </w:pPr>
    </w:p>
    <w:p w:rsidR="006919C9" w:rsidRPr="00EC262F" w:rsidRDefault="006919C9" w:rsidP="00D25E3B">
      <w:pPr>
        <w:pStyle w:val="western"/>
        <w:spacing w:before="0" w:beforeAutospacing="0" w:after="0" w:afterAutospacing="0"/>
        <w:rPr>
          <w:color w:val="000000"/>
        </w:rPr>
      </w:pPr>
    </w:p>
    <w:p w:rsidR="006919C9" w:rsidRPr="00EC262F" w:rsidRDefault="006919C9" w:rsidP="00D25E3B">
      <w:pPr>
        <w:pStyle w:val="western"/>
        <w:spacing w:before="0" w:beforeAutospacing="0" w:after="0" w:afterAutospacing="0"/>
        <w:rPr>
          <w:color w:val="000000"/>
        </w:rPr>
      </w:pPr>
    </w:p>
    <w:p w:rsidR="006919C9" w:rsidRPr="00EC262F" w:rsidRDefault="006919C9" w:rsidP="00D25E3B">
      <w:pPr>
        <w:pStyle w:val="western"/>
        <w:spacing w:before="0" w:beforeAutospacing="0" w:after="0" w:afterAutospacing="0"/>
        <w:rPr>
          <w:color w:val="000000"/>
        </w:rPr>
      </w:pPr>
    </w:p>
    <w:p w:rsidR="006919C9" w:rsidRPr="00EC262F" w:rsidRDefault="006919C9" w:rsidP="00D25E3B">
      <w:pPr>
        <w:pStyle w:val="western"/>
        <w:spacing w:before="0" w:beforeAutospacing="0" w:after="0" w:afterAutospacing="0"/>
        <w:rPr>
          <w:color w:val="000000"/>
        </w:rPr>
      </w:pPr>
    </w:p>
    <w:p w:rsidR="006919C9" w:rsidRPr="00EC262F" w:rsidRDefault="006919C9" w:rsidP="00D25E3B">
      <w:pPr>
        <w:pStyle w:val="western"/>
        <w:spacing w:before="0" w:beforeAutospacing="0" w:after="0" w:afterAutospacing="0"/>
        <w:rPr>
          <w:color w:val="000000"/>
        </w:rPr>
      </w:pPr>
    </w:p>
    <w:p w:rsidR="006919C9" w:rsidRPr="00EC262F" w:rsidRDefault="006919C9" w:rsidP="00D25E3B">
      <w:pPr>
        <w:pStyle w:val="western"/>
        <w:spacing w:before="0" w:beforeAutospacing="0" w:after="0" w:afterAutospacing="0"/>
        <w:rPr>
          <w:color w:val="000000"/>
        </w:rPr>
      </w:pPr>
    </w:p>
    <w:p w:rsidR="0041543E" w:rsidRPr="00EC262F" w:rsidRDefault="0041543E" w:rsidP="00D25E3B">
      <w:pPr>
        <w:pStyle w:val="western"/>
        <w:spacing w:before="0" w:beforeAutospacing="0" w:after="0" w:afterAutospacing="0"/>
        <w:rPr>
          <w:color w:val="000000"/>
        </w:rPr>
      </w:pPr>
    </w:p>
    <w:p w:rsidR="00150487" w:rsidRPr="00EC262F" w:rsidRDefault="00150487" w:rsidP="00D25E3B">
      <w:pPr>
        <w:pStyle w:val="western"/>
        <w:spacing w:before="0" w:beforeAutospacing="0" w:after="0" w:afterAutospacing="0"/>
        <w:rPr>
          <w:color w:val="000000"/>
        </w:rPr>
      </w:pPr>
    </w:p>
    <w:p w:rsidR="00FC45DD" w:rsidRPr="00EC262F" w:rsidRDefault="00FC45DD" w:rsidP="00D25E3B">
      <w:pPr>
        <w:pStyle w:val="western"/>
        <w:spacing w:before="0" w:beforeAutospacing="0" w:after="0" w:afterAutospacing="0"/>
        <w:rPr>
          <w:color w:val="000000"/>
        </w:rPr>
      </w:pPr>
    </w:p>
    <w:p w:rsidR="00FC45DD" w:rsidRPr="00EC262F" w:rsidRDefault="00FC45DD" w:rsidP="00D25E3B">
      <w:pPr>
        <w:pStyle w:val="western"/>
        <w:spacing w:before="0" w:beforeAutospacing="0" w:after="0" w:afterAutospacing="0"/>
        <w:rPr>
          <w:color w:val="000000"/>
        </w:rPr>
      </w:pPr>
    </w:p>
    <w:p w:rsidR="00FC45DD" w:rsidRPr="00EC262F" w:rsidRDefault="00FC45DD" w:rsidP="00D25E3B">
      <w:pPr>
        <w:pStyle w:val="western"/>
        <w:spacing w:before="0" w:beforeAutospacing="0" w:after="0" w:afterAutospacing="0"/>
        <w:rPr>
          <w:color w:val="000000"/>
        </w:rPr>
      </w:pPr>
    </w:p>
    <w:p w:rsidR="00FC45DD" w:rsidRPr="00EC262F" w:rsidRDefault="00FC45DD" w:rsidP="00D25E3B">
      <w:pPr>
        <w:pStyle w:val="western"/>
        <w:spacing w:before="0" w:beforeAutospacing="0" w:after="0" w:afterAutospacing="0"/>
        <w:rPr>
          <w:color w:val="000000"/>
        </w:rPr>
      </w:pPr>
    </w:p>
    <w:p w:rsidR="00FC45DD" w:rsidRPr="00EC262F" w:rsidRDefault="00FC45DD" w:rsidP="00D25E3B">
      <w:pPr>
        <w:pStyle w:val="western"/>
        <w:spacing w:before="0" w:beforeAutospacing="0" w:after="0" w:afterAutospacing="0"/>
        <w:rPr>
          <w:color w:val="000000"/>
        </w:rPr>
      </w:pPr>
    </w:p>
    <w:p w:rsidR="00FC45DD" w:rsidRPr="00EC262F" w:rsidRDefault="00FC45DD" w:rsidP="00D25E3B">
      <w:pPr>
        <w:pStyle w:val="western"/>
        <w:spacing w:before="0" w:beforeAutospacing="0" w:after="0" w:afterAutospacing="0"/>
        <w:rPr>
          <w:color w:val="000000"/>
        </w:rPr>
      </w:pPr>
    </w:p>
    <w:p w:rsidR="00FC45DD" w:rsidRPr="00EC262F" w:rsidRDefault="00FC45DD" w:rsidP="00D25E3B">
      <w:pPr>
        <w:pStyle w:val="western"/>
        <w:spacing w:before="0" w:beforeAutospacing="0" w:after="0" w:afterAutospacing="0"/>
        <w:rPr>
          <w:color w:val="000000"/>
        </w:rPr>
      </w:pPr>
    </w:p>
    <w:p w:rsidR="00FC45DD" w:rsidRPr="00EC262F" w:rsidRDefault="00FC45DD" w:rsidP="00D25E3B">
      <w:pPr>
        <w:pStyle w:val="western"/>
        <w:spacing w:before="0" w:beforeAutospacing="0" w:after="0" w:afterAutospacing="0"/>
        <w:rPr>
          <w:color w:val="000000"/>
        </w:rPr>
      </w:pPr>
    </w:p>
    <w:p w:rsidR="00FC45DD" w:rsidRPr="00EC262F" w:rsidRDefault="00FC45DD" w:rsidP="00D25E3B">
      <w:pPr>
        <w:pStyle w:val="western"/>
        <w:spacing w:before="0" w:beforeAutospacing="0" w:after="0" w:afterAutospacing="0"/>
        <w:rPr>
          <w:color w:val="000000"/>
        </w:rPr>
      </w:pPr>
    </w:p>
    <w:p w:rsidR="00FC45DD" w:rsidRPr="00EC262F" w:rsidRDefault="00FC45DD" w:rsidP="00D25E3B">
      <w:pPr>
        <w:pStyle w:val="western"/>
        <w:spacing w:before="0" w:beforeAutospacing="0" w:after="0" w:afterAutospacing="0"/>
        <w:rPr>
          <w:color w:val="000000"/>
        </w:rPr>
      </w:pPr>
    </w:p>
    <w:p w:rsidR="00FC45DD" w:rsidRPr="00EC262F" w:rsidRDefault="00FC45DD" w:rsidP="00D25E3B">
      <w:pPr>
        <w:pStyle w:val="western"/>
        <w:spacing w:before="0" w:beforeAutospacing="0" w:after="0" w:afterAutospacing="0"/>
        <w:rPr>
          <w:color w:val="000000"/>
        </w:rPr>
      </w:pPr>
    </w:p>
    <w:p w:rsidR="00FC45DD" w:rsidRPr="00EC262F" w:rsidRDefault="00FC45DD" w:rsidP="00D25E3B">
      <w:pPr>
        <w:pStyle w:val="western"/>
        <w:spacing w:before="0" w:beforeAutospacing="0" w:after="0" w:afterAutospacing="0"/>
        <w:rPr>
          <w:color w:val="000000"/>
        </w:rPr>
      </w:pPr>
    </w:p>
    <w:p w:rsidR="00FC45DD" w:rsidRPr="00EC262F" w:rsidRDefault="00FC45DD" w:rsidP="00D25E3B">
      <w:pPr>
        <w:pStyle w:val="western"/>
        <w:spacing w:before="0" w:beforeAutospacing="0" w:after="0" w:afterAutospacing="0"/>
        <w:rPr>
          <w:color w:val="000000"/>
        </w:rPr>
      </w:pPr>
    </w:p>
    <w:p w:rsidR="00FC45DD" w:rsidRPr="00EC262F" w:rsidRDefault="00FC45DD" w:rsidP="00D25E3B">
      <w:pPr>
        <w:pStyle w:val="western"/>
        <w:spacing w:before="0" w:beforeAutospacing="0" w:after="0" w:afterAutospacing="0"/>
        <w:rPr>
          <w:color w:val="000000"/>
        </w:rPr>
      </w:pPr>
    </w:p>
    <w:p w:rsidR="00FC45DD" w:rsidRPr="00EC262F" w:rsidRDefault="00FC45DD" w:rsidP="00D25E3B">
      <w:pPr>
        <w:pStyle w:val="western"/>
        <w:spacing w:before="0" w:beforeAutospacing="0" w:after="0" w:afterAutospacing="0"/>
        <w:rPr>
          <w:color w:val="000000"/>
        </w:rPr>
      </w:pPr>
    </w:p>
    <w:p w:rsidR="00FC45DD" w:rsidRPr="00EC262F" w:rsidRDefault="00FC45DD" w:rsidP="00D25E3B">
      <w:pPr>
        <w:pStyle w:val="western"/>
        <w:spacing w:before="0" w:beforeAutospacing="0" w:after="0" w:afterAutospacing="0"/>
        <w:rPr>
          <w:color w:val="000000"/>
        </w:rPr>
      </w:pPr>
    </w:p>
    <w:p w:rsidR="00FC45DD" w:rsidRPr="00EC262F" w:rsidRDefault="00FC45DD" w:rsidP="00D25E3B">
      <w:pPr>
        <w:pStyle w:val="western"/>
        <w:spacing w:before="0" w:beforeAutospacing="0" w:after="0" w:afterAutospacing="0"/>
        <w:rPr>
          <w:color w:val="000000"/>
        </w:rPr>
      </w:pPr>
    </w:p>
    <w:p w:rsidR="002E5320" w:rsidRPr="00EC262F" w:rsidRDefault="002E5320" w:rsidP="00D25E3B">
      <w:pPr>
        <w:shd w:val="clear" w:color="auto" w:fill="FFFFFF"/>
        <w:suppressAutoHyphens w:val="0"/>
        <w:ind w:firstLine="708"/>
        <w:jc w:val="right"/>
        <w:textAlignment w:val="baseline"/>
        <w:rPr>
          <w:color w:val="000000"/>
          <w:szCs w:val="24"/>
        </w:rPr>
      </w:pPr>
    </w:p>
    <w:p w:rsidR="00150487" w:rsidRPr="00EC262F" w:rsidRDefault="00150487" w:rsidP="006919C9">
      <w:pPr>
        <w:shd w:val="clear" w:color="auto" w:fill="FFFFFF"/>
        <w:suppressAutoHyphens w:val="0"/>
        <w:ind w:firstLine="708"/>
        <w:jc w:val="right"/>
        <w:textAlignment w:val="baseline"/>
        <w:rPr>
          <w:sz w:val="22"/>
          <w:szCs w:val="24"/>
        </w:rPr>
      </w:pPr>
      <w:r w:rsidRPr="00EC262F">
        <w:rPr>
          <w:color w:val="000000"/>
          <w:sz w:val="22"/>
          <w:szCs w:val="24"/>
        </w:rPr>
        <w:lastRenderedPageBreak/>
        <w:t xml:space="preserve">Приложение </w:t>
      </w:r>
      <w:r w:rsidR="00206E05" w:rsidRPr="00EC262F">
        <w:rPr>
          <w:color w:val="000000"/>
          <w:sz w:val="22"/>
          <w:szCs w:val="24"/>
        </w:rPr>
        <w:t xml:space="preserve">№ </w:t>
      </w:r>
      <w:r w:rsidR="00B53C3E" w:rsidRPr="00EC262F">
        <w:rPr>
          <w:color w:val="000000"/>
          <w:sz w:val="22"/>
          <w:szCs w:val="24"/>
        </w:rPr>
        <w:t>1</w:t>
      </w:r>
      <w:r w:rsidR="00585B47" w:rsidRPr="00EC262F">
        <w:rPr>
          <w:color w:val="000000"/>
          <w:sz w:val="22"/>
          <w:szCs w:val="24"/>
        </w:rPr>
        <w:t>0</w:t>
      </w:r>
    </w:p>
    <w:p w:rsidR="00150487" w:rsidRPr="00EC262F" w:rsidRDefault="00150487" w:rsidP="006919C9">
      <w:pPr>
        <w:jc w:val="right"/>
        <w:rPr>
          <w:sz w:val="22"/>
          <w:szCs w:val="24"/>
        </w:rPr>
      </w:pPr>
      <w:r w:rsidRPr="00EC262F">
        <w:rPr>
          <w:sz w:val="22"/>
          <w:szCs w:val="24"/>
        </w:rPr>
        <w:t>к постановлению Администрации</w:t>
      </w:r>
    </w:p>
    <w:p w:rsidR="00150487" w:rsidRPr="00EC262F" w:rsidRDefault="00150487" w:rsidP="006919C9">
      <w:pPr>
        <w:jc w:val="right"/>
        <w:rPr>
          <w:sz w:val="22"/>
          <w:szCs w:val="24"/>
        </w:rPr>
      </w:pPr>
      <w:r w:rsidRPr="00EC262F">
        <w:rPr>
          <w:sz w:val="22"/>
          <w:szCs w:val="24"/>
        </w:rPr>
        <w:t xml:space="preserve">МО </w:t>
      </w:r>
      <w:r w:rsidR="00281105" w:rsidRPr="00EC262F">
        <w:rPr>
          <w:sz w:val="22"/>
          <w:szCs w:val="24"/>
        </w:rPr>
        <w:t>Запорожского</w:t>
      </w:r>
      <w:r w:rsidRPr="00EC262F">
        <w:rPr>
          <w:sz w:val="22"/>
          <w:szCs w:val="24"/>
        </w:rPr>
        <w:t xml:space="preserve"> сельского</w:t>
      </w:r>
    </w:p>
    <w:p w:rsidR="00150487" w:rsidRPr="00EC262F" w:rsidRDefault="00150487" w:rsidP="006919C9">
      <w:pPr>
        <w:jc w:val="right"/>
        <w:rPr>
          <w:sz w:val="22"/>
          <w:szCs w:val="24"/>
        </w:rPr>
      </w:pPr>
      <w:r w:rsidRPr="00EC262F">
        <w:rPr>
          <w:sz w:val="22"/>
          <w:szCs w:val="24"/>
        </w:rPr>
        <w:t>поселения МО Приозерский</w:t>
      </w:r>
    </w:p>
    <w:p w:rsidR="00150487" w:rsidRPr="00EC262F" w:rsidRDefault="00150487" w:rsidP="006919C9">
      <w:pPr>
        <w:jc w:val="right"/>
        <w:rPr>
          <w:sz w:val="22"/>
          <w:szCs w:val="24"/>
        </w:rPr>
      </w:pPr>
      <w:r w:rsidRPr="00EC262F">
        <w:rPr>
          <w:sz w:val="22"/>
          <w:szCs w:val="24"/>
        </w:rPr>
        <w:t>муниципальный район</w:t>
      </w:r>
    </w:p>
    <w:p w:rsidR="00150487" w:rsidRPr="00EC262F" w:rsidRDefault="00150487" w:rsidP="006919C9">
      <w:pPr>
        <w:jc w:val="right"/>
        <w:rPr>
          <w:color w:val="000000"/>
          <w:sz w:val="22"/>
          <w:szCs w:val="24"/>
        </w:rPr>
      </w:pPr>
      <w:r w:rsidRPr="00EC262F">
        <w:rPr>
          <w:sz w:val="22"/>
          <w:szCs w:val="24"/>
        </w:rPr>
        <w:t>Ленинградской области</w:t>
      </w:r>
    </w:p>
    <w:p w:rsidR="00150487" w:rsidRPr="00EC262F" w:rsidRDefault="00B434D8" w:rsidP="00B434D8">
      <w:pPr>
        <w:jc w:val="right"/>
        <w:rPr>
          <w:color w:val="000000"/>
          <w:sz w:val="22"/>
          <w:szCs w:val="24"/>
        </w:rPr>
      </w:pPr>
      <w:r w:rsidRPr="00EC262F">
        <w:rPr>
          <w:color w:val="000000"/>
          <w:sz w:val="22"/>
          <w:szCs w:val="24"/>
        </w:rPr>
        <w:t xml:space="preserve">                                             От 04.07.2018г. №188</w:t>
      </w:r>
    </w:p>
    <w:p w:rsidR="00150487" w:rsidRPr="00EC262F" w:rsidRDefault="00150487" w:rsidP="00D25E3B">
      <w:pPr>
        <w:pStyle w:val="western"/>
        <w:spacing w:before="0" w:beforeAutospacing="0" w:after="0" w:afterAutospacing="0"/>
      </w:pPr>
    </w:p>
    <w:p w:rsidR="00150487" w:rsidRPr="00EC262F" w:rsidRDefault="00150487" w:rsidP="00D25E3B">
      <w:pPr>
        <w:pStyle w:val="western"/>
        <w:spacing w:before="0" w:beforeAutospacing="0" w:after="0" w:afterAutospacing="0"/>
      </w:pPr>
    </w:p>
    <w:p w:rsidR="00150487" w:rsidRPr="00EC262F" w:rsidRDefault="00150487" w:rsidP="00206E05">
      <w:pPr>
        <w:pStyle w:val="4"/>
        <w:numPr>
          <w:ilvl w:val="0"/>
          <w:numId w:val="0"/>
        </w:numPr>
        <w:jc w:val="center"/>
        <w:rPr>
          <w:sz w:val="24"/>
          <w:szCs w:val="24"/>
        </w:rPr>
      </w:pPr>
      <w:r w:rsidRPr="00EC262F">
        <w:rPr>
          <w:color w:val="00000A"/>
          <w:sz w:val="24"/>
          <w:szCs w:val="24"/>
        </w:rPr>
        <w:t>ЖУРНАЛ</w:t>
      </w:r>
    </w:p>
    <w:p w:rsidR="00150487" w:rsidRPr="00EC262F" w:rsidRDefault="00150487" w:rsidP="00D25E3B">
      <w:pPr>
        <w:pStyle w:val="western"/>
        <w:spacing w:before="0" w:beforeAutospacing="0" w:after="0" w:afterAutospacing="0"/>
        <w:jc w:val="center"/>
      </w:pPr>
      <w:r w:rsidRPr="00EC262F">
        <w:rPr>
          <w:b/>
          <w:bCs/>
          <w:color w:val="000000"/>
        </w:rPr>
        <w:t>учета присвоения группы 1 по электробезопасности</w:t>
      </w:r>
    </w:p>
    <w:p w:rsidR="00150487" w:rsidRPr="00EC262F" w:rsidRDefault="00150487" w:rsidP="00D25E3B">
      <w:pPr>
        <w:pStyle w:val="western"/>
        <w:spacing w:before="0" w:beforeAutospacing="0" w:after="0" w:afterAutospacing="0"/>
        <w:jc w:val="center"/>
      </w:pPr>
      <w:r w:rsidRPr="00EC262F">
        <w:rPr>
          <w:b/>
          <w:bCs/>
          <w:color w:val="000000"/>
        </w:rPr>
        <w:t xml:space="preserve">не электрическому персоналу </w:t>
      </w:r>
    </w:p>
    <w:p w:rsidR="00150487" w:rsidRPr="00EC262F" w:rsidRDefault="00150487" w:rsidP="00D25E3B">
      <w:pPr>
        <w:pStyle w:val="western"/>
        <w:spacing w:before="0" w:beforeAutospacing="0" w:after="0" w:afterAutospacing="0"/>
        <w:jc w:val="center"/>
      </w:pPr>
      <w:r w:rsidRPr="00EC262F">
        <w:rPr>
          <w:color w:val="000000"/>
        </w:rPr>
        <w:t xml:space="preserve">(Межотраслевые правила по охране труда </w:t>
      </w:r>
    </w:p>
    <w:p w:rsidR="00150487" w:rsidRPr="00EC262F" w:rsidRDefault="00150487" w:rsidP="00D25E3B">
      <w:pPr>
        <w:pStyle w:val="western"/>
        <w:spacing w:before="0" w:beforeAutospacing="0" w:after="0" w:afterAutospacing="0"/>
        <w:jc w:val="center"/>
      </w:pPr>
      <w:r w:rsidRPr="00EC262F">
        <w:rPr>
          <w:color w:val="000000"/>
        </w:rPr>
        <w:t xml:space="preserve">(правила безопасности) при эксплуатации электроустановок </w:t>
      </w:r>
    </w:p>
    <w:p w:rsidR="00150487" w:rsidRPr="00EC262F" w:rsidRDefault="00150487" w:rsidP="00D25E3B">
      <w:pPr>
        <w:pStyle w:val="western"/>
        <w:spacing w:before="0" w:beforeAutospacing="0" w:after="0" w:afterAutospacing="0"/>
        <w:jc w:val="center"/>
      </w:pPr>
      <w:r w:rsidRPr="00EC262F">
        <w:rPr>
          <w:color w:val="000000"/>
        </w:rPr>
        <w:t>ПОТ Р М – 016-2001</w:t>
      </w:r>
    </w:p>
    <w:p w:rsidR="00150487" w:rsidRPr="00EC262F" w:rsidRDefault="00150487" w:rsidP="00D25E3B">
      <w:pPr>
        <w:pStyle w:val="western"/>
        <w:spacing w:before="0" w:beforeAutospacing="0" w:after="0" w:afterAutospacing="0"/>
        <w:jc w:val="center"/>
      </w:pPr>
      <w:r w:rsidRPr="00EC262F">
        <w:rPr>
          <w:color w:val="000000"/>
        </w:rPr>
        <w:t xml:space="preserve">РД 153-34-03. 150-00) </w:t>
      </w:r>
    </w:p>
    <w:p w:rsidR="00150487" w:rsidRPr="00EC262F" w:rsidRDefault="00150487" w:rsidP="00D25E3B">
      <w:pPr>
        <w:pStyle w:val="western"/>
        <w:spacing w:before="0" w:beforeAutospacing="0" w:after="0" w:afterAutospacing="0"/>
      </w:pPr>
    </w:p>
    <w:tbl>
      <w:tblPr>
        <w:tblW w:w="7785" w:type="dxa"/>
        <w:tblCellSpacing w:w="0" w:type="dxa"/>
        <w:tblLayout w:type="fixed"/>
        <w:tblLook w:val="04A0" w:firstRow="1" w:lastRow="0" w:firstColumn="1" w:lastColumn="0" w:noHBand="0" w:noVBand="1"/>
      </w:tblPr>
      <w:tblGrid>
        <w:gridCol w:w="557"/>
        <w:gridCol w:w="1118"/>
        <w:gridCol w:w="1007"/>
        <w:gridCol w:w="850"/>
        <w:gridCol w:w="1134"/>
        <w:gridCol w:w="1134"/>
        <w:gridCol w:w="1134"/>
        <w:gridCol w:w="851"/>
      </w:tblGrid>
      <w:tr w:rsidR="00150487" w:rsidRPr="00EC262F" w:rsidTr="006919C9">
        <w:trPr>
          <w:trHeight w:val="474"/>
          <w:tblCellSpacing w:w="0" w:type="dxa"/>
        </w:trPr>
        <w:tc>
          <w:tcPr>
            <w:tcW w:w="557"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0487" w:rsidRPr="00EC262F" w:rsidRDefault="00150487" w:rsidP="00D25E3B">
            <w:pPr>
              <w:pStyle w:val="western"/>
              <w:spacing w:before="0" w:beforeAutospacing="0" w:after="0" w:afterAutospacing="0"/>
              <w:jc w:val="center"/>
              <w:rPr>
                <w:lang w:eastAsia="en-US"/>
              </w:rPr>
            </w:pPr>
            <w:r w:rsidRPr="00EC262F">
              <w:rPr>
                <w:color w:val="000000"/>
                <w:lang w:eastAsia="en-US"/>
              </w:rPr>
              <w:t>№ п/п</w:t>
            </w:r>
          </w:p>
        </w:tc>
        <w:tc>
          <w:tcPr>
            <w:tcW w:w="1118"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0487" w:rsidRPr="00EC262F" w:rsidRDefault="00150487" w:rsidP="00D25E3B">
            <w:pPr>
              <w:pStyle w:val="western"/>
              <w:spacing w:before="0" w:beforeAutospacing="0" w:after="0" w:afterAutospacing="0"/>
              <w:jc w:val="center"/>
              <w:rPr>
                <w:lang w:eastAsia="en-US"/>
              </w:rPr>
            </w:pPr>
            <w:r w:rsidRPr="00EC262F">
              <w:rPr>
                <w:color w:val="000000"/>
                <w:lang w:eastAsia="en-US"/>
              </w:rPr>
              <w:t>Фамилия имя, отчество</w:t>
            </w:r>
          </w:p>
        </w:tc>
        <w:tc>
          <w:tcPr>
            <w:tcW w:w="1007"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0487" w:rsidRPr="00EC262F" w:rsidRDefault="00150487" w:rsidP="00D25E3B">
            <w:pPr>
              <w:pStyle w:val="western"/>
              <w:spacing w:before="0" w:beforeAutospacing="0" w:after="0" w:afterAutospacing="0"/>
              <w:jc w:val="center"/>
              <w:rPr>
                <w:lang w:eastAsia="en-US"/>
              </w:rPr>
            </w:pPr>
            <w:r w:rsidRPr="00EC262F">
              <w:rPr>
                <w:color w:val="000000"/>
                <w:lang w:eastAsia="en-US"/>
              </w:rPr>
              <w:t>Наименование подразделения</w:t>
            </w:r>
          </w:p>
        </w:tc>
        <w:tc>
          <w:tcPr>
            <w:tcW w:w="8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0487" w:rsidRPr="00EC262F" w:rsidRDefault="00150487" w:rsidP="00D25E3B">
            <w:pPr>
              <w:pStyle w:val="western"/>
              <w:spacing w:before="0" w:beforeAutospacing="0" w:after="0" w:afterAutospacing="0"/>
              <w:jc w:val="center"/>
              <w:rPr>
                <w:lang w:eastAsia="en-US"/>
              </w:rPr>
            </w:pPr>
            <w:r w:rsidRPr="00EC262F">
              <w:rPr>
                <w:color w:val="000000"/>
                <w:lang w:eastAsia="en-US"/>
              </w:rPr>
              <w:t xml:space="preserve">Должность </w:t>
            </w:r>
          </w:p>
          <w:p w:rsidR="00150487" w:rsidRPr="00EC262F" w:rsidRDefault="00150487" w:rsidP="00D25E3B">
            <w:pPr>
              <w:pStyle w:val="western"/>
              <w:spacing w:before="0" w:beforeAutospacing="0" w:after="0" w:afterAutospacing="0"/>
              <w:jc w:val="center"/>
              <w:rPr>
                <w:lang w:eastAsia="en-US"/>
              </w:rPr>
            </w:pPr>
            <w:r w:rsidRPr="00EC262F">
              <w:rPr>
                <w:color w:val="000000"/>
                <w:lang w:eastAsia="en-US"/>
              </w:rPr>
              <w:t>(профессия)</w:t>
            </w:r>
          </w:p>
        </w:tc>
        <w:tc>
          <w:tcPr>
            <w:tcW w:w="1134"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0487" w:rsidRPr="00EC262F" w:rsidRDefault="00150487" w:rsidP="00D25E3B">
            <w:pPr>
              <w:pStyle w:val="western"/>
              <w:spacing w:before="0" w:beforeAutospacing="0" w:after="0" w:afterAutospacing="0"/>
              <w:jc w:val="center"/>
              <w:rPr>
                <w:lang w:eastAsia="en-US"/>
              </w:rPr>
            </w:pPr>
            <w:r w:rsidRPr="00EC262F">
              <w:rPr>
                <w:color w:val="000000"/>
                <w:lang w:eastAsia="en-US"/>
              </w:rPr>
              <w:t xml:space="preserve">Дата </w:t>
            </w:r>
          </w:p>
          <w:p w:rsidR="00150487" w:rsidRPr="00EC262F" w:rsidRDefault="00150487" w:rsidP="00D25E3B">
            <w:pPr>
              <w:pStyle w:val="western"/>
              <w:spacing w:before="0" w:beforeAutospacing="0" w:after="0" w:afterAutospacing="0"/>
              <w:jc w:val="center"/>
              <w:rPr>
                <w:lang w:eastAsia="en-US"/>
              </w:rPr>
            </w:pPr>
            <w:r w:rsidRPr="00EC262F">
              <w:rPr>
                <w:color w:val="000000"/>
                <w:lang w:eastAsia="en-US"/>
              </w:rPr>
              <w:t>предыдущего присвоения</w:t>
            </w:r>
          </w:p>
        </w:tc>
        <w:tc>
          <w:tcPr>
            <w:tcW w:w="1134"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0487" w:rsidRPr="00EC262F" w:rsidRDefault="00150487" w:rsidP="00D25E3B">
            <w:pPr>
              <w:pStyle w:val="western"/>
              <w:spacing w:before="0" w:beforeAutospacing="0" w:after="0" w:afterAutospacing="0"/>
              <w:jc w:val="center"/>
              <w:rPr>
                <w:lang w:eastAsia="en-US"/>
              </w:rPr>
            </w:pPr>
            <w:r w:rsidRPr="00EC262F">
              <w:rPr>
                <w:color w:val="000000"/>
                <w:lang w:eastAsia="en-US"/>
              </w:rPr>
              <w:t xml:space="preserve">Дата </w:t>
            </w:r>
          </w:p>
          <w:p w:rsidR="00150487" w:rsidRPr="00EC262F" w:rsidRDefault="00150487" w:rsidP="00D25E3B">
            <w:pPr>
              <w:pStyle w:val="western"/>
              <w:spacing w:before="0" w:beforeAutospacing="0" w:after="0" w:afterAutospacing="0"/>
              <w:jc w:val="center"/>
              <w:rPr>
                <w:lang w:eastAsia="en-US"/>
              </w:rPr>
            </w:pPr>
            <w:r w:rsidRPr="00EC262F">
              <w:rPr>
                <w:color w:val="000000"/>
                <w:lang w:eastAsia="en-US"/>
              </w:rPr>
              <w:t>присвоения</w:t>
            </w:r>
          </w:p>
        </w:tc>
        <w:tc>
          <w:tcPr>
            <w:tcW w:w="198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0487" w:rsidRPr="00EC262F" w:rsidRDefault="00150487" w:rsidP="00D25E3B">
            <w:pPr>
              <w:pStyle w:val="western"/>
              <w:spacing w:before="0" w:beforeAutospacing="0" w:after="0" w:afterAutospacing="0"/>
              <w:jc w:val="center"/>
              <w:rPr>
                <w:lang w:eastAsia="en-US"/>
              </w:rPr>
            </w:pPr>
            <w:r w:rsidRPr="00EC262F">
              <w:rPr>
                <w:color w:val="000000"/>
                <w:lang w:eastAsia="en-US"/>
              </w:rPr>
              <w:t>Подпись</w:t>
            </w:r>
          </w:p>
        </w:tc>
      </w:tr>
      <w:tr w:rsidR="00150487" w:rsidRPr="00EC262F" w:rsidTr="006919C9">
        <w:trPr>
          <w:trHeight w:val="859"/>
          <w:tblCellSpacing w:w="0" w:type="dxa"/>
        </w:trPr>
        <w:tc>
          <w:tcPr>
            <w:tcW w:w="557" w:type="dxa"/>
            <w:vMerge/>
            <w:tcBorders>
              <w:top w:val="single" w:sz="6" w:space="0" w:color="00000A"/>
              <w:left w:val="single" w:sz="6" w:space="0" w:color="00000A"/>
              <w:bottom w:val="single" w:sz="6" w:space="0" w:color="00000A"/>
              <w:right w:val="single" w:sz="6" w:space="0" w:color="00000A"/>
            </w:tcBorders>
            <w:vAlign w:val="center"/>
            <w:hideMark/>
          </w:tcPr>
          <w:p w:rsidR="00150487" w:rsidRPr="00EC262F" w:rsidRDefault="00150487" w:rsidP="00D25E3B">
            <w:pPr>
              <w:rPr>
                <w:szCs w:val="24"/>
              </w:rPr>
            </w:pPr>
          </w:p>
        </w:tc>
        <w:tc>
          <w:tcPr>
            <w:tcW w:w="1118" w:type="dxa"/>
            <w:vMerge/>
            <w:tcBorders>
              <w:top w:val="single" w:sz="6" w:space="0" w:color="00000A"/>
              <w:left w:val="single" w:sz="6" w:space="0" w:color="00000A"/>
              <w:bottom w:val="single" w:sz="6" w:space="0" w:color="00000A"/>
              <w:right w:val="single" w:sz="6" w:space="0" w:color="00000A"/>
            </w:tcBorders>
            <w:vAlign w:val="center"/>
            <w:hideMark/>
          </w:tcPr>
          <w:p w:rsidR="00150487" w:rsidRPr="00EC262F" w:rsidRDefault="00150487" w:rsidP="00D25E3B">
            <w:pPr>
              <w:rPr>
                <w:szCs w:val="24"/>
              </w:rPr>
            </w:pPr>
          </w:p>
        </w:tc>
        <w:tc>
          <w:tcPr>
            <w:tcW w:w="1007" w:type="dxa"/>
            <w:vMerge/>
            <w:tcBorders>
              <w:top w:val="single" w:sz="6" w:space="0" w:color="00000A"/>
              <w:left w:val="single" w:sz="6" w:space="0" w:color="00000A"/>
              <w:bottom w:val="single" w:sz="6" w:space="0" w:color="00000A"/>
              <w:right w:val="single" w:sz="6" w:space="0" w:color="00000A"/>
            </w:tcBorders>
            <w:vAlign w:val="center"/>
            <w:hideMark/>
          </w:tcPr>
          <w:p w:rsidR="00150487" w:rsidRPr="00EC262F" w:rsidRDefault="00150487" w:rsidP="00D25E3B">
            <w:pPr>
              <w:rPr>
                <w:szCs w:val="24"/>
              </w:rPr>
            </w:pPr>
          </w:p>
        </w:tc>
        <w:tc>
          <w:tcPr>
            <w:tcW w:w="850" w:type="dxa"/>
            <w:vMerge/>
            <w:tcBorders>
              <w:top w:val="single" w:sz="6" w:space="0" w:color="00000A"/>
              <w:left w:val="single" w:sz="6" w:space="0" w:color="00000A"/>
              <w:bottom w:val="single" w:sz="6" w:space="0" w:color="00000A"/>
              <w:right w:val="single" w:sz="6" w:space="0" w:color="00000A"/>
            </w:tcBorders>
            <w:vAlign w:val="center"/>
            <w:hideMark/>
          </w:tcPr>
          <w:p w:rsidR="00150487" w:rsidRPr="00EC262F" w:rsidRDefault="00150487" w:rsidP="00D25E3B">
            <w:pPr>
              <w:rPr>
                <w:szCs w:val="24"/>
              </w:rPr>
            </w:pPr>
          </w:p>
        </w:tc>
        <w:tc>
          <w:tcPr>
            <w:tcW w:w="1134" w:type="dxa"/>
            <w:vMerge/>
            <w:tcBorders>
              <w:top w:val="single" w:sz="6" w:space="0" w:color="00000A"/>
              <w:left w:val="single" w:sz="6" w:space="0" w:color="00000A"/>
              <w:bottom w:val="single" w:sz="6" w:space="0" w:color="00000A"/>
              <w:right w:val="single" w:sz="6" w:space="0" w:color="00000A"/>
            </w:tcBorders>
            <w:vAlign w:val="center"/>
            <w:hideMark/>
          </w:tcPr>
          <w:p w:rsidR="00150487" w:rsidRPr="00EC262F" w:rsidRDefault="00150487" w:rsidP="00D25E3B">
            <w:pPr>
              <w:rPr>
                <w:szCs w:val="24"/>
              </w:rPr>
            </w:pPr>
          </w:p>
        </w:tc>
        <w:tc>
          <w:tcPr>
            <w:tcW w:w="1134" w:type="dxa"/>
            <w:vMerge/>
            <w:tcBorders>
              <w:top w:val="single" w:sz="6" w:space="0" w:color="00000A"/>
              <w:left w:val="single" w:sz="6" w:space="0" w:color="00000A"/>
              <w:bottom w:val="single" w:sz="6" w:space="0" w:color="00000A"/>
              <w:right w:val="single" w:sz="6" w:space="0" w:color="00000A"/>
            </w:tcBorders>
            <w:vAlign w:val="center"/>
            <w:hideMark/>
          </w:tcPr>
          <w:p w:rsidR="00150487" w:rsidRPr="00EC262F" w:rsidRDefault="00150487" w:rsidP="00D25E3B">
            <w:pPr>
              <w:rPr>
                <w:szCs w:val="24"/>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0487" w:rsidRPr="00EC262F" w:rsidRDefault="00150487" w:rsidP="006919C9">
            <w:pPr>
              <w:pStyle w:val="western"/>
              <w:tabs>
                <w:tab w:val="left" w:pos="863"/>
              </w:tabs>
              <w:spacing w:before="0" w:beforeAutospacing="0" w:after="0" w:afterAutospacing="0"/>
              <w:jc w:val="center"/>
              <w:rPr>
                <w:lang w:eastAsia="en-US"/>
              </w:rPr>
            </w:pPr>
            <w:r w:rsidRPr="00EC262F">
              <w:rPr>
                <w:color w:val="000000"/>
                <w:lang w:eastAsia="en-US"/>
              </w:rPr>
              <w:t>проверяемого</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0487" w:rsidRPr="00EC262F" w:rsidRDefault="00150487" w:rsidP="00D25E3B">
            <w:pPr>
              <w:pStyle w:val="western"/>
              <w:spacing w:before="0" w:beforeAutospacing="0" w:after="0" w:afterAutospacing="0"/>
              <w:jc w:val="center"/>
              <w:rPr>
                <w:lang w:eastAsia="en-US"/>
              </w:rPr>
            </w:pPr>
            <w:r w:rsidRPr="00EC262F">
              <w:rPr>
                <w:color w:val="000000"/>
                <w:lang w:eastAsia="en-US"/>
              </w:rPr>
              <w:t>проверяющего</w:t>
            </w:r>
          </w:p>
        </w:tc>
      </w:tr>
      <w:tr w:rsidR="00150487" w:rsidRPr="00EC262F" w:rsidTr="006919C9">
        <w:trPr>
          <w:trHeight w:val="444"/>
          <w:tblCellSpacing w:w="0"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0487" w:rsidRPr="00EC262F" w:rsidRDefault="00150487" w:rsidP="00D25E3B">
            <w:pPr>
              <w:pStyle w:val="western"/>
              <w:spacing w:before="0" w:beforeAutospacing="0" w:after="0" w:afterAutospacing="0"/>
              <w:jc w:val="center"/>
              <w:rPr>
                <w:lang w:eastAsia="en-US"/>
              </w:rPr>
            </w:pPr>
            <w:r w:rsidRPr="00EC262F">
              <w:rPr>
                <w:color w:val="000000"/>
                <w:lang w:eastAsia="en-US"/>
              </w:rPr>
              <w:t>1</w:t>
            </w:r>
          </w:p>
        </w:tc>
        <w:tc>
          <w:tcPr>
            <w:tcW w:w="11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0487" w:rsidRPr="00EC262F" w:rsidRDefault="00150487" w:rsidP="00D25E3B">
            <w:pPr>
              <w:pStyle w:val="western"/>
              <w:spacing w:before="0" w:beforeAutospacing="0" w:after="0" w:afterAutospacing="0"/>
              <w:jc w:val="center"/>
              <w:rPr>
                <w:lang w:eastAsia="en-US"/>
              </w:rPr>
            </w:pPr>
            <w:r w:rsidRPr="00EC262F">
              <w:rPr>
                <w:color w:val="000000"/>
                <w:lang w:eastAsia="en-US"/>
              </w:rPr>
              <w:t>2</w:t>
            </w:r>
          </w:p>
        </w:tc>
        <w:tc>
          <w:tcPr>
            <w:tcW w:w="10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0487" w:rsidRPr="00EC262F" w:rsidRDefault="00150487" w:rsidP="00D25E3B">
            <w:pPr>
              <w:pStyle w:val="western"/>
              <w:spacing w:before="0" w:beforeAutospacing="0" w:after="0" w:afterAutospacing="0"/>
              <w:jc w:val="center"/>
              <w:rPr>
                <w:lang w:eastAsia="en-US"/>
              </w:rPr>
            </w:pPr>
            <w:r w:rsidRPr="00EC262F">
              <w:rPr>
                <w:color w:val="000000"/>
                <w:lang w:eastAsia="en-US"/>
              </w:rPr>
              <w:t>3</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0487" w:rsidRPr="00EC262F" w:rsidRDefault="00150487" w:rsidP="00D25E3B">
            <w:pPr>
              <w:pStyle w:val="western"/>
              <w:spacing w:before="0" w:beforeAutospacing="0" w:after="0" w:afterAutospacing="0"/>
              <w:jc w:val="center"/>
              <w:rPr>
                <w:lang w:eastAsia="en-US"/>
              </w:rPr>
            </w:pPr>
            <w:r w:rsidRPr="00EC262F">
              <w:rPr>
                <w:color w:val="000000"/>
                <w:lang w:eastAsia="en-US"/>
              </w:rPr>
              <w:t>4</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0487" w:rsidRPr="00EC262F" w:rsidRDefault="00150487" w:rsidP="00D25E3B">
            <w:pPr>
              <w:pStyle w:val="western"/>
              <w:spacing w:before="0" w:beforeAutospacing="0" w:after="0" w:afterAutospacing="0"/>
              <w:jc w:val="center"/>
              <w:rPr>
                <w:lang w:eastAsia="en-US"/>
              </w:rPr>
            </w:pPr>
            <w:r w:rsidRPr="00EC262F">
              <w:rPr>
                <w:color w:val="000000"/>
                <w:lang w:eastAsia="en-US"/>
              </w:rPr>
              <w:t>5</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0487" w:rsidRPr="00EC262F" w:rsidRDefault="00150487" w:rsidP="00D25E3B">
            <w:pPr>
              <w:pStyle w:val="western"/>
              <w:spacing w:before="0" w:beforeAutospacing="0" w:after="0" w:afterAutospacing="0"/>
              <w:jc w:val="center"/>
              <w:rPr>
                <w:lang w:eastAsia="en-US"/>
              </w:rPr>
            </w:pPr>
            <w:r w:rsidRPr="00EC262F">
              <w:rPr>
                <w:color w:val="000000"/>
                <w:lang w:eastAsia="en-US"/>
              </w:rPr>
              <w:t>6</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0487" w:rsidRPr="00EC262F" w:rsidRDefault="00150487" w:rsidP="00D25E3B">
            <w:pPr>
              <w:pStyle w:val="western"/>
              <w:spacing w:before="0" w:beforeAutospacing="0" w:after="0" w:afterAutospacing="0"/>
              <w:jc w:val="center"/>
              <w:rPr>
                <w:lang w:eastAsia="en-US"/>
              </w:rPr>
            </w:pPr>
            <w:r w:rsidRPr="00EC262F">
              <w:rPr>
                <w:color w:val="000000"/>
                <w:lang w:eastAsia="en-US"/>
              </w:rPr>
              <w:t>7</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0487" w:rsidRPr="00EC262F" w:rsidRDefault="00150487" w:rsidP="00D25E3B">
            <w:pPr>
              <w:pStyle w:val="western"/>
              <w:spacing w:before="0" w:beforeAutospacing="0" w:after="0" w:afterAutospacing="0"/>
              <w:jc w:val="center"/>
              <w:rPr>
                <w:lang w:eastAsia="en-US"/>
              </w:rPr>
            </w:pPr>
            <w:r w:rsidRPr="00EC262F">
              <w:rPr>
                <w:color w:val="000000"/>
                <w:lang w:eastAsia="en-US"/>
              </w:rPr>
              <w:t>8</w:t>
            </w:r>
          </w:p>
        </w:tc>
      </w:tr>
      <w:tr w:rsidR="00150487" w:rsidRPr="00EC262F" w:rsidTr="006919C9">
        <w:trPr>
          <w:trHeight w:val="563"/>
          <w:tblCellSpacing w:w="0"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50487" w:rsidRPr="00EC262F" w:rsidRDefault="00150487" w:rsidP="00D25E3B">
            <w:pPr>
              <w:pStyle w:val="western"/>
              <w:spacing w:before="0" w:beforeAutospacing="0" w:after="0" w:afterAutospacing="0"/>
              <w:jc w:val="center"/>
              <w:rPr>
                <w:lang w:eastAsia="en-US"/>
              </w:rPr>
            </w:pPr>
          </w:p>
        </w:tc>
        <w:tc>
          <w:tcPr>
            <w:tcW w:w="11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50487" w:rsidRPr="00EC262F" w:rsidRDefault="00150487" w:rsidP="00D25E3B">
            <w:pPr>
              <w:pStyle w:val="western"/>
              <w:spacing w:before="0" w:beforeAutospacing="0" w:after="0" w:afterAutospacing="0"/>
              <w:jc w:val="center"/>
              <w:rPr>
                <w:lang w:eastAsia="en-US"/>
              </w:rPr>
            </w:pPr>
          </w:p>
        </w:tc>
        <w:tc>
          <w:tcPr>
            <w:tcW w:w="10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50487" w:rsidRPr="00EC262F" w:rsidRDefault="00150487" w:rsidP="00D25E3B">
            <w:pPr>
              <w:pStyle w:val="western"/>
              <w:spacing w:before="0" w:beforeAutospacing="0" w:after="0" w:afterAutospacing="0"/>
              <w:jc w:val="center"/>
              <w:rPr>
                <w:lang w:eastAsia="en-US"/>
              </w:rPr>
            </w:pP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50487" w:rsidRPr="00EC262F" w:rsidRDefault="00150487" w:rsidP="00D25E3B">
            <w:pPr>
              <w:pStyle w:val="western"/>
              <w:spacing w:before="0" w:beforeAutospacing="0" w:after="0" w:afterAutospacing="0"/>
              <w:jc w:val="center"/>
              <w:rPr>
                <w:lang w:eastAsia="en-US"/>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50487" w:rsidRPr="00EC262F" w:rsidRDefault="00150487" w:rsidP="00D25E3B">
            <w:pPr>
              <w:pStyle w:val="western"/>
              <w:spacing w:before="0" w:beforeAutospacing="0" w:after="0" w:afterAutospacing="0"/>
              <w:jc w:val="center"/>
              <w:rPr>
                <w:lang w:eastAsia="en-US"/>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50487" w:rsidRPr="00EC262F" w:rsidRDefault="00150487" w:rsidP="00D25E3B">
            <w:pPr>
              <w:pStyle w:val="western"/>
              <w:spacing w:before="0" w:beforeAutospacing="0" w:after="0" w:afterAutospacing="0"/>
              <w:jc w:val="center"/>
              <w:rPr>
                <w:lang w:eastAsia="en-US"/>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50487" w:rsidRPr="00EC262F" w:rsidRDefault="00150487" w:rsidP="00D25E3B">
            <w:pPr>
              <w:pStyle w:val="western"/>
              <w:spacing w:before="0" w:beforeAutospacing="0" w:after="0" w:afterAutospacing="0"/>
              <w:jc w:val="center"/>
              <w:rPr>
                <w:lang w:eastAsia="en-US"/>
              </w:rPr>
            </w:pP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50487" w:rsidRPr="00EC262F" w:rsidRDefault="00150487" w:rsidP="00D25E3B">
            <w:pPr>
              <w:pStyle w:val="western"/>
              <w:spacing w:before="0" w:beforeAutospacing="0" w:after="0" w:afterAutospacing="0"/>
              <w:jc w:val="center"/>
              <w:rPr>
                <w:lang w:eastAsia="en-US"/>
              </w:rPr>
            </w:pPr>
          </w:p>
        </w:tc>
      </w:tr>
    </w:tbl>
    <w:p w:rsidR="00150487" w:rsidRPr="00EC262F" w:rsidRDefault="00150487" w:rsidP="00D25E3B">
      <w:pPr>
        <w:pStyle w:val="western"/>
        <w:spacing w:before="0" w:beforeAutospacing="0" w:after="0" w:afterAutospacing="0"/>
        <w:jc w:val="center"/>
      </w:pPr>
    </w:p>
    <w:p w:rsidR="00150487" w:rsidRPr="00EC262F" w:rsidRDefault="00150487" w:rsidP="00D25E3B">
      <w:pPr>
        <w:pStyle w:val="western"/>
        <w:spacing w:before="0" w:beforeAutospacing="0" w:after="0" w:afterAutospacing="0"/>
      </w:pPr>
    </w:p>
    <w:p w:rsidR="00150487" w:rsidRPr="00EC262F" w:rsidRDefault="00150487" w:rsidP="00D25E3B">
      <w:pPr>
        <w:pStyle w:val="western"/>
        <w:spacing w:before="0" w:beforeAutospacing="0" w:after="0" w:afterAutospacing="0"/>
      </w:pPr>
    </w:p>
    <w:p w:rsidR="006919C9" w:rsidRPr="00EC262F" w:rsidRDefault="006919C9" w:rsidP="00D25E3B">
      <w:pPr>
        <w:pStyle w:val="western"/>
        <w:spacing w:before="0" w:beforeAutospacing="0" w:after="0" w:afterAutospacing="0"/>
      </w:pPr>
    </w:p>
    <w:p w:rsidR="006919C9" w:rsidRPr="00EC262F" w:rsidRDefault="006919C9" w:rsidP="00D25E3B">
      <w:pPr>
        <w:pStyle w:val="western"/>
        <w:spacing w:before="0" w:beforeAutospacing="0" w:after="0" w:afterAutospacing="0"/>
      </w:pPr>
    </w:p>
    <w:p w:rsidR="006919C9" w:rsidRPr="00EC262F" w:rsidRDefault="006919C9" w:rsidP="00D25E3B">
      <w:pPr>
        <w:pStyle w:val="western"/>
        <w:spacing w:before="0" w:beforeAutospacing="0" w:after="0" w:afterAutospacing="0"/>
      </w:pPr>
    </w:p>
    <w:p w:rsidR="006919C9" w:rsidRPr="00EC262F" w:rsidRDefault="006919C9" w:rsidP="00D25E3B">
      <w:pPr>
        <w:pStyle w:val="western"/>
        <w:spacing w:before="0" w:beforeAutospacing="0" w:after="0" w:afterAutospacing="0"/>
      </w:pPr>
    </w:p>
    <w:p w:rsidR="006919C9" w:rsidRPr="00EC262F" w:rsidRDefault="006919C9" w:rsidP="00D25E3B">
      <w:pPr>
        <w:pStyle w:val="western"/>
        <w:spacing w:before="0" w:beforeAutospacing="0" w:after="0" w:afterAutospacing="0"/>
      </w:pPr>
    </w:p>
    <w:p w:rsidR="006919C9" w:rsidRPr="00EC262F" w:rsidRDefault="006919C9" w:rsidP="00D25E3B">
      <w:pPr>
        <w:pStyle w:val="western"/>
        <w:spacing w:before="0" w:beforeAutospacing="0" w:after="0" w:afterAutospacing="0"/>
      </w:pPr>
    </w:p>
    <w:p w:rsidR="006919C9" w:rsidRPr="00EC262F" w:rsidRDefault="006919C9" w:rsidP="00D25E3B">
      <w:pPr>
        <w:pStyle w:val="western"/>
        <w:spacing w:before="0" w:beforeAutospacing="0" w:after="0" w:afterAutospacing="0"/>
      </w:pPr>
    </w:p>
    <w:p w:rsidR="00094410" w:rsidRPr="00EC262F" w:rsidRDefault="00094410" w:rsidP="00D25E3B">
      <w:pPr>
        <w:pStyle w:val="western"/>
        <w:spacing w:before="0" w:beforeAutospacing="0" w:after="0" w:afterAutospacing="0"/>
      </w:pPr>
    </w:p>
    <w:p w:rsidR="00FC45DD" w:rsidRPr="00EC262F" w:rsidRDefault="00FC45DD" w:rsidP="00D25E3B">
      <w:pPr>
        <w:pStyle w:val="western"/>
        <w:spacing w:before="0" w:beforeAutospacing="0" w:after="0" w:afterAutospacing="0"/>
      </w:pPr>
    </w:p>
    <w:p w:rsidR="00FC45DD" w:rsidRPr="00EC262F" w:rsidRDefault="00FC45DD" w:rsidP="00D25E3B">
      <w:pPr>
        <w:pStyle w:val="western"/>
        <w:spacing w:before="0" w:beforeAutospacing="0" w:after="0" w:afterAutospacing="0"/>
      </w:pPr>
    </w:p>
    <w:p w:rsidR="00FC45DD" w:rsidRPr="00EC262F" w:rsidRDefault="00FC45DD" w:rsidP="00D25E3B">
      <w:pPr>
        <w:pStyle w:val="western"/>
        <w:spacing w:before="0" w:beforeAutospacing="0" w:after="0" w:afterAutospacing="0"/>
      </w:pPr>
    </w:p>
    <w:p w:rsidR="00FC45DD" w:rsidRPr="00EC262F" w:rsidRDefault="00FC45DD" w:rsidP="00D25E3B">
      <w:pPr>
        <w:pStyle w:val="western"/>
        <w:spacing w:before="0" w:beforeAutospacing="0" w:after="0" w:afterAutospacing="0"/>
      </w:pPr>
    </w:p>
    <w:p w:rsidR="00FC45DD" w:rsidRPr="00EC262F" w:rsidRDefault="00FC45DD" w:rsidP="00D25E3B">
      <w:pPr>
        <w:pStyle w:val="western"/>
        <w:spacing w:before="0" w:beforeAutospacing="0" w:after="0" w:afterAutospacing="0"/>
      </w:pPr>
    </w:p>
    <w:p w:rsidR="00FC45DD" w:rsidRPr="00EC262F" w:rsidRDefault="00FC45DD" w:rsidP="00D25E3B">
      <w:pPr>
        <w:pStyle w:val="western"/>
        <w:spacing w:before="0" w:beforeAutospacing="0" w:after="0" w:afterAutospacing="0"/>
      </w:pPr>
    </w:p>
    <w:p w:rsidR="00FC45DD" w:rsidRPr="00EC262F" w:rsidRDefault="00FC45DD" w:rsidP="00D25E3B">
      <w:pPr>
        <w:pStyle w:val="western"/>
        <w:spacing w:before="0" w:beforeAutospacing="0" w:after="0" w:afterAutospacing="0"/>
      </w:pPr>
    </w:p>
    <w:p w:rsidR="00FC45DD" w:rsidRPr="00EC262F" w:rsidRDefault="00FC45DD" w:rsidP="00D25E3B">
      <w:pPr>
        <w:pStyle w:val="western"/>
        <w:spacing w:before="0" w:beforeAutospacing="0" w:after="0" w:afterAutospacing="0"/>
      </w:pPr>
    </w:p>
    <w:p w:rsidR="00FC45DD" w:rsidRPr="00EC262F" w:rsidRDefault="00FC45DD" w:rsidP="00D25E3B">
      <w:pPr>
        <w:pStyle w:val="western"/>
        <w:spacing w:before="0" w:beforeAutospacing="0" w:after="0" w:afterAutospacing="0"/>
      </w:pPr>
    </w:p>
    <w:p w:rsidR="00FC45DD" w:rsidRPr="00EC262F" w:rsidRDefault="00FC45DD" w:rsidP="00D25E3B">
      <w:pPr>
        <w:pStyle w:val="western"/>
        <w:spacing w:before="0" w:beforeAutospacing="0" w:after="0" w:afterAutospacing="0"/>
      </w:pPr>
    </w:p>
    <w:p w:rsidR="00FC45DD" w:rsidRPr="00EC262F" w:rsidRDefault="00FC45DD" w:rsidP="00D25E3B">
      <w:pPr>
        <w:pStyle w:val="western"/>
        <w:spacing w:before="0" w:beforeAutospacing="0" w:after="0" w:afterAutospacing="0"/>
      </w:pPr>
    </w:p>
    <w:p w:rsidR="00FC45DD" w:rsidRPr="00EC262F" w:rsidRDefault="00FC45DD" w:rsidP="00D25E3B">
      <w:pPr>
        <w:pStyle w:val="western"/>
        <w:spacing w:before="0" w:beforeAutospacing="0" w:after="0" w:afterAutospacing="0"/>
      </w:pPr>
    </w:p>
    <w:p w:rsidR="00FC45DD" w:rsidRPr="00EC262F" w:rsidRDefault="00FC45DD" w:rsidP="00D25E3B">
      <w:pPr>
        <w:pStyle w:val="western"/>
        <w:spacing w:before="0" w:beforeAutospacing="0" w:after="0" w:afterAutospacing="0"/>
      </w:pPr>
    </w:p>
    <w:p w:rsidR="00FC45DD" w:rsidRPr="00EC262F" w:rsidRDefault="00FC45DD" w:rsidP="00D25E3B">
      <w:pPr>
        <w:pStyle w:val="western"/>
        <w:spacing w:before="0" w:beforeAutospacing="0" w:after="0" w:afterAutospacing="0"/>
      </w:pPr>
    </w:p>
    <w:p w:rsidR="00FC45DD" w:rsidRPr="00EC262F" w:rsidRDefault="00FC45DD" w:rsidP="00D25E3B">
      <w:pPr>
        <w:pStyle w:val="western"/>
        <w:spacing w:before="0" w:beforeAutospacing="0" w:after="0" w:afterAutospacing="0"/>
      </w:pPr>
    </w:p>
    <w:p w:rsidR="00FC45DD" w:rsidRPr="00EC262F" w:rsidRDefault="00FC45DD" w:rsidP="00D25E3B">
      <w:pPr>
        <w:pStyle w:val="western"/>
        <w:spacing w:before="0" w:beforeAutospacing="0" w:after="0" w:afterAutospacing="0"/>
      </w:pPr>
    </w:p>
    <w:p w:rsidR="00FC45DD" w:rsidRPr="00EC262F" w:rsidRDefault="00FC45DD" w:rsidP="00D25E3B">
      <w:pPr>
        <w:pStyle w:val="western"/>
        <w:spacing w:before="0" w:beforeAutospacing="0" w:after="0" w:afterAutospacing="0"/>
      </w:pPr>
    </w:p>
    <w:p w:rsidR="002D0A2A" w:rsidRPr="00EC262F" w:rsidRDefault="002D0A2A" w:rsidP="006919C9">
      <w:pPr>
        <w:jc w:val="right"/>
        <w:rPr>
          <w:sz w:val="22"/>
          <w:szCs w:val="24"/>
        </w:rPr>
      </w:pPr>
      <w:r w:rsidRPr="00EC262F">
        <w:rPr>
          <w:color w:val="000000"/>
          <w:sz w:val="22"/>
          <w:szCs w:val="24"/>
        </w:rPr>
        <w:lastRenderedPageBreak/>
        <w:t xml:space="preserve">Приложение </w:t>
      </w:r>
      <w:r w:rsidR="00206E05" w:rsidRPr="00EC262F">
        <w:rPr>
          <w:color w:val="000000"/>
          <w:sz w:val="22"/>
          <w:szCs w:val="24"/>
        </w:rPr>
        <w:t>№ 1</w:t>
      </w:r>
      <w:r w:rsidR="00585B47" w:rsidRPr="00EC262F">
        <w:rPr>
          <w:color w:val="000000"/>
          <w:sz w:val="22"/>
          <w:szCs w:val="24"/>
        </w:rPr>
        <w:t>1</w:t>
      </w:r>
    </w:p>
    <w:p w:rsidR="002D0A2A" w:rsidRPr="00EC262F" w:rsidRDefault="002D0A2A" w:rsidP="006919C9">
      <w:pPr>
        <w:jc w:val="right"/>
        <w:rPr>
          <w:sz w:val="22"/>
          <w:szCs w:val="24"/>
        </w:rPr>
      </w:pPr>
      <w:r w:rsidRPr="00EC262F">
        <w:rPr>
          <w:sz w:val="22"/>
          <w:szCs w:val="24"/>
        </w:rPr>
        <w:t>к постановлению Администрации</w:t>
      </w:r>
    </w:p>
    <w:p w:rsidR="002D0A2A" w:rsidRPr="00EC262F" w:rsidRDefault="002D0A2A" w:rsidP="006919C9">
      <w:pPr>
        <w:jc w:val="right"/>
        <w:rPr>
          <w:sz w:val="22"/>
          <w:szCs w:val="24"/>
        </w:rPr>
      </w:pPr>
      <w:r w:rsidRPr="00EC262F">
        <w:rPr>
          <w:sz w:val="22"/>
          <w:szCs w:val="24"/>
        </w:rPr>
        <w:t xml:space="preserve">МО </w:t>
      </w:r>
      <w:r w:rsidR="00281105" w:rsidRPr="00EC262F">
        <w:rPr>
          <w:sz w:val="22"/>
          <w:szCs w:val="24"/>
        </w:rPr>
        <w:t>Запорожского</w:t>
      </w:r>
      <w:r w:rsidRPr="00EC262F">
        <w:rPr>
          <w:sz w:val="22"/>
          <w:szCs w:val="24"/>
        </w:rPr>
        <w:t xml:space="preserve"> сельского</w:t>
      </w:r>
    </w:p>
    <w:p w:rsidR="002D0A2A" w:rsidRPr="00EC262F" w:rsidRDefault="002D0A2A" w:rsidP="006919C9">
      <w:pPr>
        <w:jc w:val="right"/>
        <w:rPr>
          <w:sz w:val="22"/>
          <w:szCs w:val="24"/>
        </w:rPr>
      </w:pPr>
      <w:r w:rsidRPr="00EC262F">
        <w:rPr>
          <w:sz w:val="22"/>
          <w:szCs w:val="24"/>
        </w:rPr>
        <w:t>поселения МО Приозерский</w:t>
      </w:r>
    </w:p>
    <w:p w:rsidR="002D0A2A" w:rsidRPr="00EC262F" w:rsidRDefault="002D0A2A" w:rsidP="006919C9">
      <w:pPr>
        <w:jc w:val="right"/>
        <w:rPr>
          <w:sz w:val="22"/>
          <w:szCs w:val="24"/>
        </w:rPr>
      </w:pPr>
      <w:r w:rsidRPr="00EC262F">
        <w:rPr>
          <w:sz w:val="22"/>
          <w:szCs w:val="24"/>
        </w:rPr>
        <w:t>муниципальный район</w:t>
      </w:r>
    </w:p>
    <w:p w:rsidR="002D0A2A" w:rsidRPr="00EC262F" w:rsidRDefault="002D0A2A" w:rsidP="006919C9">
      <w:pPr>
        <w:jc w:val="right"/>
        <w:rPr>
          <w:color w:val="000000"/>
          <w:sz w:val="22"/>
          <w:szCs w:val="24"/>
        </w:rPr>
      </w:pPr>
      <w:r w:rsidRPr="00EC262F">
        <w:rPr>
          <w:sz w:val="22"/>
          <w:szCs w:val="24"/>
        </w:rPr>
        <w:t>Ленинградской области</w:t>
      </w:r>
    </w:p>
    <w:p w:rsidR="00FC45DD" w:rsidRPr="00EC262F" w:rsidRDefault="00B434D8" w:rsidP="006919C9">
      <w:pPr>
        <w:shd w:val="clear" w:color="auto" w:fill="FFFFFF"/>
        <w:suppressAutoHyphens w:val="0"/>
        <w:jc w:val="right"/>
        <w:textAlignment w:val="baseline"/>
        <w:rPr>
          <w:b/>
          <w:bCs/>
          <w:color w:val="000000"/>
          <w:sz w:val="22"/>
          <w:szCs w:val="24"/>
        </w:rPr>
      </w:pPr>
      <w:r w:rsidRPr="00EC262F">
        <w:rPr>
          <w:color w:val="000000"/>
          <w:sz w:val="22"/>
          <w:szCs w:val="24"/>
        </w:rPr>
        <w:t xml:space="preserve">                                             От 04.07.2018г. №188</w:t>
      </w:r>
    </w:p>
    <w:p w:rsidR="002D0A2A" w:rsidRPr="00EC262F" w:rsidRDefault="002D0A2A" w:rsidP="0094525C">
      <w:pPr>
        <w:pStyle w:val="af2"/>
        <w:spacing w:before="0" w:after="0"/>
        <w:jc w:val="center"/>
      </w:pPr>
      <w:r w:rsidRPr="00EC262F">
        <w:br/>
      </w:r>
      <w:r w:rsidRPr="00EC262F">
        <w:rPr>
          <w:b/>
        </w:rPr>
        <w:t>ПРОГРАММА</w:t>
      </w:r>
      <w:r w:rsidRPr="00EC262F">
        <w:rPr>
          <w:b/>
        </w:rPr>
        <w:br/>
      </w:r>
      <w:r w:rsidR="00490F7B" w:rsidRPr="00EC262F">
        <w:rPr>
          <w:b/>
        </w:rPr>
        <w:t xml:space="preserve">проведения </w:t>
      </w:r>
      <w:r w:rsidRPr="00EC262F">
        <w:rPr>
          <w:b/>
        </w:rPr>
        <w:t xml:space="preserve">вводного инструктажа по охране труда в администрации муниципального образования </w:t>
      </w:r>
      <w:r w:rsidR="00281105" w:rsidRPr="00EC262F">
        <w:rPr>
          <w:b/>
        </w:rPr>
        <w:t>Запорожского</w:t>
      </w:r>
      <w:r w:rsidRPr="00EC262F">
        <w:rPr>
          <w:b/>
        </w:rPr>
        <w:t xml:space="preserve"> сельского поселения</w:t>
      </w:r>
      <w:r w:rsidRPr="00EC262F">
        <w:t>.</w:t>
      </w:r>
    </w:p>
    <w:p w:rsidR="002D0A2A" w:rsidRPr="00EC262F" w:rsidRDefault="0094525C" w:rsidP="00490F7B">
      <w:pPr>
        <w:pStyle w:val="af2"/>
        <w:spacing w:before="0" w:after="0"/>
      </w:pPr>
      <w:r w:rsidRPr="00EC262F">
        <w:br/>
        <w:t>1.</w:t>
      </w:r>
      <w:r w:rsidR="002D0A2A" w:rsidRPr="00EC262F">
        <w:rPr>
          <w:b/>
        </w:rPr>
        <w:t>Введение</w:t>
      </w:r>
      <w:r w:rsidR="002D0A2A" w:rsidRPr="00EC262F">
        <w:br/>
      </w:r>
      <w:r w:rsidR="00490F7B" w:rsidRPr="00EC262F">
        <w:t xml:space="preserve">           </w:t>
      </w:r>
      <w:r w:rsidR="002D0A2A" w:rsidRPr="00EC262F">
        <w:t xml:space="preserve">Программа вводного инструктажа разработана в соответствии с ГОСТ 12.0.004 - 90 «Организация обучения безопасности труда», Федеральным законом от 24 июля 1998 года N 125-ФЗ «Об обязательном социальном страховании от несчастных случаев на производстве и </w:t>
      </w:r>
      <w:r w:rsidR="0041543E" w:rsidRPr="00EC262F">
        <w:t>п</w:t>
      </w:r>
      <w:r w:rsidR="002D0A2A" w:rsidRPr="00EC262F">
        <w:t>рофессиональных заболеваний», Постановлением Министерства образования Российской Федерации № 29 от 13 января 2003 года «Об утверждении порядка обучения по охране труда и проверки знаний требований охраны труда работников организаций», и в целях реализации норм Трудового кодекса Российской Федерации.</w:t>
      </w:r>
      <w:r w:rsidR="002D0A2A" w:rsidRPr="00EC262F">
        <w:br/>
      </w:r>
      <w:r w:rsidR="0041543E" w:rsidRPr="00EC262F">
        <w:t xml:space="preserve">           </w:t>
      </w:r>
      <w:r w:rsidR="002D0A2A" w:rsidRPr="00EC262F">
        <w:t>В программе изложены основные нормативные требования охраны труда и трудового законодательства, знание которых обязательно для вновь поступающих на работу.</w:t>
      </w:r>
      <w:r w:rsidR="002D0A2A" w:rsidRPr="00EC262F">
        <w:br/>
        <w:t>2.</w:t>
      </w:r>
      <w:r w:rsidRPr="00EC262F">
        <w:t xml:space="preserve"> </w:t>
      </w:r>
      <w:r w:rsidR="002D0A2A" w:rsidRPr="00EC262F">
        <w:rPr>
          <w:b/>
        </w:rPr>
        <w:t>Общие положения</w:t>
      </w:r>
      <w:r w:rsidR="002D0A2A" w:rsidRPr="00EC262F">
        <w:br/>
        <w:t>2.1. Обучению по охране труда и проверке знаний требований охраны труда в соответствии с Порядком обучения по охране труда и проверки знаний требований охраны труда работников организаций подлежат все работники администрации, в том числе и руководитель.</w:t>
      </w:r>
      <w:r w:rsidR="002D0A2A" w:rsidRPr="00EC262F">
        <w:br/>
        <w:t>2.1.1. Для всех принимаемых на работу лиц, а также для работников, переводимых на другую работу, специалист по охране труда или специалист, на которого распоряжением работодателя (или уполномоченного им лица) возложены эти обязанности, обязан проводить инструктаж по охране труда.</w:t>
      </w:r>
      <w:r w:rsidR="002D0A2A" w:rsidRPr="00EC262F">
        <w:br/>
        <w:t>2.2. Все принимаемые на работу лица, а также командированные в администрацию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администрации производственную практику, проходят в установленном порядке вводный инструктаж, который проводит специалист по охране труда или работник, на которого распоряжением работодателя (или уполномоченного им лица) возложены эти обязанности.</w:t>
      </w:r>
      <w:r w:rsidR="002D0A2A" w:rsidRPr="00EC262F">
        <w:br/>
        <w:t>2.3. Цель вводного инструктажа состоит в том, чтобы разъяснить вновь поступающим работникам их задачи по соблюдению производственной и трудовой дисциплины, ознакомить их с характером работы администрации, общими условиями безопасности труда, основными положениями законодательства об охране труда.</w:t>
      </w:r>
      <w:r w:rsidR="002D0A2A" w:rsidRPr="00EC262F">
        <w:br/>
        <w:t>2.4. Кроме вводного инструктажа по охране труда проводятся первичный инструктаж на рабочем месте, повторный, внеплановый и целевой инструктажи.</w:t>
      </w:r>
      <w:r w:rsidR="002D0A2A" w:rsidRPr="00EC262F">
        <w:br/>
        <w:t>2.5.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r w:rsidR="002D0A2A" w:rsidRPr="00EC262F">
        <w:br/>
        <w:t>2.6.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r w:rsidR="002D0A2A" w:rsidRPr="00EC262F">
        <w:br/>
        <w:t xml:space="preserve">2.7. Проведение всех видов инструктажей регистрируется в соответствующих журналах проведения инструктажей с указанием подписи инструктируемого и подписи инструктирующего, а также даты проведения инструктажа. </w:t>
      </w:r>
      <w:r w:rsidR="002D0A2A" w:rsidRPr="00EC262F">
        <w:br/>
        <w:t>3. Общие сведения об организации.</w:t>
      </w:r>
      <w:r w:rsidR="002D0A2A" w:rsidRPr="00EC262F">
        <w:br/>
        <w:t xml:space="preserve">Администрация муниципального образования </w:t>
      </w:r>
      <w:r w:rsidR="00281105" w:rsidRPr="00EC262F">
        <w:t>Запорожское</w:t>
      </w:r>
      <w:r w:rsidR="002D0A2A" w:rsidRPr="00EC262F">
        <w:t xml:space="preserve"> сельское поселение - исполнительно-распорядительный орган местного самоуправления сельского поселения, которая наделена </w:t>
      </w:r>
      <w:r w:rsidR="002D0A2A" w:rsidRPr="00EC262F">
        <w:lastRenderedPageBreak/>
        <w:t xml:space="preserve">полномочиями по решению вопросов местного значения. Администрация осуществляет свою деятельность в соответствии с законодательными и иными нормативными правовыми актами Российской Федерации, решениями Совета депутатов, постановлениями Главы и Положением Администрации муниципального образования </w:t>
      </w:r>
      <w:r w:rsidR="00281105" w:rsidRPr="00EC262F">
        <w:t>Запорожского</w:t>
      </w:r>
      <w:r w:rsidR="002D0A2A" w:rsidRPr="00EC262F">
        <w:t xml:space="preserve"> сельского поселения.</w:t>
      </w:r>
      <w:r w:rsidR="002D0A2A" w:rsidRPr="00EC262F">
        <w:br/>
        <w:t>Представительный орган – Совет депутатов.</w:t>
      </w:r>
      <w:r w:rsidR="002D0A2A" w:rsidRPr="00EC262F">
        <w:br/>
      </w:r>
      <w:r w:rsidR="00490F7B" w:rsidRPr="00EC262F">
        <w:t xml:space="preserve">         </w:t>
      </w:r>
      <w:r w:rsidR="002D0A2A" w:rsidRPr="00EC262F">
        <w:t xml:space="preserve">Администрацией муниципального образования </w:t>
      </w:r>
      <w:r w:rsidR="00281105" w:rsidRPr="00EC262F">
        <w:t>Запорожского</w:t>
      </w:r>
      <w:r w:rsidR="002D0A2A" w:rsidRPr="00EC262F">
        <w:t xml:space="preserve"> сельского поселения руководит Глава администрации муниципального образования </w:t>
      </w:r>
      <w:r w:rsidR="00281105" w:rsidRPr="00EC262F">
        <w:t>Запорожского</w:t>
      </w:r>
      <w:r w:rsidR="002D0A2A" w:rsidRPr="00EC262F">
        <w:t xml:space="preserve"> сельского поселения на принципах единоначалия.</w:t>
      </w:r>
      <w:r w:rsidR="002D0A2A" w:rsidRPr="00EC262F">
        <w:br/>
      </w:r>
      <w:r w:rsidR="00490F7B" w:rsidRPr="00EC262F">
        <w:t xml:space="preserve">       </w:t>
      </w:r>
      <w:r w:rsidR="002D0A2A" w:rsidRPr="00EC262F">
        <w:t xml:space="preserve">Юридический адрес администрации муниципального образования </w:t>
      </w:r>
      <w:r w:rsidR="00281105" w:rsidRPr="00EC262F">
        <w:t>Запорожского</w:t>
      </w:r>
      <w:r w:rsidR="002D0A2A" w:rsidRPr="00EC262F">
        <w:t xml:space="preserve"> сельского поселения: Ленинградская область, Приозерский район, </w:t>
      </w:r>
      <w:r w:rsidR="00281105" w:rsidRPr="00EC262F">
        <w:t>поселок Запорожское</w:t>
      </w:r>
      <w:r w:rsidR="002D0A2A" w:rsidRPr="00EC262F">
        <w:t xml:space="preserve">, улица </w:t>
      </w:r>
      <w:r w:rsidR="00281105" w:rsidRPr="00EC262F">
        <w:t>Механизаторов</w:t>
      </w:r>
      <w:r w:rsidR="002D0A2A" w:rsidRPr="00EC262F">
        <w:t xml:space="preserve"> дом </w:t>
      </w:r>
      <w:r w:rsidR="00281105" w:rsidRPr="00EC262F">
        <w:t>2</w:t>
      </w:r>
    </w:p>
    <w:p w:rsidR="002D0A2A" w:rsidRPr="00EC262F" w:rsidRDefault="002D0A2A" w:rsidP="0094525C">
      <w:pPr>
        <w:pStyle w:val="af2"/>
        <w:spacing w:before="0" w:after="0"/>
      </w:pPr>
      <w:r w:rsidRPr="00EC262F">
        <w:t>4. Основные положения законодательств об охране труда.</w:t>
      </w:r>
      <w:r w:rsidRPr="00EC262F">
        <w:br/>
        <w:t>4.1. Трудовой договор.</w:t>
      </w:r>
      <w:r w:rsidRPr="00EC262F">
        <w:br/>
        <w:t>4.1.1.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w:t>
      </w:r>
      <w:r w:rsidRPr="00EC262F">
        <w:br/>
        <w:t>Сторонами трудового договора являются работодатель и работник.</w:t>
      </w:r>
      <w:r w:rsidRPr="00EC262F">
        <w:br/>
        <w:t>4.1.2.Трудовые договоры могут заключаться:</w:t>
      </w:r>
      <w:r w:rsidRPr="00EC262F">
        <w:br/>
        <w:t>1) на неопределенный срок;</w:t>
      </w:r>
      <w:r w:rsidRPr="00EC262F">
        <w:br/>
        <w:t>2) на определенный срок не более пяти лет (срочный трудовой договор)</w:t>
      </w:r>
      <w:r w:rsidRPr="00EC262F">
        <w:b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r w:rsidRPr="00EC262F">
        <w:br/>
        <w:t>Если в трудовом договоре не оговорен срок его действия, то договор считается заключенным на неопределенный срок.</w:t>
      </w:r>
      <w:r w:rsidRPr="00EC262F">
        <w:br/>
        <w:t>В случае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w:t>
      </w:r>
      <w:r w:rsidRPr="00EC262F">
        <w:br/>
        <w:t>4.2. Рабочее время и время отдыха.</w:t>
      </w:r>
      <w:r w:rsidRPr="00EC262F">
        <w:br/>
        <w:t xml:space="preserve">4.2.1. В администрации сельского поселения устанавливается пятидневная рабочая неделя продолжительностью 40 часов с двумя выходными днями - суббота и воскресенье. </w:t>
      </w:r>
      <w:r w:rsidRPr="00EC262F">
        <w:br/>
        <w:t xml:space="preserve">4.2.2. В администрации сельского поселения устанавливается следующий режим рабочего времени: начало рабочего дня в 09 часов 00 минут, окончание рабочего дня в 17 часов 00 минут. </w:t>
      </w:r>
      <w:r w:rsidRPr="00EC262F">
        <w:br/>
        <w:t xml:space="preserve">Продолжительность рабочего дня, непосредственно предшествующего нерабочему праздничному дню, уменьшается на один час. </w:t>
      </w:r>
      <w:r w:rsidRPr="00EC262F">
        <w:br/>
        <w:t xml:space="preserve">4.2.3. Работа в администрации сельского поселения осуществляется с учетом особых условий муниципальной службы (сложность, напряженность, специальный режим работы),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 </w:t>
      </w:r>
      <w:r w:rsidRPr="00EC262F">
        <w:br/>
        <w:t>4.2.4. 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администрации сельского поселения. За работу в выходные и нерабочие праздничные дни работникам предоставляются дни отдыха в удобное для них время.</w:t>
      </w:r>
      <w:r w:rsidRPr="00EC262F">
        <w:br/>
        <w:t xml:space="preserve">4.2.5.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законодательством. </w:t>
      </w:r>
      <w:r w:rsidRPr="00EC262F">
        <w:br/>
        <w:t>4.2.6. В администрации сельского поселения ведется табель учета рабочего времени.</w:t>
      </w:r>
    </w:p>
    <w:p w:rsidR="002D0A2A" w:rsidRPr="00EC262F" w:rsidRDefault="002D0A2A" w:rsidP="0094525C">
      <w:pPr>
        <w:pStyle w:val="af2"/>
        <w:spacing w:before="0" w:after="0"/>
      </w:pPr>
      <w:r w:rsidRPr="00EC262F">
        <w:t>4.3. Время отдыха.</w:t>
      </w:r>
    </w:p>
    <w:p w:rsidR="002D0A2A" w:rsidRPr="00EC262F" w:rsidRDefault="002D0A2A" w:rsidP="0094525C">
      <w:pPr>
        <w:pStyle w:val="af2"/>
        <w:spacing w:before="0" w:after="0"/>
      </w:pPr>
      <w:r w:rsidRPr="00EC262F">
        <w:lastRenderedPageBreak/>
        <w:t xml:space="preserve">4.3.1. К времени отдыха - времени, в течение которого работник свободен от исполнения трудовых обязанностей и которое он может использовать по своему усмотрению, относятся: перерывы в течение рабочего дня, выходные дни, ежедневный (междусменный) отдых, нерабочие праздничные дни, дни отпуска. </w:t>
      </w:r>
      <w:r w:rsidRPr="00EC262F">
        <w:br/>
        <w:t xml:space="preserve">4.3.2. Работникам администрации сельского поселения предоставляется перерыв в рабочее время для отдыха и питания ежедневно с 13 часов 00 минут до 14 часов 00 минут. Перерыв для отдыха и питания не включается в рабочее время и не подлежит оплате. </w:t>
      </w:r>
      <w:r w:rsidRPr="00EC262F">
        <w:br/>
        <w:t xml:space="preserve">4.3.3. Нерабочие праздничные дни установлены статьей 112 Трудового кодекса Российской Федерации. </w:t>
      </w:r>
      <w:r w:rsidRPr="00EC262F">
        <w:br/>
        <w:t xml:space="preserve">4.3.4. Работникам администрации сельского поселения предоставляются ежегодные основные и дополнительные оплачиваемые отпуска: </w:t>
      </w:r>
      <w:r w:rsidRPr="00EC262F">
        <w:br/>
        <w:t xml:space="preserve">1) Немуниципальным служащим предоставляется ежегодный основной оплачиваемый отпуск 28 календарных дней, ежегодный дополнительный оплачиваемый отпуск за ненормированный рабочий день продолжительностью 3 календарных дня. </w:t>
      </w:r>
      <w:r w:rsidRPr="00EC262F">
        <w:br/>
        <w:t>2) Муниципальным служащим предоставляется ежегодный основной оплачиваемый отпуск продолжительностью 30 календарных дней.</w:t>
      </w:r>
      <w:r w:rsidRPr="00EC262F">
        <w:br/>
        <w:t xml:space="preserve">3) Муниципальным служащим предоставляются дополнительные оплачиваемые отпуска за выслугу лет и особые условия муниципальной службы. Ежегодный дополнительный оплачиваемый отпуск за выслугу лет предоставляется продолжительностью, исчисляемой из расчета один календарный день за полный календарный год муниципальной службы. </w:t>
      </w:r>
      <w:r w:rsidRPr="00EC262F">
        <w:br/>
        <w:t xml:space="preserve">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EC262F">
        <w:br/>
        <w:t xml:space="preserve">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r w:rsidRPr="00EC262F">
        <w:br/>
        <w:t xml:space="preserve">          Дополнительный оплачиваемый отпуск за ненормированный рабочий день предоставляется сверх ежегодного оплачиваемого отпуска.</w:t>
      </w:r>
      <w:r w:rsidRPr="00EC262F">
        <w:br/>
        <w:t xml:space="preserve">          Продолжительность дополнительного оплачиваемого отпуска за ненормированный рабочий день определяется муниципальным правовым актом и не может быть менее трех и более шести календарных дней в зависимости от группы должностей муниципальной службы, объема работы, степени напряженности труда и других условий.</w:t>
      </w:r>
      <w:r w:rsidRPr="00EC262F">
        <w:br/>
        <w:t xml:space="preserve">4.3.5.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 График отпусков составляется на каждый год не позднее, чем за две недели до наступления календарного года и доводится до сведения всех работников. График отпусков обязателен как для работодателя, так и для работника. </w:t>
      </w:r>
      <w:r w:rsidRPr="00EC262F">
        <w:br/>
        <w:t xml:space="preserve">4.3.6. О времени начала отпуска работник должен быть извещен под роспись не позднее, чем за две недели до его начала. </w:t>
      </w:r>
      <w:r w:rsidRPr="00EC262F">
        <w:br/>
        <w:t xml:space="preserve">4.3.7. По соглашению между работником и работодателем ежегодный оплачиваемый отпуск может быть разделен на части. При этом часть этого отпуска должна быть не менее 14 календарных дней. </w:t>
      </w:r>
      <w:r w:rsidRPr="00EC262F">
        <w:br/>
        <w:t xml:space="preserve">4.3.8.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r w:rsidRPr="00EC262F">
        <w:br/>
        <w:t xml:space="preserve">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r w:rsidRPr="00EC262F">
        <w:br/>
        <w:t xml:space="preserve">4.3.9.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r w:rsidRPr="00EC262F">
        <w:br/>
        <w:t xml:space="preserve">4.3.10.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 </w:t>
      </w:r>
      <w:r w:rsidRPr="00EC262F">
        <w:br/>
      </w:r>
      <w:r w:rsidRPr="00EC262F">
        <w:lastRenderedPageBreak/>
        <w:t xml:space="preserve">4.3.11. При увольнении работнику выплачивается денежная компенсация за все неиспользованные отпуска. </w:t>
      </w:r>
      <w:r w:rsidRPr="00EC262F">
        <w:br/>
        <w:t>5. Правила внутреннего трудового распорядка предприятия и ответственность за их нарушение</w:t>
      </w:r>
      <w:r w:rsidRPr="00EC262F">
        <w:br/>
        <w:t xml:space="preserve">        Правила внутреннего трудового распорядка определяют обязанности работников и администрации при выполнении ими своих должностных обязанностей, режим работы, а также правила поведения на предприятии, утверждаются руководителем предприятия.</w:t>
      </w:r>
      <w:r w:rsidRPr="00EC262F">
        <w:br/>
        <w:t xml:space="preserve">        Выполнение требований Правил внутреннего трудового распорядка обязательно всеми работающими.</w:t>
      </w:r>
      <w:r w:rsidRPr="00EC262F">
        <w:br/>
        <w:t>6. Общие правила поведения работников на территории администрации.</w:t>
      </w:r>
      <w:r w:rsidRPr="00EC262F">
        <w:br/>
        <w:t>1. Работник обязан соблюдать нормы, правила и инструкции по охране труда, пожарной безопасности и правила внутреннего трудового распорядка.</w:t>
      </w:r>
      <w:r w:rsidRPr="00EC262F">
        <w:br/>
        <w:t>2. Правильно применять коллективные и индивидуальные средства защиты.</w:t>
      </w:r>
      <w:r w:rsidRPr="00EC262F">
        <w:br/>
        <w:t xml:space="preserve">3. Немедленно сообщать своему непосредственному руководителю о любом несчастном случае, происшедшем в администрации. </w:t>
      </w:r>
      <w:r w:rsidRPr="00EC262F">
        <w:br/>
        <w:t>4. Запрещается употребление спиртных напитков, а также приступать к работе в состоянии алкогольного или наркотического опьянения (Курить разрешается только в специально оборудованных местах).</w:t>
      </w:r>
      <w:r w:rsidRPr="00EC262F">
        <w:br/>
        <w:t xml:space="preserve">5. При заболевании или травмировании как на работе, так и вне ее необходимо сообщить об этом руководителю и обратиться в лечебное заведение. </w:t>
      </w:r>
      <w:r w:rsidRPr="00EC262F">
        <w:br/>
        <w:t>6. При несчастном случае следует оказать помощь пострадавшему в соответствии с инструкцией по оказанию до врачебной помощи, вызвать работника медицинской службы. Сохранить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w:t>
      </w:r>
      <w:r w:rsidRPr="00EC262F">
        <w:br/>
        <w:t>7. При обнаружении неисправности оборудования, приспособлений, инструмента сообщить об этом Главе администрации. Пользоваться и применять в работе неисправные оборудование и инструменты запрещается.</w:t>
      </w:r>
      <w:r w:rsidRPr="00EC262F">
        <w:br/>
        <w:t>8. Выполняя трудовые обязанности соблюдать следующие требования:</w:t>
      </w:r>
      <w:r w:rsidRPr="00EC262F">
        <w:br/>
        <w:t>- ходить только по установленным проходам;</w:t>
      </w:r>
      <w:r w:rsidRPr="00EC262F">
        <w:br/>
        <w:t>- не садиться и не облокачиваться на случайные предметы и ограждения;</w:t>
      </w:r>
      <w:r w:rsidRPr="00EC262F">
        <w:br/>
        <w:t>- не подниматься и не спускаться бегом по лестничным маршам;</w:t>
      </w:r>
      <w:r w:rsidRPr="00EC262F">
        <w:br/>
        <w:t>- не прикасаться к электрическим проводам, кабелям электротехнических установок;</w:t>
      </w:r>
      <w:r w:rsidRPr="00EC262F">
        <w:br/>
        <w:t>При передвижении по территории необходимо соблюдать следующие требования:</w:t>
      </w:r>
      <w:r w:rsidRPr="00EC262F">
        <w:br/>
        <w:t>- ходить по пешеходным дорожкам, тротуарам;</w:t>
      </w:r>
      <w:r w:rsidRPr="00EC262F">
        <w:br/>
        <w:t>- переходить автомобильные дороги в установленных местах;</w:t>
      </w:r>
      <w:r w:rsidRPr="00EC262F">
        <w:br/>
        <w:t xml:space="preserve">- при выходе из здания убедиться в отсутствии движущегося транспорта. </w:t>
      </w:r>
      <w:r w:rsidRPr="00EC262F">
        <w:br/>
        <w:t>- соблюдать осторожность при обходе транспортных средств и других препятствий, ограничивающих видимость проезжей части.</w:t>
      </w:r>
      <w:r w:rsidRPr="00EC262F">
        <w:br/>
        <w:t>- соблюдать правила дорожного движения и правила поведения в транспортных средствах</w:t>
      </w:r>
      <w:r w:rsidRPr="00EC262F">
        <w:br/>
        <w:t>- в период неблагоприятных погодных условий (гололед, снегопад, туман) соблюдать особую осторожность.</w:t>
      </w:r>
    </w:p>
    <w:p w:rsidR="002D0A2A" w:rsidRPr="00EC262F" w:rsidRDefault="002D0A2A" w:rsidP="0094525C">
      <w:pPr>
        <w:pStyle w:val="af2"/>
        <w:spacing w:before="0" w:after="0"/>
      </w:pPr>
      <w:r w:rsidRPr="00EC262F">
        <w:t>7. Основные опасные и вредные производственные факторы.</w:t>
      </w:r>
    </w:p>
    <w:p w:rsidR="002D0A2A" w:rsidRPr="00EC262F" w:rsidRDefault="002D0A2A" w:rsidP="0094525C">
      <w:pPr>
        <w:pStyle w:val="af2"/>
        <w:spacing w:before="0" w:after="0"/>
      </w:pPr>
      <w:r w:rsidRPr="00EC262F">
        <w:t>7.1. Работа сотрудников администрации может сопровождаться наличием следующих опасных и вредных производственных факторов:</w:t>
      </w:r>
      <w:r w:rsidRPr="00EC262F">
        <w:br/>
        <w:t>- работа на персональных компьютерах - ограниченной двигательной активностью, монотонностью и значительным зрительным напряжением;</w:t>
      </w:r>
      <w:r w:rsidRPr="00EC262F">
        <w:br/>
        <w:t>- работа с электроприборами (приборы освещения, бытовая техника, принтер, сканер и прочие виды офисной техники) - повышенным значением напряжения электрической цепи;</w:t>
      </w:r>
      <w:r w:rsidRPr="00EC262F">
        <w:br/>
        <w:t xml:space="preserve">- работа вне организации (по пути к месту командировки и обратно) - движущимися машинами (автомобили и прочие виды транспорта), неудовлетворительным состоянием дорожного покрытия (гололед, неровности дороги и пр.) </w:t>
      </w:r>
      <w:r w:rsidRPr="00EC262F">
        <w:br/>
        <w:t>7.2. Работа курьера администрации может сопровождаться наличием следующих опасных и вредных производственных факторов:</w:t>
      </w:r>
      <w:r w:rsidRPr="00EC262F">
        <w:br/>
      </w:r>
      <w:r w:rsidRPr="00EC262F">
        <w:sym w:font="Symbol" w:char="F02D"/>
      </w:r>
      <w:r w:rsidRPr="00EC262F">
        <w:t xml:space="preserve"> нарушения правил дорожного движения; </w:t>
      </w:r>
      <w:r w:rsidRPr="00EC262F">
        <w:br/>
      </w:r>
      <w:r w:rsidRPr="00EC262F">
        <w:sym w:font="Symbol" w:char="F02D"/>
      </w:r>
      <w:r w:rsidRPr="00EC262F">
        <w:t xml:space="preserve"> неудовлетворительное состояние дорог, тротуаров, проходов;</w:t>
      </w:r>
      <w:r w:rsidRPr="00EC262F">
        <w:br/>
      </w:r>
      <w:r w:rsidRPr="00EC262F">
        <w:lastRenderedPageBreak/>
        <w:sym w:font="Symbol" w:char="F02D"/>
      </w:r>
      <w:r w:rsidRPr="00EC262F">
        <w:t xml:space="preserve"> неблагоприятные климатические условия;</w:t>
      </w:r>
      <w:r w:rsidRPr="00EC262F">
        <w:br/>
      </w:r>
      <w:r w:rsidRPr="00EC262F">
        <w:sym w:font="Symbol" w:char="F02D"/>
      </w:r>
      <w:r w:rsidRPr="00EC262F">
        <w:t xml:space="preserve"> недостаточная освещенность улиц, территорий, подъездов домов;</w:t>
      </w:r>
      <w:r w:rsidRPr="00EC262F">
        <w:br/>
      </w:r>
      <w:r w:rsidRPr="00EC262F">
        <w:sym w:font="Symbol" w:char="F02D"/>
      </w:r>
      <w:r w:rsidRPr="00EC262F">
        <w:t xml:space="preserve"> преступные нападения с целью завладеть материальными ценностями;</w:t>
      </w:r>
      <w:r w:rsidRPr="00EC262F">
        <w:br/>
      </w:r>
      <w:r w:rsidRPr="00EC262F">
        <w:sym w:font="Symbol" w:char="F02D"/>
      </w:r>
      <w:r w:rsidRPr="00EC262F">
        <w:t xml:space="preserve"> нападение животных</w:t>
      </w:r>
      <w:r w:rsidRPr="00EC262F">
        <w:br/>
        <w:t>7.3. Работа уборщика администрации может сопровождаться наличием следующих опасных и вредных производственных факторов:</w:t>
      </w:r>
      <w:r w:rsidRPr="00EC262F">
        <w:br/>
        <w:t>• электрический ток, статическое электричество;</w:t>
      </w:r>
      <w:r w:rsidRPr="00EC262F">
        <w:br/>
        <w:t>• повышенная влажность;</w:t>
      </w:r>
      <w:r w:rsidRPr="00EC262F">
        <w:br/>
        <w:t>• повышенная запыленность воздуха.</w:t>
      </w:r>
    </w:p>
    <w:p w:rsidR="002D0A2A" w:rsidRPr="00EC262F" w:rsidRDefault="002D0A2A" w:rsidP="0094525C">
      <w:pPr>
        <w:pStyle w:val="af2"/>
        <w:spacing w:before="0" w:after="0"/>
      </w:pPr>
      <w:r w:rsidRPr="00EC262F">
        <w:t>8. Основные требования по предупреждению электротравматизма .</w:t>
      </w:r>
      <w:r w:rsidRPr="00EC262F">
        <w:br/>
        <w:t>8.1. Каждый работник должен знать, что электрический ток представляет собой скрытый вид опасности. При прикосновении к токоведущим частям оборудования или оголенным проводам, находящимся под напряжением, человек может получить электротравму (частичное поражение током) или электрический удар (поражение организма в целом при параличе дыхания или сердца, или того и другого одновременно при параличе нервной системы, мышц грудной клетки и желудочков сердца).</w:t>
      </w:r>
      <w:r w:rsidRPr="00EC262F">
        <w:br/>
        <w:t>8.2. Во избежание поражения электрическим током необходимо соблюдать следующие правила:</w:t>
      </w:r>
      <w:r w:rsidRPr="00EC262F">
        <w:br/>
        <w:t>- не прикасаться к арматуре общего освещения, электрическим проводам, к неизолированным и не огражденным токоведущим частям электрических устройств, аппаратов и приборов (розеток, патронов, переключателей, рубильников, предохранителей и др.);</w:t>
      </w:r>
      <w:r w:rsidRPr="00EC262F">
        <w:br/>
        <w:t>- в случае обнаружения нарушения изоляции электропроводок, открытых токоведущих частей электрооборудования или нарушения заземления оборудования немедленно сообщить об этом Главе администрации;</w:t>
      </w:r>
      <w:r w:rsidRPr="00EC262F">
        <w:br/>
        <w:t>- не открывать двери электрораспределительных шкафов (щитов), не класть в них никаких предметов (например, ключей от помещений);</w:t>
      </w:r>
      <w:r w:rsidRPr="00EC262F">
        <w:br/>
        <w:t>-запрещается использовать переносные электронагревательные приборы (электрокипятильники, электроплитки и т.д.)</w:t>
      </w:r>
      <w:r w:rsidRPr="00EC262F">
        <w:br/>
        <w:t>- не производить самостоятельно ремонт электрооборудования, аппаратов, приборов, светильников, замену электроламп и электрозащиты (плавких предохранителей), чистку электросветильников. Эти работы должны выполнять только специалисты-электрики;</w:t>
      </w:r>
      <w:r w:rsidRPr="00EC262F">
        <w:br/>
        <w:t>- не наступать на переносимые электрические провода, лежащие на полу;</w:t>
      </w:r>
      <w:r w:rsidRPr="00EC262F">
        <w:br/>
        <w:t>- не пользоваться неисправными электроприборами и электропроводкой;</w:t>
      </w:r>
      <w:r w:rsidRPr="00EC262F">
        <w:br/>
        <w:t>- при перерыве в подаче электроэнергии и уходе с рабочего места, хотя и на короткое время, обязательно выключать оборудование, на котором выполнялась порученная работа.</w:t>
      </w:r>
    </w:p>
    <w:p w:rsidR="002D0A2A" w:rsidRPr="00EC262F" w:rsidRDefault="002D0A2A" w:rsidP="0094525C">
      <w:pPr>
        <w:pStyle w:val="af2"/>
        <w:spacing w:before="0" w:after="0"/>
      </w:pPr>
      <w:r w:rsidRPr="00EC262F">
        <w:t>9. Средства коллективной и индивидуальной защиты.</w:t>
      </w:r>
      <w:r w:rsidRPr="00EC262F">
        <w:br/>
        <w:t xml:space="preserve">9.1. Значение средств индивидуальной и коллективной защиты в настоящее время очень велико. Они помогают человеку в различных ситуациях и отраслях производства человека. </w:t>
      </w:r>
      <w:r w:rsidRPr="00EC262F">
        <w:br/>
        <w:t>Средства индивидуальной защиты применяются для предотвращения или уменьшения воздействия на человека опасных и вредных производственных и естественных факторов.</w:t>
      </w:r>
      <w:r w:rsidRPr="00EC262F">
        <w:br/>
        <w:t>Инженерная (коллективная) защита населения - от опасностей, возникающих при ведении военных действий или вследствие этих действий, осуществляется заблаговременно в мирное время и включает в себя накопление фонда защитных сооружений в городах, населенных пунктах и на объектах. Защитные сооружения должны обеспечивать защиту населения от ионизирующих излучений, радиоактивных, отравляющих и химически опасных веществ, вирусов, продуктов горения, а также от обрушения зданий и сооружений. Защитными сооружениями могут служить подвальные и заглубленные сооружения, горные выработки.</w:t>
      </w:r>
      <w:r w:rsidRPr="00EC262F">
        <w:br/>
        <w:t>9.1.1. Средства индивидуальной защиты делятся на:</w:t>
      </w:r>
      <w:r w:rsidRPr="00EC262F">
        <w:br/>
        <w:t>- Костюмы изолирующие.</w:t>
      </w:r>
      <w:r w:rsidRPr="00EC262F">
        <w:br/>
        <w:t>- Средства защиты органов дыхания (Противогазы, респираторы).</w:t>
      </w:r>
      <w:r w:rsidRPr="00EC262F">
        <w:br/>
        <w:t>- Средства защиты ног (боты, бахилы, щитки, наколенники, портянки).</w:t>
      </w:r>
      <w:r w:rsidRPr="00EC262F">
        <w:br/>
        <w:t>- Средства защиты рук (рукавицы)</w:t>
      </w:r>
      <w:r w:rsidRPr="00EC262F">
        <w:br/>
        <w:t>- Средства дерматологические защитные (Моющие пасты, кремы, мази).</w:t>
      </w:r>
      <w:r w:rsidRPr="00EC262F">
        <w:br/>
        <w:t>9.1.2. Средства коллективной защиты делятся на:</w:t>
      </w:r>
      <w:r w:rsidRPr="00EC262F">
        <w:br/>
        <w:t>- Противорадиационные укрытия</w:t>
      </w:r>
      <w:r w:rsidRPr="00EC262F">
        <w:br/>
      </w:r>
      <w:r w:rsidRPr="00EC262F">
        <w:lastRenderedPageBreak/>
        <w:t>- Укрытия простейшего типа</w:t>
      </w:r>
      <w:r w:rsidRPr="00EC262F">
        <w:br/>
        <w:t>- Убежища.</w:t>
      </w:r>
      <w:r w:rsidRPr="00EC262F">
        <w:br/>
        <w:t>9.2. Порядок выдачи средств индивидуальной защиты.</w:t>
      </w:r>
      <w:r w:rsidRPr="00EC262F">
        <w:br/>
        <w:t>Средства индивидуальной защиты считаются собственностью администрации и подлежат возврату при увольнении переводе на другую работу, где выдача ее предусмотрена по нормам, а также по окончании срока пользования. Если спецодежда, спецобувь пришли в негодность до истечения срока по не независящим от рабочего причинам, то администрация обязано заменить или отремонтировать ее.</w:t>
      </w:r>
      <w:r w:rsidRPr="00EC262F">
        <w:br/>
        <w:t>10. Основные требования санитарии и личной гигиены.</w:t>
      </w:r>
      <w:r w:rsidRPr="00EC262F">
        <w:br/>
        <w:t>Лица, поступающие на работу в администрацию проходят предварительные при поступлении и периодические медицинские осмотры. На каждого работника заводится личная медицинская книжка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гигиенической подготовки и аттестации.</w:t>
      </w:r>
      <w:r w:rsidRPr="00EC262F">
        <w:br/>
        <w:t xml:space="preserve">           Все работники администрации должны соблюдать правила личной гигиены:</w:t>
      </w:r>
      <w:r w:rsidRPr="00EC262F">
        <w:br/>
        <w:t xml:space="preserve">- после посещения туалета тщательно мыть руки с мылом; </w:t>
      </w:r>
      <w:r w:rsidRPr="00EC262F">
        <w:br/>
        <w:t xml:space="preserve">- при появлении признаков простудного заболевания или кишечной дисфункции, а также нагноений, порезов, ожогов сообщать Главе администрации и обращаться в медицинское учреждение для лечения; </w:t>
      </w:r>
      <w:r w:rsidRPr="00EC262F">
        <w:br/>
        <w:t>- не курить и не принимать пищу на рабочем месте.</w:t>
      </w:r>
      <w:r w:rsidRPr="00EC262F">
        <w:br/>
        <w:t xml:space="preserve">         Грубые нарушения требований личной гигиены могут сказаться на здоровье и трудоспособности целого коллектива. Грязь, содержащая болезнетворные микробы и яйца глистов, может попасть с рук в рот через пищу. Дизентерию, называют болезнью грязных рук.</w:t>
      </w:r>
      <w:r w:rsidRPr="00EC262F">
        <w:br/>
        <w:t xml:space="preserve">          В кабинетах с ПЭВМ по причине запыленностью и загрязнения воздуха антропогенными веществами органической природы и диоксидом углерода необходимо проветривать помещения, а также проводить влажную ежедневную уборку. Все папки с важными документами должны размещаться и храниться в шкафу или в сейфе.</w:t>
      </w:r>
      <w:r w:rsidRPr="00EC262F">
        <w:br/>
        <w:t xml:space="preserve">         Строгое соблюдение правил санитарии и личной гигиены является важным звеном в цепи профилактических мероприятий, направленных на борьбу с инфекционными и инвазионными болезнями.</w:t>
      </w:r>
    </w:p>
    <w:p w:rsidR="00903E88" w:rsidRPr="00EC262F" w:rsidRDefault="002D0A2A" w:rsidP="0094525C">
      <w:pPr>
        <w:pStyle w:val="af2"/>
        <w:spacing w:before="0" w:after="0"/>
      </w:pPr>
      <w:r w:rsidRPr="00EC262F">
        <w:t>11. Требования пожарной безопасности.</w:t>
      </w:r>
      <w:r w:rsidRPr="00EC262F">
        <w:br/>
        <w:t>Каждый работник должен знать и соблюдать инструкцию пожарной безопасности.</w:t>
      </w:r>
      <w:r w:rsidRPr="00EC262F">
        <w:br/>
        <w:t xml:space="preserve">       Существует три источника основных способов прекращения горения:</w:t>
      </w:r>
      <w:r w:rsidRPr="00EC262F">
        <w:br/>
        <w:t>- охлаждение горячего вещества ниже температуры воспламенения;</w:t>
      </w:r>
      <w:r w:rsidRPr="00EC262F">
        <w:br/>
        <w:t>- изоляция горящего вещества от доступа воздуха;</w:t>
      </w:r>
      <w:r w:rsidRPr="00EC262F">
        <w:br/>
        <w:t>- удаление горящего материала из зоны горения,</w:t>
      </w:r>
      <w:r w:rsidRPr="00EC262F">
        <w:br/>
        <w:t xml:space="preserve">         Выбор средств и способа тушения зависит от характера пожара, его развития скорости распространения огня и наличия средств пожаротушения. Очень важно при пожаре действовать быстро, умело и спокойно.</w:t>
      </w:r>
      <w:r w:rsidRPr="00EC262F">
        <w:br/>
        <w:t xml:space="preserve">         При загорании электропровода необходимо в первую очередь обесточить линию и вызвать пожарную охрану. Нельзя тушить электропровода, находящиеся под напряжением водой или пенным огнетушителем. Это может привести к элетротравмам. Электропровода можно тушить углекислотным огнетушителем или сухим песком.</w:t>
      </w:r>
      <w:r w:rsidRPr="00EC262F">
        <w:br/>
        <w:t>1</w:t>
      </w:r>
      <w:r w:rsidR="00B53C3E" w:rsidRPr="00EC262F">
        <w:t>2</w:t>
      </w:r>
      <w:r w:rsidRPr="00EC262F">
        <w:t>. Способы оказания первой доврачебной помощи</w:t>
      </w:r>
      <w:r w:rsidR="00903E88" w:rsidRPr="00EC262F">
        <w:t>.</w:t>
      </w:r>
      <w:r w:rsidRPr="00EC262F">
        <w:br/>
        <w:t xml:space="preserve">      При несчастных случаях важно до приезда врача своевременно и правильно оказать первую помощь пострадавшему.</w:t>
      </w:r>
      <w:r w:rsidRPr="00EC262F">
        <w:br/>
        <w:t xml:space="preserve">      Оказание первой помощи при травмах:</w:t>
      </w:r>
      <w:r w:rsidRPr="00EC262F">
        <w:br/>
        <w:t>- при ушибах - обеспечить пострадавшему полный покой. Наложить на место ушиба холодный компресс. При ушибах с ссадинами не следует класть примочки, ушибленные места следует смазать настойкой йода и наложить повязку.</w:t>
      </w:r>
      <w:r w:rsidRPr="00EC262F">
        <w:br/>
        <w:t>- при растяжении связок суставов - поднять больную конечность вверх, наложить холодный компресс и создать полный покой до прибытия врача.</w:t>
      </w:r>
      <w:r w:rsidRPr="00EC262F">
        <w:br/>
        <w:t>-</w:t>
      </w:r>
      <w:r w:rsidR="00094410" w:rsidRPr="00EC262F">
        <w:t xml:space="preserve"> </w:t>
      </w:r>
      <w:r w:rsidRPr="00EC262F">
        <w:t xml:space="preserve">при вывихах сделать поддерживающую повязку, обеспечивающую неподвижность вывихнутой конечности и применить холодную примочку. Без врача суставы не вправлять. </w:t>
      </w:r>
      <w:r w:rsidRPr="00EC262F">
        <w:br/>
      </w:r>
      <w:r w:rsidRPr="00EC262F">
        <w:lastRenderedPageBreak/>
        <w:t xml:space="preserve">- при переломах конечностей - наложить шины так, чтобы они захватывали два ближайших к перелому сустава. Шины прибинтовывать к конечностям, </w:t>
      </w:r>
      <w:r w:rsidRPr="00EC262F">
        <w:br/>
        <w:t>- при открытых переломах следует, прежде всего, наложить стерильную повязку.</w:t>
      </w:r>
      <w:r w:rsidRPr="00EC262F">
        <w:br/>
        <w:t xml:space="preserve">       Вправлять торчащие наружу кости не следует, т.к. в этом случае необходима врачебно - хирургическая обработка.</w:t>
      </w:r>
      <w:r w:rsidRPr="00EC262F">
        <w:br/>
        <w:t>- при ранениях смазать кожу вокруг раны йодной настойкой и перевязать рану индивидуальным пакетом. Нельзя прикасаться к ране руками, промывать ее водой перевязывать ее не стерильными материалами также накладывать на рану вату извлекать из раны попавшие в нее инородные тела.</w:t>
      </w:r>
      <w:r w:rsidRPr="00EC262F">
        <w:br/>
        <w:t xml:space="preserve">- при кровотечениях - немедленно остановить кровотечение. Для этого надо наложить на рану давящую повязку и поднять конечность. Можно также предварительно прижать пальцами сосуды, а затем наложить жгут выше раны.       </w:t>
      </w:r>
    </w:p>
    <w:p w:rsidR="002D0A2A" w:rsidRPr="00EC262F" w:rsidRDefault="002D0A2A" w:rsidP="0094525C">
      <w:pPr>
        <w:pStyle w:val="af2"/>
        <w:spacing w:before="0" w:after="0"/>
      </w:pPr>
      <w:r w:rsidRPr="00EC262F">
        <w:t xml:space="preserve">        Жгут накладывается только на конечности, где сосуды легко придавливаются к кости. Оставлять жгут на месте наложения не более 2-х часов нельзя, в противном случае возможно омертвение ткани.</w:t>
      </w:r>
      <w:r w:rsidRPr="00EC262F">
        <w:br/>
        <w:t>- при засорении глаз - промыть глаза раствором борной кислоты (одна чай ложка на стакан воды)или чистой кипяченой водой. Нельзя тереть глаза руками.</w:t>
      </w:r>
      <w:r w:rsidRPr="00EC262F">
        <w:br/>
        <w:t xml:space="preserve">          Главное оказание помощи попавшему под напряжение - быстрее освободить его от действия тока. Меры первой помощи зависят от состояния пострадавшего. Если он в сознании, необходимо обеспечит ему полный покой, если в бессознательном состоянии давать нюхать нашатырный спирт, согревать, если отсутствуют признаки жизни без промедления делать и</w:t>
      </w:r>
      <w:r w:rsidRPr="00EC262F">
        <w:br/>
        <w:t>искусственное дыхание, и непрямой массаж сердца до появления признаков оживления.</w:t>
      </w:r>
    </w:p>
    <w:p w:rsidR="002D0A2A" w:rsidRPr="00EC262F" w:rsidRDefault="002D0A2A" w:rsidP="0094525C">
      <w:pPr>
        <w:rPr>
          <w:szCs w:val="24"/>
        </w:rPr>
      </w:pPr>
    </w:p>
    <w:p w:rsidR="002D0A2A" w:rsidRPr="00EC262F" w:rsidRDefault="002D0A2A" w:rsidP="0094525C">
      <w:pPr>
        <w:jc w:val="both"/>
        <w:rPr>
          <w:szCs w:val="24"/>
        </w:rPr>
      </w:pPr>
    </w:p>
    <w:p w:rsidR="002D0A2A" w:rsidRPr="00EC262F" w:rsidRDefault="002D0A2A" w:rsidP="0094525C">
      <w:pPr>
        <w:jc w:val="both"/>
        <w:rPr>
          <w:szCs w:val="24"/>
        </w:rPr>
      </w:pPr>
    </w:p>
    <w:p w:rsidR="002D0A2A" w:rsidRPr="00EC262F" w:rsidRDefault="002D0A2A" w:rsidP="0094525C">
      <w:pPr>
        <w:jc w:val="both"/>
        <w:rPr>
          <w:szCs w:val="24"/>
        </w:rPr>
      </w:pPr>
    </w:p>
    <w:p w:rsidR="00B53C3E" w:rsidRPr="00EC262F" w:rsidRDefault="00B53C3E" w:rsidP="0094525C">
      <w:pPr>
        <w:jc w:val="both"/>
        <w:rPr>
          <w:szCs w:val="24"/>
        </w:rPr>
      </w:pPr>
    </w:p>
    <w:p w:rsidR="00B53C3E" w:rsidRPr="00EC262F" w:rsidRDefault="00B53C3E" w:rsidP="0094525C">
      <w:pPr>
        <w:jc w:val="both"/>
        <w:rPr>
          <w:szCs w:val="24"/>
        </w:rPr>
      </w:pPr>
    </w:p>
    <w:p w:rsidR="00B53C3E" w:rsidRPr="00EC262F" w:rsidRDefault="00B53C3E" w:rsidP="0094525C">
      <w:pPr>
        <w:jc w:val="both"/>
        <w:rPr>
          <w:szCs w:val="24"/>
        </w:rPr>
      </w:pPr>
    </w:p>
    <w:p w:rsidR="00B53C3E" w:rsidRPr="00EC262F" w:rsidRDefault="00B53C3E" w:rsidP="0094525C">
      <w:pPr>
        <w:jc w:val="both"/>
        <w:rPr>
          <w:szCs w:val="24"/>
        </w:rPr>
      </w:pPr>
    </w:p>
    <w:p w:rsidR="00490F7B" w:rsidRPr="00EC262F" w:rsidRDefault="00490F7B" w:rsidP="0094525C">
      <w:pPr>
        <w:jc w:val="both"/>
        <w:rPr>
          <w:szCs w:val="24"/>
        </w:rPr>
      </w:pPr>
    </w:p>
    <w:p w:rsidR="00490F7B" w:rsidRPr="00EC262F" w:rsidRDefault="00490F7B" w:rsidP="0094525C">
      <w:pPr>
        <w:jc w:val="both"/>
        <w:rPr>
          <w:szCs w:val="24"/>
        </w:rPr>
      </w:pPr>
    </w:p>
    <w:p w:rsidR="00490F7B" w:rsidRPr="00EC262F" w:rsidRDefault="00490F7B" w:rsidP="0094525C">
      <w:pPr>
        <w:jc w:val="both"/>
        <w:rPr>
          <w:szCs w:val="24"/>
        </w:rPr>
      </w:pPr>
    </w:p>
    <w:p w:rsidR="00490F7B" w:rsidRPr="00EC262F" w:rsidRDefault="00490F7B" w:rsidP="0094525C">
      <w:pPr>
        <w:jc w:val="both"/>
        <w:rPr>
          <w:szCs w:val="24"/>
        </w:rPr>
      </w:pPr>
    </w:p>
    <w:p w:rsidR="00490F7B" w:rsidRPr="00EC262F" w:rsidRDefault="00490F7B" w:rsidP="00D25E3B">
      <w:pPr>
        <w:shd w:val="clear" w:color="auto" w:fill="FFFFFF"/>
        <w:suppressAutoHyphens w:val="0"/>
        <w:textAlignment w:val="baseline"/>
        <w:rPr>
          <w:szCs w:val="24"/>
        </w:rPr>
      </w:pPr>
    </w:p>
    <w:p w:rsidR="00490F7B" w:rsidRPr="00EC262F" w:rsidRDefault="00490F7B" w:rsidP="00D25E3B">
      <w:pPr>
        <w:shd w:val="clear" w:color="auto" w:fill="FFFFFF"/>
        <w:suppressAutoHyphens w:val="0"/>
        <w:textAlignment w:val="baseline"/>
        <w:rPr>
          <w:szCs w:val="24"/>
        </w:rPr>
      </w:pPr>
    </w:p>
    <w:p w:rsidR="006919C9" w:rsidRPr="00EC262F" w:rsidRDefault="006919C9" w:rsidP="00D25E3B">
      <w:pPr>
        <w:shd w:val="clear" w:color="auto" w:fill="FFFFFF"/>
        <w:suppressAutoHyphens w:val="0"/>
        <w:textAlignment w:val="baseline"/>
        <w:rPr>
          <w:szCs w:val="24"/>
        </w:rPr>
      </w:pPr>
    </w:p>
    <w:p w:rsidR="006919C9" w:rsidRPr="00EC262F" w:rsidRDefault="006919C9" w:rsidP="00D25E3B">
      <w:pPr>
        <w:shd w:val="clear" w:color="auto" w:fill="FFFFFF"/>
        <w:suppressAutoHyphens w:val="0"/>
        <w:textAlignment w:val="baseline"/>
        <w:rPr>
          <w:szCs w:val="24"/>
        </w:rPr>
      </w:pPr>
    </w:p>
    <w:p w:rsidR="006919C9" w:rsidRPr="00EC262F" w:rsidRDefault="006919C9" w:rsidP="00D25E3B">
      <w:pPr>
        <w:shd w:val="clear" w:color="auto" w:fill="FFFFFF"/>
        <w:suppressAutoHyphens w:val="0"/>
        <w:textAlignment w:val="baseline"/>
        <w:rPr>
          <w:szCs w:val="24"/>
        </w:rPr>
      </w:pPr>
    </w:p>
    <w:p w:rsidR="006919C9" w:rsidRPr="00EC262F" w:rsidRDefault="006919C9" w:rsidP="00D25E3B">
      <w:pPr>
        <w:shd w:val="clear" w:color="auto" w:fill="FFFFFF"/>
        <w:suppressAutoHyphens w:val="0"/>
        <w:textAlignment w:val="baseline"/>
        <w:rPr>
          <w:szCs w:val="24"/>
        </w:rPr>
      </w:pPr>
    </w:p>
    <w:p w:rsidR="006919C9" w:rsidRPr="00EC262F" w:rsidRDefault="006919C9" w:rsidP="00D25E3B">
      <w:pPr>
        <w:shd w:val="clear" w:color="auto" w:fill="FFFFFF"/>
        <w:suppressAutoHyphens w:val="0"/>
        <w:textAlignment w:val="baseline"/>
        <w:rPr>
          <w:szCs w:val="24"/>
        </w:rPr>
      </w:pPr>
    </w:p>
    <w:p w:rsidR="006919C9" w:rsidRPr="00EC262F" w:rsidRDefault="006919C9" w:rsidP="00D25E3B">
      <w:pPr>
        <w:shd w:val="clear" w:color="auto" w:fill="FFFFFF"/>
        <w:suppressAutoHyphens w:val="0"/>
        <w:textAlignment w:val="baseline"/>
        <w:rPr>
          <w:szCs w:val="24"/>
        </w:rPr>
      </w:pPr>
    </w:p>
    <w:p w:rsidR="00490F7B" w:rsidRPr="00EC262F" w:rsidRDefault="00490F7B" w:rsidP="00D25E3B">
      <w:pPr>
        <w:shd w:val="clear" w:color="auto" w:fill="FFFFFF"/>
        <w:suppressAutoHyphens w:val="0"/>
        <w:textAlignment w:val="baseline"/>
        <w:rPr>
          <w:szCs w:val="24"/>
        </w:rPr>
      </w:pPr>
    </w:p>
    <w:p w:rsidR="00490F7B" w:rsidRPr="00EC262F" w:rsidRDefault="00490F7B" w:rsidP="00D25E3B">
      <w:pPr>
        <w:shd w:val="clear" w:color="auto" w:fill="FFFFFF"/>
        <w:suppressAutoHyphens w:val="0"/>
        <w:textAlignment w:val="baseline"/>
        <w:rPr>
          <w:szCs w:val="24"/>
        </w:rPr>
      </w:pPr>
    </w:p>
    <w:p w:rsidR="00490F7B" w:rsidRPr="00EC262F" w:rsidRDefault="00490F7B" w:rsidP="00D25E3B">
      <w:pPr>
        <w:shd w:val="clear" w:color="auto" w:fill="FFFFFF"/>
        <w:suppressAutoHyphens w:val="0"/>
        <w:textAlignment w:val="baseline"/>
        <w:rPr>
          <w:szCs w:val="24"/>
        </w:rPr>
      </w:pPr>
    </w:p>
    <w:p w:rsidR="00490F7B" w:rsidRPr="00EC262F" w:rsidRDefault="00490F7B" w:rsidP="00D25E3B">
      <w:pPr>
        <w:shd w:val="clear" w:color="auto" w:fill="FFFFFF"/>
        <w:suppressAutoHyphens w:val="0"/>
        <w:textAlignment w:val="baseline"/>
        <w:rPr>
          <w:szCs w:val="24"/>
        </w:rPr>
      </w:pPr>
    </w:p>
    <w:p w:rsidR="00490F7B" w:rsidRPr="00EC262F" w:rsidRDefault="00490F7B" w:rsidP="00D25E3B">
      <w:pPr>
        <w:shd w:val="clear" w:color="auto" w:fill="FFFFFF"/>
        <w:suppressAutoHyphens w:val="0"/>
        <w:textAlignment w:val="baseline"/>
        <w:rPr>
          <w:szCs w:val="24"/>
        </w:rPr>
      </w:pPr>
    </w:p>
    <w:p w:rsidR="00490F7B" w:rsidRPr="00EC262F" w:rsidRDefault="00490F7B" w:rsidP="00D25E3B">
      <w:pPr>
        <w:shd w:val="clear" w:color="auto" w:fill="FFFFFF"/>
        <w:suppressAutoHyphens w:val="0"/>
        <w:textAlignment w:val="baseline"/>
        <w:rPr>
          <w:szCs w:val="24"/>
        </w:rPr>
      </w:pPr>
    </w:p>
    <w:p w:rsidR="00490F7B" w:rsidRPr="00EC262F" w:rsidRDefault="00490F7B" w:rsidP="00D25E3B">
      <w:pPr>
        <w:shd w:val="clear" w:color="auto" w:fill="FFFFFF"/>
        <w:suppressAutoHyphens w:val="0"/>
        <w:textAlignment w:val="baseline"/>
        <w:rPr>
          <w:szCs w:val="24"/>
        </w:rPr>
      </w:pPr>
    </w:p>
    <w:p w:rsidR="00490F7B" w:rsidRDefault="00490F7B" w:rsidP="00D25E3B">
      <w:pPr>
        <w:shd w:val="clear" w:color="auto" w:fill="FFFFFF"/>
        <w:suppressAutoHyphens w:val="0"/>
        <w:textAlignment w:val="baseline"/>
        <w:rPr>
          <w:szCs w:val="24"/>
        </w:rPr>
      </w:pPr>
    </w:p>
    <w:p w:rsidR="00EC262F" w:rsidRDefault="00EC262F" w:rsidP="00D25E3B">
      <w:pPr>
        <w:shd w:val="clear" w:color="auto" w:fill="FFFFFF"/>
        <w:suppressAutoHyphens w:val="0"/>
        <w:textAlignment w:val="baseline"/>
        <w:rPr>
          <w:szCs w:val="24"/>
        </w:rPr>
      </w:pPr>
    </w:p>
    <w:p w:rsidR="00EC262F" w:rsidRDefault="00EC262F" w:rsidP="00D25E3B">
      <w:pPr>
        <w:shd w:val="clear" w:color="auto" w:fill="FFFFFF"/>
        <w:suppressAutoHyphens w:val="0"/>
        <w:textAlignment w:val="baseline"/>
        <w:rPr>
          <w:szCs w:val="24"/>
        </w:rPr>
      </w:pPr>
    </w:p>
    <w:p w:rsidR="00EC262F" w:rsidRPr="00EC262F" w:rsidRDefault="00EC262F" w:rsidP="00D25E3B">
      <w:pPr>
        <w:shd w:val="clear" w:color="auto" w:fill="FFFFFF"/>
        <w:suppressAutoHyphens w:val="0"/>
        <w:textAlignment w:val="baseline"/>
        <w:rPr>
          <w:szCs w:val="24"/>
        </w:rPr>
      </w:pPr>
    </w:p>
    <w:p w:rsidR="00B434D8" w:rsidRPr="00EC262F" w:rsidRDefault="00B434D8" w:rsidP="00D25E3B">
      <w:pPr>
        <w:shd w:val="clear" w:color="auto" w:fill="FFFFFF"/>
        <w:suppressAutoHyphens w:val="0"/>
        <w:textAlignment w:val="baseline"/>
        <w:rPr>
          <w:szCs w:val="24"/>
        </w:rPr>
      </w:pPr>
    </w:p>
    <w:p w:rsidR="00DF414A" w:rsidRPr="00EC262F" w:rsidRDefault="00FB4BB7" w:rsidP="006919C9">
      <w:pPr>
        <w:shd w:val="clear" w:color="auto" w:fill="FFFFFF"/>
        <w:suppressAutoHyphens w:val="0"/>
        <w:textAlignment w:val="baseline"/>
        <w:rPr>
          <w:color w:val="000000"/>
          <w:szCs w:val="24"/>
        </w:rPr>
      </w:pPr>
      <w:r w:rsidRPr="00EC262F">
        <w:rPr>
          <w:color w:val="000000"/>
          <w:szCs w:val="24"/>
        </w:rPr>
        <w:t xml:space="preserve">     </w:t>
      </w:r>
    </w:p>
    <w:p w:rsidR="00150487" w:rsidRPr="00EC262F" w:rsidRDefault="00150487" w:rsidP="006919C9">
      <w:pPr>
        <w:shd w:val="clear" w:color="auto" w:fill="FFFFFF"/>
        <w:suppressAutoHyphens w:val="0"/>
        <w:ind w:firstLine="708"/>
        <w:jc w:val="right"/>
        <w:textAlignment w:val="baseline"/>
        <w:rPr>
          <w:sz w:val="22"/>
          <w:szCs w:val="24"/>
        </w:rPr>
      </w:pPr>
      <w:r w:rsidRPr="00EC262F">
        <w:rPr>
          <w:color w:val="000000"/>
          <w:sz w:val="22"/>
          <w:szCs w:val="24"/>
        </w:rPr>
        <w:lastRenderedPageBreak/>
        <w:t xml:space="preserve">Приложение </w:t>
      </w:r>
      <w:r w:rsidR="00206E05" w:rsidRPr="00EC262F">
        <w:rPr>
          <w:color w:val="000000"/>
          <w:sz w:val="22"/>
          <w:szCs w:val="24"/>
        </w:rPr>
        <w:t>№ 1</w:t>
      </w:r>
      <w:r w:rsidR="00730C06" w:rsidRPr="00EC262F">
        <w:rPr>
          <w:color w:val="000000"/>
          <w:sz w:val="22"/>
          <w:szCs w:val="24"/>
        </w:rPr>
        <w:t>2</w:t>
      </w:r>
    </w:p>
    <w:p w:rsidR="00150487" w:rsidRPr="00EC262F" w:rsidRDefault="00150487" w:rsidP="006919C9">
      <w:pPr>
        <w:jc w:val="right"/>
        <w:rPr>
          <w:sz w:val="22"/>
          <w:szCs w:val="24"/>
        </w:rPr>
      </w:pPr>
      <w:r w:rsidRPr="00EC262F">
        <w:rPr>
          <w:sz w:val="22"/>
          <w:szCs w:val="24"/>
        </w:rPr>
        <w:t>к постановлению Администрации</w:t>
      </w:r>
    </w:p>
    <w:p w:rsidR="00150487" w:rsidRPr="00EC262F" w:rsidRDefault="00150487" w:rsidP="006919C9">
      <w:pPr>
        <w:jc w:val="right"/>
        <w:rPr>
          <w:sz w:val="22"/>
          <w:szCs w:val="24"/>
        </w:rPr>
      </w:pPr>
      <w:r w:rsidRPr="00EC262F">
        <w:rPr>
          <w:sz w:val="22"/>
          <w:szCs w:val="24"/>
        </w:rPr>
        <w:t xml:space="preserve">МО </w:t>
      </w:r>
      <w:r w:rsidR="00281105" w:rsidRPr="00EC262F">
        <w:rPr>
          <w:sz w:val="22"/>
          <w:szCs w:val="24"/>
        </w:rPr>
        <w:t>Запорожского</w:t>
      </w:r>
      <w:r w:rsidRPr="00EC262F">
        <w:rPr>
          <w:sz w:val="22"/>
          <w:szCs w:val="24"/>
        </w:rPr>
        <w:t xml:space="preserve"> сельского</w:t>
      </w:r>
    </w:p>
    <w:p w:rsidR="00150487" w:rsidRPr="00EC262F" w:rsidRDefault="00150487" w:rsidP="006919C9">
      <w:pPr>
        <w:jc w:val="right"/>
        <w:rPr>
          <w:sz w:val="22"/>
          <w:szCs w:val="24"/>
        </w:rPr>
      </w:pPr>
      <w:r w:rsidRPr="00EC262F">
        <w:rPr>
          <w:sz w:val="22"/>
          <w:szCs w:val="24"/>
        </w:rPr>
        <w:t>поселения МО Приозерский</w:t>
      </w:r>
    </w:p>
    <w:p w:rsidR="00150487" w:rsidRPr="00EC262F" w:rsidRDefault="00150487" w:rsidP="006919C9">
      <w:pPr>
        <w:jc w:val="right"/>
        <w:rPr>
          <w:sz w:val="22"/>
          <w:szCs w:val="24"/>
        </w:rPr>
      </w:pPr>
      <w:r w:rsidRPr="00EC262F">
        <w:rPr>
          <w:sz w:val="22"/>
          <w:szCs w:val="24"/>
        </w:rPr>
        <w:t>муниципальный район</w:t>
      </w:r>
    </w:p>
    <w:p w:rsidR="00150487" w:rsidRPr="00EC262F" w:rsidRDefault="00150487" w:rsidP="006919C9">
      <w:pPr>
        <w:jc w:val="right"/>
        <w:rPr>
          <w:color w:val="000000"/>
          <w:sz w:val="22"/>
          <w:szCs w:val="24"/>
        </w:rPr>
      </w:pPr>
      <w:r w:rsidRPr="00EC262F">
        <w:rPr>
          <w:sz w:val="22"/>
          <w:szCs w:val="24"/>
        </w:rPr>
        <w:t>Ленинградской области</w:t>
      </w:r>
    </w:p>
    <w:p w:rsidR="00FB4BB7" w:rsidRPr="00EC262F" w:rsidRDefault="00B434D8" w:rsidP="00B434D8">
      <w:pPr>
        <w:jc w:val="right"/>
        <w:rPr>
          <w:b/>
          <w:bCs/>
          <w:color w:val="000000"/>
          <w:sz w:val="22"/>
          <w:szCs w:val="24"/>
        </w:rPr>
      </w:pPr>
      <w:r w:rsidRPr="00EC262F">
        <w:rPr>
          <w:color w:val="000000"/>
          <w:sz w:val="22"/>
          <w:szCs w:val="24"/>
        </w:rPr>
        <w:t>От 04.07.2018г. №188</w:t>
      </w:r>
    </w:p>
    <w:p w:rsidR="00B434D8" w:rsidRPr="00EC262F" w:rsidRDefault="00B434D8" w:rsidP="00D25E3B">
      <w:pPr>
        <w:pStyle w:val="headertext"/>
        <w:jc w:val="center"/>
        <w:rPr>
          <w:rFonts w:ascii="Times New Roman" w:hAnsi="Times New Roman" w:cs="Times New Roman"/>
          <w:sz w:val="24"/>
          <w:szCs w:val="24"/>
        </w:rPr>
      </w:pPr>
    </w:p>
    <w:p w:rsidR="00FB4BB7" w:rsidRPr="00EC262F" w:rsidRDefault="00FB4BB7" w:rsidP="00D25E3B">
      <w:pPr>
        <w:pStyle w:val="headertext"/>
        <w:jc w:val="center"/>
        <w:rPr>
          <w:rFonts w:ascii="Times New Roman" w:hAnsi="Times New Roman" w:cs="Times New Roman"/>
          <w:sz w:val="24"/>
          <w:szCs w:val="24"/>
        </w:rPr>
      </w:pPr>
      <w:r w:rsidRPr="00EC262F">
        <w:rPr>
          <w:rFonts w:ascii="Times New Roman" w:hAnsi="Times New Roman" w:cs="Times New Roman"/>
          <w:sz w:val="24"/>
          <w:szCs w:val="24"/>
        </w:rPr>
        <w:t xml:space="preserve">ПРОГРАММА ПРОВЕДЕНИЯ </w:t>
      </w:r>
    </w:p>
    <w:p w:rsidR="00FB4BB7" w:rsidRPr="00EC262F" w:rsidRDefault="00490F7B" w:rsidP="00D25E3B">
      <w:pPr>
        <w:pStyle w:val="headertext"/>
        <w:jc w:val="center"/>
        <w:rPr>
          <w:rFonts w:ascii="Times New Roman" w:hAnsi="Times New Roman" w:cs="Times New Roman"/>
          <w:sz w:val="24"/>
          <w:szCs w:val="24"/>
        </w:rPr>
      </w:pPr>
      <w:r w:rsidRPr="00EC262F">
        <w:rPr>
          <w:rFonts w:ascii="Times New Roman" w:hAnsi="Times New Roman" w:cs="Times New Roman"/>
          <w:sz w:val="24"/>
          <w:szCs w:val="24"/>
        </w:rPr>
        <w:t xml:space="preserve">ПЕРВИЧНОГО </w:t>
      </w:r>
      <w:r w:rsidR="00FB4BB7" w:rsidRPr="00EC262F">
        <w:rPr>
          <w:rFonts w:ascii="Times New Roman" w:hAnsi="Times New Roman" w:cs="Times New Roman"/>
          <w:sz w:val="24"/>
          <w:szCs w:val="24"/>
        </w:rPr>
        <w:t xml:space="preserve">ИНСТРУКТАЖА ПО ОХРАНЕ ТРУДА НА РАБОЧЕМ МЕСТЕ </w:t>
      </w:r>
    </w:p>
    <w:p w:rsidR="00FB4BB7" w:rsidRPr="00EC262F" w:rsidRDefault="00FB4BB7" w:rsidP="00D25E3B">
      <w:pPr>
        <w:pStyle w:val="headertext"/>
        <w:jc w:val="center"/>
        <w:rPr>
          <w:rFonts w:ascii="Times New Roman" w:hAnsi="Times New Roman" w:cs="Times New Roman"/>
          <w:sz w:val="24"/>
          <w:szCs w:val="24"/>
        </w:rPr>
      </w:pPr>
    </w:p>
    <w:p w:rsidR="00FB4BB7" w:rsidRPr="00EC262F" w:rsidRDefault="00FB4BB7" w:rsidP="00D25E3B">
      <w:pPr>
        <w:pStyle w:val="headertext"/>
        <w:jc w:val="center"/>
        <w:rPr>
          <w:rFonts w:ascii="Times New Roman" w:hAnsi="Times New Roman" w:cs="Times New Roman"/>
          <w:sz w:val="24"/>
          <w:szCs w:val="24"/>
        </w:rPr>
      </w:pPr>
      <w:r w:rsidRPr="00EC262F">
        <w:rPr>
          <w:rFonts w:ascii="Times New Roman" w:hAnsi="Times New Roman" w:cs="Times New Roman"/>
          <w:sz w:val="24"/>
          <w:szCs w:val="24"/>
        </w:rPr>
        <w:t xml:space="preserve">     1. Пояснительная записка </w:t>
      </w:r>
    </w:p>
    <w:p w:rsidR="00FB4BB7" w:rsidRPr="00EC262F" w:rsidRDefault="00FB4BB7" w:rsidP="00D25E3B">
      <w:pPr>
        <w:pStyle w:val="formattext"/>
        <w:jc w:val="both"/>
        <w:rPr>
          <w:sz w:val="24"/>
          <w:szCs w:val="24"/>
        </w:rPr>
      </w:pPr>
      <w:r w:rsidRPr="00EC262F">
        <w:rPr>
          <w:sz w:val="24"/>
          <w:szCs w:val="24"/>
        </w:rPr>
        <w:t>     </w:t>
      </w:r>
    </w:p>
    <w:p w:rsidR="00FB4BB7" w:rsidRPr="00EC262F" w:rsidRDefault="00FB4BB7" w:rsidP="00D25E3B">
      <w:pPr>
        <w:pStyle w:val="formattext"/>
        <w:jc w:val="both"/>
        <w:rPr>
          <w:sz w:val="24"/>
          <w:szCs w:val="24"/>
        </w:rPr>
      </w:pPr>
      <w:r w:rsidRPr="00EC262F">
        <w:rPr>
          <w:sz w:val="24"/>
          <w:szCs w:val="24"/>
        </w:rPr>
        <w:tab/>
        <w:t>В соответствии с Порядком обучения по охране труда и проверки знаний требований охраны труда работников организаций, утвержденным постановлением Минтруда России и Минобразования России от 13.01.2003 N 1/29, работодатель (или уполномоченное им лицо) обязан для всех принимаемых на работу лиц, а также для работников, переводимых на другую работу, проводить инструктаж по охране труда.</w:t>
      </w:r>
    </w:p>
    <w:p w:rsidR="00FB4BB7" w:rsidRPr="00EC262F" w:rsidRDefault="00FB4BB7" w:rsidP="00D25E3B">
      <w:pPr>
        <w:pStyle w:val="formattext"/>
        <w:jc w:val="both"/>
        <w:rPr>
          <w:sz w:val="24"/>
          <w:szCs w:val="24"/>
        </w:rPr>
      </w:pPr>
      <w:r w:rsidRPr="00EC262F">
        <w:rPr>
          <w:sz w:val="24"/>
          <w:szCs w:val="24"/>
        </w:rPr>
        <w:tab/>
        <w:t>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первичный инструктаж на рабочем месте, повторный, внеплановый и целевой инструктажи.</w:t>
      </w:r>
    </w:p>
    <w:p w:rsidR="00FB4BB7" w:rsidRPr="00EC262F" w:rsidRDefault="00FB4BB7" w:rsidP="00D25E3B">
      <w:pPr>
        <w:pStyle w:val="formattext"/>
        <w:jc w:val="both"/>
        <w:rPr>
          <w:sz w:val="24"/>
          <w:szCs w:val="24"/>
        </w:rPr>
      </w:pPr>
      <w:r w:rsidRPr="00EC262F">
        <w:rPr>
          <w:sz w:val="24"/>
          <w:szCs w:val="24"/>
        </w:rPr>
        <w:tab/>
        <w:t xml:space="preserve">Первичный инструктаж на рабочем месте, повторный, внеплановый и целевой инструктажи проводит непосредственный </w:t>
      </w:r>
      <w:r w:rsidR="00DF414A" w:rsidRPr="00EC262F">
        <w:rPr>
          <w:sz w:val="24"/>
          <w:szCs w:val="24"/>
        </w:rPr>
        <w:t>исполнитель</w:t>
      </w:r>
      <w:r w:rsidRPr="00EC262F">
        <w:rPr>
          <w:sz w:val="24"/>
          <w:szCs w:val="24"/>
        </w:rPr>
        <w:t>, прошедший в установленном порядке обучение по охране труда и проверку знаний требований охраны труда.</w:t>
      </w:r>
    </w:p>
    <w:p w:rsidR="00FB4BB7" w:rsidRPr="00EC262F" w:rsidRDefault="00FB4BB7" w:rsidP="00D25E3B">
      <w:pPr>
        <w:pStyle w:val="formattext"/>
        <w:jc w:val="both"/>
        <w:rPr>
          <w:sz w:val="24"/>
          <w:szCs w:val="24"/>
        </w:rPr>
      </w:pPr>
      <w:r w:rsidRPr="00EC262F">
        <w:rPr>
          <w:sz w:val="24"/>
          <w:szCs w:val="24"/>
        </w:rPr>
        <w:tab/>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FB4BB7" w:rsidRPr="00EC262F" w:rsidRDefault="00FB4BB7" w:rsidP="00D25E3B">
      <w:pPr>
        <w:pStyle w:val="formattext"/>
        <w:jc w:val="both"/>
        <w:rPr>
          <w:sz w:val="24"/>
          <w:szCs w:val="24"/>
        </w:rPr>
      </w:pPr>
      <w:r w:rsidRPr="00EC262F">
        <w:rPr>
          <w:sz w:val="24"/>
          <w:szCs w:val="24"/>
        </w:rPr>
        <w:tab/>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FB4BB7" w:rsidRPr="00EC262F" w:rsidRDefault="00FB4BB7" w:rsidP="00D25E3B">
      <w:pPr>
        <w:pStyle w:val="formattext"/>
        <w:jc w:val="both"/>
        <w:rPr>
          <w:sz w:val="24"/>
          <w:szCs w:val="24"/>
        </w:rPr>
      </w:pPr>
      <w:r w:rsidRPr="00EC262F">
        <w:rPr>
          <w:sz w:val="24"/>
          <w:szCs w:val="24"/>
        </w:rPr>
        <w:tab/>
        <w:t>Первичный инструктаж на рабочем месте проводится до начала самостоятельной работы:</w:t>
      </w:r>
    </w:p>
    <w:p w:rsidR="00FB4BB7" w:rsidRPr="00EC262F" w:rsidRDefault="00FB4BB7" w:rsidP="00D25E3B">
      <w:pPr>
        <w:pStyle w:val="formattext"/>
        <w:jc w:val="both"/>
        <w:rPr>
          <w:sz w:val="24"/>
          <w:szCs w:val="24"/>
        </w:rPr>
      </w:pPr>
      <w:r w:rsidRPr="00EC262F">
        <w:rPr>
          <w:sz w:val="24"/>
          <w:szCs w:val="24"/>
        </w:rPr>
        <w:tab/>
        <w:t>- 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FB4BB7" w:rsidRPr="00EC262F" w:rsidRDefault="00FB4BB7" w:rsidP="00D25E3B">
      <w:pPr>
        <w:pStyle w:val="formattext"/>
        <w:jc w:val="both"/>
        <w:rPr>
          <w:sz w:val="24"/>
          <w:szCs w:val="24"/>
        </w:rPr>
      </w:pPr>
      <w:r w:rsidRPr="00EC262F">
        <w:rPr>
          <w:sz w:val="24"/>
          <w:szCs w:val="24"/>
        </w:rPr>
        <w:tab/>
        <w:t>- 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FB4BB7" w:rsidRPr="00EC262F" w:rsidRDefault="00FB4BB7" w:rsidP="00D25E3B">
      <w:pPr>
        <w:pStyle w:val="formattext"/>
        <w:jc w:val="both"/>
        <w:rPr>
          <w:sz w:val="24"/>
          <w:szCs w:val="24"/>
        </w:rPr>
      </w:pPr>
      <w:r w:rsidRPr="00EC262F">
        <w:rPr>
          <w:sz w:val="24"/>
          <w:szCs w:val="24"/>
        </w:rPr>
        <w:tab/>
        <w:t>- 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p>
    <w:p w:rsidR="00FB4BB7" w:rsidRPr="00EC262F" w:rsidRDefault="00FB4BB7" w:rsidP="00D25E3B">
      <w:pPr>
        <w:pStyle w:val="formattext"/>
        <w:jc w:val="both"/>
        <w:rPr>
          <w:sz w:val="24"/>
          <w:szCs w:val="24"/>
        </w:rPr>
      </w:pPr>
      <w:r w:rsidRPr="00EC262F">
        <w:rPr>
          <w:sz w:val="24"/>
          <w:szCs w:val="24"/>
        </w:rPr>
        <w:tab/>
        <w:t>Первичный инструктаж на рабочем месте проводится руководителями структурных подразделений организации по программам, разработанным и утвержденным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p>
    <w:p w:rsidR="00FB4BB7" w:rsidRPr="00EC262F" w:rsidRDefault="00FB4BB7" w:rsidP="00D25E3B">
      <w:pPr>
        <w:pStyle w:val="formattext"/>
        <w:jc w:val="both"/>
        <w:rPr>
          <w:sz w:val="24"/>
          <w:szCs w:val="24"/>
        </w:rPr>
      </w:pPr>
      <w:r w:rsidRPr="00EC262F">
        <w:rPr>
          <w:sz w:val="24"/>
          <w:szCs w:val="24"/>
        </w:rPr>
        <w:tab/>
        <w:t>Настоящая программа инструктажа на рабочем месте разработана в соответствии с Квалификационным справочником должностей руководителей, специалистов и других служащих и с учетом характеристики условий и безопасности труда офисных работников.</w:t>
      </w:r>
    </w:p>
    <w:p w:rsidR="00FB4BB7" w:rsidRPr="00EC262F" w:rsidRDefault="00FB4BB7" w:rsidP="00D25E3B">
      <w:pPr>
        <w:pStyle w:val="formattext"/>
        <w:jc w:val="both"/>
        <w:rPr>
          <w:sz w:val="24"/>
          <w:szCs w:val="24"/>
        </w:rPr>
      </w:pPr>
      <w:r w:rsidRPr="00EC262F">
        <w:rPr>
          <w:sz w:val="24"/>
          <w:szCs w:val="24"/>
        </w:rPr>
        <w:lastRenderedPageBreak/>
        <w:tab/>
        <w:t xml:space="preserve">В программе приведен перечень нормативной, справочной, учебно-методической и другой документации по охране труда, рекомендуемой для подготовки к проведению инструктажа по охране труда на рабочем месте.                                  </w:t>
      </w:r>
    </w:p>
    <w:p w:rsidR="00FB4BB7" w:rsidRPr="00EC262F" w:rsidRDefault="00FB4BB7" w:rsidP="00D25E3B">
      <w:pPr>
        <w:pStyle w:val="formattext"/>
        <w:jc w:val="both"/>
        <w:rPr>
          <w:sz w:val="24"/>
          <w:szCs w:val="24"/>
        </w:rPr>
      </w:pPr>
      <w:r w:rsidRPr="00EC262F">
        <w:rPr>
          <w:sz w:val="24"/>
          <w:szCs w:val="24"/>
        </w:rPr>
        <w:t xml:space="preserve">                                             </w:t>
      </w:r>
      <w:r w:rsidRPr="00EC262F">
        <w:rPr>
          <w:b/>
          <w:sz w:val="24"/>
          <w:szCs w:val="24"/>
        </w:rPr>
        <w:t>2. ПРОГРАММА ИНСТРУКТАЖА</w:t>
      </w:r>
      <w:r w:rsidRPr="00EC262F">
        <w:rPr>
          <w:sz w:val="24"/>
          <w:szCs w:val="24"/>
        </w:rPr>
        <w:t>    </w:t>
      </w:r>
    </w:p>
    <w:p w:rsidR="00FB4BB7" w:rsidRPr="00EC262F" w:rsidRDefault="00FB4BB7" w:rsidP="00D25E3B">
      <w:pPr>
        <w:pStyle w:val="formattext"/>
        <w:jc w:val="center"/>
        <w:rPr>
          <w:sz w:val="24"/>
          <w:szCs w:val="24"/>
        </w:rPr>
      </w:pPr>
      <w:r w:rsidRPr="00EC262F">
        <w:rPr>
          <w:b/>
          <w:bCs/>
          <w:sz w:val="24"/>
          <w:szCs w:val="24"/>
        </w:rPr>
        <w:t>2.1. Условия труда офисных работников</w:t>
      </w:r>
    </w:p>
    <w:p w:rsidR="00FB4BB7" w:rsidRPr="00EC262F" w:rsidRDefault="00FB4BB7" w:rsidP="00D25E3B">
      <w:pPr>
        <w:pStyle w:val="formattext"/>
        <w:jc w:val="both"/>
        <w:rPr>
          <w:sz w:val="24"/>
          <w:szCs w:val="24"/>
        </w:rPr>
      </w:pPr>
      <w:r w:rsidRPr="00EC262F">
        <w:rPr>
          <w:sz w:val="24"/>
          <w:szCs w:val="24"/>
        </w:rPr>
        <w:tab/>
        <w:t>Особенности и характеристика условий труда работников офиса. Возможные причины несчастных случаев и заболеваний офисных работников. Примеры случаев производственного трав</w:t>
      </w:r>
      <w:r w:rsidR="00DF414A" w:rsidRPr="00EC262F">
        <w:rPr>
          <w:sz w:val="24"/>
          <w:szCs w:val="24"/>
        </w:rPr>
        <w:t>матизма при работе в офисе.</w:t>
      </w:r>
    </w:p>
    <w:p w:rsidR="00FB4BB7" w:rsidRPr="00EC262F" w:rsidRDefault="00FB4BB7" w:rsidP="00D25E3B">
      <w:pPr>
        <w:pStyle w:val="formattext"/>
        <w:jc w:val="center"/>
        <w:rPr>
          <w:sz w:val="24"/>
          <w:szCs w:val="24"/>
        </w:rPr>
      </w:pPr>
      <w:r w:rsidRPr="00EC262F">
        <w:rPr>
          <w:b/>
          <w:bCs/>
          <w:sz w:val="24"/>
          <w:szCs w:val="24"/>
        </w:rPr>
        <w:t>2.2. Общие требования охраны труда</w:t>
      </w:r>
    </w:p>
    <w:p w:rsidR="00FB4BB7" w:rsidRPr="00EC262F" w:rsidRDefault="00FB4BB7" w:rsidP="00D25E3B">
      <w:pPr>
        <w:pStyle w:val="formattext"/>
        <w:jc w:val="both"/>
        <w:rPr>
          <w:sz w:val="24"/>
          <w:szCs w:val="24"/>
        </w:rPr>
      </w:pPr>
      <w:r w:rsidRPr="00EC262F">
        <w:rPr>
          <w:sz w:val="24"/>
          <w:szCs w:val="24"/>
        </w:rPr>
        <w:t>     </w:t>
      </w:r>
      <w:r w:rsidRPr="00EC262F">
        <w:rPr>
          <w:sz w:val="24"/>
          <w:szCs w:val="24"/>
        </w:rPr>
        <w:tab/>
        <w:t>Порядок допуска к работе в офисе с использованием персональных компьютеров, копировально-множительной техники, факсимильных аппаратов и другого офисного оборудования.</w:t>
      </w:r>
    </w:p>
    <w:p w:rsidR="00FB4BB7" w:rsidRPr="00EC262F" w:rsidRDefault="00FB4BB7" w:rsidP="00D25E3B">
      <w:pPr>
        <w:pStyle w:val="formattext"/>
        <w:jc w:val="both"/>
        <w:rPr>
          <w:sz w:val="24"/>
          <w:szCs w:val="24"/>
        </w:rPr>
      </w:pPr>
      <w:r w:rsidRPr="00EC262F">
        <w:rPr>
          <w:sz w:val="24"/>
          <w:szCs w:val="24"/>
        </w:rPr>
        <w:tab/>
        <w:t xml:space="preserve">Вводный и первичный на рабочем месте инструктажи по охране труда. </w:t>
      </w:r>
    </w:p>
    <w:p w:rsidR="00FB4BB7" w:rsidRPr="00EC262F" w:rsidRDefault="00FB4BB7" w:rsidP="00D25E3B">
      <w:pPr>
        <w:pStyle w:val="formattext"/>
        <w:jc w:val="both"/>
        <w:rPr>
          <w:sz w:val="24"/>
          <w:szCs w:val="24"/>
        </w:rPr>
      </w:pPr>
      <w:r w:rsidRPr="00EC262F">
        <w:rPr>
          <w:sz w:val="24"/>
          <w:szCs w:val="24"/>
        </w:rPr>
        <w:tab/>
        <w:t>Периодичность повторного инструктажа по охране труда.</w:t>
      </w:r>
    </w:p>
    <w:p w:rsidR="00FB4BB7" w:rsidRPr="00EC262F" w:rsidRDefault="00FB4BB7" w:rsidP="00D25E3B">
      <w:pPr>
        <w:pStyle w:val="formattext"/>
        <w:jc w:val="both"/>
        <w:rPr>
          <w:sz w:val="24"/>
          <w:szCs w:val="24"/>
        </w:rPr>
      </w:pPr>
      <w:r w:rsidRPr="00EC262F">
        <w:rPr>
          <w:sz w:val="24"/>
          <w:szCs w:val="24"/>
        </w:rPr>
        <w:tab/>
        <w:t>Случаи прохождения внепланового инструктажа по охране труда.</w:t>
      </w:r>
    </w:p>
    <w:p w:rsidR="00FB4BB7" w:rsidRPr="00EC262F" w:rsidRDefault="00FB4BB7" w:rsidP="00D25E3B">
      <w:pPr>
        <w:pStyle w:val="formattext"/>
        <w:jc w:val="both"/>
        <w:rPr>
          <w:sz w:val="24"/>
          <w:szCs w:val="24"/>
        </w:rPr>
      </w:pPr>
      <w:r w:rsidRPr="00EC262F">
        <w:rPr>
          <w:sz w:val="24"/>
          <w:szCs w:val="24"/>
        </w:rPr>
        <w:tab/>
        <w:t>Целевой инструктаж при выполнении несвойственных профессии (должности) работ.</w:t>
      </w:r>
    </w:p>
    <w:p w:rsidR="00FB4BB7" w:rsidRPr="00EC262F" w:rsidRDefault="00FB4BB7" w:rsidP="00D25E3B">
      <w:pPr>
        <w:pStyle w:val="formattext"/>
        <w:jc w:val="both"/>
        <w:rPr>
          <w:sz w:val="24"/>
          <w:szCs w:val="24"/>
        </w:rPr>
      </w:pPr>
      <w:r w:rsidRPr="00EC262F">
        <w:rPr>
          <w:sz w:val="24"/>
          <w:szCs w:val="24"/>
        </w:rPr>
        <w:tab/>
        <w:t>Специальный инструктаж и получение группы I по электробезопасности.</w:t>
      </w:r>
    </w:p>
    <w:p w:rsidR="00FB4BB7" w:rsidRPr="00EC262F" w:rsidRDefault="00FB4BB7" w:rsidP="00D25E3B">
      <w:pPr>
        <w:pStyle w:val="formattext"/>
        <w:jc w:val="both"/>
        <w:rPr>
          <w:sz w:val="24"/>
          <w:szCs w:val="24"/>
        </w:rPr>
      </w:pPr>
      <w:r w:rsidRPr="00EC262F">
        <w:rPr>
          <w:sz w:val="24"/>
          <w:szCs w:val="24"/>
        </w:rPr>
        <w:tab/>
        <w:t>Обучение требованиям охраны труда при работе с офисным оборудованием.</w:t>
      </w:r>
    </w:p>
    <w:p w:rsidR="00FB4BB7" w:rsidRPr="00EC262F" w:rsidRDefault="00FB4BB7" w:rsidP="00D25E3B">
      <w:pPr>
        <w:pStyle w:val="formattext"/>
        <w:jc w:val="both"/>
        <w:rPr>
          <w:sz w:val="24"/>
          <w:szCs w:val="24"/>
        </w:rPr>
      </w:pPr>
      <w:r w:rsidRPr="00EC262F">
        <w:rPr>
          <w:sz w:val="24"/>
          <w:szCs w:val="24"/>
        </w:rPr>
        <w:tab/>
        <w:t>Правила технической эксплуатации и требования безопасности при работе с офисным оборудованием.</w:t>
      </w:r>
    </w:p>
    <w:p w:rsidR="00FB4BB7" w:rsidRPr="00EC262F" w:rsidRDefault="00FB4BB7" w:rsidP="00D25E3B">
      <w:pPr>
        <w:pStyle w:val="formattext"/>
        <w:jc w:val="both"/>
        <w:rPr>
          <w:sz w:val="24"/>
          <w:szCs w:val="24"/>
        </w:rPr>
      </w:pPr>
      <w:r w:rsidRPr="00EC262F">
        <w:rPr>
          <w:sz w:val="24"/>
          <w:szCs w:val="24"/>
        </w:rPr>
        <w:tab/>
        <w:t>Медицинские осмотры офисных работников, допущенных к постоянной работе на персональном компьютере.</w:t>
      </w:r>
    </w:p>
    <w:p w:rsidR="00FB4BB7" w:rsidRPr="00EC262F" w:rsidRDefault="00FB4BB7" w:rsidP="00D25E3B">
      <w:pPr>
        <w:pStyle w:val="formattext"/>
        <w:jc w:val="both"/>
        <w:rPr>
          <w:sz w:val="24"/>
          <w:szCs w:val="24"/>
        </w:rPr>
      </w:pPr>
      <w:r w:rsidRPr="00EC262F">
        <w:rPr>
          <w:sz w:val="24"/>
          <w:szCs w:val="24"/>
        </w:rPr>
        <w:tab/>
        <w:t>Основные опасные и вредные производственные факторы, которые могут оказывать неблагоприятное воздействие на офисных работников во время работы.</w:t>
      </w:r>
    </w:p>
    <w:p w:rsidR="00FB4BB7" w:rsidRPr="00EC262F" w:rsidRDefault="00FB4BB7" w:rsidP="00D25E3B">
      <w:pPr>
        <w:pStyle w:val="formattext"/>
        <w:jc w:val="both"/>
        <w:rPr>
          <w:sz w:val="24"/>
          <w:szCs w:val="24"/>
        </w:rPr>
      </w:pPr>
      <w:r w:rsidRPr="00EC262F">
        <w:rPr>
          <w:sz w:val="24"/>
          <w:szCs w:val="24"/>
        </w:rPr>
        <w:tab/>
        <w:t>Неблагоприятное воздействие опасных и вредных производственных факторов на организм человека.</w:t>
      </w:r>
    </w:p>
    <w:p w:rsidR="00FB4BB7" w:rsidRPr="00EC262F" w:rsidRDefault="00FB4BB7" w:rsidP="00D25E3B">
      <w:pPr>
        <w:pStyle w:val="formattext"/>
        <w:jc w:val="both"/>
        <w:rPr>
          <w:sz w:val="24"/>
          <w:szCs w:val="24"/>
        </w:rPr>
      </w:pPr>
      <w:r w:rsidRPr="00EC262F">
        <w:rPr>
          <w:sz w:val="24"/>
          <w:szCs w:val="24"/>
        </w:rPr>
        <w:tab/>
        <w:t>Режимы труда и отдыха.</w:t>
      </w:r>
    </w:p>
    <w:p w:rsidR="00FB4BB7" w:rsidRPr="00EC262F" w:rsidRDefault="00FB4BB7" w:rsidP="00D25E3B">
      <w:pPr>
        <w:pStyle w:val="formattext"/>
        <w:jc w:val="both"/>
        <w:rPr>
          <w:sz w:val="24"/>
          <w:szCs w:val="24"/>
        </w:rPr>
      </w:pPr>
      <w:r w:rsidRPr="00EC262F">
        <w:rPr>
          <w:sz w:val="24"/>
          <w:szCs w:val="24"/>
        </w:rPr>
        <w:tab/>
        <w:t>Требования пожарной безопасности при работе с офисным оборудованием.</w:t>
      </w:r>
    </w:p>
    <w:p w:rsidR="00FB4BB7" w:rsidRPr="00EC262F" w:rsidRDefault="00FB4BB7" w:rsidP="00D25E3B">
      <w:pPr>
        <w:pStyle w:val="formattext"/>
        <w:jc w:val="both"/>
        <w:rPr>
          <w:sz w:val="24"/>
          <w:szCs w:val="24"/>
        </w:rPr>
      </w:pPr>
      <w:r w:rsidRPr="00EC262F">
        <w:rPr>
          <w:sz w:val="24"/>
          <w:szCs w:val="24"/>
        </w:rPr>
        <w:tab/>
        <w:t>Правила личной гигиены.</w:t>
      </w:r>
    </w:p>
    <w:p w:rsidR="00FB4BB7" w:rsidRPr="00EC262F" w:rsidRDefault="00FB4BB7" w:rsidP="00D25E3B">
      <w:pPr>
        <w:pStyle w:val="formattext"/>
        <w:jc w:val="both"/>
        <w:rPr>
          <w:sz w:val="24"/>
          <w:szCs w:val="24"/>
        </w:rPr>
      </w:pPr>
      <w:r w:rsidRPr="00EC262F">
        <w:rPr>
          <w:sz w:val="24"/>
          <w:szCs w:val="24"/>
        </w:rPr>
        <w:tab/>
        <w:t>Действия офисного работника в случае заболевания, плохого самочувствия, недостаточного отдыха.</w:t>
      </w:r>
    </w:p>
    <w:p w:rsidR="00FB4BB7" w:rsidRPr="00EC262F" w:rsidRDefault="00FB4BB7" w:rsidP="00D25E3B">
      <w:pPr>
        <w:pStyle w:val="formattext"/>
        <w:jc w:val="both"/>
        <w:rPr>
          <w:sz w:val="24"/>
          <w:szCs w:val="24"/>
        </w:rPr>
      </w:pPr>
      <w:r w:rsidRPr="00EC262F">
        <w:rPr>
          <w:sz w:val="24"/>
          <w:szCs w:val="24"/>
        </w:rPr>
        <w:tab/>
        <w:t>Действия офисного работника, если он оказался свидетелем несчастного случая. Оказание первой помощи. Медицинская аптечка.</w:t>
      </w:r>
    </w:p>
    <w:p w:rsidR="00FB4BB7" w:rsidRPr="00EC262F" w:rsidRDefault="00FB4BB7" w:rsidP="00D25E3B">
      <w:pPr>
        <w:pStyle w:val="formattext"/>
        <w:jc w:val="both"/>
        <w:rPr>
          <w:sz w:val="24"/>
          <w:szCs w:val="24"/>
        </w:rPr>
      </w:pPr>
      <w:r w:rsidRPr="00EC262F">
        <w:rPr>
          <w:sz w:val="24"/>
          <w:szCs w:val="24"/>
        </w:rPr>
        <w:tab/>
        <w:t>Ответственность за невыполнение или нарушение требований инструкции по охране труда.</w:t>
      </w:r>
    </w:p>
    <w:p w:rsidR="00FB4BB7" w:rsidRPr="00EC262F" w:rsidRDefault="00FB4BB7" w:rsidP="00D25E3B">
      <w:pPr>
        <w:pStyle w:val="formattext"/>
        <w:jc w:val="center"/>
        <w:rPr>
          <w:sz w:val="24"/>
          <w:szCs w:val="24"/>
        </w:rPr>
      </w:pPr>
      <w:r w:rsidRPr="00EC262F">
        <w:rPr>
          <w:b/>
          <w:bCs/>
          <w:sz w:val="24"/>
          <w:szCs w:val="24"/>
        </w:rPr>
        <w:t>2.3. Требования охраны труда перед началом работы</w:t>
      </w:r>
    </w:p>
    <w:p w:rsidR="00FB4BB7" w:rsidRPr="00EC262F" w:rsidRDefault="00FB4BB7" w:rsidP="00D25E3B">
      <w:pPr>
        <w:pStyle w:val="formattext"/>
        <w:jc w:val="both"/>
        <w:rPr>
          <w:sz w:val="24"/>
          <w:szCs w:val="24"/>
        </w:rPr>
      </w:pPr>
      <w:r w:rsidRPr="00EC262F">
        <w:rPr>
          <w:sz w:val="24"/>
          <w:szCs w:val="24"/>
        </w:rPr>
        <w:t>     </w:t>
      </w:r>
      <w:r w:rsidRPr="00EC262F">
        <w:rPr>
          <w:sz w:val="24"/>
          <w:szCs w:val="24"/>
        </w:rPr>
        <w:tab/>
        <w:t>Рациональная организация своего рабочего места перед началом работы.</w:t>
      </w:r>
    </w:p>
    <w:p w:rsidR="00FB4BB7" w:rsidRPr="00EC262F" w:rsidRDefault="00FB4BB7" w:rsidP="00D25E3B">
      <w:pPr>
        <w:pStyle w:val="formattext"/>
        <w:jc w:val="both"/>
        <w:rPr>
          <w:sz w:val="24"/>
          <w:szCs w:val="24"/>
        </w:rPr>
      </w:pPr>
      <w:r w:rsidRPr="00EC262F">
        <w:rPr>
          <w:sz w:val="24"/>
          <w:szCs w:val="24"/>
        </w:rPr>
        <w:tab/>
        <w:t>Минимально допустимые расстояния между персональными компьютерами, если их несколько в помещении офиса.</w:t>
      </w:r>
    </w:p>
    <w:p w:rsidR="00FB4BB7" w:rsidRPr="00EC262F" w:rsidRDefault="00FB4BB7" w:rsidP="00D25E3B">
      <w:pPr>
        <w:pStyle w:val="formattext"/>
        <w:jc w:val="both"/>
        <w:rPr>
          <w:sz w:val="24"/>
          <w:szCs w:val="24"/>
        </w:rPr>
      </w:pPr>
      <w:r w:rsidRPr="00EC262F">
        <w:rPr>
          <w:sz w:val="24"/>
          <w:szCs w:val="24"/>
        </w:rPr>
        <w:tab/>
        <w:t>Влияние взаимного расположения персональных компьютеров на уровень генерируемых ими излучений. Гигиенические требования для предупреждения облучения других рабочих мест.</w:t>
      </w:r>
    </w:p>
    <w:p w:rsidR="00FB4BB7" w:rsidRPr="00EC262F" w:rsidRDefault="00FB4BB7" w:rsidP="00D25E3B">
      <w:pPr>
        <w:pStyle w:val="formattext"/>
        <w:jc w:val="both"/>
        <w:rPr>
          <w:sz w:val="24"/>
          <w:szCs w:val="24"/>
        </w:rPr>
      </w:pPr>
      <w:r w:rsidRPr="00EC262F">
        <w:rPr>
          <w:sz w:val="24"/>
          <w:szCs w:val="24"/>
        </w:rPr>
        <w:tab/>
        <w:t>Очистка экрана монитора от пыли, которая интенсивно оседает на нем под воздействием зарядов статического электричества.</w:t>
      </w:r>
    </w:p>
    <w:p w:rsidR="00FB4BB7" w:rsidRPr="00EC262F" w:rsidRDefault="00FB4BB7" w:rsidP="00D25E3B">
      <w:pPr>
        <w:pStyle w:val="formattext"/>
        <w:jc w:val="both"/>
        <w:rPr>
          <w:sz w:val="24"/>
          <w:szCs w:val="24"/>
        </w:rPr>
      </w:pPr>
      <w:r w:rsidRPr="00EC262F">
        <w:rPr>
          <w:sz w:val="24"/>
          <w:szCs w:val="24"/>
        </w:rPr>
        <w:tab/>
        <w:t>Уборка с рабочего места всех лишних предметов, не используемых в работе.</w:t>
      </w:r>
    </w:p>
    <w:p w:rsidR="00FB4BB7" w:rsidRPr="00EC262F" w:rsidRDefault="00FB4BB7" w:rsidP="00D25E3B">
      <w:pPr>
        <w:pStyle w:val="formattext"/>
        <w:jc w:val="both"/>
        <w:rPr>
          <w:sz w:val="24"/>
          <w:szCs w:val="24"/>
        </w:rPr>
      </w:pPr>
      <w:r w:rsidRPr="00EC262F">
        <w:rPr>
          <w:sz w:val="24"/>
          <w:szCs w:val="24"/>
        </w:rPr>
        <w:tab/>
        <w:t>Меры предосторожности при осмотре офисного оборудования перед началом работы.</w:t>
      </w:r>
    </w:p>
    <w:p w:rsidR="00FB4BB7" w:rsidRPr="00EC262F" w:rsidRDefault="00FB4BB7" w:rsidP="00D25E3B">
      <w:pPr>
        <w:pStyle w:val="formattext"/>
        <w:jc w:val="both"/>
        <w:rPr>
          <w:sz w:val="24"/>
          <w:szCs w:val="24"/>
        </w:rPr>
      </w:pPr>
      <w:r w:rsidRPr="00EC262F">
        <w:rPr>
          <w:sz w:val="24"/>
          <w:szCs w:val="24"/>
        </w:rPr>
        <w:tab/>
        <w:t>Требования к достаточности и равномерности освещения рабочего места.</w:t>
      </w:r>
    </w:p>
    <w:p w:rsidR="00FB4BB7" w:rsidRPr="00EC262F" w:rsidRDefault="00FB4BB7" w:rsidP="00D25E3B">
      <w:pPr>
        <w:pStyle w:val="formattext"/>
        <w:jc w:val="center"/>
        <w:rPr>
          <w:sz w:val="24"/>
          <w:szCs w:val="24"/>
        </w:rPr>
      </w:pPr>
      <w:r w:rsidRPr="00EC262F">
        <w:rPr>
          <w:b/>
          <w:bCs/>
          <w:sz w:val="24"/>
          <w:szCs w:val="24"/>
        </w:rPr>
        <w:t>2.4. Требования охраны труда во время работы</w:t>
      </w:r>
    </w:p>
    <w:p w:rsidR="00FB4BB7" w:rsidRPr="00EC262F" w:rsidRDefault="00FB4BB7" w:rsidP="00D25E3B">
      <w:pPr>
        <w:pStyle w:val="formattext"/>
        <w:jc w:val="both"/>
        <w:rPr>
          <w:sz w:val="24"/>
          <w:szCs w:val="24"/>
        </w:rPr>
      </w:pPr>
      <w:r w:rsidRPr="00EC262F">
        <w:rPr>
          <w:sz w:val="24"/>
          <w:szCs w:val="24"/>
        </w:rPr>
        <w:t>     </w:t>
      </w:r>
      <w:r w:rsidRPr="00EC262F">
        <w:rPr>
          <w:sz w:val="24"/>
          <w:szCs w:val="24"/>
        </w:rPr>
        <w:tab/>
        <w:t>Последовательность включения офисного оборудования в работу. Инструкции по эксплуатации офисного оборудования.</w:t>
      </w:r>
    </w:p>
    <w:p w:rsidR="00FB4BB7" w:rsidRPr="00EC262F" w:rsidRDefault="00FB4BB7" w:rsidP="00D25E3B">
      <w:pPr>
        <w:pStyle w:val="formattext"/>
        <w:jc w:val="both"/>
        <w:rPr>
          <w:sz w:val="24"/>
          <w:szCs w:val="24"/>
        </w:rPr>
      </w:pPr>
      <w:r w:rsidRPr="00EC262F">
        <w:rPr>
          <w:sz w:val="24"/>
          <w:szCs w:val="24"/>
        </w:rPr>
        <w:tab/>
        <w:t>Рациональная рабочая поза при работе на офисном оборудовании.</w:t>
      </w:r>
    </w:p>
    <w:p w:rsidR="00FB4BB7" w:rsidRPr="00EC262F" w:rsidRDefault="00FB4BB7" w:rsidP="00D25E3B">
      <w:pPr>
        <w:pStyle w:val="formattext"/>
        <w:jc w:val="both"/>
        <w:rPr>
          <w:sz w:val="24"/>
          <w:szCs w:val="24"/>
        </w:rPr>
      </w:pPr>
      <w:r w:rsidRPr="00EC262F">
        <w:rPr>
          <w:sz w:val="24"/>
          <w:szCs w:val="24"/>
        </w:rPr>
        <w:tab/>
        <w:t>Требования, предъявляемые к типу и конструкции рабочего кресла и рабочего стола при работе с персональным компьютером.</w:t>
      </w:r>
    </w:p>
    <w:p w:rsidR="00FB4BB7" w:rsidRPr="00EC262F" w:rsidRDefault="00FB4BB7" w:rsidP="00D25E3B">
      <w:pPr>
        <w:pStyle w:val="formattext"/>
        <w:jc w:val="both"/>
        <w:rPr>
          <w:sz w:val="24"/>
          <w:szCs w:val="24"/>
        </w:rPr>
      </w:pPr>
      <w:r w:rsidRPr="00EC262F">
        <w:rPr>
          <w:sz w:val="24"/>
          <w:szCs w:val="24"/>
        </w:rPr>
        <w:tab/>
        <w:t>Требования охраны труда при работе на персональном компьютере. Минимальное расстояние экрана видеомонитора от глаз офисного работника. Правильное расположение клавиатуры на поверхности стола. Установка на экране монитора оптимального цветовою режима для уменьшения напряжения зрения. Продолжительность непрерывной работы с видеомонитором.</w:t>
      </w:r>
    </w:p>
    <w:p w:rsidR="00FB4BB7" w:rsidRPr="00EC262F" w:rsidRDefault="00FB4BB7" w:rsidP="00D25E3B">
      <w:pPr>
        <w:pStyle w:val="formattext"/>
        <w:jc w:val="both"/>
        <w:rPr>
          <w:sz w:val="24"/>
          <w:szCs w:val="24"/>
        </w:rPr>
      </w:pPr>
      <w:r w:rsidRPr="00EC262F">
        <w:rPr>
          <w:sz w:val="24"/>
          <w:szCs w:val="24"/>
        </w:rPr>
        <w:lastRenderedPageBreak/>
        <w:tab/>
        <w:t>Дефекты или неисправности копировально-множительной техники, при которых работа на ней не разрешается.</w:t>
      </w:r>
    </w:p>
    <w:p w:rsidR="00FB4BB7" w:rsidRPr="00EC262F" w:rsidRDefault="00FB4BB7" w:rsidP="00D25E3B">
      <w:pPr>
        <w:pStyle w:val="formattext"/>
        <w:jc w:val="both"/>
        <w:rPr>
          <w:sz w:val="24"/>
          <w:szCs w:val="24"/>
        </w:rPr>
      </w:pPr>
      <w:r w:rsidRPr="00EC262F">
        <w:rPr>
          <w:sz w:val="24"/>
          <w:szCs w:val="24"/>
        </w:rPr>
        <w:tab/>
        <w:t>Меры пожарной безопасности в помещении, где выполняются копировально-множительные работы. Меры предосторожности при непосредственной работе с химическими веществами (например, с красками, порошками и т.п.).</w:t>
      </w:r>
    </w:p>
    <w:p w:rsidR="00FB4BB7" w:rsidRPr="00EC262F" w:rsidRDefault="00FB4BB7" w:rsidP="00D25E3B">
      <w:pPr>
        <w:pStyle w:val="formattext"/>
        <w:jc w:val="both"/>
        <w:rPr>
          <w:sz w:val="24"/>
          <w:szCs w:val="24"/>
        </w:rPr>
      </w:pPr>
      <w:r w:rsidRPr="00EC262F">
        <w:rPr>
          <w:sz w:val="24"/>
          <w:szCs w:val="24"/>
        </w:rPr>
        <w:tab/>
        <w:t>Вентиляция помещения, в котором производятся работы на копировально-множительной технике.</w:t>
      </w:r>
    </w:p>
    <w:p w:rsidR="00FB4BB7" w:rsidRPr="00EC262F" w:rsidRDefault="00FB4BB7" w:rsidP="00D25E3B">
      <w:pPr>
        <w:pStyle w:val="formattext"/>
        <w:jc w:val="both"/>
        <w:rPr>
          <w:sz w:val="24"/>
          <w:szCs w:val="24"/>
        </w:rPr>
      </w:pPr>
      <w:r w:rsidRPr="00EC262F">
        <w:rPr>
          <w:sz w:val="24"/>
          <w:szCs w:val="24"/>
        </w:rPr>
        <w:tab/>
        <w:t>Меры предосторожности при обслуживании офисного оборудования.</w:t>
      </w:r>
    </w:p>
    <w:p w:rsidR="00FB4BB7" w:rsidRPr="00EC262F" w:rsidRDefault="00FB4BB7" w:rsidP="00D25E3B">
      <w:pPr>
        <w:pStyle w:val="formattext"/>
        <w:jc w:val="center"/>
        <w:rPr>
          <w:sz w:val="24"/>
          <w:szCs w:val="24"/>
        </w:rPr>
      </w:pPr>
      <w:r w:rsidRPr="00EC262F">
        <w:rPr>
          <w:b/>
          <w:bCs/>
          <w:sz w:val="24"/>
          <w:szCs w:val="24"/>
        </w:rPr>
        <w:t>2.5. Требования охраны труда в аварийных ситуациях</w:t>
      </w:r>
    </w:p>
    <w:p w:rsidR="00FB4BB7" w:rsidRPr="00EC262F" w:rsidRDefault="00FB4BB7" w:rsidP="00D25E3B">
      <w:pPr>
        <w:pStyle w:val="formattext"/>
        <w:jc w:val="both"/>
        <w:rPr>
          <w:sz w:val="24"/>
          <w:szCs w:val="24"/>
        </w:rPr>
      </w:pPr>
      <w:r w:rsidRPr="00EC262F">
        <w:rPr>
          <w:sz w:val="24"/>
          <w:szCs w:val="24"/>
        </w:rPr>
        <w:t>     </w:t>
      </w:r>
      <w:r w:rsidRPr="00EC262F">
        <w:rPr>
          <w:sz w:val="24"/>
          <w:szCs w:val="24"/>
        </w:rPr>
        <w:tab/>
        <w:t>Действия офисного работника при обнаружении каких-либо неполадок в работе офисного оборудования.</w:t>
      </w:r>
    </w:p>
    <w:p w:rsidR="00FB4BB7" w:rsidRPr="00EC262F" w:rsidRDefault="00FB4BB7" w:rsidP="00D25E3B">
      <w:pPr>
        <w:pStyle w:val="formattext"/>
        <w:jc w:val="both"/>
        <w:rPr>
          <w:sz w:val="24"/>
          <w:szCs w:val="24"/>
        </w:rPr>
      </w:pPr>
      <w:r w:rsidRPr="00EC262F">
        <w:rPr>
          <w:sz w:val="24"/>
          <w:szCs w:val="24"/>
        </w:rPr>
        <w:tab/>
        <w:t>Действия офисного работника при несчастном случае, внезапном заболевании.</w:t>
      </w:r>
    </w:p>
    <w:p w:rsidR="00FB4BB7" w:rsidRPr="00EC262F" w:rsidRDefault="00FB4BB7" w:rsidP="00D25E3B">
      <w:pPr>
        <w:pStyle w:val="formattext"/>
        <w:jc w:val="both"/>
        <w:rPr>
          <w:sz w:val="24"/>
          <w:szCs w:val="24"/>
        </w:rPr>
      </w:pPr>
      <w:r w:rsidRPr="00EC262F">
        <w:rPr>
          <w:sz w:val="24"/>
          <w:szCs w:val="24"/>
        </w:rPr>
        <w:tab/>
        <w:t>Способы оказания первой помощи при ранениях, при поражении электрическим током.</w:t>
      </w:r>
    </w:p>
    <w:p w:rsidR="00FB4BB7" w:rsidRPr="00EC262F" w:rsidRDefault="00FB4BB7" w:rsidP="00D25E3B">
      <w:pPr>
        <w:pStyle w:val="formattext"/>
        <w:jc w:val="both"/>
        <w:rPr>
          <w:sz w:val="24"/>
          <w:szCs w:val="24"/>
        </w:rPr>
      </w:pPr>
      <w:r w:rsidRPr="00EC262F">
        <w:rPr>
          <w:sz w:val="24"/>
          <w:szCs w:val="24"/>
        </w:rPr>
        <w:tab/>
        <w:t>Действия офисного работника при обнаружении пожара или признаков горения (задымление, запах гари, повышение температуры и т.п.). Особенности тушения электрооборудования, находящегося под напряжением. Правила применения углекислотных или порошковых огнетушителей.</w:t>
      </w:r>
    </w:p>
    <w:p w:rsidR="006919C9" w:rsidRPr="00EC262F" w:rsidRDefault="00FB4BB7" w:rsidP="00D25E3B">
      <w:pPr>
        <w:pStyle w:val="formattext"/>
        <w:jc w:val="both"/>
        <w:rPr>
          <w:sz w:val="24"/>
          <w:szCs w:val="24"/>
        </w:rPr>
      </w:pPr>
      <w:r w:rsidRPr="00EC262F">
        <w:rPr>
          <w:sz w:val="24"/>
          <w:szCs w:val="24"/>
        </w:rPr>
        <w:t>     </w:t>
      </w:r>
      <w:r w:rsidR="00DF414A" w:rsidRPr="00EC262F">
        <w:rPr>
          <w:sz w:val="24"/>
          <w:szCs w:val="24"/>
        </w:rPr>
        <w:tab/>
      </w:r>
      <w:r w:rsidR="00DF414A" w:rsidRPr="00EC262F">
        <w:rPr>
          <w:sz w:val="24"/>
          <w:szCs w:val="24"/>
        </w:rPr>
        <w:tab/>
      </w:r>
      <w:r w:rsidR="00DF414A" w:rsidRPr="00EC262F">
        <w:rPr>
          <w:sz w:val="24"/>
          <w:szCs w:val="24"/>
        </w:rPr>
        <w:tab/>
      </w:r>
    </w:p>
    <w:p w:rsidR="00FB4BB7" w:rsidRPr="00EC262F" w:rsidRDefault="00FB4BB7" w:rsidP="00D25E3B">
      <w:pPr>
        <w:pStyle w:val="formattext"/>
        <w:jc w:val="both"/>
        <w:rPr>
          <w:sz w:val="24"/>
          <w:szCs w:val="24"/>
        </w:rPr>
      </w:pPr>
      <w:r w:rsidRPr="00EC262F">
        <w:rPr>
          <w:b/>
          <w:bCs/>
          <w:sz w:val="24"/>
          <w:szCs w:val="24"/>
        </w:rPr>
        <w:t>2.6. Требования охраны труда по окончании работы</w:t>
      </w:r>
    </w:p>
    <w:p w:rsidR="00FB4BB7" w:rsidRPr="00EC262F" w:rsidRDefault="00FB4BB7" w:rsidP="00D25E3B">
      <w:pPr>
        <w:pStyle w:val="formattext"/>
        <w:jc w:val="both"/>
        <w:rPr>
          <w:sz w:val="24"/>
          <w:szCs w:val="24"/>
        </w:rPr>
      </w:pPr>
      <w:r w:rsidRPr="00EC262F">
        <w:rPr>
          <w:sz w:val="24"/>
          <w:szCs w:val="24"/>
        </w:rPr>
        <w:t>     </w:t>
      </w:r>
      <w:r w:rsidRPr="00EC262F">
        <w:rPr>
          <w:sz w:val="24"/>
          <w:szCs w:val="24"/>
        </w:rPr>
        <w:tab/>
        <w:t>Меры предосторожности при выключении офисного оборудования, отсоединении сетевого шнура от электрической сети.</w:t>
      </w:r>
    </w:p>
    <w:p w:rsidR="00FB4BB7" w:rsidRPr="00EC262F" w:rsidRDefault="00FB4BB7" w:rsidP="00D25E3B">
      <w:pPr>
        <w:pStyle w:val="formattext"/>
        <w:jc w:val="both"/>
        <w:rPr>
          <w:sz w:val="24"/>
          <w:szCs w:val="24"/>
        </w:rPr>
      </w:pPr>
      <w:r w:rsidRPr="00EC262F">
        <w:rPr>
          <w:sz w:val="24"/>
          <w:szCs w:val="24"/>
        </w:rPr>
        <w:tab/>
        <w:t>Меры безопасности при приведении в порядок рабочего места, уборке дисков, дискет, документации и т.п.</w:t>
      </w:r>
    </w:p>
    <w:p w:rsidR="00FB4BB7" w:rsidRPr="00EC262F" w:rsidRDefault="00FB4BB7" w:rsidP="00D25E3B">
      <w:pPr>
        <w:pStyle w:val="formattext"/>
        <w:jc w:val="both"/>
        <w:rPr>
          <w:sz w:val="24"/>
          <w:szCs w:val="24"/>
        </w:rPr>
      </w:pPr>
      <w:r w:rsidRPr="00EC262F">
        <w:rPr>
          <w:sz w:val="24"/>
          <w:szCs w:val="24"/>
        </w:rPr>
        <w:tab/>
        <w:t>Правила личной гигиены по окончании работы.</w:t>
      </w:r>
    </w:p>
    <w:p w:rsidR="00FB4BB7" w:rsidRPr="00EC262F" w:rsidRDefault="00FB4BB7" w:rsidP="00D25E3B">
      <w:pPr>
        <w:pStyle w:val="formattext"/>
        <w:jc w:val="both"/>
        <w:rPr>
          <w:sz w:val="24"/>
          <w:szCs w:val="24"/>
        </w:rPr>
      </w:pPr>
      <w:r w:rsidRPr="00EC262F">
        <w:rPr>
          <w:sz w:val="24"/>
          <w:szCs w:val="24"/>
        </w:rPr>
        <w:t>     </w:t>
      </w:r>
    </w:p>
    <w:p w:rsidR="00FB4BB7" w:rsidRPr="00EC262F" w:rsidRDefault="00FB4BB7" w:rsidP="00D25E3B">
      <w:pPr>
        <w:shd w:val="clear" w:color="auto" w:fill="FFFFFF"/>
        <w:jc w:val="center"/>
        <w:rPr>
          <w:szCs w:val="24"/>
        </w:rPr>
      </w:pPr>
      <w:r w:rsidRPr="00EC262F">
        <w:rPr>
          <w:szCs w:val="24"/>
        </w:rPr>
        <w:t>   </w:t>
      </w:r>
    </w:p>
    <w:p w:rsidR="00FB4BB7" w:rsidRPr="00EC262F" w:rsidRDefault="00FB4BB7" w:rsidP="00D25E3B">
      <w:pPr>
        <w:shd w:val="clear" w:color="auto" w:fill="FFFFFF"/>
        <w:jc w:val="center"/>
        <w:rPr>
          <w:szCs w:val="24"/>
        </w:rPr>
      </w:pPr>
    </w:p>
    <w:p w:rsidR="00FB4BB7" w:rsidRPr="00EC262F" w:rsidRDefault="00FB4BB7" w:rsidP="00D25E3B">
      <w:pPr>
        <w:shd w:val="clear" w:color="auto" w:fill="FFFFFF"/>
        <w:jc w:val="center"/>
        <w:rPr>
          <w:szCs w:val="24"/>
        </w:rPr>
      </w:pPr>
    </w:p>
    <w:p w:rsidR="00FB4BB7" w:rsidRPr="00EC262F" w:rsidRDefault="00FB4BB7" w:rsidP="00D25E3B">
      <w:pPr>
        <w:shd w:val="clear" w:color="auto" w:fill="FFFFFF"/>
        <w:jc w:val="center"/>
        <w:rPr>
          <w:szCs w:val="24"/>
        </w:rPr>
      </w:pPr>
    </w:p>
    <w:p w:rsidR="00FB4BB7" w:rsidRPr="00EC262F" w:rsidRDefault="00FB4BB7" w:rsidP="00D25E3B">
      <w:pPr>
        <w:shd w:val="clear" w:color="auto" w:fill="FFFFFF"/>
        <w:jc w:val="center"/>
        <w:rPr>
          <w:szCs w:val="24"/>
        </w:rPr>
      </w:pPr>
    </w:p>
    <w:p w:rsidR="00FB4BB7" w:rsidRPr="00EC262F" w:rsidRDefault="00FB4BB7" w:rsidP="00D25E3B">
      <w:pPr>
        <w:shd w:val="clear" w:color="auto" w:fill="FFFFFF"/>
        <w:jc w:val="center"/>
        <w:rPr>
          <w:szCs w:val="24"/>
        </w:rPr>
      </w:pPr>
    </w:p>
    <w:p w:rsidR="00FB4BB7" w:rsidRPr="00EC262F" w:rsidRDefault="00FB4BB7" w:rsidP="00D25E3B">
      <w:pPr>
        <w:shd w:val="clear" w:color="auto" w:fill="FFFFFF"/>
        <w:jc w:val="center"/>
        <w:rPr>
          <w:szCs w:val="24"/>
        </w:rPr>
      </w:pPr>
    </w:p>
    <w:p w:rsidR="00FB4BB7" w:rsidRPr="00EC262F" w:rsidRDefault="00FB4BB7" w:rsidP="00D25E3B">
      <w:pPr>
        <w:shd w:val="clear" w:color="auto" w:fill="FFFFFF"/>
        <w:jc w:val="center"/>
        <w:rPr>
          <w:szCs w:val="24"/>
        </w:rPr>
      </w:pPr>
    </w:p>
    <w:p w:rsidR="00DF414A" w:rsidRPr="00EC262F" w:rsidRDefault="00DF414A" w:rsidP="00D25E3B">
      <w:pPr>
        <w:shd w:val="clear" w:color="auto" w:fill="FFFFFF"/>
        <w:jc w:val="center"/>
        <w:rPr>
          <w:szCs w:val="24"/>
        </w:rPr>
      </w:pPr>
    </w:p>
    <w:p w:rsidR="00DF414A" w:rsidRPr="00EC262F" w:rsidRDefault="00DF414A" w:rsidP="00D25E3B">
      <w:pPr>
        <w:shd w:val="clear" w:color="auto" w:fill="FFFFFF"/>
        <w:jc w:val="center"/>
        <w:rPr>
          <w:szCs w:val="24"/>
        </w:rPr>
      </w:pPr>
    </w:p>
    <w:p w:rsidR="00DF414A" w:rsidRPr="00EC262F" w:rsidRDefault="00DF414A" w:rsidP="00D25E3B">
      <w:pPr>
        <w:shd w:val="clear" w:color="auto" w:fill="FFFFFF"/>
        <w:jc w:val="center"/>
        <w:rPr>
          <w:szCs w:val="24"/>
        </w:rPr>
      </w:pPr>
    </w:p>
    <w:p w:rsidR="00DF414A" w:rsidRPr="00EC262F" w:rsidRDefault="00DF414A" w:rsidP="00D25E3B">
      <w:pPr>
        <w:shd w:val="clear" w:color="auto" w:fill="FFFFFF"/>
        <w:jc w:val="center"/>
        <w:rPr>
          <w:szCs w:val="24"/>
        </w:rPr>
      </w:pPr>
    </w:p>
    <w:p w:rsidR="00DF414A" w:rsidRPr="00EC262F" w:rsidRDefault="00DF414A" w:rsidP="00D25E3B">
      <w:pPr>
        <w:shd w:val="clear" w:color="auto" w:fill="FFFFFF"/>
        <w:jc w:val="center"/>
        <w:rPr>
          <w:szCs w:val="24"/>
        </w:rPr>
      </w:pPr>
    </w:p>
    <w:p w:rsidR="00DF414A" w:rsidRPr="00EC262F" w:rsidRDefault="00DF414A" w:rsidP="00D25E3B">
      <w:pPr>
        <w:shd w:val="clear" w:color="auto" w:fill="FFFFFF"/>
        <w:jc w:val="center"/>
        <w:rPr>
          <w:szCs w:val="24"/>
        </w:rPr>
      </w:pPr>
    </w:p>
    <w:p w:rsidR="00DF414A" w:rsidRPr="00EC262F" w:rsidRDefault="00DF414A" w:rsidP="00D25E3B">
      <w:pPr>
        <w:shd w:val="clear" w:color="auto" w:fill="FFFFFF"/>
        <w:jc w:val="center"/>
        <w:rPr>
          <w:szCs w:val="24"/>
        </w:rPr>
      </w:pPr>
    </w:p>
    <w:p w:rsidR="00D25E3B" w:rsidRPr="00EC262F" w:rsidRDefault="00D25E3B" w:rsidP="00D25E3B">
      <w:pPr>
        <w:shd w:val="clear" w:color="auto" w:fill="FFFFFF"/>
        <w:jc w:val="center"/>
        <w:rPr>
          <w:szCs w:val="24"/>
        </w:rPr>
      </w:pPr>
    </w:p>
    <w:p w:rsidR="00D25E3B" w:rsidRPr="00EC262F" w:rsidRDefault="00D25E3B" w:rsidP="00D25E3B">
      <w:pPr>
        <w:shd w:val="clear" w:color="auto" w:fill="FFFFFF"/>
        <w:jc w:val="center"/>
        <w:rPr>
          <w:szCs w:val="24"/>
        </w:rPr>
      </w:pPr>
    </w:p>
    <w:p w:rsidR="00D25E3B" w:rsidRPr="00EC262F" w:rsidRDefault="00D25E3B" w:rsidP="00D25E3B">
      <w:pPr>
        <w:shd w:val="clear" w:color="auto" w:fill="FFFFFF"/>
        <w:jc w:val="center"/>
        <w:rPr>
          <w:szCs w:val="24"/>
        </w:rPr>
      </w:pPr>
    </w:p>
    <w:p w:rsidR="00D25E3B" w:rsidRPr="00EC262F" w:rsidRDefault="00D25E3B" w:rsidP="00D25E3B">
      <w:pPr>
        <w:shd w:val="clear" w:color="auto" w:fill="FFFFFF"/>
        <w:jc w:val="center"/>
        <w:rPr>
          <w:szCs w:val="24"/>
        </w:rPr>
      </w:pPr>
    </w:p>
    <w:p w:rsidR="00D25E3B" w:rsidRPr="00EC262F" w:rsidRDefault="00D25E3B" w:rsidP="00D25E3B">
      <w:pPr>
        <w:shd w:val="clear" w:color="auto" w:fill="FFFFFF"/>
        <w:jc w:val="center"/>
        <w:rPr>
          <w:szCs w:val="24"/>
        </w:rPr>
      </w:pPr>
    </w:p>
    <w:p w:rsidR="00D25E3B" w:rsidRPr="00EC262F" w:rsidRDefault="00D25E3B" w:rsidP="00D25E3B">
      <w:pPr>
        <w:shd w:val="clear" w:color="auto" w:fill="FFFFFF"/>
        <w:jc w:val="center"/>
        <w:rPr>
          <w:szCs w:val="24"/>
        </w:rPr>
      </w:pPr>
    </w:p>
    <w:p w:rsidR="00D25E3B" w:rsidRPr="00EC262F" w:rsidRDefault="00D25E3B" w:rsidP="00D25E3B">
      <w:pPr>
        <w:shd w:val="clear" w:color="auto" w:fill="FFFFFF"/>
        <w:jc w:val="center"/>
        <w:rPr>
          <w:szCs w:val="24"/>
        </w:rPr>
      </w:pPr>
    </w:p>
    <w:p w:rsidR="00D25E3B" w:rsidRPr="00EC262F" w:rsidRDefault="00D25E3B" w:rsidP="00D25E3B">
      <w:pPr>
        <w:shd w:val="clear" w:color="auto" w:fill="FFFFFF"/>
        <w:jc w:val="center"/>
        <w:rPr>
          <w:szCs w:val="24"/>
        </w:rPr>
      </w:pPr>
    </w:p>
    <w:p w:rsidR="00D25E3B" w:rsidRPr="00EC262F" w:rsidRDefault="00D25E3B" w:rsidP="00D25E3B">
      <w:pPr>
        <w:shd w:val="clear" w:color="auto" w:fill="FFFFFF"/>
        <w:jc w:val="center"/>
        <w:rPr>
          <w:szCs w:val="24"/>
        </w:rPr>
      </w:pPr>
    </w:p>
    <w:p w:rsidR="00D25E3B" w:rsidRPr="00EC262F" w:rsidRDefault="00D25E3B" w:rsidP="00D25E3B">
      <w:pPr>
        <w:shd w:val="clear" w:color="auto" w:fill="FFFFFF"/>
        <w:jc w:val="center"/>
        <w:rPr>
          <w:szCs w:val="24"/>
        </w:rPr>
      </w:pPr>
    </w:p>
    <w:p w:rsidR="00D25E3B" w:rsidRPr="00EC262F" w:rsidRDefault="00D25E3B" w:rsidP="00D25E3B">
      <w:pPr>
        <w:shd w:val="clear" w:color="auto" w:fill="FFFFFF"/>
        <w:jc w:val="center"/>
        <w:rPr>
          <w:szCs w:val="24"/>
        </w:rPr>
      </w:pPr>
    </w:p>
    <w:p w:rsidR="00D25E3B" w:rsidRPr="00EC262F" w:rsidRDefault="00D25E3B" w:rsidP="00D25E3B">
      <w:pPr>
        <w:shd w:val="clear" w:color="auto" w:fill="FFFFFF"/>
        <w:jc w:val="center"/>
        <w:rPr>
          <w:szCs w:val="24"/>
        </w:rPr>
      </w:pPr>
    </w:p>
    <w:p w:rsidR="00D25E3B" w:rsidRPr="00EC262F" w:rsidRDefault="00D25E3B" w:rsidP="00D25E3B">
      <w:pPr>
        <w:shd w:val="clear" w:color="auto" w:fill="FFFFFF"/>
        <w:jc w:val="center"/>
        <w:rPr>
          <w:szCs w:val="24"/>
        </w:rPr>
      </w:pPr>
    </w:p>
    <w:p w:rsidR="00D25E3B" w:rsidRPr="00EC262F" w:rsidRDefault="00D25E3B" w:rsidP="00D25E3B">
      <w:pPr>
        <w:shd w:val="clear" w:color="auto" w:fill="FFFFFF"/>
        <w:jc w:val="center"/>
        <w:rPr>
          <w:szCs w:val="24"/>
        </w:rPr>
      </w:pPr>
    </w:p>
    <w:p w:rsidR="00490F7B" w:rsidRPr="00EC262F" w:rsidRDefault="00FB4BB7" w:rsidP="00EC262F">
      <w:pPr>
        <w:shd w:val="clear" w:color="auto" w:fill="FFFFFF"/>
        <w:jc w:val="right"/>
        <w:rPr>
          <w:sz w:val="22"/>
          <w:szCs w:val="24"/>
        </w:rPr>
      </w:pPr>
      <w:r w:rsidRPr="00EC262F">
        <w:rPr>
          <w:sz w:val="22"/>
          <w:szCs w:val="24"/>
        </w:rPr>
        <w:lastRenderedPageBreak/>
        <w:t xml:space="preserve">                                                                </w:t>
      </w:r>
      <w:r w:rsidRPr="00EC262F">
        <w:rPr>
          <w:color w:val="000000"/>
          <w:sz w:val="22"/>
          <w:szCs w:val="24"/>
        </w:rPr>
        <w:t xml:space="preserve">                          </w:t>
      </w:r>
      <w:r w:rsidR="00150487" w:rsidRPr="00EC262F">
        <w:rPr>
          <w:color w:val="000000"/>
          <w:sz w:val="22"/>
          <w:szCs w:val="24"/>
        </w:rPr>
        <w:t xml:space="preserve">                               </w:t>
      </w:r>
      <w:r w:rsidRPr="00EC262F">
        <w:rPr>
          <w:color w:val="000000"/>
          <w:sz w:val="22"/>
          <w:szCs w:val="24"/>
        </w:rPr>
        <w:t xml:space="preserve"> </w:t>
      </w:r>
      <w:r w:rsidR="00490F7B" w:rsidRPr="00EC262F">
        <w:rPr>
          <w:color w:val="000000"/>
          <w:sz w:val="22"/>
          <w:szCs w:val="24"/>
        </w:rPr>
        <w:t>Приложение № 1</w:t>
      </w:r>
      <w:r w:rsidR="00730C06" w:rsidRPr="00EC262F">
        <w:rPr>
          <w:color w:val="000000"/>
          <w:sz w:val="22"/>
          <w:szCs w:val="24"/>
        </w:rPr>
        <w:t>3</w:t>
      </w:r>
    </w:p>
    <w:p w:rsidR="00490F7B" w:rsidRPr="00EC262F" w:rsidRDefault="00490F7B" w:rsidP="00EC262F">
      <w:pPr>
        <w:shd w:val="clear" w:color="auto" w:fill="FFFFFF"/>
        <w:jc w:val="right"/>
        <w:rPr>
          <w:sz w:val="22"/>
          <w:szCs w:val="24"/>
        </w:rPr>
      </w:pPr>
      <w:r w:rsidRPr="00EC262F">
        <w:rPr>
          <w:sz w:val="22"/>
          <w:szCs w:val="24"/>
        </w:rPr>
        <w:t>к постановлению Администрации</w:t>
      </w:r>
    </w:p>
    <w:p w:rsidR="00490F7B" w:rsidRPr="00EC262F" w:rsidRDefault="00490F7B" w:rsidP="00EC262F">
      <w:pPr>
        <w:jc w:val="right"/>
        <w:rPr>
          <w:sz w:val="22"/>
          <w:szCs w:val="24"/>
        </w:rPr>
      </w:pPr>
      <w:r w:rsidRPr="00EC262F">
        <w:rPr>
          <w:sz w:val="22"/>
          <w:szCs w:val="24"/>
        </w:rPr>
        <w:t xml:space="preserve">МО </w:t>
      </w:r>
      <w:r w:rsidR="00281105" w:rsidRPr="00EC262F">
        <w:rPr>
          <w:sz w:val="22"/>
          <w:szCs w:val="24"/>
        </w:rPr>
        <w:t>Запорожского</w:t>
      </w:r>
      <w:r w:rsidRPr="00EC262F">
        <w:rPr>
          <w:sz w:val="22"/>
          <w:szCs w:val="24"/>
        </w:rPr>
        <w:t xml:space="preserve"> сельского</w:t>
      </w:r>
    </w:p>
    <w:p w:rsidR="00490F7B" w:rsidRPr="00EC262F" w:rsidRDefault="00490F7B" w:rsidP="00EC262F">
      <w:pPr>
        <w:jc w:val="right"/>
        <w:rPr>
          <w:sz w:val="22"/>
          <w:szCs w:val="24"/>
        </w:rPr>
      </w:pPr>
      <w:r w:rsidRPr="00EC262F">
        <w:rPr>
          <w:sz w:val="22"/>
          <w:szCs w:val="24"/>
        </w:rPr>
        <w:t>поселения МО Приозерский</w:t>
      </w:r>
    </w:p>
    <w:p w:rsidR="00490F7B" w:rsidRPr="00EC262F" w:rsidRDefault="00490F7B" w:rsidP="00EC262F">
      <w:pPr>
        <w:jc w:val="right"/>
        <w:rPr>
          <w:sz w:val="22"/>
          <w:szCs w:val="24"/>
        </w:rPr>
      </w:pPr>
      <w:r w:rsidRPr="00EC262F">
        <w:rPr>
          <w:sz w:val="22"/>
          <w:szCs w:val="24"/>
        </w:rPr>
        <w:t>муниципальный район</w:t>
      </w:r>
    </w:p>
    <w:p w:rsidR="00490F7B" w:rsidRPr="00EC262F" w:rsidRDefault="00490F7B" w:rsidP="00EC262F">
      <w:pPr>
        <w:jc w:val="right"/>
        <w:rPr>
          <w:color w:val="000000"/>
          <w:sz w:val="22"/>
          <w:szCs w:val="24"/>
        </w:rPr>
      </w:pPr>
      <w:r w:rsidRPr="00EC262F">
        <w:rPr>
          <w:sz w:val="22"/>
          <w:szCs w:val="24"/>
        </w:rPr>
        <w:t>Ленинградской области</w:t>
      </w:r>
    </w:p>
    <w:p w:rsidR="00FC45DD" w:rsidRPr="00EC262F" w:rsidRDefault="00B434D8" w:rsidP="00EC262F">
      <w:pPr>
        <w:shd w:val="clear" w:color="auto" w:fill="FFFFFF"/>
        <w:suppressAutoHyphens w:val="0"/>
        <w:jc w:val="right"/>
        <w:textAlignment w:val="baseline"/>
        <w:rPr>
          <w:b/>
          <w:bCs/>
          <w:color w:val="000000"/>
          <w:szCs w:val="24"/>
        </w:rPr>
      </w:pPr>
      <w:r w:rsidRPr="00EC262F">
        <w:rPr>
          <w:color w:val="000000"/>
          <w:sz w:val="22"/>
          <w:szCs w:val="24"/>
        </w:rPr>
        <w:t xml:space="preserve">                                             От 04.07.2018г. №188</w:t>
      </w:r>
    </w:p>
    <w:p w:rsidR="00490F7B" w:rsidRPr="00EC262F" w:rsidRDefault="00490F7B" w:rsidP="00490F7B">
      <w:pPr>
        <w:jc w:val="center"/>
        <w:rPr>
          <w:b/>
          <w:bCs/>
          <w:color w:val="000000"/>
          <w:szCs w:val="24"/>
        </w:rPr>
      </w:pPr>
      <w:r w:rsidRPr="00EC262F">
        <w:rPr>
          <w:b/>
          <w:bCs/>
          <w:color w:val="000000"/>
          <w:szCs w:val="24"/>
        </w:rPr>
        <w:t>ПЕРЕЧЕНЬ</w:t>
      </w:r>
    </w:p>
    <w:p w:rsidR="00490F7B" w:rsidRPr="00EC262F" w:rsidRDefault="00490F7B" w:rsidP="00490F7B">
      <w:pPr>
        <w:shd w:val="clear" w:color="auto" w:fill="FFFFFF"/>
        <w:suppressAutoHyphens w:val="0"/>
        <w:jc w:val="center"/>
        <w:textAlignment w:val="baseline"/>
        <w:rPr>
          <w:b/>
          <w:bCs/>
          <w:color w:val="000000"/>
          <w:szCs w:val="24"/>
        </w:rPr>
      </w:pPr>
      <w:r w:rsidRPr="00EC262F">
        <w:rPr>
          <w:b/>
          <w:bCs/>
          <w:color w:val="000000"/>
          <w:szCs w:val="24"/>
        </w:rPr>
        <w:t xml:space="preserve">инструкций, действующих в администрации МО </w:t>
      </w:r>
      <w:r w:rsidR="00FC45DD" w:rsidRPr="00EC262F">
        <w:rPr>
          <w:b/>
          <w:bCs/>
          <w:color w:val="000000"/>
          <w:szCs w:val="24"/>
        </w:rPr>
        <w:t>Запорожского сельского</w:t>
      </w:r>
      <w:r w:rsidRPr="00EC262F">
        <w:rPr>
          <w:b/>
          <w:bCs/>
          <w:color w:val="000000"/>
          <w:szCs w:val="24"/>
        </w:rPr>
        <w:t xml:space="preserve"> поселения</w:t>
      </w:r>
    </w:p>
    <w:p w:rsidR="00490F7B" w:rsidRPr="00EC262F" w:rsidRDefault="00490F7B" w:rsidP="00490F7B">
      <w:pPr>
        <w:shd w:val="clear" w:color="auto" w:fill="FFFFFF"/>
        <w:suppressAutoHyphens w:val="0"/>
        <w:jc w:val="center"/>
        <w:textAlignment w:val="baseline"/>
        <w:rPr>
          <w:color w:val="000000"/>
          <w:szCs w:val="24"/>
        </w:rPr>
      </w:pPr>
    </w:p>
    <w:tbl>
      <w:tblPr>
        <w:tblW w:w="7665" w:type="dxa"/>
        <w:tblInd w:w="-284" w:type="dxa"/>
        <w:tblLayout w:type="fixed"/>
        <w:tblCellMar>
          <w:left w:w="0" w:type="dxa"/>
          <w:right w:w="0" w:type="dxa"/>
        </w:tblCellMar>
        <w:tblLook w:val="0000" w:firstRow="0" w:lastRow="0" w:firstColumn="0" w:lastColumn="0" w:noHBand="0" w:noVBand="0"/>
      </w:tblPr>
      <w:tblGrid>
        <w:gridCol w:w="565"/>
        <w:gridCol w:w="3982"/>
        <w:gridCol w:w="1276"/>
        <w:gridCol w:w="1842"/>
      </w:tblGrid>
      <w:tr w:rsidR="00490F7B" w:rsidRPr="00EC262F" w:rsidTr="006919C9">
        <w:tc>
          <w:tcPr>
            <w:tcW w:w="565" w:type="dxa"/>
            <w:tcBorders>
              <w:top w:val="single" w:sz="8" w:space="0" w:color="000000"/>
              <w:left w:val="single" w:sz="8" w:space="0" w:color="000000"/>
              <w:bottom w:val="single" w:sz="8" w:space="0" w:color="000000"/>
            </w:tcBorders>
            <w:shd w:val="clear" w:color="auto" w:fill="auto"/>
            <w:vAlign w:val="bottom"/>
          </w:tcPr>
          <w:p w:rsidR="00490F7B" w:rsidRPr="00EC262F" w:rsidRDefault="00490F7B" w:rsidP="00730C06">
            <w:pPr>
              <w:suppressAutoHyphens w:val="0"/>
              <w:jc w:val="center"/>
              <w:textAlignment w:val="baseline"/>
              <w:rPr>
                <w:color w:val="000000"/>
                <w:szCs w:val="24"/>
              </w:rPr>
            </w:pPr>
            <w:r w:rsidRPr="00EC262F">
              <w:rPr>
                <w:color w:val="000000"/>
                <w:szCs w:val="24"/>
              </w:rPr>
              <w:t>№</w:t>
            </w:r>
          </w:p>
        </w:tc>
        <w:tc>
          <w:tcPr>
            <w:tcW w:w="3982" w:type="dxa"/>
            <w:tcBorders>
              <w:top w:val="single" w:sz="8" w:space="0" w:color="000000"/>
              <w:left w:val="single" w:sz="8" w:space="0" w:color="000000"/>
              <w:bottom w:val="single" w:sz="8" w:space="0" w:color="000000"/>
            </w:tcBorders>
            <w:shd w:val="clear" w:color="auto" w:fill="auto"/>
            <w:vAlign w:val="bottom"/>
          </w:tcPr>
          <w:p w:rsidR="00490F7B" w:rsidRPr="00EC262F" w:rsidRDefault="00490F7B" w:rsidP="00730C06">
            <w:pPr>
              <w:suppressAutoHyphens w:val="0"/>
              <w:jc w:val="center"/>
              <w:textAlignment w:val="baseline"/>
              <w:rPr>
                <w:color w:val="000000"/>
                <w:szCs w:val="24"/>
              </w:rPr>
            </w:pPr>
            <w:r w:rsidRPr="00EC262F">
              <w:rPr>
                <w:color w:val="000000"/>
                <w:szCs w:val="24"/>
              </w:rPr>
              <w:t>Наименование инструкции</w:t>
            </w:r>
          </w:p>
        </w:tc>
        <w:tc>
          <w:tcPr>
            <w:tcW w:w="1276" w:type="dxa"/>
            <w:tcBorders>
              <w:top w:val="single" w:sz="8" w:space="0" w:color="000000"/>
              <w:left w:val="single" w:sz="8" w:space="0" w:color="000000"/>
              <w:bottom w:val="single" w:sz="8" w:space="0" w:color="000000"/>
            </w:tcBorders>
            <w:shd w:val="clear" w:color="auto" w:fill="auto"/>
            <w:vAlign w:val="bottom"/>
          </w:tcPr>
          <w:p w:rsidR="00490F7B" w:rsidRPr="00EC262F" w:rsidRDefault="00490F7B" w:rsidP="00730C06">
            <w:pPr>
              <w:suppressAutoHyphens w:val="0"/>
              <w:jc w:val="center"/>
              <w:textAlignment w:val="baseline"/>
              <w:rPr>
                <w:color w:val="000000"/>
                <w:szCs w:val="24"/>
              </w:rPr>
            </w:pPr>
            <w:r w:rsidRPr="00EC262F">
              <w:rPr>
                <w:color w:val="000000"/>
                <w:szCs w:val="24"/>
              </w:rPr>
              <w:t>Номер инструкции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vAlign w:val="bottom"/>
          </w:tcPr>
          <w:p w:rsidR="00490F7B" w:rsidRPr="00EC262F" w:rsidRDefault="00490F7B" w:rsidP="00730C06">
            <w:pPr>
              <w:suppressAutoHyphens w:val="0"/>
              <w:jc w:val="center"/>
              <w:textAlignment w:val="baseline"/>
              <w:rPr>
                <w:szCs w:val="24"/>
              </w:rPr>
            </w:pPr>
            <w:r w:rsidRPr="00EC262F">
              <w:rPr>
                <w:color w:val="000000"/>
                <w:szCs w:val="24"/>
              </w:rPr>
              <w:t xml:space="preserve">Дата утверждения инструкции </w:t>
            </w:r>
            <w:r w:rsidRPr="00EC262F">
              <w:rPr>
                <w:szCs w:val="24"/>
              </w:rPr>
              <w:t>(дата та же, что и постановление)</w:t>
            </w:r>
          </w:p>
        </w:tc>
      </w:tr>
      <w:tr w:rsidR="00490F7B" w:rsidRPr="00EC262F" w:rsidTr="006919C9">
        <w:tc>
          <w:tcPr>
            <w:tcW w:w="565" w:type="dxa"/>
            <w:tcBorders>
              <w:left w:val="single" w:sz="8" w:space="0" w:color="000000"/>
              <w:bottom w:val="single" w:sz="8" w:space="0" w:color="000000"/>
            </w:tcBorders>
            <w:shd w:val="clear" w:color="auto" w:fill="auto"/>
            <w:vAlign w:val="bottom"/>
          </w:tcPr>
          <w:p w:rsidR="00490F7B" w:rsidRPr="00EC262F" w:rsidRDefault="00730C06" w:rsidP="00730C06">
            <w:pPr>
              <w:suppressAutoHyphens w:val="0"/>
              <w:jc w:val="center"/>
              <w:textAlignment w:val="baseline"/>
              <w:rPr>
                <w:color w:val="000000"/>
                <w:szCs w:val="24"/>
              </w:rPr>
            </w:pPr>
            <w:r w:rsidRPr="00EC262F">
              <w:rPr>
                <w:color w:val="000000"/>
                <w:szCs w:val="24"/>
              </w:rPr>
              <w:t>1</w:t>
            </w:r>
          </w:p>
        </w:tc>
        <w:tc>
          <w:tcPr>
            <w:tcW w:w="3982" w:type="dxa"/>
            <w:tcBorders>
              <w:left w:val="single" w:sz="8" w:space="0" w:color="000000"/>
              <w:bottom w:val="single" w:sz="8" w:space="0" w:color="000000"/>
            </w:tcBorders>
            <w:shd w:val="clear" w:color="auto" w:fill="auto"/>
            <w:vAlign w:val="bottom"/>
          </w:tcPr>
          <w:p w:rsidR="00490F7B" w:rsidRPr="00EC262F" w:rsidRDefault="00540AD4" w:rsidP="00540AD4">
            <w:pPr>
              <w:suppressAutoHyphens w:val="0"/>
              <w:jc w:val="center"/>
              <w:textAlignment w:val="baseline"/>
              <w:rPr>
                <w:color w:val="000000"/>
                <w:szCs w:val="24"/>
              </w:rPr>
            </w:pPr>
            <w:r w:rsidRPr="00EC262F">
              <w:rPr>
                <w:color w:val="000000"/>
                <w:szCs w:val="24"/>
              </w:rPr>
              <w:t>Вводный инструктаж по охране труда</w:t>
            </w:r>
          </w:p>
        </w:tc>
        <w:tc>
          <w:tcPr>
            <w:tcW w:w="1276" w:type="dxa"/>
            <w:tcBorders>
              <w:left w:val="single" w:sz="8" w:space="0" w:color="000000"/>
              <w:bottom w:val="single" w:sz="8" w:space="0" w:color="000000"/>
            </w:tcBorders>
            <w:shd w:val="clear" w:color="auto" w:fill="auto"/>
            <w:vAlign w:val="bottom"/>
          </w:tcPr>
          <w:p w:rsidR="00490F7B" w:rsidRPr="00EC262F" w:rsidRDefault="00540AD4" w:rsidP="00540AD4">
            <w:pPr>
              <w:suppressAutoHyphens w:val="0"/>
              <w:jc w:val="center"/>
              <w:rPr>
                <w:szCs w:val="24"/>
              </w:rPr>
            </w:pPr>
            <w:r w:rsidRPr="00EC262F">
              <w:rPr>
                <w:szCs w:val="24"/>
              </w:rPr>
              <w:t>ИОТ -1</w:t>
            </w:r>
          </w:p>
        </w:tc>
        <w:tc>
          <w:tcPr>
            <w:tcW w:w="1842" w:type="dxa"/>
            <w:tcBorders>
              <w:left w:val="single" w:sz="8" w:space="0" w:color="000000"/>
              <w:bottom w:val="single" w:sz="8" w:space="0" w:color="000000"/>
              <w:right w:val="single" w:sz="8" w:space="0" w:color="000000"/>
            </w:tcBorders>
            <w:shd w:val="clear" w:color="auto" w:fill="auto"/>
            <w:vAlign w:val="bottom"/>
          </w:tcPr>
          <w:p w:rsidR="00490F7B" w:rsidRPr="00EC262F" w:rsidRDefault="00490F7B" w:rsidP="00E729C1">
            <w:pPr>
              <w:suppressAutoHyphens w:val="0"/>
              <w:textAlignment w:val="baseline"/>
              <w:rPr>
                <w:szCs w:val="24"/>
              </w:rPr>
            </w:pPr>
          </w:p>
        </w:tc>
      </w:tr>
      <w:tr w:rsidR="00490F7B" w:rsidRPr="00EC262F" w:rsidTr="006919C9">
        <w:tc>
          <w:tcPr>
            <w:tcW w:w="565" w:type="dxa"/>
            <w:tcBorders>
              <w:left w:val="single" w:sz="8" w:space="0" w:color="000000"/>
              <w:bottom w:val="single" w:sz="8" w:space="0" w:color="000000"/>
            </w:tcBorders>
            <w:shd w:val="clear" w:color="auto" w:fill="auto"/>
            <w:vAlign w:val="bottom"/>
          </w:tcPr>
          <w:p w:rsidR="00490F7B" w:rsidRPr="00EC262F" w:rsidRDefault="00730C06" w:rsidP="00730C06">
            <w:pPr>
              <w:suppressAutoHyphens w:val="0"/>
              <w:jc w:val="center"/>
              <w:textAlignment w:val="baseline"/>
              <w:rPr>
                <w:color w:val="000000"/>
                <w:szCs w:val="24"/>
              </w:rPr>
            </w:pPr>
            <w:r w:rsidRPr="00EC262F">
              <w:rPr>
                <w:color w:val="000000"/>
                <w:szCs w:val="24"/>
              </w:rPr>
              <w:t>2</w:t>
            </w:r>
          </w:p>
        </w:tc>
        <w:tc>
          <w:tcPr>
            <w:tcW w:w="3982" w:type="dxa"/>
            <w:tcBorders>
              <w:left w:val="single" w:sz="8" w:space="0" w:color="000000"/>
              <w:bottom w:val="single" w:sz="8" w:space="0" w:color="000000"/>
            </w:tcBorders>
            <w:shd w:val="clear" w:color="auto" w:fill="auto"/>
            <w:vAlign w:val="bottom"/>
          </w:tcPr>
          <w:p w:rsidR="00490F7B" w:rsidRPr="00EC262F" w:rsidRDefault="00540AD4" w:rsidP="00540AD4">
            <w:pPr>
              <w:suppressAutoHyphens w:val="0"/>
              <w:jc w:val="center"/>
              <w:textAlignment w:val="baseline"/>
              <w:rPr>
                <w:color w:val="000000"/>
                <w:szCs w:val="24"/>
              </w:rPr>
            </w:pPr>
            <w:r w:rsidRPr="00EC262F">
              <w:rPr>
                <w:color w:val="000000"/>
                <w:szCs w:val="24"/>
              </w:rPr>
              <w:t>Инструкция по охране труда</w:t>
            </w:r>
          </w:p>
        </w:tc>
        <w:tc>
          <w:tcPr>
            <w:tcW w:w="1276" w:type="dxa"/>
            <w:tcBorders>
              <w:left w:val="single" w:sz="8" w:space="0" w:color="000000"/>
              <w:bottom w:val="single" w:sz="8" w:space="0" w:color="000000"/>
            </w:tcBorders>
            <w:shd w:val="clear" w:color="auto" w:fill="auto"/>
            <w:vAlign w:val="bottom"/>
          </w:tcPr>
          <w:p w:rsidR="00490F7B" w:rsidRPr="00EC262F" w:rsidRDefault="00540AD4" w:rsidP="00540AD4">
            <w:pPr>
              <w:suppressAutoHyphens w:val="0"/>
              <w:jc w:val="center"/>
              <w:textAlignment w:val="baseline"/>
              <w:rPr>
                <w:szCs w:val="24"/>
              </w:rPr>
            </w:pPr>
            <w:r w:rsidRPr="00EC262F">
              <w:rPr>
                <w:szCs w:val="24"/>
              </w:rPr>
              <w:t>ИОТ -2</w:t>
            </w:r>
          </w:p>
        </w:tc>
        <w:tc>
          <w:tcPr>
            <w:tcW w:w="1842" w:type="dxa"/>
            <w:tcBorders>
              <w:left w:val="single" w:sz="8" w:space="0" w:color="000000"/>
              <w:bottom w:val="single" w:sz="8" w:space="0" w:color="000000"/>
              <w:right w:val="single" w:sz="8" w:space="0" w:color="000000"/>
            </w:tcBorders>
            <w:shd w:val="clear" w:color="auto" w:fill="auto"/>
          </w:tcPr>
          <w:p w:rsidR="00490F7B" w:rsidRPr="00EC262F" w:rsidRDefault="00490F7B" w:rsidP="00E729C1">
            <w:pPr>
              <w:rPr>
                <w:szCs w:val="24"/>
              </w:rPr>
            </w:pPr>
          </w:p>
        </w:tc>
      </w:tr>
      <w:tr w:rsidR="00730C06" w:rsidRPr="00EC262F" w:rsidTr="006919C9">
        <w:tc>
          <w:tcPr>
            <w:tcW w:w="565" w:type="dxa"/>
            <w:tcBorders>
              <w:left w:val="single" w:sz="8" w:space="0" w:color="000000"/>
              <w:bottom w:val="single" w:sz="8" w:space="0" w:color="000000"/>
            </w:tcBorders>
            <w:shd w:val="clear" w:color="auto" w:fill="auto"/>
            <w:vAlign w:val="bottom"/>
          </w:tcPr>
          <w:p w:rsidR="00730C06" w:rsidRPr="00EC262F" w:rsidRDefault="00730C06" w:rsidP="00730C06">
            <w:pPr>
              <w:suppressAutoHyphens w:val="0"/>
              <w:jc w:val="center"/>
              <w:textAlignment w:val="baseline"/>
              <w:rPr>
                <w:color w:val="000000"/>
                <w:szCs w:val="24"/>
              </w:rPr>
            </w:pPr>
            <w:r w:rsidRPr="00EC262F">
              <w:rPr>
                <w:color w:val="000000"/>
                <w:szCs w:val="24"/>
              </w:rPr>
              <w:t>3</w:t>
            </w:r>
          </w:p>
        </w:tc>
        <w:tc>
          <w:tcPr>
            <w:tcW w:w="3982" w:type="dxa"/>
            <w:tcBorders>
              <w:left w:val="single" w:sz="8" w:space="0" w:color="000000"/>
              <w:bottom w:val="single" w:sz="8" w:space="0" w:color="000000"/>
            </w:tcBorders>
            <w:shd w:val="clear" w:color="auto" w:fill="auto"/>
            <w:vAlign w:val="bottom"/>
          </w:tcPr>
          <w:p w:rsidR="00730C06" w:rsidRPr="00EC262F" w:rsidRDefault="00730C06" w:rsidP="00540AD4">
            <w:pPr>
              <w:suppressAutoHyphens w:val="0"/>
              <w:jc w:val="center"/>
              <w:textAlignment w:val="baseline"/>
              <w:rPr>
                <w:color w:val="000000"/>
                <w:szCs w:val="24"/>
              </w:rPr>
            </w:pPr>
            <w:r w:rsidRPr="00EC262F">
              <w:rPr>
                <w:color w:val="000000"/>
                <w:szCs w:val="24"/>
              </w:rPr>
              <w:t>Инструкция о мерах пожарной безопасности</w:t>
            </w:r>
          </w:p>
        </w:tc>
        <w:tc>
          <w:tcPr>
            <w:tcW w:w="1276" w:type="dxa"/>
            <w:tcBorders>
              <w:left w:val="single" w:sz="8" w:space="0" w:color="000000"/>
              <w:bottom w:val="single" w:sz="8" w:space="0" w:color="000000"/>
            </w:tcBorders>
            <w:shd w:val="clear" w:color="auto" w:fill="auto"/>
            <w:vAlign w:val="bottom"/>
          </w:tcPr>
          <w:p w:rsidR="00730C06" w:rsidRPr="00EC262F" w:rsidRDefault="00730C06" w:rsidP="00540AD4">
            <w:pPr>
              <w:suppressAutoHyphens w:val="0"/>
              <w:jc w:val="center"/>
              <w:rPr>
                <w:szCs w:val="24"/>
              </w:rPr>
            </w:pPr>
            <w:r w:rsidRPr="00EC262F">
              <w:rPr>
                <w:szCs w:val="24"/>
              </w:rPr>
              <w:t>ИОТ-3</w:t>
            </w:r>
          </w:p>
        </w:tc>
        <w:tc>
          <w:tcPr>
            <w:tcW w:w="1842" w:type="dxa"/>
            <w:tcBorders>
              <w:left w:val="single" w:sz="8" w:space="0" w:color="000000"/>
              <w:bottom w:val="single" w:sz="8" w:space="0" w:color="000000"/>
              <w:right w:val="single" w:sz="8" w:space="0" w:color="000000"/>
            </w:tcBorders>
            <w:shd w:val="clear" w:color="auto" w:fill="auto"/>
          </w:tcPr>
          <w:p w:rsidR="00730C06" w:rsidRPr="00EC262F" w:rsidRDefault="00730C06" w:rsidP="00730C06">
            <w:pPr>
              <w:rPr>
                <w:szCs w:val="24"/>
              </w:rPr>
            </w:pPr>
          </w:p>
        </w:tc>
      </w:tr>
      <w:tr w:rsidR="00730C06" w:rsidRPr="00EC262F" w:rsidTr="006919C9">
        <w:tc>
          <w:tcPr>
            <w:tcW w:w="565" w:type="dxa"/>
            <w:tcBorders>
              <w:left w:val="single" w:sz="8" w:space="0" w:color="000000"/>
              <w:bottom w:val="single" w:sz="8" w:space="0" w:color="000000"/>
            </w:tcBorders>
            <w:shd w:val="clear" w:color="auto" w:fill="auto"/>
            <w:vAlign w:val="bottom"/>
          </w:tcPr>
          <w:p w:rsidR="00730C06" w:rsidRPr="00EC262F" w:rsidRDefault="00730C06" w:rsidP="00730C06">
            <w:pPr>
              <w:suppressAutoHyphens w:val="0"/>
              <w:jc w:val="center"/>
              <w:textAlignment w:val="baseline"/>
              <w:rPr>
                <w:color w:val="000000"/>
                <w:szCs w:val="24"/>
              </w:rPr>
            </w:pPr>
            <w:r w:rsidRPr="00EC262F">
              <w:rPr>
                <w:color w:val="000000"/>
                <w:szCs w:val="24"/>
              </w:rPr>
              <w:t>4</w:t>
            </w:r>
          </w:p>
        </w:tc>
        <w:tc>
          <w:tcPr>
            <w:tcW w:w="3982" w:type="dxa"/>
            <w:tcBorders>
              <w:left w:val="single" w:sz="8" w:space="0" w:color="000000"/>
              <w:bottom w:val="single" w:sz="8" w:space="0" w:color="000000"/>
            </w:tcBorders>
            <w:shd w:val="clear" w:color="auto" w:fill="auto"/>
            <w:vAlign w:val="bottom"/>
          </w:tcPr>
          <w:p w:rsidR="00730C06" w:rsidRPr="00EC262F" w:rsidRDefault="00730C06" w:rsidP="00540AD4">
            <w:pPr>
              <w:suppressAutoHyphens w:val="0"/>
              <w:jc w:val="center"/>
              <w:textAlignment w:val="baseline"/>
              <w:rPr>
                <w:color w:val="000000"/>
                <w:szCs w:val="24"/>
              </w:rPr>
            </w:pPr>
            <w:r w:rsidRPr="00EC262F">
              <w:rPr>
                <w:color w:val="000000"/>
                <w:szCs w:val="24"/>
              </w:rPr>
              <w:t>Инструкция по охране труда для административно - управленческого персонала</w:t>
            </w:r>
          </w:p>
        </w:tc>
        <w:tc>
          <w:tcPr>
            <w:tcW w:w="1276" w:type="dxa"/>
            <w:tcBorders>
              <w:left w:val="single" w:sz="8" w:space="0" w:color="000000"/>
              <w:bottom w:val="single" w:sz="8" w:space="0" w:color="000000"/>
            </w:tcBorders>
            <w:shd w:val="clear" w:color="auto" w:fill="auto"/>
            <w:vAlign w:val="bottom"/>
          </w:tcPr>
          <w:p w:rsidR="00730C06" w:rsidRPr="00EC262F" w:rsidRDefault="00730C06" w:rsidP="00540AD4">
            <w:pPr>
              <w:suppressAutoHyphens w:val="0"/>
              <w:jc w:val="center"/>
              <w:textAlignment w:val="baseline"/>
              <w:rPr>
                <w:szCs w:val="24"/>
              </w:rPr>
            </w:pPr>
            <w:r w:rsidRPr="00EC262F">
              <w:rPr>
                <w:szCs w:val="24"/>
              </w:rPr>
              <w:t>ИОТ-4</w:t>
            </w:r>
          </w:p>
        </w:tc>
        <w:tc>
          <w:tcPr>
            <w:tcW w:w="1842" w:type="dxa"/>
            <w:tcBorders>
              <w:left w:val="single" w:sz="8" w:space="0" w:color="000000"/>
              <w:bottom w:val="single" w:sz="8" w:space="0" w:color="000000"/>
              <w:right w:val="single" w:sz="8" w:space="0" w:color="000000"/>
            </w:tcBorders>
            <w:shd w:val="clear" w:color="auto" w:fill="auto"/>
          </w:tcPr>
          <w:p w:rsidR="00730C06" w:rsidRPr="00EC262F" w:rsidRDefault="00730C06" w:rsidP="00730C06">
            <w:pPr>
              <w:rPr>
                <w:szCs w:val="24"/>
              </w:rPr>
            </w:pPr>
          </w:p>
        </w:tc>
      </w:tr>
      <w:tr w:rsidR="00730C06" w:rsidRPr="00EC262F" w:rsidTr="006919C9">
        <w:tc>
          <w:tcPr>
            <w:tcW w:w="565" w:type="dxa"/>
            <w:tcBorders>
              <w:left w:val="single" w:sz="8" w:space="0" w:color="000000"/>
              <w:bottom w:val="single" w:sz="8" w:space="0" w:color="000000"/>
            </w:tcBorders>
            <w:shd w:val="clear" w:color="auto" w:fill="auto"/>
            <w:vAlign w:val="bottom"/>
          </w:tcPr>
          <w:p w:rsidR="00730C06" w:rsidRPr="00EC262F" w:rsidRDefault="00730C06" w:rsidP="00730C06">
            <w:pPr>
              <w:suppressAutoHyphens w:val="0"/>
              <w:jc w:val="center"/>
              <w:textAlignment w:val="baseline"/>
              <w:rPr>
                <w:color w:val="000000"/>
                <w:szCs w:val="24"/>
              </w:rPr>
            </w:pPr>
            <w:r w:rsidRPr="00EC262F">
              <w:rPr>
                <w:color w:val="000000"/>
                <w:szCs w:val="24"/>
              </w:rPr>
              <w:t>5</w:t>
            </w:r>
          </w:p>
        </w:tc>
        <w:tc>
          <w:tcPr>
            <w:tcW w:w="3982" w:type="dxa"/>
            <w:tcBorders>
              <w:left w:val="single" w:sz="8" w:space="0" w:color="000000"/>
              <w:bottom w:val="single" w:sz="8" w:space="0" w:color="000000"/>
            </w:tcBorders>
            <w:shd w:val="clear" w:color="auto" w:fill="auto"/>
            <w:vAlign w:val="bottom"/>
          </w:tcPr>
          <w:p w:rsidR="00730C06" w:rsidRPr="00EC262F" w:rsidRDefault="00730C06" w:rsidP="00540AD4">
            <w:pPr>
              <w:suppressAutoHyphens w:val="0"/>
              <w:jc w:val="center"/>
              <w:textAlignment w:val="baseline"/>
              <w:rPr>
                <w:color w:val="000000"/>
                <w:szCs w:val="24"/>
              </w:rPr>
            </w:pPr>
            <w:r w:rsidRPr="00EC262F">
              <w:rPr>
                <w:color w:val="000000"/>
                <w:szCs w:val="24"/>
              </w:rPr>
              <w:t>Инструкция по охране труда для пользователей при работе на персональных ЭВМ (ПЭВМ)</w:t>
            </w:r>
          </w:p>
        </w:tc>
        <w:tc>
          <w:tcPr>
            <w:tcW w:w="1276" w:type="dxa"/>
            <w:tcBorders>
              <w:left w:val="single" w:sz="8" w:space="0" w:color="000000"/>
              <w:bottom w:val="single" w:sz="8" w:space="0" w:color="000000"/>
            </w:tcBorders>
            <w:shd w:val="clear" w:color="auto" w:fill="auto"/>
            <w:vAlign w:val="bottom"/>
          </w:tcPr>
          <w:p w:rsidR="00730C06" w:rsidRPr="00EC262F" w:rsidRDefault="00730C06" w:rsidP="00540AD4">
            <w:pPr>
              <w:suppressAutoHyphens w:val="0"/>
              <w:jc w:val="center"/>
              <w:textAlignment w:val="baseline"/>
              <w:rPr>
                <w:szCs w:val="24"/>
              </w:rPr>
            </w:pPr>
            <w:r w:rsidRPr="00EC262F">
              <w:rPr>
                <w:color w:val="000000"/>
                <w:szCs w:val="24"/>
              </w:rPr>
              <w:t>ИОТ-5</w:t>
            </w:r>
          </w:p>
        </w:tc>
        <w:tc>
          <w:tcPr>
            <w:tcW w:w="1842" w:type="dxa"/>
            <w:tcBorders>
              <w:left w:val="single" w:sz="8" w:space="0" w:color="000000"/>
              <w:bottom w:val="single" w:sz="8" w:space="0" w:color="000000"/>
              <w:right w:val="single" w:sz="8" w:space="0" w:color="000000"/>
            </w:tcBorders>
            <w:shd w:val="clear" w:color="auto" w:fill="auto"/>
          </w:tcPr>
          <w:p w:rsidR="00730C06" w:rsidRPr="00EC262F" w:rsidRDefault="00730C06" w:rsidP="00730C06">
            <w:pPr>
              <w:rPr>
                <w:szCs w:val="24"/>
              </w:rPr>
            </w:pPr>
          </w:p>
        </w:tc>
      </w:tr>
      <w:tr w:rsidR="00730C06" w:rsidRPr="00EC262F" w:rsidTr="006919C9">
        <w:tc>
          <w:tcPr>
            <w:tcW w:w="565" w:type="dxa"/>
            <w:tcBorders>
              <w:left w:val="single" w:sz="8" w:space="0" w:color="000000"/>
              <w:bottom w:val="single" w:sz="8" w:space="0" w:color="000000"/>
            </w:tcBorders>
            <w:shd w:val="clear" w:color="auto" w:fill="auto"/>
            <w:vAlign w:val="bottom"/>
          </w:tcPr>
          <w:p w:rsidR="00730C06" w:rsidRPr="00EC262F" w:rsidRDefault="00730C06" w:rsidP="00730C06">
            <w:pPr>
              <w:suppressAutoHyphens w:val="0"/>
              <w:jc w:val="center"/>
              <w:textAlignment w:val="baseline"/>
              <w:rPr>
                <w:color w:val="000000"/>
                <w:szCs w:val="24"/>
              </w:rPr>
            </w:pPr>
            <w:r w:rsidRPr="00EC262F">
              <w:rPr>
                <w:color w:val="000000"/>
                <w:szCs w:val="24"/>
              </w:rPr>
              <w:t>9</w:t>
            </w:r>
          </w:p>
        </w:tc>
        <w:tc>
          <w:tcPr>
            <w:tcW w:w="3982" w:type="dxa"/>
            <w:tcBorders>
              <w:left w:val="single" w:sz="8" w:space="0" w:color="000000"/>
              <w:bottom w:val="single" w:sz="8" w:space="0" w:color="000000"/>
            </w:tcBorders>
            <w:shd w:val="clear" w:color="auto" w:fill="auto"/>
            <w:vAlign w:val="bottom"/>
          </w:tcPr>
          <w:p w:rsidR="00730C06" w:rsidRPr="00EC262F" w:rsidRDefault="00730C06" w:rsidP="00540AD4">
            <w:pPr>
              <w:suppressAutoHyphens w:val="0"/>
              <w:jc w:val="center"/>
              <w:textAlignment w:val="baseline"/>
              <w:rPr>
                <w:color w:val="000000"/>
                <w:szCs w:val="24"/>
              </w:rPr>
            </w:pPr>
            <w:r w:rsidRPr="00EC262F">
              <w:rPr>
                <w:color w:val="000000"/>
                <w:szCs w:val="24"/>
              </w:rPr>
              <w:t>Инструкция по охране труда для водителя легкового автомобиля</w:t>
            </w:r>
          </w:p>
        </w:tc>
        <w:tc>
          <w:tcPr>
            <w:tcW w:w="1276" w:type="dxa"/>
            <w:tcBorders>
              <w:left w:val="single" w:sz="8" w:space="0" w:color="000000"/>
              <w:bottom w:val="single" w:sz="8" w:space="0" w:color="000000"/>
            </w:tcBorders>
            <w:shd w:val="clear" w:color="auto" w:fill="auto"/>
            <w:vAlign w:val="bottom"/>
          </w:tcPr>
          <w:p w:rsidR="00730C06" w:rsidRPr="00EC262F" w:rsidRDefault="00730C06" w:rsidP="00540AD4">
            <w:pPr>
              <w:suppressAutoHyphens w:val="0"/>
              <w:jc w:val="center"/>
              <w:textAlignment w:val="baseline"/>
              <w:rPr>
                <w:szCs w:val="24"/>
              </w:rPr>
            </w:pPr>
            <w:r w:rsidRPr="00EC262F">
              <w:rPr>
                <w:szCs w:val="24"/>
              </w:rPr>
              <w:t>ИОТ -6</w:t>
            </w:r>
          </w:p>
        </w:tc>
        <w:tc>
          <w:tcPr>
            <w:tcW w:w="1842" w:type="dxa"/>
            <w:tcBorders>
              <w:left w:val="single" w:sz="8" w:space="0" w:color="000000"/>
              <w:bottom w:val="single" w:sz="8" w:space="0" w:color="000000"/>
              <w:right w:val="single" w:sz="8" w:space="0" w:color="000000"/>
            </w:tcBorders>
            <w:shd w:val="clear" w:color="auto" w:fill="auto"/>
          </w:tcPr>
          <w:p w:rsidR="00730C06" w:rsidRPr="00EC262F" w:rsidRDefault="00730C06" w:rsidP="00730C06">
            <w:pPr>
              <w:rPr>
                <w:szCs w:val="24"/>
              </w:rPr>
            </w:pPr>
          </w:p>
        </w:tc>
      </w:tr>
      <w:tr w:rsidR="00730C06" w:rsidRPr="00EC262F" w:rsidTr="00CA3A19">
        <w:tc>
          <w:tcPr>
            <w:tcW w:w="565" w:type="dxa"/>
            <w:tcBorders>
              <w:left w:val="single" w:sz="8" w:space="0" w:color="000000"/>
              <w:bottom w:val="single" w:sz="4" w:space="0" w:color="auto"/>
            </w:tcBorders>
            <w:shd w:val="clear" w:color="auto" w:fill="auto"/>
            <w:vAlign w:val="bottom"/>
          </w:tcPr>
          <w:p w:rsidR="00730C06" w:rsidRPr="00EC262F" w:rsidRDefault="00730C06" w:rsidP="00730C06">
            <w:pPr>
              <w:suppressAutoHyphens w:val="0"/>
              <w:jc w:val="center"/>
              <w:textAlignment w:val="baseline"/>
              <w:rPr>
                <w:color w:val="000000"/>
                <w:szCs w:val="24"/>
              </w:rPr>
            </w:pPr>
            <w:r w:rsidRPr="00EC262F">
              <w:rPr>
                <w:color w:val="000000"/>
                <w:szCs w:val="24"/>
              </w:rPr>
              <w:t>7</w:t>
            </w:r>
          </w:p>
        </w:tc>
        <w:tc>
          <w:tcPr>
            <w:tcW w:w="3982" w:type="dxa"/>
            <w:tcBorders>
              <w:left w:val="single" w:sz="8" w:space="0" w:color="000000"/>
              <w:bottom w:val="single" w:sz="8" w:space="0" w:color="000000"/>
            </w:tcBorders>
            <w:shd w:val="clear" w:color="auto" w:fill="auto"/>
            <w:vAlign w:val="bottom"/>
          </w:tcPr>
          <w:p w:rsidR="00730C06" w:rsidRPr="00EC262F" w:rsidRDefault="00730C06" w:rsidP="00540AD4">
            <w:pPr>
              <w:jc w:val="center"/>
              <w:rPr>
                <w:color w:val="000000"/>
                <w:szCs w:val="24"/>
              </w:rPr>
            </w:pPr>
            <w:r w:rsidRPr="00EC262F">
              <w:rPr>
                <w:color w:val="000000"/>
                <w:szCs w:val="24"/>
              </w:rPr>
              <w:t>Инструкция по охране труда для уборщика служебных помещений</w:t>
            </w:r>
          </w:p>
        </w:tc>
        <w:tc>
          <w:tcPr>
            <w:tcW w:w="1276" w:type="dxa"/>
            <w:tcBorders>
              <w:left w:val="single" w:sz="8" w:space="0" w:color="000000"/>
              <w:bottom w:val="single" w:sz="8" w:space="0" w:color="000000"/>
            </w:tcBorders>
            <w:shd w:val="clear" w:color="auto" w:fill="auto"/>
            <w:vAlign w:val="bottom"/>
          </w:tcPr>
          <w:p w:rsidR="00730C06" w:rsidRPr="00EC262F" w:rsidRDefault="00730C06" w:rsidP="00540AD4">
            <w:pPr>
              <w:suppressAutoHyphens w:val="0"/>
              <w:jc w:val="center"/>
              <w:textAlignment w:val="baseline"/>
              <w:rPr>
                <w:szCs w:val="24"/>
              </w:rPr>
            </w:pPr>
            <w:r w:rsidRPr="00EC262F">
              <w:rPr>
                <w:szCs w:val="24"/>
              </w:rPr>
              <w:t>ИОТ -7</w:t>
            </w:r>
          </w:p>
        </w:tc>
        <w:tc>
          <w:tcPr>
            <w:tcW w:w="1842" w:type="dxa"/>
            <w:tcBorders>
              <w:left w:val="single" w:sz="8" w:space="0" w:color="000000"/>
              <w:bottom w:val="single" w:sz="4" w:space="0" w:color="auto"/>
              <w:right w:val="single" w:sz="8" w:space="0" w:color="000000"/>
            </w:tcBorders>
            <w:shd w:val="clear" w:color="auto" w:fill="auto"/>
          </w:tcPr>
          <w:p w:rsidR="00730C06" w:rsidRPr="00EC262F" w:rsidRDefault="00730C06" w:rsidP="00730C06">
            <w:pPr>
              <w:rPr>
                <w:szCs w:val="24"/>
              </w:rPr>
            </w:pPr>
          </w:p>
        </w:tc>
      </w:tr>
      <w:tr w:rsidR="00730C06" w:rsidRPr="00EC262F" w:rsidTr="00CA3A19">
        <w:tc>
          <w:tcPr>
            <w:tcW w:w="565" w:type="dxa"/>
            <w:tcBorders>
              <w:left w:val="single" w:sz="8" w:space="0" w:color="000000"/>
              <w:bottom w:val="single" w:sz="4" w:space="0" w:color="auto"/>
            </w:tcBorders>
            <w:shd w:val="clear" w:color="auto" w:fill="auto"/>
            <w:vAlign w:val="bottom"/>
          </w:tcPr>
          <w:p w:rsidR="00730C06" w:rsidRPr="00EC262F" w:rsidRDefault="00730C06" w:rsidP="00730C06">
            <w:pPr>
              <w:suppressAutoHyphens w:val="0"/>
              <w:jc w:val="center"/>
              <w:textAlignment w:val="baseline"/>
              <w:rPr>
                <w:color w:val="000000"/>
                <w:szCs w:val="24"/>
              </w:rPr>
            </w:pPr>
            <w:r w:rsidRPr="00EC262F">
              <w:rPr>
                <w:color w:val="000000"/>
                <w:szCs w:val="24"/>
              </w:rPr>
              <w:t>8</w:t>
            </w:r>
          </w:p>
        </w:tc>
        <w:tc>
          <w:tcPr>
            <w:tcW w:w="3982" w:type="dxa"/>
            <w:tcBorders>
              <w:left w:val="single" w:sz="8" w:space="0" w:color="000000"/>
              <w:bottom w:val="single" w:sz="4" w:space="0" w:color="auto"/>
            </w:tcBorders>
            <w:shd w:val="clear" w:color="auto" w:fill="auto"/>
            <w:vAlign w:val="bottom"/>
          </w:tcPr>
          <w:p w:rsidR="00730C06" w:rsidRPr="00EC262F" w:rsidRDefault="00730C06" w:rsidP="00540AD4">
            <w:pPr>
              <w:suppressAutoHyphens w:val="0"/>
              <w:jc w:val="center"/>
              <w:textAlignment w:val="baseline"/>
              <w:rPr>
                <w:color w:val="000000"/>
                <w:szCs w:val="24"/>
              </w:rPr>
            </w:pPr>
            <w:r w:rsidRPr="00EC262F">
              <w:rPr>
                <w:color w:val="000000"/>
                <w:szCs w:val="24"/>
              </w:rPr>
              <w:t>Инструкция по охране труда </w:t>
            </w:r>
            <w:r w:rsidRPr="00EC262F">
              <w:rPr>
                <w:color w:val="000000"/>
                <w:szCs w:val="24"/>
              </w:rPr>
              <w:br/>
              <w:t>при выполнении общественных работ по благоустройству территории</w:t>
            </w:r>
          </w:p>
        </w:tc>
        <w:tc>
          <w:tcPr>
            <w:tcW w:w="1276" w:type="dxa"/>
            <w:tcBorders>
              <w:left w:val="single" w:sz="8" w:space="0" w:color="000000"/>
              <w:bottom w:val="single" w:sz="4" w:space="0" w:color="auto"/>
            </w:tcBorders>
            <w:shd w:val="clear" w:color="auto" w:fill="auto"/>
            <w:vAlign w:val="bottom"/>
          </w:tcPr>
          <w:p w:rsidR="00730C06" w:rsidRPr="00EC262F" w:rsidRDefault="00730C06" w:rsidP="00540AD4">
            <w:pPr>
              <w:suppressAutoHyphens w:val="0"/>
              <w:jc w:val="center"/>
              <w:textAlignment w:val="baseline"/>
              <w:rPr>
                <w:szCs w:val="24"/>
              </w:rPr>
            </w:pPr>
            <w:r w:rsidRPr="00EC262F">
              <w:rPr>
                <w:color w:val="000000"/>
                <w:szCs w:val="24"/>
              </w:rPr>
              <w:t>ИОТ-8</w:t>
            </w:r>
          </w:p>
        </w:tc>
        <w:tc>
          <w:tcPr>
            <w:tcW w:w="1842" w:type="dxa"/>
            <w:tcBorders>
              <w:left w:val="single" w:sz="8" w:space="0" w:color="000000"/>
              <w:bottom w:val="single" w:sz="4" w:space="0" w:color="auto"/>
              <w:right w:val="single" w:sz="8" w:space="0" w:color="000000"/>
            </w:tcBorders>
            <w:shd w:val="clear" w:color="auto" w:fill="auto"/>
          </w:tcPr>
          <w:p w:rsidR="00730C06" w:rsidRPr="00EC262F" w:rsidRDefault="00730C06" w:rsidP="00730C06">
            <w:pPr>
              <w:rPr>
                <w:szCs w:val="24"/>
              </w:rPr>
            </w:pPr>
          </w:p>
        </w:tc>
      </w:tr>
      <w:tr w:rsidR="00730C06" w:rsidRPr="00EC262F" w:rsidTr="00CA3A19">
        <w:tc>
          <w:tcPr>
            <w:tcW w:w="565" w:type="dxa"/>
            <w:tcBorders>
              <w:left w:val="single" w:sz="8" w:space="0" w:color="000000"/>
              <w:bottom w:val="single" w:sz="8" w:space="0" w:color="000000"/>
            </w:tcBorders>
            <w:shd w:val="clear" w:color="auto" w:fill="auto"/>
            <w:vAlign w:val="bottom"/>
          </w:tcPr>
          <w:p w:rsidR="00730C06" w:rsidRPr="00EC262F" w:rsidRDefault="00730C06" w:rsidP="00730C06">
            <w:pPr>
              <w:suppressAutoHyphens w:val="0"/>
              <w:jc w:val="center"/>
              <w:textAlignment w:val="baseline"/>
              <w:rPr>
                <w:color w:val="000000"/>
                <w:szCs w:val="24"/>
              </w:rPr>
            </w:pPr>
            <w:r w:rsidRPr="00EC262F">
              <w:rPr>
                <w:color w:val="000000"/>
                <w:szCs w:val="24"/>
              </w:rPr>
              <w:t>9</w:t>
            </w:r>
          </w:p>
        </w:tc>
        <w:tc>
          <w:tcPr>
            <w:tcW w:w="3982" w:type="dxa"/>
            <w:tcBorders>
              <w:left w:val="single" w:sz="8" w:space="0" w:color="000000"/>
              <w:bottom w:val="single" w:sz="8" w:space="0" w:color="000000"/>
            </w:tcBorders>
            <w:shd w:val="clear" w:color="auto" w:fill="auto"/>
            <w:vAlign w:val="bottom"/>
          </w:tcPr>
          <w:p w:rsidR="00730C06" w:rsidRPr="00EC262F" w:rsidRDefault="00730C06" w:rsidP="00540AD4">
            <w:pPr>
              <w:suppressAutoHyphens w:val="0"/>
              <w:jc w:val="center"/>
              <w:textAlignment w:val="baseline"/>
              <w:rPr>
                <w:color w:val="000000"/>
                <w:szCs w:val="24"/>
              </w:rPr>
            </w:pPr>
            <w:r w:rsidRPr="00EC262F">
              <w:rPr>
                <w:color w:val="000000"/>
                <w:szCs w:val="24"/>
              </w:rPr>
              <w:t>Инструкция по охране труда при работе на копировально-множительных аппаратах.</w:t>
            </w:r>
          </w:p>
        </w:tc>
        <w:tc>
          <w:tcPr>
            <w:tcW w:w="1276" w:type="dxa"/>
            <w:tcBorders>
              <w:left w:val="single" w:sz="8" w:space="0" w:color="000000"/>
              <w:bottom w:val="single" w:sz="8" w:space="0" w:color="000000"/>
            </w:tcBorders>
            <w:shd w:val="clear" w:color="auto" w:fill="auto"/>
            <w:vAlign w:val="bottom"/>
          </w:tcPr>
          <w:p w:rsidR="00730C06" w:rsidRPr="00EC262F" w:rsidRDefault="00730C06" w:rsidP="00540AD4">
            <w:pPr>
              <w:suppressAutoHyphens w:val="0"/>
              <w:jc w:val="center"/>
              <w:textAlignment w:val="baseline"/>
              <w:rPr>
                <w:szCs w:val="24"/>
              </w:rPr>
            </w:pPr>
            <w:r w:rsidRPr="00EC262F">
              <w:rPr>
                <w:color w:val="000000"/>
                <w:szCs w:val="24"/>
              </w:rPr>
              <w:t>ИОТ-9</w:t>
            </w:r>
          </w:p>
        </w:tc>
        <w:tc>
          <w:tcPr>
            <w:tcW w:w="1842" w:type="dxa"/>
            <w:tcBorders>
              <w:left w:val="single" w:sz="8" w:space="0" w:color="000000"/>
              <w:bottom w:val="single" w:sz="8" w:space="0" w:color="000000"/>
              <w:right w:val="single" w:sz="8" w:space="0" w:color="000000"/>
            </w:tcBorders>
            <w:shd w:val="clear" w:color="auto" w:fill="auto"/>
          </w:tcPr>
          <w:p w:rsidR="00730C06" w:rsidRPr="00EC262F" w:rsidRDefault="00730C06" w:rsidP="00730C06">
            <w:pPr>
              <w:rPr>
                <w:szCs w:val="24"/>
              </w:rPr>
            </w:pPr>
          </w:p>
        </w:tc>
      </w:tr>
    </w:tbl>
    <w:p w:rsidR="00490F7B" w:rsidRPr="00EC262F" w:rsidRDefault="00490F7B" w:rsidP="00490F7B">
      <w:pPr>
        <w:shd w:val="clear" w:color="auto" w:fill="FFFFFF"/>
        <w:jc w:val="center"/>
        <w:rPr>
          <w:color w:val="000000"/>
          <w:szCs w:val="24"/>
        </w:rPr>
      </w:pPr>
    </w:p>
    <w:p w:rsidR="00490F7B" w:rsidRPr="00EC262F" w:rsidRDefault="00490F7B" w:rsidP="00490F7B">
      <w:pPr>
        <w:shd w:val="clear" w:color="auto" w:fill="FFFFFF"/>
        <w:jc w:val="center"/>
        <w:rPr>
          <w:color w:val="000000"/>
          <w:szCs w:val="24"/>
        </w:rPr>
      </w:pPr>
    </w:p>
    <w:p w:rsidR="00490F7B" w:rsidRPr="00EC262F" w:rsidRDefault="00490F7B" w:rsidP="00490F7B">
      <w:pPr>
        <w:shd w:val="clear" w:color="auto" w:fill="FFFFFF"/>
        <w:jc w:val="center"/>
        <w:rPr>
          <w:color w:val="000000"/>
          <w:szCs w:val="24"/>
        </w:rPr>
      </w:pPr>
    </w:p>
    <w:p w:rsidR="00490F7B" w:rsidRPr="00EC262F" w:rsidRDefault="00490F7B" w:rsidP="00490F7B">
      <w:pPr>
        <w:shd w:val="clear" w:color="auto" w:fill="FFFFFF"/>
        <w:jc w:val="center"/>
        <w:rPr>
          <w:color w:val="000000"/>
          <w:szCs w:val="24"/>
        </w:rPr>
      </w:pPr>
    </w:p>
    <w:p w:rsidR="00FC45DD" w:rsidRPr="00EC262F" w:rsidRDefault="00FC45DD" w:rsidP="00490F7B">
      <w:pPr>
        <w:shd w:val="clear" w:color="auto" w:fill="FFFFFF"/>
        <w:jc w:val="center"/>
        <w:rPr>
          <w:color w:val="000000"/>
          <w:szCs w:val="24"/>
        </w:rPr>
      </w:pPr>
    </w:p>
    <w:p w:rsidR="00FC45DD" w:rsidRPr="00EC262F" w:rsidRDefault="00FC45DD" w:rsidP="00490F7B">
      <w:pPr>
        <w:shd w:val="clear" w:color="auto" w:fill="FFFFFF"/>
        <w:jc w:val="center"/>
        <w:rPr>
          <w:color w:val="000000"/>
          <w:szCs w:val="24"/>
        </w:rPr>
      </w:pPr>
    </w:p>
    <w:p w:rsidR="00FC45DD" w:rsidRPr="00EC262F" w:rsidRDefault="00FC45DD" w:rsidP="00490F7B">
      <w:pPr>
        <w:shd w:val="clear" w:color="auto" w:fill="FFFFFF"/>
        <w:jc w:val="center"/>
        <w:rPr>
          <w:color w:val="000000"/>
          <w:szCs w:val="24"/>
        </w:rPr>
      </w:pPr>
    </w:p>
    <w:p w:rsidR="00FC45DD" w:rsidRPr="00EC262F" w:rsidRDefault="00FC45DD" w:rsidP="00490F7B">
      <w:pPr>
        <w:shd w:val="clear" w:color="auto" w:fill="FFFFFF"/>
        <w:jc w:val="center"/>
        <w:rPr>
          <w:color w:val="000000"/>
          <w:szCs w:val="24"/>
        </w:rPr>
      </w:pPr>
    </w:p>
    <w:p w:rsidR="00FC45DD" w:rsidRPr="00EC262F" w:rsidRDefault="00FC45DD" w:rsidP="00490F7B">
      <w:pPr>
        <w:shd w:val="clear" w:color="auto" w:fill="FFFFFF"/>
        <w:jc w:val="center"/>
        <w:rPr>
          <w:color w:val="000000"/>
          <w:szCs w:val="24"/>
        </w:rPr>
      </w:pPr>
    </w:p>
    <w:p w:rsidR="00FC45DD" w:rsidRPr="00EC262F" w:rsidRDefault="00FC45DD" w:rsidP="00490F7B">
      <w:pPr>
        <w:shd w:val="clear" w:color="auto" w:fill="FFFFFF"/>
        <w:jc w:val="center"/>
        <w:rPr>
          <w:color w:val="000000"/>
          <w:szCs w:val="24"/>
        </w:rPr>
      </w:pPr>
    </w:p>
    <w:p w:rsidR="00FC45DD" w:rsidRPr="00EC262F" w:rsidRDefault="00FC45DD" w:rsidP="00490F7B">
      <w:pPr>
        <w:shd w:val="clear" w:color="auto" w:fill="FFFFFF"/>
        <w:jc w:val="center"/>
        <w:rPr>
          <w:color w:val="000000"/>
          <w:szCs w:val="24"/>
        </w:rPr>
      </w:pPr>
    </w:p>
    <w:p w:rsidR="00FC45DD" w:rsidRPr="00EC262F" w:rsidRDefault="00FC45DD" w:rsidP="00490F7B">
      <w:pPr>
        <w:shd w:val="clear" w:color="auto" w:fill="FFFFFF"/>
        <w:jc w:val="center"/>
        <w:rPr>
          <w:color w:val="000000"/>
          <w:szCs w:val="24"/>
        </w:rPr>
      </w:pPr>
    </w:p>
    <w:p w:rsidR="00FC45DD" w:rsidRPr="00EC262F" w:rsidRDefault="00FC45DD" w:rsidP="00490F7B">
      <w:pPr>
        <w:shd w:val="clear" w:color="auto" w:fill="FFFFFF"/>
        <w:jc w:val="center"/>
        <w:rPr>
          <w:color w:val="000000"/>
          <w:szCs w:val="24"/>
        </w:rPr>
      </w:pPr>
    </w:p>
    <w:p w:rsidR="00FC45DD" w:rsidRPr="00EC262F" w:rsidRDefault="00FC45DD" w:rsidP="00490F7B">
      <w:pPr>
        <w:shd w:val="clear" w:color="auto" w:fill="FFFFFF"/>
        <w:jc w:val="center"/>
        <w:rPr>
          <w:color w:val="000000"/>
          <w:szCs w:val="24"/>
        </w:rPr>
      </w:pPr>
    </w:p>
    <w:p w:rsidR="00FC45DD" w:rsidRPr="00EC262F" w:rsidRDefault="00FC45DD" w:rsidP="00490F7B">
      <w:pPr>
        <w:shd w:val="clear" w:color="auto" w:fill="FFFFFF"/>
        <w:jc w:val="center"/>
        <w:rPr>
          <w:color w:val="000000"/>
          <w:szCs w:val="24"/>
        </w:rPr>
      </w:pPr>
    </w:p>
    <w:p w:rsidR="00FC45DD" w:rsidRPr="00EC262F" w:rsidRDefault="00FC45DD" w:rsidP="00490F7B">
      <w:pPr>
        <w:shd w:val="clear" w:color="auto" w:fill="FFFFFF"/>
        <w:jc w:val="center"/>
        <w:rPr>
          <w:color w:val="000000"/>
          <w:szCs w:val="24"/>
        </w:rPr>
      </w:pPr>
    </w:p>
    <w:p w:rsidR="00FC45DD" w:rsidRPr="00EC262F" w:rsidRDefault="00FC45DD" w:rsidP="00490F7B">
      <w:pPr>
        <w:shd w:val="clear" w:color="auto" w:fill="FFFFFF"/>
        <w:jc w:val="center"/>
        <w:rPr>
          <w:color w:val="000000"/>
          <w:szCs w:val="24"/>
        </w:rPr>
      </w:pPr>
    </w:p>
    <w:p w:rsidR="00FC45DD" w:rsidRPr="00EC262F" w:rsidRDefault="00FC45DD" w:rsidP="00490F7B">
      <w:pPr>
        <w:shd w:val="clear" w:color="auto" w:fill="FFFFFF"/>
        <w:jc w:val="center"/>
        <w:rPr>
          <w:color w:val="000000"/>
          <w:szCs w:val="24"/>
        </w:rPr>
      </w:pPr>
    </w:p>
    <w:p w:rsidR="00FC45DD" w:rsidRPr="00EC262F" w:rsidRDefault="00FC45DD" w:rsidP="00490F7B">
      <w:pPr>
        <w:shd w:val="clear" w:color="auto" w:fill="FFFFFF"/>
        <w:jc w:val="center"/>
        <w:rPr>
          <w:color w:val="000000"/>
          <w:szCs w:val="24"/>
        </w:rPr>
      </w:pPr>
    </w:p>
    <w:p w:rsidR="00206E05" w:rsidRPr="00EC262F" w:rsidRDefault="00FB4BB7" w:rsidP="00EC262F">
      <w:pPr>
        <w:shd w:val="clear" w:color="auto" w:fill="FFFFFF"/>
        <w:jc w:val="right"/>
        <w:rPr>
          <w:sz w:val="22"/>
          <w:szCs w:val="24"/>
        </w:rPr>
      </w:pPr>
      <w:r w:rsidRPr="00EC262F">
        <w:rPr>
          <w:color w:val="000000"/>
          <w:szCs w:val="24"/>
        </w:rPr>
        <w:lastRenderedPageBreak/>
        <w:t xml:space="preserve">           </w:t>
      </w:r>
      <w:r w:rsidR="002216C5" w:rsidRPr="00EC262F">
        <w:rPr>
          <w:color w:val="000000"/>
          <w:szCs w:val="24"/>
        </w:rPr>
        <w:tab/>
      </w:r>
      <w:r w:rsidR="002216C5" w:rsidRPr="00EC262F">
        <w:rPr>
          <w:color w:val="000000"/>
          <w:szCs w:val="24"/>
        </w:rPr>
        <w:tab/>
      </w:r>
      <w:r w:rsidRPr="00EC262F">
        <w:rPr>
          <w:color w:val="000000"/>
          <w:sz w:val="22"/>
          <w:szCs w:val="24"/>
        </w:rPr>
        <w:t xml:space="preserve">   </w:t>
      </w:r>
      <w:r w:rsidR="00206E05" w:rsidRPr="00EC262F">
        <w:rPr>
          <w:color w:val="000000"/>
          <w:sz w:val="22"/>
          <w:szCs w:val="24"/>
        </w:rPr>
        <w:t xml:space="preserve"> </w:t>
      </w:r>
      <w:r w:rsidRPr="00EC262F">
        <w:rPr>
          <w:color w:val="000000"/>
          <w:sz w:val="22"/>
          <w:szCs w:val="24"/>
        </w:rPr>
        <w:t xml:space="preserve">Приложение </w:t>
      </w:r>
      <w:r w:rsidR="00206E05" w:rsidRPr="00EC262F">
        <w:rPr>
          <w:color w:val="000000"/>
          <w:sz w:val="22"/>
          <w:szCs w:val="24"/>
        </w:rPr>
        <w:t>№ 1</w:t>
      </w:r>
      <w:r w:rsidR="00540AD4" w:rsidRPr="00EC262F">
        <w:rPr>
          <w:color w:val="000000"/>
          <w:sz w:val="22"/>
          <w:szCs w:val="24"/>
        </w:rPr>
        <w:t>4</w:t>
      </w:r>
    </w:p>
    <w:p w:rsidR="00A558B5" w:rsidRPr="00EC262F" w:rsidRDefault="00A558B5" w:rsidP="006919C9">
      <w:pPr>
        <w:shd w:val="clear" w:color="auto" w:fill="FFFFFF"/>
        <w:jc w:val="right"/>
        <w:rPr>
          <w:sz w:val="22"/>
          <w:szCs w:val="24"/>
        </w:rPr>
      </w:pPr>
      <w:r w:rsidRPr="00EC262F">
        <w:rPr>
          <w:sz w:val="22"/>
          <w:szCs w:val="24"/>
        </w:rPr>
        <w:t>к постановлению Администрации</w:t>
      </w:r>
    </w:p>
    <w:p w:rsidR="00A558B5" w:rsidRPr="00EC262F" w:rsidRDefault="00A558B5" w:rsidP="006919C9">
      <w:pPr>
        <w:jc w:val="right"/>
        <w:rPr>
          <w:sz w:val="22"/>
          <w:szCs w:val="24"/>
        </w:rPr>
      </w:pPr>
      <w:r w:rsidRPr="00EC262F">
        <w:rPr>
          <w:sz w:val="22"/>
          <w:szCs w:val="24"/>
        </w:rPr>
        <w:t xml:space="preserve">МО </w:t>
      </w:r>
      <w:r w:rsidR="00281105" w:rsidRPr="00EC262F">
        <w:rPr>
          <w:sz w:val="22"/>
          <w:szCs w:val="24"/>
        </w:rPr>
        <w:t>Запорожского</w:t>
      </w:r>
      <w:r w:rsidRPr="00EC262F">
        <w:rPr>
          <w:sz w:val="22"/>
          <w:szCs w:val="24"/>
        </w:rPr>
        <w:t xml:space="preserve"> сельского</w:t>
      </w:r>
    </w:p>
    <w:p w:rsidR="00A558B5" w:rsidRPr="00EC262F" w:rsidRDefault="00A558B5" w:rsidP="006919C9">
      <w:pPr>
        <w:jc w:val="right"/>
        <w:rPr>
          <w:sz w:val="22"/>
          <w:szCs w:val="24"/>
        </w:rPr>
      </w:pPr>
      <w:r w:rsidRPr="00EC262F">
        <w:rPr>
          <w:sz w:val="22"/>
          <w:szCs w:val="24"/>
        </w:rPr>
        <w:t>поселения МО Приозерский</w:t>
      </w:r>
    </w:p>
    <w:p w:rsidR="00A558B5" w:rsidRPr="00EC262F" w:rsidRDefault="00A558B5" w:rsidP="006919C9">
      <w:pPr>
        <w:jc w:val="right"/>
        <w:rPr>
          <w:sz w:val="22"/>
          <w:szCs w:val="24"/>
        </w:rPr>
      </w:pPr>
      <w:r w:rsidRPr="00EC262F">
        <w:rPr>
          <w:sz w:val="22"/>
          <w:szCs w:val="24"/>
        </w:rPr>
        <w:t>муниципальный район</w:t>
      </w:r>
    </w:p>
    <w:p w:rsidR="00A558B5" w:rsidRPr="00EC262F" w:rsidRDefault="00A558B5" w:rsidP="006919C9">
      <w:pPr>
        <w:jc w:val="right"/>
        <w:rPr>
          <w:color w:val="000000"/>
          <w:sz w:val="22"/>
          <w:szCs w:val="24"/>
        </w:rPr>
      </w:pPr>
      <w:r w:rsidRPr="00EC262F">
        <w:rPr>
          <w:sz w:val="22"/>
          <w:szCs w:val="24"/>
        </w:rPr>
        <w:t>Ленинградской области</w:t>
      </w:r>
    </w:p>
    <w:p w:rsidR="00A558B5" w:rsidRPr="00EC262F" w:rsidRDefault="00B434D8" w:rsidP="006919C9">
      <w:pPr>
        <w:jc w:val="right"/>
        <w:rPr>
          <w:b/>
          <w:bCs/>
          <w:color w:val="000000"/>
          <w:sz w:val="22"/>
          <w:szCs w:val="24"/>
        </w:rPr>
      </w:pPr>
      <w:r w:rsidRPr="00EC262F">
        <w:rPr>
          <w:color w:val="000000"/>
          <w:sz w:val="22"/>
          <w:szCs w:val="24"/>
        </w:rPr>
        <w:t xml:space="preserve">                                             От 04.07.2018г. №188</w:t>
      </w:r>
    </w:p>
    <w:p w:rsidR="00B434D8" w:rsidRPr="00EC262F" w:rsidRDefault="00B434D8" w:rsidP="00D25E3B">
      <w:pPr>
        <w:jc w:val="center"/>
        <w:rPr>
          <w:b/>
          <w:szCs w:val="24"/>
        </w:rPr>
      </w:pPr>
    </w:p>
    <w:p w:rsidR="00FB4BB7" w:rsidRPr="00EC262F" w:rsidRDefault="00FB4BB7" w:rsidP="00D25E3B">
      <w:pPr>
        <w:jc w:val="center"/>
        <w:rPr>
          <w:b/>
          <w:szCs w:val="24"/>
        </w:rPr>
      </w:pPr>
      <w:r w:rsidRPr="00EC262F">
        <w:rPr>
          <w:b/>
          <w:szCs w:val="24"/>
        </w:rPr>
        <w:t xml:space="preserve">ИОТ - </w:t>
      </w:r>
      <w:r w:rsidR="00540AD4" w:rsidRPr="00EC262F">
        <w:rPr>
          <w:b/>
          <w:szCs w:val="24"/>
        </w:rPr>
        <w:t>3</w:t>
      </w:r>
    </w:p>
    <w:p w:rsidR="00FB4BB7" w:rsidRPr="00EC262F" w:rsidRDefault="00FB4BB7" w:rsidP="00D25E3B">
      <w:pPr>
        <w:jc w:val="center"/>
        <w:rPr>
          <w:szCs w:val="24"/>
        </w:rPr>
      </w:pPr>
      <w:r w:rsidRPr="00EC262F">
        <w:rPr>
          <w:b/>
          <w:szCs w:val="24"/>
        </w:rPr>
        <w:t>ИНСТРУКЦИЯ О МЕРАХ ПОЖАРНОЙ БЕЗОПАСНОСТИ</w:t>
      </w:r>
    </w:p>
    <w:p w:rsidR="00FB4BB7" w:rsidRPr="00EC262F" w:rsidRDefault="00FB4BB7" w:rsidP="00D25E3B">
      <w:pPr>
        <w:rPr>
          <w:szCs w:val="24"/>
        </w:rPr>
      </w:pPr>
    </w:p>
    <w:p w:rsidR="00FB4BB7" w:rsidRPr="00EC262F" w:rsidRDefault="00FB4BB7" w:rsidP="00D25E3B">
      <w:pPr>
        <w:jc w:val="center"/>
        <w:rPr>
          <w:szCs w:val="24"/>
        </w:rPr>
      </w:pPr>
      <w:r w:rsidRPr="00EC262F">
        <w:rPr>
          <w:b/>
          <w:szCs w:val="24"/>
        </w:rPr>
        <w:t>1. Общие положения.</w:t>
      </w:r>
    </w:p>
    <w:p w:rsidR="00FB4BB7" w:rsidRPr="00EC262F" w:rsidRDefault="00FB4BB7" w:rsidP="00D25E3B">
      <w:pPr>
        <w:jc w:val="both"/>
        <w:rPr>
          <w:b/>
          <w:i/>
          <w:szCs w:val="24"/>
        </w:rPr>
      </w:pPr>
      <w:r w:rsidRPr="00EC262F">
        <w:rPr>
          <w:szCs w:val="24"/>
        </w:rPr>
        <w:t xml:space="preserve">1.1. Настоящая инструкция устанавливает противопожарный режим (требования к пожарной безопасности) в помещении Администрации </w:t>
      </w:r>
      <w:r w:rsidR="002216C5" w:rsidRPr="00EC262F">
        <w:rPr>
          <w:szCs w:val="24"/>
        </w:rPr>
        <w:t xml:space="preserve">МО </w:t>
      </w:r>
      <w:r w:rsidR="00281105" w:rsidRPr="00EC262F">
        <w:rPr>
          <w:szCs w:val="24"/>
        </w:rPr>
        <w:t>Запорожское</w:t>
      </w:r>
      <w:r w:rsidRPr="00EC262F">
        <w:rPr>
          <w:szCs w:val="24"/>
        </w:rPr>
        <w:t xml:space="preserve"> сельского поселения (далее по тексту - администрация) и является обязательной для выполнения всеми сотрудниками администрации. </w:t>
      </w:r>
    </w:p>
    <w:p w:rsidR="00FB4BB7" w:rsidRPr="00EC262F" w:rsidRDefault="00FB4BB7" w:rsidP="00D25E3B">
      <w:pPr>
        <w:rPr>
          <w:szCs w:val="24"/>
        </w:rPr>
      </w:pPr>
      <w:r w:rsidRPr="00EC262F">
        <w:rPr>
          <w:b/>
          <w:i/>
          <w:szCs w:val="24"/>
        </w:rPr>
        <w:t>1.2. Основные понятия:</w:t>
      </w:r>
    </w:p>
    <w:p w:rsidR="00FB4BB7" w:rsidRPr="00EC262F" w:rsidRDefault="00FB4BB7" w:rsidP="00D25E3B">
      <w:pPr>
        <w:jc w:val="both"/>
        <w:rPr>
          <w:szCs w:val="24"/>
        </w:rPr>
      </w:pPr>
      <w:r w:rsidRPr="00EC262F">
        <w:rPr>
          <w:szCs w:val="24"/>
        </w:rPr>
        <w:t xml:space="preserve">1.2.1. Пожарная безопасность - состояние защищенности личности, имущества от пожаров. </w:t>
      </w:r>
    </w:p>
    <w:p w:rsidR="00FB4BB7" w:rsidRPr="00EC262F" w:rsidRDefault="00FB4BB7" w:rsidP="00D25E3B">
      <w:pPr>
        <w:jc w:val="both"/>
        <w:rPr>
          <w:szCs w:val="24"/>
        </w:rPr>
      </w:pPr>
      <w:r w:rsidRPr="00EC262F">
        <w:rPr>
          <w:szCs w:val="24"/>
        </w:rPr>
        <w:t xml:space="preserve">1.2.2. Пожар - неконтролируемое горение, причиняющее материальный ущерб, вред жизни и здоровью людей. </w:t>
      </w:r>
    </w:p>
    <w:p w:rsidR="00FB4BB7" w:rsidRPr="00EC262F" w:rsidRDefault="00FB4BB7" w:rsidP="00D25E3B">
      <w:pPr>
        <w:jc w:val="both"/>
        <w:rPr>
          <w:szCs w:val="24"/>
        </w:rPr>
      </w:pPr>
      <w:r w:rsidRPr="00EC262F">
        <w:rPr>
          <w:szCs w:val="24"/>
        </w:rPr>
        <w:t xml:space="preserve">1.2.3. Требования пожарной безопасности - специальные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актами документами или уполномоченным государственным органом. </w:t>
      </w:r>
    </w:p>
    <w:p w:rsidR="00FB4BB7" w:rsidRPr="00EC262F" w:rsidRDefault="00FB4BB7" w:rsidP="00D25E3B">
      <w:pPr>
        <w:jc w:val="both"/>
        <w:rPr>
          <w:szCs w:val="24"/>
        </w:rPr>
      </w:pPr>
      <w:r w:rsidRPr="00EC262F">
        <w:rPr>
          <w:szCs w:val="24"/>
        </w:rPr>
        <w:t xml:space="preserve">1.2.4. Меры пожарной безопасности - действия по обеспечению пожарной безопасности, в том числе по выполнению требований пожарной безопасности. </w:t>
      </w:r>
    </w:p>
    <w:p w:rsidR="00FB4BB7" w:rsidRPr="00EC262F" w:rsidRDefault="00FB4BB7" w:rsidP="00D25E3B">
      <w:pPr>
        <w:jc w:val="both"/>
        <w:rPr>
          <w:szCs w:val="24"/>
        </w:rPr>
      </w:pPr>
      <w:r w:rsidRPr="00EC262F">
        <w:rPr>
          <w:szCs w:val="24"/>
        </w:rPr>
        <w:t xml:space="preserve">1.2.5. Противопожарный режим - правила поведения людей, порядок организации производства и содержания помещений, обеспечивающие предупреждение нарушений требований безопасности и тушение пожаров. </w:t>
      </w:r>
    </w:p>
    <w:p w:rsidR="00FB4BB7" w:rsidRPr="00EC262F" w:rsidRDefault="00FB4BB7" w:rsidP="00D25E3B">
      <w:pPr>
        <w:jc w:val="both"/>
        <w:rPr>
          <w:szCs w:val="24"/>
        </w:rPr>
      </w:pPr>
      <w:r w:rsidRPr="00EC262F">
        <w:rPr>
          <w:szCs w:val="24"/>
        </w:rPr>
        <w:t xml:space="preserve">1.3. Сотрудники допускаются к работе только после прохождения ими вводного инструктажа по пожарной безопасности и ознакомления их под роспись с настоящей инструкцией в журнале учета инструктажей по пожарной безопасности. </w:t>
      </w:r>
    </w:p>
    <w:p w:rsidR="00FB4BB7" w:rsidRPr="00EC262F" w:rsidRDefault="00FB4BB7" w:rsidP="00D25E3B">
      <w:pPr>
        <w:jc w:val="both"/>
        <w:rPr>
          <w:szCs w:val="24"/>
        </w:rPr>
      </w:pPr>
      <w:r w:rsidRPr="00EC262F">
        <w:rPr>
          <w:szCs w:val="24"/>
        </w:rPr>
        <w:t xml:space="preserve">1.4. Система ответственности за обеспечение мер пожарной безопасности: </w:t>
      </w:r>
    </w:p>
    <w:p w:rsidR="00FB4BB7" w:rsidRPr="00EC262F" w:rsidRDefault="00FB4BB7" w:rsidP="00D25E3B">
      <w:pPr>
        <w:jc w:val="both"/>
        <w:rPr>
          <w:szCs w:val="24"/>
        </w:rPr>
      </w:pPr>
      <w:r w:rsidRPr="00EC262F">
        <w:rPr>
          <w:szCs w:val="24"/>
        </w:rPr>
        <w:t>1.4.1. Ответственность за обеспечение мер пожарной безопасности несет глава администрации, который:</w:t>
      </w:r>
    </w:p>
    <w:p w:rsidR="00FB4BB7" w:rsidRPr="00EC262F" w:rsidRDefault="00FB4BB7" w:rsidP="00D25E3B">
      <w:pPr>
        <w:jc w:val="both"/>
        <w:rPr>
          <w:szCs w:val="24"/>
        </w:rPr>
      </w:pPr>
      <w:r w:rsidRPr="00EC262F">
        <w:rPr>
          <w:szCs w:val="24"/>
        </w:rPr>
        <w:t xml:space="preserve"> - осуществляет непосредственное руководство системой пожарной безопасности в пределах своей компетенции;</w:t>
      </w:r>
    </w:p>
    <w:p w:rsidR="00FB4BB7" w:rsidRPr="00EC262F" w:rsidRDefault="00FB4BB7" w:rsidP="00D25E3B">
      <w:pPr>
        <w:jc w:val="both"/>
        <w:rPr>
          <w:szCs w:val="24"/>
        </w:rPr>
      </w:pPr>
      <w:r w:rsidRPr="00EC262F">
        <w:rPr>
          <w:szCs w:val="24"/>
        </w:rPr>
        <w:t xml:space="preserve"> - отвечает за меры пожарной безопасности;</w:t>
      </w:r>
    </w:p>
    <w:p w:rsidR="00FB4BB7" w:rsidRPr="00EC262F" w:rsidRDefault="00FB4BB7" w:rsidP="00D25E3B">
      <w:pPr>
        <w:jc w:val="both"/>
        <w:rPr>
          <w:szCs w:val="24"/>
        </w:rPr>
      </w:pPr>
      <w:r w:rsidRPr="00EC262F">
        <w:rPr>
          <w:szCs w:val="24"/>
        </w:rPr>
        <w:t xml:space="preserve"> - назначает ответственных за пожарную безопасность. </w:t>
      </w:r>
    </w:p>
    <w:p w:rsidR="00FB4BB7" w:rsidRPr="00EC262F" w:rsidRDefault="00FB4BB7" w:rsidP="00D25E3B">
      <w:pPr>
        <w:jc w:val="both"/>
        <w:rPr>
          <w:szCs w:val="24"/>
        </w:rPr>
      </w:pPr>
      <w:r w:rsidRPr="00EC262F">
        <w:rPr>
          <w:szCs w:val="24"/>
        </w:rPr>
        <w:t xml:space="preserve">1.4.2. Ответственность за соблюдение правил пожарной безопасности на своем рабочем месте несет каждый сотрудник. </w:t>
      </w:r>
    </w:p>
    <w:p w:rsidR="00FB4BB7" w:rsidRPr="00EC262F" w:rsidRDefault="00FB4BB7" w:rsidP="00D25E3B">
      <w:pPr>
        <w:jc w:val="both"/>
        <w:rPr>
          <w:szCs w:val="24"/>
        </w:rPr>
      </w:pPr>
      <w:r w:rsidRPr="00EC262F">
        <w:rPr>
          <w:szCs w:val="24"/>
        </w:rPr>
        <w:t xml:space="preserve">1.4.3. Ответственность за соблюдение правил пожарной безопасности на определенном участке работ и при производстве определенного вида работ несут лица, назначенные ответственными распоряжением главы администрации. </w:t>
      </w:r>
    </w:p>
    <w:p w:rsidR="00FB4BB7" w:rsidRPr="00EC262F" w:rsidRDefault="00FB4BB7" w:rsidP="00D25E3B">
      <w:pPr>
        <w:jc w:val="both"/>
        <w:rPr>
          <w:b/>
          <w:szCs w:val="24"/>
        </w:rPr>
      </w:pPr>
      <w:r w:rsidRPr="00EC262F">
        <w:rPr>
          <w:szCs w:val="24"/>
        </w:rPr>
        <w:t xml:space="preserve">1.4.4. Ответственность за соблюдение правил пожарной безопасности посетителями лежит на администрации как на принимающей стороне. </w:t>
      </w:r>
    </w:p>
    <w:p w:rsidR="00FB4BB7" w:rsidRPr="00EC262F" w:rsidRDefault="00FB4BB7" w:rsidP="00D25E3B">
      <w:pPr>
        <w:jc w:val="center"/>
        <w:rPr>
          <w:szCs w:val="24"/>
        </w:rPr>
      </w:pPr>
      <w:r w:rsidRPr="00EC262F">
        <w:rPr>
          <w:b/>
          <w:szCs w:val="24"/>
        </w:rPr>
        <w:t>2. Обязанности сотрудников по соблюдению пожарной безопасности</w:t>
      </w:r>
      <w:r w:rsidRPr="00EC262F">
        <w:rPr>
          <w:b/>
          <w:i/>
          <w:szCs w:val="24"/>
        </w:rPr>
        <w:t>.</w:t>
      </w:r>
    </w:p>
    <w:p w:rsidR="00FB4BB7" w:rsidRPr="00EC262F" w:rsidRDefault="00FB4BB7" w:rsidP="00D25E3B">
      <w:pPr>
        <w:jc w:val="both"/>
        <w:rPr>
          <w:szCs w:val="24"/>
        </w:rPr>
      </w:pPr>
      <w:r w:rsidRPr="00EC262F">
        <w:rPr>
          <w:szCs w:val="24"/>
        </w:rPr>
        <w:t xml:space="preserve">2.1. Сотрудники обязаны: </w:t>
      </w:r>
    </w:p>
    <w:p w:rsidR="00FB4BB7" w:rsidRPr="00EC262F" w:rsidRDefault="00FB4BB7" w:rsidP="00D25E3B">
      <w:pPr>
        <w:jc w:val="both"/>
        <w:rPr>
          <w:szCs w:val="24"/>
        </w:rPr>
      </w:pPr>
      <w:r w:rsidRPr="00EC262F">
        <w:rPr>
          <w:szCs w:val="24"/>
        </w:rPr>
        <w:t xml:space="preserve">2.1.1. Соблюдать требования пожарной безопасности, поддерживать противопожарный режим. </w:t>
      </w:r>
    </w:p>
    <w:p w:rsidR="00FB4BB7" w:rsidRPr="00EC262F" w:rsidRDefault="00FB4BB7" w:rsidP="00D25E3B">
      <w:pPr>
        <w:jc w:val="both"/>
        <w:rPr>
          <w:szCs w:val="24"/>
        </w:rPr>
      </w:pPr>
      <w:r w:rsidRPr="00EC262F">
        <w:rPr>
          <w:szCs w:val="24"/>
        </w:rPr>
        <w:t xml:space="preserve">2.1.2. Выполнять меры предосторожности при пользовании электронагревательными приборами, настольными и напольными светильниками, другими электробытовыми приборами и оргтехникой, предметами бытовой химии и другими опасными в пожарном отношении веществами и материалами. </w:t>
      </w:r>
    </w:p>
    <w:p w:rsidR="00FB4BB7" w:rsidRPr="00EC262F" w:rsidRDefault="00FB4BB7" w:rsidP="00D25E3B">
      <w:pPr>
        <w:jc w:val="both"/>
        <w:rPr>
          <w:szCs w:val="24"/>
        </w:rPr>
      </w:pPr>
      <w:r w:rsidRPr="00EC262F">
        <w:rPr>
          <w:szCs w:val="24"/>
        </w:rPr>
        <w:t xml:space="preserve">2.1.3. Знать правила обращения с пожароопасными материалами и оборудованием, план эвакуации, средства пожаротушения, а также порядок приведения в действие пожарной сигнализации, пути эвакуации при пожаре, расположение запасных выходов. </w:t>
      </w:r>
    </w:p>
    <w:p w:rsidR="00FB4BB7" w:rsidRPr="00EC262F" w:rsidRDefault="00FB4BB7" w:rsidP="00D25E3B">
      <w:pPr>
        <w:jc w:val="both"/>
        <w:rPr>
          <w:szCs w:val="24"/>
        </w:rPr>
      </w:pPr>
      <w:r w:rsidRPr="00EC262F">
        <w:rPr>
          <w:szCs w:val="24"/>
        </w:rPr>
        <w:lastRenderedPageBreak/>
        <w:t xml:space="preserve">2.1.4. Выключать по окончании рабочего дня все электроприборы за исключением оборудования, определяемого отдельным распоряжением. </w:t>
      </w:r>
    </w:p>
    <w:p w:rsidR="00FB4BB7" w:rsidRPr="00EC262F" w:rsidRDefault="00FB4BB7" w:rsidP="00D25E3B">
      <w:pPr>
        <w:jc w:val="both"/>
        <w:rPr>
          <w:szCs w:val="24"/>
        </w:rPr>
      </w:pPr>
      <w:r w:rsidRPr="00EC262F">
        <w:rPr>
          <w:szCs w:val="24"/>
        </w:rPr>
        <w:t xml:space="preserve">2.1.5. Знать схемы эвакуации сотрудников и посетителей в случае пожара, расположение первичных средств пожаротушения, телефоны вызова пожарной охраны. </w:t>
      </w:r>
    </w:p>
    <w:p w:rsidR="00FB4BB7" w:rsidRPr="00EC262F" w:rsidRDefault="00FB4BB7" w:rsidP="00D25E3B">
      <w:pPr>
        <w:jc w:val="both"/>
        <w:rPr>
          <w:szCs w:val="24"/>
        </w:rPr>
      </w:pPr>
      <w:r w:rsidRPr="00EC262F">
        <w:rPr>
          <w:szCs w:val="24"/>
        </w:rPr>
        <w:t xml:space="preserve">2.2. Ответственный за пожарную безопасность обязан: </w:t>
      </w:r>
    </w:p>
    <w:p w:rsidR="00FB4BB7" w:rsidRPr="00EC262F" w:rsidRDefault="00FB4BB7" w:rsidP="00D25E3B">
      <w:pPr>
        <w:jc w:val="both"/>
        <w:rPr>
          <w:szCs w:val="24"/>
        </w:rPr>
      </w:pPr>
      <w:r w:rsidRPr="00EC262F">
        <w:rPr>
          <w:szCs w:val="24"/>
        </w:rPr>
        <w:t xml:space="preserve">2.2.1. Соблюдать требования пожарной безопасности, а также выполнять предписания и иные законные требования должностных лиц пожарной охраны. </w:t>
      </w:r>
    </w:p>
    <w:p w:rsidR="00FB4BB7" w:rsidRPr="00EC262F" w:rsidRDefault="00FB4BB7" w:rsidP="00D25E3B">
      <w:pPr>
        <w:jc w:val="both"/>
        <w:rPr>
          <w:szCs w:val="24"/>
        </w:rPr>
      </w:pPr>
      <w:r w:rsidRPr="00EC262F">
        <w:rPr>
          <w:szCs w:val="24"/>
        </w:rPr>
        <w:t>2.2.2. Разрабатывать и осуществлять меры по обеспечению пожарной безопасности в администрации.</w:t>
      </w:r>
    </w:p>
    <w:p w:rsidR="00FB4BB7" w:rsidRPr="00EC262F" w:rsidRDefault="00FB4BB7" w:rsidP="00D25E3B">
      <w:pPr>
        <w:jc w:val="both"/>
        <w:rPr>
          <w:szCs w:val="24"/>
        </w:rPr>
      </w:pPr>
      <w:r w:rsidRPr="00EC262F">
        <w:rPr>
          <w:szCs w:val="24"/>
        </w:rPr>
        <w:t xml:space="preserve">2.2.3. Проводить противопожарную пропаганду, а также обучать сотрудников мерам пожарной безопасности. </w:t>
      </w:r>
    </w:p>
    <w:p w:rsidR="00FB4BB7" w:rsidRPr="00EC262F" w:rsidRDefault="00FB4BB7" w:rsidP="00D25E3B">
      <w:pPr>
        <w:jc w:val="both"/>
        <w:rPr>
          <w:szCs w:val="24"/>
        </w:rPr>
      </w:pPr>
      <w:r w:rsidRPr="00EC262F">
        <w:rPr>
          <w:szCs w:val="24"/>
        </w:rPr>
        <w:t xml:space="preserve">2.2.4. Содержать в исправном состоянии системы и средства противопожарной защиты, включая средства тушения пожаров. </w:t>
      </w:r>
    </w:p>
    <w:p w:rsidR="00FB4BB7" w:rsidRPr="00EC262F" w:rsidRDefault="00FB4BB7" w:rsidP="00D25E3B">
      <w:pPr>
        <w:jc w:val="both"/>
        <w:rPr>
          <w:b/>
          <w:szCs w:val="24"/>
        </w:rPr>
      </w:pPr>
      <w:r w:rsidRPr="00EC262F">
        <w:rPr>
          <w:szCs w:val="24"/>
        </w:rPr>
        <w:t xml:space="preserve">2.2.5. Обеспечить на видных местах наличие схем эвакуации сотрудников и посетителей в случае пожара с отметкой о расположении первичных средств пожаротушения, таблички с телефоном вызова пожарной охраны, фамилиями ответственных за пожарную безопасность. </w:t>
      </w:r>
    </w:p>
    <w:p w:rsidR="00FB4BB7" w:rsidRPr="00EC262F" w:rsidRDefault="00FB4BB7" w:rsidP="00D25E3B">
      <w:pPr>
        <w:jc w:val="center"/>
        <w:rPr>
          <w:szCs w:val="24"/>
        </w:rPr>
      </w:pPr>
      <w:r w:rsidRPr="00EC262F">
        <w:rPr>
          <w:b/>
          <w:szCs w:val="24"/>
        </w:rPr>
        <w:t>3. Порядок содержания территории, здания и помещений, проезда транспорта. Порядок содержания эвакуационных путей.</w:t>
      </w:r>
    </w:p>
    <w:p w:rsidR="00FB4BB7" w:rsidRPr="00EC262F" w:rsidRDefault="00FB4BB7" w:rsidP="00D25E3B">
      <w:pPr>
        <w:jc w:val="both"/>
        <w:rPr>
          <w:szCs w:val="24"/>
        </w:rPr>
      </w:pPr>
      <w:r w:rsidRPr="00EC262F">
        <w:rPr>
          <w:szCs w:val="24"/>
        </w:rPr>
        <w:t xml:space="preserve">3.1. Территория возле здания администрации должна содержаться в чистоте и порядке. Необходимо своевременно вывозить мусор, опавшие листья, сухую траву. </w:t>
      </w:r>
    </w:p>
    <w:p w:rsidR="00FB4BB7" w:rsidRPr="00EC262F" w:rsidRDefault="00FB4BB7" w:rsidP="00D25E3B">
      <w:pPr>
        <w:jc w:val="both"/>
        <w:rPr>
          <w:szCs w:val="24"/>
        </w:rPr>
      </w:pPr>
      <w:r w:rsidRPr="00EC262F">
        <w:rPr>
          <w:szCs w:val="24"/>
        </w:rPr>
        <w:t xml:space="preserve">3.2. Тротуары, подъезды к зданию администрации должны находиться в исправном состоянии, в зимнее время очищены от снега и льда. </w:t>
      </w:r>
    </w:p>
    <w:p w:rsidR="00FB4BB7" w:rsidRPr="00EC262F" w:rsidRDefault="00FB4BB7" w:rsidP="00D25E3B">
      <w:pPr>
        <w:jc w:val="both"/>
        <w:rPr>
          <w:szCs w:val="24"/>
        </w:rPr>
      </w:pPr>
      <w:r w:rsidRPr="00EC262F">
        <w:rPr>
          <w:szCs w:val="24"/>
        </w:rPr>
        <w:t xml:space="preserve">3.4. Обеспечение свободного прохода по коридорам, тамбурам, проходов к средствам тушения и электрическим приборам, расположенным в помещениях администрации является обязанностью руководителей структурных подразделений. Запрещается загромождать пути эвакуации. </w:t>
      </w:r>
    </w:p>
    <w:p w:rsidR="00FB4BB7" w:rsidRPr="00EC262F" w:rsidRDefault="00FB4BB7" w:rsidP="00D25E3B">
      <w:pPr>
        <w:jc w:val="both"/>
        <w:rPr>
          <w:szCs w:val="24"/>
        </w:rPr>
      </w:pPr>
      <w:r w:rsidRPr="00EC262F">
        <w:rPr>
          <w:szCs w:val="24"/>
        </w:rPr>
        <w:t xml:space="preserve">3.5. Двери эвакуационных выходов должны свободно открываться в направлении выхода из помещения. </w:t>
      </w:r>
    </w:p>
    <w:p w:rsidR="00FB4BB7" w:rsidRPr="00EC262F" w:rsidRDefault="00FB4BB7" w:rsidP="00D25E3B">
      <w:pPr>
        <w:jc w:val="both"/>
        <w:rPr>
          <w:szCs w:val="24"/>
        </w:rPr>
      </w:pPr>
      <w:r w:rsidRPr="00EC262F">
        <w:rPr>
          <w:szCs w:val="24"/>
        </w:rPr>
        <w:t xml:space="preserve">3.6. В неустановленных местах запрещается: </w:t>
      </w:r>
    </w:p>
    <w:p w:rsidR="00FB4BB7" w:rsidRPr="00EC262F" w:rsidRDefault="00FB4BB7" w:rsidP="00D25E3B">
      <w:pPr>
        <w:jc w:val="both"/>
        <w:rPr>
          <w:szCs w:val="24"/>
        </w:rPr>
      </w:pPr>
      <w:r w:rsidRPr="00EC262F">
        <w:rPr>
          <w:szCs w:val="24"/>
        </w:rPr>
        <w:t xml:space="preserve"> - курить;</w:t>
      </w:r>
    </w:p>
    <w:p w:rsidR="00FB4BB7" w:rsidRPr="00EC262F" w:rsidRDefault="00FB4BB7" w:rsidP="00D25E3B">
      <w:pPr>
        <w:jc w:val="both"/>
        <w:rPr>
          <w:szCs w:val="24"/>
        </w:rPr>
      </w:pPr>
      <w:r w:rsidRPr="00EC262F">
        <w:rPr>
          <w:szCs w:val="24"/>
        </w:rPr>
        <w:t xml:space="preserve"> - пользоваться электронагревательными приборами, не предусмотренными технологическим процессом (кипятильниками, чайниками, утюгами);</w:t>
      </w:r>
    </w:p>
    <w:p w:rsidR="00FB4BB7" w:rsidRPr="00EC262F" w:rsidRDefault="00FB4BB7" w:rsidP="00D25E3B">
      <w:pPr>
        <w:jc w:val="both"/>
        <w:rPr>
          <w:szCs w:val="24"/>
        </w:rPr>
      </w:pPr>
      <w:r w:rsidRPr="00EC262F">
        <w:rPr>
          <w:szCs w:val="24"/>
        </w:rPr>
        <w:t xml:space="preserve"> - оставлять без присмотра и по окончании рабочего дня включенными в сеть оборудование, электронагревательные и электроосветительные приборы, компьютеры;</w:t>
      </w:r>
    </w:p>
    <w:p w:rsidR="00FB4BB7" w:rsidRPr="00EC262F" w:rsidRDefault="00FB4BB7" w:rsidP="00D25E3B">
      <w:pPr>
        <w:jc w:val="both"/>
        <w:rPr>
          <w:szCs w:val="24"/>
        </w:rPr>
      </w:pPr>
      <w:r w:rsidRPr="00EC262F">
        <w:rPr>
          <w:szCs w:val="24"/>
        </w:rPr>
        <w:t xml:space="preserve"> - использовать нестандартные (самодельные) электронагревательные и осветительные приборы, эксплуатировать электронагреватели при отсутствии или неисправности терморегуляторов, предусмотренных конструкцией;</w:t>
      </w:r>
    </w:p>
    <w:p w:rsidR="00FB4BB7" w:rsidRPr="00EC262F" w:rsidRDefault="00FB4BB7" w:rsidP="00D25E3B">
      <w:pPr>
        <w:jc w:val="both"/>
        <w:rPr>
          <w:szCs w:val="24"/>
        </w:rPr>
      </w:pPr>
      <w:r w:rsidRPr="00EC262F">
        <w:rPr>
          <w:szCs w:val="24"/>
        </w:rPr>
        <w:t xml:space="preserve"> - пользоваться поврежденными розетками, рубильниками и другими электроустановочными изделиями;</w:t>
      </w:r>
    </w:p>
    <w:p w:rsidR="00FB4BB7" w:rsidRPr="00EC262F" w:rsidRDefault="00FB4BB7" w:rsidP="00D25E3B">
      <w:pPr>
        <w:jc w:val="both"/>
        <w:rPr>
          <w:szCs w:val="24"/>
        </w:rPr>
      </w:pPr>
      <w:r w:rsidRPr="00EC262F">
        <w:rPr>
          <w:szCs w:val="24"/>
        </w:rPr>
        <w:t xml:space="preserve"> - использовать для дополнительного обогрева помещений электронагревательные приборы с открытыми нагревательными элементами;</w:t>
      </w:r>
    </w:p>
    <w:p w:rsidR="00FB4BB7" w:rsidRPr="00EC262F" w:rsidRDefault="00FB4BB7" w:rsidP="00D25E3B">
      <w:pPr>
        <w:jc w:val="both"/>
        <w:rPr>
          <w:szCs w:val="24"/>
        </w:rPr>
      </w:pPr>
      <w:r w:rsidRPr="00EC262F">
        <w:rPr>
          <w:szCs w:val="24"/>
        </w:rPr>
        <w:t xml:space="preserve"> - хранить легковоспламеняющие и горючие жидкости в производственных помещениях в количествах, превышающих сменную потребность; </w:t>
      </w:r>
    </w:p>
    <w:p w:rsidR="00FB4BB7" w:rsidRPr="00EC262F" w:rsidRDefault="00FB4BB7" w:rsidP="00D25E3B">
      <w:pPr>
        <w:jc w:val="both"/>
        <w:rPr>
          <w:szCs w:val="24"/>
        </w:rPr>
      </w:pPr>
      <w:r w:rsidRPr="00EC262F">
        <w:rPr>
          <w:szCs w:val="24"/>
        </w:rPr>
        <w:t xml:space="preserve"> - хранить горючие материалы и отходы, в том числе использованные и ненужные бумаги;</w:t>
      </w:r>
    </w:p>
    <w:p w:rsidR="00FB4BB7" w:rsidRPr="00EC262F" w:rsidRDefault="00FB4BB7" w:rsidP="00D25E3B">
      <w:pPr>
        <w:jc w:val="both"/>
        <w:rPr>
          <w:szCs w:val="24"/>
        </w:rPr>
      </w:pPr>
      <w:r w:rsidRPr="00EC262F">
        <w:rPr>
          <w:szCs w:val="24"/>
        </w:rPr>
        <w:t xml:space="preserve"> - производить уборку помещений с применением бензина, и других легковоспламеняющихся и горючих жидкостей;</w:t>
      </w:r>
    </w:p>
    <w:p w:rsidR="00FB4BB7" w:rsidRPr="00EC262F" w:rsidRDefault="00FB4BB7" w:rsidP="00D25E3B">
      <w:pPr>
        <w:jc w:val="both"/>
        <w:rPr>
          <w:szCs w:val="24"/>
        </w:rPr>
      </w:pPr>
      <w:r w:rsidRPr="00EC262F">
        <w:rPr>
          <w:szCs w:val="24"/>
        </w:rPr>
        <w:t xml:space="preserve"> - сушить и хранить одежду на приборах центрального отопления;</w:t>
      </w:r>
    </w:p>
    <w:p w:rsidR="00FB4BB7" w:rsidRPr="00EC262F" w:rsidRDefault="00FB4BB7" w:rsidP="00D25E3B">
      <w:pPr>
        <w:jc w:val="both"/>
        <w:rPr>
          <w:szCs w:val="24"/>
        </w:rPr>
      </w:pPr>
      <w:r w:rsidRPr="00EC262F">
        <w:rPr>
          <w:szCs w:val="24"/>
        </w:rPr>
        <w:t xml:space="preserve"> - запрещается обертывать электролампы и светильники бумагой, тканью и другими горючими материалами, а также эксплуатировать светильники со снятыми колпаками, предусмотренными конструкцией светильников;</w:t>
      </w:r>
    </w:p>
    <w:p w:rsidR="00FB4BB7" w:rsidRPr="00EC262F" w:rsidRDefault="00FB4BB7" w:rsidP="00D25E3B">
      <w:pPr>
        <w:jc w:val="both"/>
        <w:rPr>
          <w:szCs w:val="24"/>
        </w:rPr>
      </w:pPr>
      <w:r w:rsidRPr="00EC262F">
        <w:rPr>
          <w:szCs w:val="24"/>
        </w:rPr>
        <w:t xml:space="preserve"> 3.7. Не реже одного раза в месяц огнетушители, установленные в помещениях администрации, должны подвергаться внешнему осмотру ответственным за состояние первичных средств пожаротушения. </w:t>
      </w:r>
    </w:p>
    <w:p w:rsidR="00FB4BB7" w:rsidRPr="00EC262F" w:rsidRDefault="00FB4BB7" w:rsidP="00D25E3B">
      <w:pPr>
        <w:jc w:val="both"/>
        <w:rPr>
          <w:szCs w:val="24"/>
        </w:rPr>
      </w:pPr>
      <w:r w:rsidRPr="00EC262F">
        <w:rPr>
          <w:szCs w:val="24"/>
        </w:rPr>
        <w:lastRenderedPageBreak/>
        <w:t xml:space="preserve">3.8. В случае проведения разрешенных пожароопасных работ необходимо по их окончании в течение не менее 3 часов контролировать отсутствие косвенных и прямых признаков пожара - запахов дыма, гари, прямого задымления и т.д. </w:t>
      </w:r>
    </w:p>
    <w:p w:rsidR="00FB4BB7" w:rsidRPr="00EC262F" w:rsidRDefault="00FB4BB7" w:rsidP="00D25E3B">
      <w:pPr>
        <w:jc w:val="both"/>
        <w:rPr>
          <w:szCs w:val="24"/>
        </w:rPr>
      </w:pPr>
      <w:r w:rsidRPr="00EC262F">
        <w:rPr>
          <w:szCs w:val="24"/>
        </w:rPr>
        <w:t xml:space="preserve">3.9. Запрещается использовать чердачные и технические этажи для организации производственных участков, мастерских, а также хранения продукции, оборудования, мебели и других предметов. </w:t>
      </w:r>
    </w:p>
    <w:p w:rsidR="00FB4BB7" w:rsidRPr="00EC262F" w:rsidRDefault="00FB4BB7" w:rsidP="00D25E3B">
      <w:pPr>
        <w:jc w:val="both"/>
        <w:rPr>
          <w:szCs w:val="24"/>
        </w:rPr>
      </w:pPr>
      <w:r w:rsidRPr="00EC262F">
        <w:rPr>
          <w:szCs w:val="24"/>
        </w:rPr>
        <w:t xml:space="preserve">3.10. Запрещается хранение горючих материалов или негорючих материалов в горючей таре в помещениях подвальных и цокольных этажей, не имеющих окон с примыкающими для дымоудаления, а также при сообщении общих лестничных клеток здания с этими этажами. </w:t>
      </w:r>
    </w:p>
    <w:p w:rsidR="00FB4BB7" w:rsidRPr="00EC262F" w:rsidRDefault="00FB4BB7" w:rsidP="00D25E3B">
      <w:pPr>
        <w:jc w:val="both"/>
        <w:rPr>
          <w:b/>
          <w:szCs w:val="24"/>
        </w:rPr>
      </w:pPr>
      <w:r w:rsidRPr="00EC262F">
        <w:rPr>
          <w:szCs w:val="24"/>
        </w:rPr>
        <w:t xml:space="preserve">3.11. Места и допустимое количество единовременно находящихся в помещениях сырья, полуфабрикатов и готовой продукции устанавливаются для каждого взрывопожароопасного и пожароопасного участка в соответствующей инструкции. </w:t>
      </w:r>
    </w:p>
    <w:p w:rsidR="00FB4BB7" w:rsidRPr="00EC262F" w:rsidRDefault="00FB4BB7" w:rsidP="00D25E3B">
      <w:pPr>
        <w:jc w:val="center"/>
        <w:rPr>
          <w:szCs w:val="24"/>
        </w:rPr>
      </w:pPr>
      <w:r w:rsidRPr="00EC262F">
        <w:rPr>
          <w:b/>
          <w:szCs w:val="24"/>
        </w:rPr>
        <w:t>4. Места курения, требования к оборудованию мест для курения.</w:t>
      </w:r>
    </w:p>
    <w:p w:rsidR="00FB4BB7" w:rsidRPr="00EC262F" w:rsidRDefault="00FB4BB7" w:rsidP="00D25E3B">
      <w:pPr>
        <w:jc w:val="both"/>
        <w:rPr>
          <w:szCs w:val="24"/>
        </w:rPr>
      </w:pPr>
      <w:r w:rsidRPr="00EC262F">
        <w:rPr>
          <w:szCs w:val="24"/>
        </w:rPr>
        <w:t xml:space="preserve">4.1. Места для курения устанавливаются распоряжением главы администрации. </w:t>
      </w:r>
    </w:p>
    <w:p w:rsidR="00FB4BB7" w:rsidRPr="00EC262F" w:rsidRDefault="00FB4BB7" w:rsidP="00D25E3B">
      <w:pPr>
        <w:jc w:val="both"/>
        <w:rPr>
          <w:szCs w:val="24"/>
        </w:rPr>
      </w:pPr>
      <w:r w:rsidRPr="00EC262F">
        <w:rPr>
          <w:szCs w:val="24"/>
        </w:rPr>
        <w:t>4.2. Установленное место для курения должно быть оборудовано в соответствии с требованиями правил пожарной безопасности, в том числе:</w:t>
      </w:r>
    </w:p>
    <w:p w:rsidR="00FB4BB7" w:rsidRPr="00EC262F" w:rsidRDefault="00FB4BB7" w:rsidP="00D25E3B">
      <w:pPr>
        <w:jc w:val="both"/>
        <w:rPr>
          <w:szCs w:val="24"/>
        </w:rPr>
      </w:pPr>
      <w:r w:rsidRPr="00EC262F">
        <w:rPr>
          <w:szCs w:val="24"/>
        </w:rPr>
        <w:t xml:space="preserve"> - место для курения обозначается соответствующими знаками пожарной безопасности, в том числе знаками "Не загромождать", "Место курения";</w:t>
      </w:r>
    </w:p>
    <w:p w:rsidR="00FB4BB7" w:rsidRPr="00EC262F" w:rsidRDefault="00FB4BB7" w:rsidP="00D25E3B">
      <w:pPr>
        <w:jc w:val="both"/>
        <w:rPr>
          <w:szCs w:val="24"/>
        </w:rPr>
      </w:pPr>
      <w:r w:rsidRPr="00EC262F">
        <w:rPr>
          <w:szCs w:val="24"/>
        </w:rPr>
        <w:t xml:space="preserve"> - устанавливается металлическая урна;</w:t>
      </w:r>
    </w:p>
    <w:p w:rsidR="00FB4BB7" w:rsidRPr="00EC262F" w:rsidRDefault="00FB4BB7" w:rsidP="00D25E3B">
      <w:pPr>
        <w:jc w:val="both"/>
        <w:rPr>
          <w:szCs w:val="24"/>
        </w:rPr>
      </w:pPr>
      <w:r w:rsidRPr="00EC262F">
        <w:rPr>
          <w:szCs w:val="24"/>
        </w:rPr>
        <w:t xml:space="preserve"> - должно быть обеспечено постоянное наличие воды в урне в количестве не менее трети от объема урны;</w:t>
      </w:r>
    </w:p>
    <w:p w:rsidR="00FB4BB7" w:rsidRPr="00EC262F" w:rsidRDefault="00FB4BB7" w:rsidP="00D25E3B">
      <w:pPr>
        <w:jc w:val="both"/>
        <w:rPr>
          <w:szCs w:val="24"/>
        </w:rPr>
      </w:pPr>
      <w:r w:rsidRPr="00EC262F">
        <w:rPr>
          <w:szCs w:val="24"/>
        </w:rPr>
        <w:t xml:space="preserve"> - урна должна очищаться с периодичностью не реже 1 раза в 4 часа; </w:t>
      </w:r>
    </w:p>
    <w:p w:rsidR="00FB4BB7" w:rsidRPr="00EC262F" w:rsidRDefault="00FB4BB7" w:rsidP="00D25E3B">
      <w:pPr>
        <w:jc w:val="both"/>
        <w:rPr>
          <w:szCs w:val="24"/>
        </w:rPr>
      </w:pPr>
      <w:r w:rsidRPr="00EC262F">
        <w:rPr>
          <w:szCs w:val="24"/>
        </w:rPr>
        <w:t xml:space="preserve"> - рядом с местом для курения должно быть обеспечено наличие огнетушителя. </w:t>
      </w:r>
    </w:p>
    <w:p w:rsidR="00FB4BB7" w:rsidRPr="00EC262F" w:rsidRDefault="00FB4BB7" w:rsidP="00D25E3B">
      <w:pPr>
        <w:jc w:val="both"/>
        <w:rPr>
          <w:b/>
          <w:szCs w:val="24"/>
        </w:rPr>
      </w:pPr>
      <w:r w:rsidRPr="00EC262F">
        <w:rPr>
          <w:szCs w:val="24"/>
        </w:rPr>
        <w:t xml:space="preserve">4.3. Курение в неустановленных местах запрещается. </w:t>
      </w:r>
    </w:p>
    <w:p w:rsidR="002216C5" w:rsidRPr="00EC262F" w:rsidRDefault="00FB4BB7" w:rsidP="00D25E3B">
      <w:pPr>
        <w:jc w:val="center"/>
        <w:rPr>
          <w:b/>
          <w:szCs w:val="24"/>
        </w:rPr>
      </w:pPr>
      <w:r w:rsidRPr="00EC262F">
        <w:rPr>
          <w:b/>
          <w:szCs w:val="24"/>
        </w:rPr>
        <w:t xml:space="preserve">5. Порядок обесточивания электрооборудования в случае пожара и </w:t>
      </w:r>
    </w:p>
    <w:p w:rsidR="00FB4BB7" w:rsidRPr="00EC262F" w:rsidRDefault="00FB4BB7" w:rsidP="00D25E3B">
      <w:pPr>
        <w:jc w:val="center"/>
        <w:rPr>
          <w:szCs w:val="24"/>
        </w:rPr>
      </w:pPr>
      <w:r w:rsidRPr="00EC262F">
        <w:rPr>
          <w:b/>
          <w:szCs w:val="24"/>
        </w:rPr>
        <w:t>по окончании рабочего дня</w:t>
      </w:r>
      <w:r w:rsidRPr="00EC262F">
        <w:rPr>
          <w:b/>
          <w:i/>
          <w:szCs w:val="24"/>
        </w:rPr>
        <w:t>.</w:t>
      </w:r>
    </w:p>
    <w:p w:rsidR="00FB4BB7" w:rsidRPr="00EC262F" w:rsidRDefault="00FB4BB7" w:rsidP="00D25E3B">
      <w:pPr>
        <w:jc w:val="both"/>
        <w:rPr>
          <w:szCs w:val="24"/>
        </w:rPr>
      </w:pPr>
      <w:r w:rsidRPr="00EC262F">
        <w:rPr>
          <w:szCs w:val="24"/>
        </w:rPr>
        <w:t xml:space="preserve">5.1. Обесточивание электрооборудования производится с соблюдением мер пожарной безопасности и охраны труда. </w:t>
      </w:r>
    </w:p>
    <w:p w:rsidR="00FB4BB7" w:rsidRPr="00EC262F" w:rsidRDefault="00FB4BB7" w:rsidP="00D25E3B">
      <w:pPr>
        <w:jc w:val="both"/>
        <w:rPr>
          <w:szCs w:val="24"/>
        </w:rPr>
      </w:pPr>
      <w:r w:rsidRPr="00EC262F">
        <w:rPr>
          <w:szCs w:val="24"/>
        </w:rPr>
        <w:t xml:space="preserve">5.2. Во всех помещениях (независимо от назначения) которые по окончании работ закрываются и не контролируются дежурным персоналом, электроустановки и электроприборы (за исключением холодильников, факса, дежурного и аварийного освещения, пожарной и охранной сигнализации, а также электроустановок работающих круглосуточно по требованию технологии) должны быть обесточены при помощи рубильника или устройства его заменяющего и предотвращающего случайный пуск. </w:t>
      </w:r>
    </w:p>
    <w:p w:rsidR="00FB4BB7" w:rsidRPr="00EC262F" w:rsidRDefault="00FB4BB7" w:rsidP="00D25E3B">
      <w:pPr>
        <w:jc w:val="both"/>
        <w:rPr>
          <w:szCs w:val="24"/>
        </w:rPr>
      </w:pPr>
      <w:r w:rsidRPr="00EC262F">
        <w:rPr>
          <w:szCs w:val="24"/>
        </w:rPr>
        <w:t xml:space="preserve">5.3. В случае неисправностей при работе электрооборудования (при наличии напряжения на корпусе оборудования, возникновении постороннего шума, запаха горящей изоляции, самопроизвольной остановке или неправильном действии механизмов и элементов оборудования) остановить (выключить) его кнопкой "стоп" (выключателя) и отключить от электрической сети с помощью пускового устройства. Сообщить об этом непосредственному руководителю и до устранения неисправности не включать. </w:t>
      </w:r>
    </w:p>
    <w:p w:rsidR="00FB4BB7" w:rsidRPr="00EC262F" w:rsidRDefault="00FB4BB7" w:rsidP="00D25E3B">
      <w:pPr>
        <w:jc w:val="both"/>
        <w:rPr>
          <w:szCs w:val="24"/>
        </w:rPr>
      </w:pPr>
      <w:r w:rsidRPr="00EC262F">
        <w:rPr>
          <w:szCs w:val="24"/>
        </w:rPr>
        <w:t>5.4. При возникновении пожара необходимо:</w:t>
      </w:r>
    </w:p>
    <w:p w:rsidR="00FB4BB7" w:rsidRPr="00EC262F" w:rsidRDefault="00FB4BB7" w:rsidP="00D25E3B">
      <w:pPr>
        <w:jc w:val="both"/>
        <w:rPr>
          <w:szCs w:val="24"/>
        </w:rPr>
      </w:pPr>
      <w:r w:rsidRPr="00EC262F">
        <w:rPr>
          <w:szCs w:val="24"/>
        </w:rPr>
        <w:t xml:space="preserve"> - немедленно прекратить работу (в том числе с электрооборудованием) и сообщить о ситуации вышестоящему персоналу;</w:t>
      </w:r>
    </w:p>
    <w:p w:rsidR="00FB4BB7" w:rsidRPr="00EC262F" w:rsidRDefault="00FB4BB7" w:rsidP="00D25E3B">
      <w:pPr>
        <w:jc w:val="both"/>
        <w:rPr>
          <w:szCs w:val="24"/>
        </w:rPr>
      </w:pPr>
      <w:r w:rsidRPr="00EC262F">
        <w:rPr>
          <w:szCs w:val="24"/>
        </w:rPr>
        <w:t xml:space="preserve"> - обесточить электрическую сеть и электрооборудование при помощи главного рубильника;</w:t>
      </w:r>
    </w:p>
    <w:p w:rsidR="00FB4BB7" w:rsidRPr="00EC262F" w:rsidRDefault="00FB4BB7" w:rsidP="00D25E3B">
      <w:pPr>
        <w:jc w:val="both"/>
        <w:rPr>
          <w:b/>
          <w:szCs w:val="24"/>
        </w:rPr>
      </w:pPr>
      <w:r w:rsidRPr="00EC262F">
        <w:rPr>
          <w:szCs w:val="24"/>
        </w:rPr>
        <w:t xml:space="preserve"> - приступить к тушению очага возгорания, горящие части электроустановок и электропроводку, находящихся под напряжением, следует тушить углекислотными огнетушителями. </w:t>
      </w:r>
    </w:p>
    <w:p w:rsidR="00FB4BB7" w:rsidRPr="00EC262F" w:rsidRDefault="00FB4BB7" w:rsidP="00D25E3B">
      <w:pPr>
        <w:jc w:val="center"/>
        <w:rPr>
          <w:szCs w:val="24"/>
        </w:rPr>
      </w:pPr>
      <w:r w:rsidRPr="00EC262F">
        <w:rPr>
          <w:b/>
          <w:szCs w:val="24"/>
        </w:rPr>
        <w:t>6. Порядок осмотра и закрытия помещений после окончания работы.</w:t>
      </w:r>
    </w:p>
    <w:p w:rsidR="00FB4BB7" w:rsidRPr="00EC262F" w:rsidRDefault="00FB4BB7" w:rsidP="00D25E3B">
      <w:pPr>
        <w:rPr>
          <w:szCs w:val="24"/>
        </w:rPr>
      </w:pPr>
      <w:r w:rsidRPr="00EC262F">
        <w:rPr>
          <w:szCs w:val="24"/>
        </w:rPr>
        <w:t xml:space="preserve">6.1. Закрытие помещений производится после выключения всех токоприемников (за исключением холодильников, факса, дежурного и аварийного освещения, пожарной и охранной сигнализации, а также электроустановок работающих круглосуточно по требованию технологии) и выключения света, приведения технологического оборудования в пожаробезопасное состояние. </w:t>
      </w:r>
    </w:p>
    <w:p w:rsidR="00FB4BB7" w:rsidRPr="00EC262F" w:rsidRDefault="00FB4BB7" w:rsidP="00D25E3B">
      <w:pPr>
        <w:rPr>
          <w:szCs w:val="24"/>
        </w:rPr>
      </w:pPr>
      <w:r w:rsidRPr="00EC262F">
        <w:rPr>
          <w:szCs w:val="24"/>
        </w:rPr>
        <w:t xml:space="preserve">6.2. Рабочие места сотрудников перед их уходом с работы должны быть очищены от мусора и отходов производства. </w:t>
      </w:r>
    </w:p>
    <w:p w:rsidR="00FB4BB7" w:rsidRPr="00EC262F" w:rsidRDefault="00FB4BB7" w:rsidP="00D25E3B">
      <w:pPr>
        <w:rPr>
          <w:szCs w:val="24"/>
        </w:rPr>
      </w:pPr>
      <w:r w:rsidRPr="00EC262F">
        <w:rPr>
          <w:szCs w:val="24"/>
        </w:rPr>
        <w:lastRenderedPageBreak/>
        <w:t xml:space="preserve">6.3. Категорически запрещено закрывать любое помещение в случае обнаружения, каких либо неисправностей, могущих повлечь за собой возгорание или травмировании сотрудников организации и посетителей. </w:t>
      </w:r>
    </w:p>
    <w:p w:rsidR="00FB4BB7" w:rsidRPr="00EC262F" w:rsidRDefault="00FB4BB7" w:rsidP="00D25E3B">
      <w:pPr>
        <w:rPr>
          <w:szCs w:val="24"/>
        </w:rPr>
      </w:pPr>
      <w:r w:rsidRPr="00EC262F">
        <w:rPr>
          <w:szCs w:val="24"/>
        </w:rPr>
        <w:t xml:space="preserve">6.4. Каждый сотрудник после окончания работы (рабочего дня) обязан проверить внешним визуальным осмотром помещения, за которые он несет ответственность. При осмотре помещений особое внимание обратить на отключение всех электроприборов и аппаратуры, обесточивание электроустановок, тщательную уборку помещений от горючего мусора и отходов производства. </w:t>
      </w:r>
    </w:p>
    <w:p w:rsidR="00FB4BB7" w:rsidRPr="00EC262F" w:rsidRDefault="00FB4BB7" w:rsidP="00D25E3B">
      <w:pPr>
        <w:rPr>
          <w:szCs w:val="24"/>
        </w:rPr>
      </w:pPr>
      <w:r w:rsidRPr="00EC262F">
        <w:rPr>
          <w:szCs w:val="24"/>
        </w:rPr>
        <w:t xml:space="preserve">6.5. Покидать помещение следует только при полном устранении всех обнаруженных неисправностей. </w:t>
      </w:r>
    </w:p>
    <w:p w:rsidR="00FB4BB7" w:rsidRPr="00EC262F" w:rsidRDefault="00FB4BB7" w:rsidP="00D25E3B">
      <w:pPr>
        <w:rPr>
          <w:szCs w:val="24"/>
        </w:rPr>
      </w:pPr>
      <w:r w:rsidRPr="00EC262F">
        <w:rPr>
          <w:szCs w:val="24"/>
        </w:rPr>
        <w:t xml:space="preserve">6.6. При обнаружении аварийной ситуации немедленно сообщить главе администрации. </w:t>
      </w:r>
    </w:p>
    <w:p w:rsidR="00FB4BB7" w:rsidRPr="00EC262F" w:rsidRDefault="00FB4BB7" w:rsidP="00D25E3B">
      <w:pPr>
        <w:rPr>
          <w:szCs w:val="24"/>
        </w:rPr>
      </w:pPr>
      <w:r w:rsidRPr="00EC262F">
        <w:rPr>
          <w:szCs w:val="24"/>
        </w:rPr>
        <w:t xml:space="preserve">6.7. Ключи от всех помещений имеются у всего персонала. </w:t>
      </w:r>
    </w:p>
    <w:p w:rsidR="006919C9" w:rsidRPr="00EC262F" w:rsidRDefault="006919C9" w:rsidP="00D25E3B">
      <w:pPr>
        <w:rPr>
          <w:szCs w:val="24"/>
        </w:rPr>
      </w:pPr>
    </w:p>
    <w:p w:rsidR="00FB4BB7" w:rsidRPr="00EC262F" w:rsidRDefault="00FB4BB7" w:rsidP="00D25E3B">
      <w:pPr>
        <w:jc w:val="center"/>
        <w:rPr>
          <w:szCs w:val="24"/>
        </w:rPr>
      </w:pPr>
      <w:r w:rsidRPr="00EC262F">
        <w:rPr>
          <w:b/>
          <w:szCs w:val="24"/>
        </w:rPr>
        <w:t>7. Порядок и сроки прохождения противопожарного инструктажа и занятий</w:t>
      </w:r>
      <w:r w:rsidR="006919C9" w:rsidRPr="00EC262F">
        <w:rPr>
          <w:b/>
          <w:szCs w:val="24"/>
        </w:rPr>
        <w:t xml:space="preserve"> </w:t>
      </w:r>
      <w:r w:rsidRPr="00EC262F">
        <w:rPr>
          <w:b/>
          <w:szCs w:val="24"/>
        </w:rPr>
        <w:t>по пожарно-техническому минимуму</w:t>
      </w:r>
      <w:r w:rsidRPr="00EC262F">
        <w:rPr>
          <w:b/>
          <w:i/>
          <w:szCs w:val="24"/>
        </w:rPr>
        <w:t>.</w:t>
      </w:r>
    </w:p>
    <w:p w:rsidR="00FB4BB7" w:rsidRPr="00EC262F" w:rsidRDefault="00FB4BB7" w:rsidP="00D25E3B">
      <w:pPr>
        <w:jc w:val="both"/>
        <w:rPr>
          <w:szCs w:val="24"/>
        </w:rPr>
      </w:pPr>
      <w:r w:rsidRPr="00EC262F">
        <w:rPr>
          <w:szCs w:val="24"/>
        </w:rPr>
        <w:t xml:space="preserve">7.1. Противопожарный инструктаж проводится с целью доведения до работников основных требований пожарной безопасности, изучения пожарной опасности технологических процессов производства и оборудования, средств противопожарной защиты, а также их действий в случае возникновения пожара. </w:t>
      </w:r>
    </w:p>
    <w:p w:rsidR="00FB4BB7" w:rsidRPr="00EC262F" w:rsidRDefault="00FB4BB7" w:rsidP="00D25E3B">
      <w:pPr>
        <w:jc w:val="both"/>
        <w:rPr>
          <w:szCs w:val="24"/>
        </w:rPr>
      </w:pPr>
      <w:r w:rsidRPr="00EC262F">
        <w:rPr>
          <w:szCs w:val="24"/>
        </w:rPr>
        <w:t xml:space="preserve">7.2. Противопожарный инструктаж проводится лицами ответственными за проведение противопожарного инструктажа, назначенными распоряжением главы администрации, по утвержденным программам обучения мерам пожарной безопасности. </w:t>
      </w:r>
    </w:p>
    <w:p w:rsidR="00FB4BB7" w:rsidRPr="00EC262F" w:rsidRDefault="00FB4BB7" w:rsidP="00D25E3B">
      <w:pPr>
        <w:jc w:val="both"/>
        <w:rPr>
          <w:szCs w:val="24"/>
        </w:rPr>
      </w:pPr>
      <w:r w:rsidRPr="00EC262F">
        <w:rPr>
          <w:szCs w:val="24"/>
        </w:rPr>
        <w:t xml:space="preserve">7.3. Проведение противопожарного инструктажа включает в себя ознакомление работников с: правилами содержания территории, зданий (сооружений) и помещений, в том числе эвакуационных путей, наружного и внутреннего водопровода, систем оповещения о пожаре и управления процессом эвакуации людей; требованиями пожарной безопасности, исходя из специфики пожарной опасности технологических процессов, производств и объектов; мероприятиями по обеспечению пожарной безопасности при эксплуатации зданий (сооружений), оборудования, производстве пожароопасных работ; правилами применения открытого огня и проведения огневых работ; обязанностями и действиями работников при пожаре, правилами вызова пожарной охраны, правилами применения средств пожаротушения и установок пожарной автоматики. </w:t>
      </w:r>
    </w:p>
    <w:p w:rsidR="00FB4BB7" w:rsidRPr="00EC262F" w:rsidRDefault="00FB4BB7" w:rsidP="00D25E3B">
      <w:pPr>
        <w:jc w:val="both"/>
        <w:rPr>
          <w:szCs w:val="24"/>
        </w:rPr>
      </w:pPr>
      <w:r w:rsidRPr="00EC262F">
        <w:rPr>
          <w:szCs w:val="24"/>
        </w:rPr>
        <w:t xml:space="preserve">7.4. По характеру и времени проведения противопожарный инструктаж подразделяется на: вводный, первичный на рабочем месте, повторный, внеплановый и целевой. </w:t>
      </w:r>
    </w:p>
    <w:p w:rsidR="00FB4BB7" w:rsidRPr="00EC262F" w:rsidRDefault="00FB4BB7" w:rsidP="00D25E3B">
      <w:pPr>
        <w:jc w:val="both"/>
        <w:rPr>
          <w:szCs w:val="24"/>
        </w:rPr>
      </w:pPr>
      <w:r w:rsidRPr="00EC262F">
        <w:rPr>
          <w:szCs w:val="24"/>
        </w:rPr>
        <w:t xml:space="preserve">7.5. О проведении вводного,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w:t>
      </w:r>
    </w:p>
    <w:p w:rsidR="00FB4BB7" w:rsidRPr="00EC262F" w:rsidRDefault="00FB4BB7" w:rsidP="00D25E3B">
      <w:pPr>
        <w:jc w:val="both"/>
        <w:rPr>
          <w:szCs w:val="24"/>
        </w:rPr>
      </w:pPr>
      <w:r w:rsidRPr="00EC262F">
        <w:rPr>
          <w:szCs w:val="24"/>
        </w:rPr>
        <w:t>7.6. Вводный противопожарный инструктаж проводится:</w:t>
      </w:r>
    </w:p>
    <w:p w:rsidR="00FB4BB7" w:rsidRPr="00EC262F" w:rsidRDefault="00FB4BB7" w:rsidP="00D25E3B">
      <w:pPr>
        <w:jc w:val="both"/>
        <w:rPr>
          <w:szCs w:val="24"/>
        </w:rPr>
      </w:pPr>
      <w:r w:rsidRPr="00EC262F">
        <w:rPr>
          <w:szCs w:val="24"/>
        </w:rPr>
        <w:t xml:space="preserve"> - со всеми работниками, вновь принимаемыми на работу, независимо от их образования, стажа работы в профессии (должности);</w:t>
      </w:r>
    </w:p>
    <w:p w:rsidR="00FB4BB7" w:rsidRPr="00EC262F" w:rsidRDefault="00FB4BB7" w:rsidP="00D25E3B">
      <w:pPr>
        <w:jc w:val="both"/>
        <w:rPr>
          <w:szCs w:val="24"/>
        </w:rPr>
      </w:pPr>
      <w:r w:rsidRPr="00EC262F">
        <w:rPr>
          <w:szCs w:val="24"/>
        </w:rPr>
        <w:t xml:space="preserve"> - с сезонными работниками;</w:t>
      </w:r>
    </w:p>
    <w:p w:rsidR="00FB4BB7" w:rsidRPr="00EC262F" w:rsidRDefault="00FB4BB7" w:rsidP="00D25E3B">
      <w:pPr>
        <w:jc w:val="both"/>
        <w:rPr>
          <w:szCs w:val="24"/>
        </w:rPr>
      </w:pPr>
      <w:r w:rsidRPr="00EC262F">
        <w:rPr>
          <w:szCs w:val="24"/>
        </w:rPr>
        <w:t xml:space="preserve"> - с командированными работниками;</w:t>
      </w:r>
    </w:p>
    <w:p w:rsidR="00FB4BB7" w:rsidRPr="00EC262F" w:rsidRDefault="00FB4BB7" w:rsidP="00D25E3B">
      <w:pPr>
        <w:jc w:val="both"/>
        <w:rPr>
          <w:szCs w:val="24"/>
        </w:rPr>
      </w:pPr>
      <w:r w:rsidRPr="00EC262F">
        <w:rPr>
          <w:szCs w:val="24"/>
        </w:rPr>
        <w:t xml:space="preserve"> - с обучающимися, прибывшими на производственное обучение или практику;</w:t>
      </w:r>
    </w:p>
    <w:p w:rsidR="00FB4BB7" w:rsidRPr="00EC262F" w:rsidRDefault="00FB4BB7" w:rsidP="00D25E3B">
      <w:pPr>
        <w:jc w:val="both"/>
        <w:rPr>
          <w:szCs w:val="24"/>
        </w:rPr>
      </w:pPr>
      <w:r w:rsidRPr="00EC262F">
        <w:rPr>
          <w:szCs w:val="24"/>
        </w:rPr>
        <w:t xml:space="preserve"> - с иными категориями работников (граждан) по решению главы администрации. </w:t>
      </w:r>
    </w:p>
    <w:p w:rsidR="00FB4BB7" w:rsidRPr="00EC262F" w:rsidRDefault="00FB4BB7" w:rsidP="00D25E3B">
      <w:pPr>
        <w:jc w:val="both"/>
        <w:rPr>
          <w:szCs w:val="24"/>
        </w:rPr>
      </w:pPr>
      <w:r w:rsidRPr="00EC262F">
        <w:rPr>
          <w:szCs w:val="24"/>
        </w:rPr>
        <w:t xml:space="preserve">7.7.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 </w:t>
      </w:r>
    </w:p>
    <w:p w:rsidR="00FB4BB7" w:rsidRPr="00EC262F" w:rsidRDefault="00FB4BB7" w:rsidP="00D25E3B">
      <w:pPr>
        <w:jc w:val="both"/>
        <w:rPr>
          <w:szCs w:val="24"/>
        </w:rPr>
      </w:pPr>
      <w:r w:rsidRPr="00EC262F">
        <w:rPr>
          <w:szCs w:val="24"/>
        </w:rPr>
        <w:t>7.8. Первичный противопожарный инструктаж проводится непосредственно на рабочем месте:</w:t>
      </w:r>
    </w:p>
    <w:p w:rsidR="00FB4BB7" w:rsidRPr="00EC262F" w:rsidRDefault="00FB4BB7" w:rsidP="00D25E3B">
      <w:pPr>
        <w:jc w:val="both"/>
        <w:rPr>
          <w:szCs w:val="24"/>
        </w:rPr>
      </w:pPr>
      <w:r w:rsidRPr="00EC262F">
        <w:rPr>
          <w:szCs w:val="24"/>
        </w:rPr>
        <w:t xml:space="preserve"> - со всеми вновь принятыми на работу;</w:t>
      </w:r>
    </w:p>
    <w:p w:rsidR="00FB4BB7" w:rsidRPr="00EC262F" w:rsidRDefault="00FB4BB7" w:rsidP="00D25E3B">
      <w:pPr>
        <w:jc w:val="both"/>
        <w:rPr>
          <w:szCs w:val="24"/>
        </w:rPr>
      </w:pPr>
      <w:r w:rsidRPr="00EC262F">
        <w:rPr>
          <w:szCs w:val="24"/>
        </w:rPr>
        <w:t xml:space="preserve"> - с переводимыми из одного подразделения в другое;</w:t>
      </w:r>
    </w:p>
    <w:p w:rsidR="00FB4BB7" w:rsidRPr="00EC262F" w:rsidRDefault="00FB4BB7" w:rsidP="00D25E3B">
      <w:pPr>
        <w:jc w:val="both"/>
        <w:rPr>
          <w:szCs w:val="24"/>
        </w:rPr>
      </w:pPr>
      <w:r w:rsidRPr="00EC262F">
        <w:rPr>
          <w:szCs w:val="24"/>
        </w:rPr>
        <w:t xml:space="preserve"> - с работниками, выполняющими новую для них работу;</w:t>
      </w:r>
    </w:p>
    <w:p w:rsidR="00FB4BB7" w:rsidRPr="00EC262F" w:rsidRDefault="00FB4BB7" w:rsidP="00D25E3B">
      <w:pPr>
        <w:jc w:val="both"/>
        <w:rPr>
          <w:szCs w:val="24"/>
        </w:rPr>
      </w:pPr>
      <w:r w:rsidRPr="00EC262F">
        <w:rPr>
          <w:szCs w:val="24"/>
        </w:rPr>
        <w:t xml:space="preserve"> - с командированными работниками;</w:t>
      </w:r>
    </w:p>
    <w:p w:rsidR="00FB4BB7" w:rsidRPr="00EC262F" w:rsidRDefault="00FB4BB7" w:rsidP="00D25E3B">
      <w:pPr>
        <w:jc w:val="both"/>
        <w:rPr>
          <w:szCs w:val="24"/>
        </w:rPr>
      </w:pPr>
      <w:r w:rsidRPr="00EC262F">
        <w:rPr>
          <w:szCs w:val="24"/>
        </w:rPr>
        <w:t xml:space="preserve"> - с сезонными работниками;</w:t>
      </w:r>
    </w:p>
    <w:p w:rsidR="00FB4BB7" w:rsidRPr="00EC262F" w:rsidRDefault="00FB4BB7" w:rsidP="00D25E3B">
      <w:pPr>
        <w:jc w:val="both"/>
        <w:rPr>
          <w:szCs w:val="24"/>
        </w:rPr>
      </w:pPr>
      <w:r w:rsidRPr="00EC262F">
        <w:rPr>
          <w:szCs w:val="24"/>
        </w:rPr>
        <w:t xml:space="preserve"> - со специалистами строительного профиля, выполняющими строительно-монтажные и иные работы на территории администрации;</w:t>
      </w:r>
    </w:p>
    <w:p w:rsidR="00FB4BB7" w:rsidRPr="00EC262F" w:rsidRDefault="00FB4BB7" w:rsidP="00D25E3B">
      <w:pPr>
        <w:jc w:val="both"/>
        <w:rPr>
          <w:szCs w:val="24"/>
        </w:rPr>
      </w:pPr>
      <w:r w:rsidRPr="00EC262F">
        <w:rPr>
          <w:szCs w:val="24"/>
        </w:rPr>
        <w:t xml:space="preserve"> - с обучающимися, прибывшими на производственное обучение или практику. </w:t>
      </w:r>
    </w:p>
    <w:p w:rsidR="00FB4BB7" w:rsidRPr="00EC262F" w:rsidRDefault="00FB4BB7" w:rsidP="00D25E3B">
      <w:pPr>
        <w:jc w:val="both"/>
        <w:rPr>
          <w:szCs w:val="24"/>
        </w:rPr>
      </w:pPr>
      <w:r w:rsidRPr="00EC262F">
        <w:rPr>
          <w:szCs w:val="24"/>
        </w:rPr>
        <w:lastRenderedPageBreak/>
        <w:t>7.9. Проведение первичного противопожарного инструктажа с указанными категориями работников осуществляется лицом, ответственным за обеспечение пожарной безопасности.</w:t>
      </w:r>
    </w:p>
    <w:p w:rsidR="00FB4BB7" w:rsidRPr="00EC262F" w:rsidRDefault="00FB4BB7" w:rsidP="00D25E3B">
      <w:pPr>
        <w:jc w:val="both"/>
        <w:rPr>
          <w:szCs w:val="24"/>
        </w:rPr>
      </w:pPr>
      <w:r w:rsidRPr="00EC262F">
        <w:rPr>
          <w:szCs w:val="24"/>
        </w:rPr>
        <w:t xml:space="preserve">7.10. Первичный противопожарный инструктаж проводят с каждым работником индивидуально, с практическим показом и отработкой умений пользоваться первичными средствами пожаротушения, действий при возникновении пожара, правил эвакуации, помощи пострадавшим. </w:t>
      </w:r>
    </w:p>
    <w:p w:rsidR="00FB4BB7" w:rsidRPr="00EC262F" w:rsidRDefault="00FB4BB7" w:rsidP="00D25E3B">
      <w:pPr>
        <w:jc w:val="both"/>
        <w:rPr>
          <w:szCs w:val="24"/>
        </w:rPr>
      </w:pPr>
      <w:r w:rsidRPr="00EC262F">
        <w:rPr>
          <w:szCs w:val="24"/>
        </w:rPr>
        <w:t xml:space="preserve">7.11. Все работники должны практически показать умение действовать при пожаре, использовать первичные средства пожаротушения. </w:t>
      </w:r>
    </w:p>
    <w:p w:rsidR="00FB4BB7" w:rsidRPr="00EC262F" w:rsidRDefault="00FB4BB7" w:rsidP="00D25E3B">
      <w:pPr>
        <w:jc w:val="both"/>
        <w:rPr>
          <w:szCs w:val="24"/>
        </w:rPr>
      </w:pPr>
      <w:r w:rsidRPr="00EC262F">
        <w:rPr>
          <w:szCs w:val="24"/>
        </w:rPr>
        <w:t xml:space="preserve">7.12. Повторный противопожарный инструктаж проводится лицом, ответственным за пожарную безопасность, назначенным распоряжением главы администрации со всеми работниками, независимо от квалификации, образования, стажа, характера выполняемой работы, не реже одного раза в полугодие. </w:t>
      </w:r>
    </w:p>
    <w:p w:rsidR="00FB4BB7" w:rsidRPr="00EC262F" w:rsidRDefault="00FB4BB7" w:rsidP="00D25E3B">
      <w:pPr>
        <w:jc w:val="both"/>
        <w:rPr>
          <w:szCs w:val="24"/>
        </w:rPr>
      </w:pPr>
      <w:r w:rsidRPr="00EC262F">
        <w:rPr>
          <w:szCs w:val="24"/>
        </w:rPr>
        <w:t xml:space="preserve">7.13. Повторный противопожарный инструктаж проводится в соответствии с графиком проведения занятий, утвержденным главой администрации. </w:t>
      </w:r>
    </w:p>
    <w:p w:rsidR="00FB4BB7" w:rsidRPr="00EC262F" w:rsidRDefault="00FB4BB7" w:rsidP="00D25E3B">
      <w:pPr>
        <w:jc w:val="both"/>
        <w:rPr>
          <w:szCs w:val="24"/>
        </w:rPr>
      </w:pPr>
      <w:r w:rsidRPr="00EC262F">
        <w:rPr>
          <w:szCs w:val="24"/>
        </w:rPr>
        <w:t xml:space="preserve">7.14. Повторный противопожарный инструктаж проводится индивидуально или с группой работников, обслуживающих однотипное оборудование в пределах общего рабочего места по программе первичного противопожарного инструктажа на рабочем месте. </w:t>
      </w:r>
    </w:p>
    <w:p w:rsidR="00FB4BB7" w:rsidRPr="00EC262F" w:rsidRDefault="00FB4BB7" w:rsidP="00D25E3B">
      <w:pPr>
        <w:jc w:val="both"/>
        <w:rPr>
          <w:szCs w:val="24"/>
        </w:rPr>
      </w:pPr>
      <w:r w:rsidRPr="00EC262F">
        <w:rPr>
          <w:szCs w:val="24"/>
        </w:rPr>
        <w:t xml:space="preserve">7.15. В ходе повторного противопожарного инструктажа проверяются знания стандартов, правил, норм и инструкций по пожарной безопасности, умение пользоваться первичными средствами пожаротушения, знание путей эвакуации, систем оповещения о пожаре и управления процессом эвакуации людей. </w:t>
      </w:r>
    </w:p>
    <w:p w:rsidR="00FB4BB7" w:rsidRPr="00EC262F" w:rsidRDefault="00FB4BB7" w:rsidP="00D25E3B">
      <w:pPr>
        <w:jc w:val="both"/>
        <w:rPr>
          <w:szCs w:val="24"/>
        </w:rPr>
      </w:pPr>
      <w:r w:rsidRPr="00EC262F">
        <w:rPr>
          <w:szCs w:val="24"/>
        </w:rPr>
        <w:t>7.16. Внеплановый противопожарный инструктаж проводится:</w:t>
      </w:r>
    </w:p>
    <w:p w:rsidR="00FB4BB7" w:rsidRPr="00EC262F" w:rsidRDefault="00FB4BB7" w:rsidP="00D25E3B">
      <w:pPr>
        <w:jc w:val="both"/>
        <w:rPr>
          <w:szCs w:val="24"/>
        </w:rPr>
      </w:pPr>
      <w:r w:rsidRPr="00EC262F">
        <w:rPr>
          <w:szCs w:val="24"/>
        </w:rPr>
        <w:t xml:space="preserve"> - при введении в действие новых или изменении ранее разработанных правил, норм, инструкций по пожарной безопасности, иных документов, содержащих требования пожарной безопасности;</w:t>
      </w:r>
    </w:p>
    <w:p w:rsidR="00FB4BB7" w:rsidRPr="00EC262F" w:rsidRDefault="00FB4BB7" w:rsidP="00D25E3B">
      <w:pPr>
        <w:jc w:val="both"/>
        <w:rPr>
          <w:szCs w:val="24"/>
        </w:rPr>
      </w:pPr>
      <w:r w:rsidRPr="00EC262F">
        <w:rPr>
          <w:szCs w:val="24"/>
        </w:rPr>
        <w:t xml:space="preserve"> - при нарушении работниками организации требований пожарной безопасности, которые могли привести или привели к пожару;</w:t>
      </w:r>
    </w:p>
    <w:p w:rsidR="00FB4BB7" w:rsidRPr="00EC262F" w:rsidRDefault="00FB4BB7" w:rsidP="00D25E3B">
      <w:pPr>
        <w:jc w:val="both"/>
        <w:rPr>
          <w:szCs w:val="24"/>
        </w:rPr>
      </w:pPr>
      <w:r w:rsidRPr="00EC262F">
        <w:rPr>
          <w:szCs w:val="24"/>
        </w:rPr>
        <w:t xml:space="preserve"> -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администрации;</w:t>
      </w:r>
    </w:p>
    <w:p w:rsidR="00FB4BB7" w:rsidRPr="00EC262F" w:rsidRDefault="00FB4BB7" w:rsidP="00D25E3B">
      <w:pPr>
        <w:jc w:val="both"/>
        <w:rPr>
          <w:szCs w:val="24"/>
        </w:rPr>
      </w:pPr>
      <w:r w:rsidRPr="00EC262F">
        <w:rPr>
          <w:szCs w:val="24"/>
        </w:rPr>
        <w:t xml:space="preserve"> - при перерывах в работе более чем на 30 календарных дней, а для остальных работ - 60 календарных дней (для работ, к которым предъявляются дополнительные требования пожарной безопасности);</w:t>
      </w:r>
    </w:p>
    <w:p w:rsidR="00FB4BB7" w:rsidRPr="00EC262F" w:rsidRDefault="00FB4BB7" w:rsidP="00D25E3B">
      <w:pPr>
        <w:jc w:val="both"/>
        <w:rPr>
          <w:szCs w:val="24"/>
        </w:rPr>
      </w:pPr>
      <w:r w:rsidRPr="00EC262F">
        <w:rPr>
          <w:szCs w:val="24"/>
        </w:rPr>
        <w:t xml:space="preserve"> - при поступлении информационных материалов об авариях, пожарах, происшедших в других администрациях;</w:t>
      </w:r>
    </w:p>
    <w:p w:rsidR="00FB4BB7" w:rsidRPr="00EC262F" w:rsidRDefault="00FB4BB7" w:rsidP="00D25E3B">
      <w:pPr>
        <w:jc w:val="both"/>
        <w:rPr>
          <w:szCs w:val="24"/>
        </w:rPr>
      </w:pPr>
      <w:r w:rsidRPr="00EC262F">
        <w:rPr>
          <w:szCs w:val="24"/>
        </w:rPr>
        <w:t xml:space="preserve"> - при установлении фактов неудовлетворительного знания работниками требований пожарной безопасности. </w:t>
      </w:r>
    </w:p>
    <w:p w:rsidR="00FB4BB7" w:rsidRPr="00EC262F" w:rsidRDefault="00FB4BB7" w:rsidP="00D25E3B">
      <w:pPr>
        <w:jc w:val="both"/>
        <w:rPr>
          <w:szCs w:val="24"/>
        </w:rPr>
      </w:pPr>
      <w:r w:rsidRPr="00EC262F">
        <w:rPr>
          <w:szCs w:val="24"/>
        </w:rPr>
        <w:t xml:space="preserve">7.17. Внеплановый противопожарный инструктаж проводится работником, ответственным за обеспечение пожарной безопасности в администрации. Объем и содержание внепланового противопожарного инструктажа определяются в каждом конкретном случае в зависимости от причин и обстоятельств, вызвавших необходимость его проведения. </w:t>
      </w:r>
    </w:p>
    <w:p w:rsidR="00FB4BB7" w:rsidRPr="00EC262F" w:rsidRDefault="00FB4BB7" w:rsidP="00D25E3B">
      <w:pPr>
        <w:jc w:val="both"/>
        <w:rPr>
          <w:szCs w:val="24"/>
        </w:rPr>
      </w:pPr>
      <w:r w:rsidRPr="00EC262F">
        <w:rPr>
          <w:szCs w:val="24"/>
        </w:rPr>
        <w:t>7.18. Целевой противопожарный инструктаж проводится:</w:t>
      </w:r>
    </w:p>
    <w:p w:rsidR="00FB4BB7" w:rsidRPr="00EC262F" w:rsidRDefault="00FB4BB7" w:rsidP="00D25E3B">
      <w:pPr>
        <w:jc w:val="both"/>
        <w:rPr>
          <w:szCs w:val="24"/>
        </w:rPr>
      </w:pPr>
      <w:r w:rsidRPr="00EC262F">
        <w:rPr>
          <w:szCs w:val="24"/>
        </w:rPr>
        <w:t xml:space="preserve"> - при выполнении разовых работ, связанных с повышенной пожарной опасностью;</w:t>
      </w:r>
    </w:p>
    <w:p w:rsidR="00FB4BB7" w:rsidRPr="00EC262F" w:rsidRDefault="00FB4BB7" w:rsidP="00D25E3B">
      <w:pPr>
        <w:jc w:val="both"/>
        <w:rPr>
          <w:szCs w:val="24"/>
        </w:rPr>
      </w:pPr>
      <w:r w:rsidRPr="00EC262F">
        <w:rPr>
          <w:szCs w:val="24"/>
        </w:rPr>
        <w:t xml:space="preserve"> - при ликвидации последствий аварий, стихийных бедствий и катастроф;</w:t>
      </w:r>
    </w:p>
    <w:p w:rsidR="00FB4BB7" w:rsidRPr="00EC262F" w:rsidRDefault="00FB4BB7" w:rsidP="00D25E3B">
      <w:pPr>
        <w:jc w:val="both"/>
        <w:rPr>
          <w:szCs w:val="24"/>
        </w:rPr>
      </w:pPr>
      <w:r w:rsidRPr="00EC262F">
        <w:rPr>
          <w:szCs w:val="24"/>
        </w:rPr>
        <w:t xml:space="preserve"> - при организации массовых мероприятий с персоналом администрации.</w:t>
      </w:r>
    </w:p>
    <w:p w:rsidR="00FB4BB7" w:rsidRPr="00EC262F" w:rsidRDefault="00FB4BB7" w:rsidP="00D25E3B">
      <w:pPr>
        <w:jc w:val="both"/>
        <w:rPr>
          <w:szCs w:val="24"/>
        </w:rPr>
      </w:pPr>
      <w:r w:rsidRPr="00EC262F">
        <w:rPr>
          <w:szCs w:val="24"/>
        </w:rPr>
        <w:t xml:space="preserve">7.19. Целевой противопожарный инструктаж проводится лицом, ответственным за обеспечение пожарной безопасности в администрации. </w:t>
      </w:r>
    </w:p>
    <w:p w:rsidR="00FB4BB7" w:rsidRPr="00EC262F" w:rsidRDefault="00FB4BB7" w:rsidP="00D25E3B">
      <w:pPr>
        <w:jc w:val="both"/>
        <w:rPr>
          <w:szCs w:val="24"/>
        </w:rPr>
      </w:pPr>
      <w:r w:rsidRPr="00EC262F">
        <w:rPr>
          <w:szCs w:val="24"/>
        </w:rPr>
        <w:t xml:space="preserve">7.20. Целевой противопожарный инструктаж по пожарной безопасности завершается проверкой приобретенных работниками знаний и навыков пользоваться первичными средствами пожаротушения, действий при возникновении пожара, знаний правил эвакуации, помощи пострадавшим, лицом, проводившим инструктаж. </w:t>
      </w:r>
    </w:p>
    <w:p w:rsidR="00FB4BB7" w:rsidRPr="00EC262F" w:rsidRDefault="00FB4BB7" w:rsidP="00D25E3B">
      <w:pPr>
        <w:jc w:val="both"/>
        <w:rPr>
          <w:szCs w:val="24"/>
        </w:rPr>
      </w:pPr>
      <w:r w:rsidRPr="00EC262F">
        <w:rPr>
          <w:szCs w:val="24"/>
        </w:rPr>
        <w:t xml:space="preserve">7.21. Все работники допускаются к работе только после прохождения противопожарного инструктажа. </w:t>
      </w:r>
    </w:p>
    <w:p w:rsidR="00FB4BB7" w:rsidRPr="00EC262F" w:rsidRDefault="00FB4BB7" w:rsidP="00D25E3B">
      <w:pPr>
        <w:jc w:val="both"/>
        <w:rPr>
          <w:szCs w:val="24"/>
        </w:rPr>
      </w:pPr>
      <w:r w:rsidRPr="00EC262F">
        <w:rPr>
          <w:szCs w:val="24"/>
        </w:rPr>
        <w:t xml:space="preserve">7.22. Руководители, специалисты и работники администрации, ответственные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w:t>
      </w:r>
      <w:r w:rsidRPr="00EC262F">
        <w:rPr>
          <w:szCs w:val="24"/>
        </w:rPr>
        <w:lastRenderedPageBreak/>
        <w:t xml:space="preserve">противопожарного режима, а также приемов и действий при возникновении пожара в администрации, позволяющих выработать практические навыки по предупреждению пожара, спасению жизни, здоровья людей и имущества при пожаре. </w:t>
      </w:r>
    </w:p>
    <w:p w:rsidR="00FB4BB7" w:rsidRPr="00EC262F" w:rsidRDefault="00FB4BB7" w:rsidP="00D25E3B">
      <w:pPr>
        <w:jc w:val="both"/>
        <w:rPr>
          <w:szCs w:val="24"/>
        </w:rPr>
      </w:pPr>
      <w:r w:rsidRPr="00EC262F">
        <w:rPr>
          <w:szCs w:val="24"/>
        </w:rPr>
        <w:t>7.23. Обучение пожарно-техническому минимуму по разработанным и утвержденным в установленном порядке специальным программам, с отрывом от работы проходят:</w:t>
      </w:r>
    </w:p>
    <w:p w:rsidR="00FB4BB7" w:rsidRPr="00EC262F" w:rsidRDefault="00FB4BB7" w:rsidP="00D25E3B">
      <w:pPr>
        <w:jc w:val="both"/>
        <w:rPr>
          <w:szCs w:val="24"/>
        </w:rPr>
      </w:pPr>
      <w:r w:rsidRPr="00EC262F">
        <w:rPr>
          <w:szCs w:val="24"/>
        </w:rPr>
        <w:t xml:space="preserve"> - руководители и ведущие специалисты администрации или лица, исполняющие их обязанности;</w:t>
      </w:r>
    </w:p>
    <w:p w:rsidR="00FB4BB7" w:rsidRPr="00EC262F" w:rsidRDefault="00FB4BB7" w:rsidP="00D25E3B">
      <w:pPr>
        <w:jc w:val="both"/>
        <w:rPr>
          <w:szCs w:val="24"/>
        </w:rPr>
      </w:pPr>
      <w:r w:rsidRPr="00EC262F">
        <w:rPr>
          <w:szCs w:val="24"/>
        </w:rPr>
        <w:t xml:space="preserve"> - работники, ответственные за пожарную безопасность и проведение противопожарного инструктажа;</w:t>
      </w:r>
    </w:p>
    <w:p w:rsidR="00FB4BB7" w:rsidRPr="00EC262F" w:rsidRDefault="00FB4BB7" w:rsidP="00D25E3B">
      <w:pPr>
        <w:jc w:val="both"/>
        <w:rPr>
          <w:szCs w:val="24"/>
        </w:rPr>
      </w:pPr>
      <w:r w:rsidRPr="00EC262F">
        <w:rPr>
          <w:szCs w:val="24"/>
        </w:rPr>
        <w:t xml:space="preserve">  - иные категории работников по решению главы администрации. </w:t>
      </w:r>
    </w:p>
    <w:p w:rsidR="00FB4BB7" w:rsidRPr="00EC262F" w:rsidRDefault="00FB4BB7" w:rsidP="00D25E3B">
      <w:pPr>
        <w:jc w:val="both"/>
        <w:rPr>
          <w:szCs w:val="24"/>
        </w:rPr>
      </w:pPr>
      <w:r w:rsidRPr="00EC262F">
        <w:rPr>
          <w:szCs w:val="24"/>
        </w:rPr>
        <w:t>7.25. По разработанным и утвержденным специальным программам пожарно-технического минимума непосредственно в администрации обучаются:</w:t>
      </w:r>
    </w:p>
    <w:p w:rsidR="00FB4BB7" w:rsidRPr="00EC262F" w:rsidRDefault="00FB4BB7" w:rsidP="00D25E3B">
      <w:pPr>
        <w:jc w:val="both"/>
        <w:rPr>
          <w:szCs w:val="24"/>
        </w:rPr>
      </w:pPr>
      <w:r w:rsidRPr="00EC262F">
        <w:rPr>
          <w:szCs w:val="24"/>
        </w:rPr>
        <w:t xml:space="preserve"> - работники, ответственные за обеспечение пожарной безопасности в отделах;</w:t>
      </w:r>
    </w:p>
    <w:p w:rsidR="00FB4BB7" w:rsidRPr="00EC262F" w:rsidRDefault="00FB4BB7" w:rsidP="00D25E3B">
      <w:pPr>
        <w:jc w:val="both"/>
        <w:rPr>
          <w:szCs w:val="24"/>
        </w:rPr>
      </w:pPr>
      <w:r w:rsidRPr="00EC262F">
        <w:rPr>
          <w:szCs w:val="24"/>
        </w:rPr>
        <w:t xml:space="preserve"> - граждане, участвующие в деятельности подразделений пожарной охраны по предупреждению и (или) тушению пожаров на добровольной основе. </w:t>
      </w:r>
    </w:p>
    <w:p w:rsidR="00FB4BB7" w:rsidRPr="00EC262F" w:rsidRDefault="00FB4BB7" w:rsidP="00D25E3B">
      <w:pPr>
        <w:jc w:val="both"/>
        <w:rPr>
          <w:szCs w:val="24"/>
        </w:rPr>
      </w:pPr>
      <w:r w:rsidRPr="00EC262F">
        <w:rPr>
          <w:szCs w:val="24"/>
        </w:rPr>
        <w:t xml:space="preserve">7.26. Обучение по специальным программам пожарно-технического минимума непосредственно в администрации проводится лицом, назначенным распоряжением главы администрации, ответственным за пожарную безопасность, имеющим соответствующую подготовку. </w:t>
      </w:r>
    </w:p>
    <w:p w:rsidR="00FB4BB7" w:rsidRPr="00EC262F" w:rsidRDefault="00FB4BB7" w:rsidP="00D25E3B">
      <w:pPr>
        <w:jc w:val="both"/>
        <w:rPr>
          <w:szCs w:val="24"/>
        </w:rPr>
      </w:pPr>
      <w:r w:rsidRPr="00EC262F">
        <w:rPr>
          <w:szCs w:val="24"/>
        </w:rPr>
        <w:t xml:space="preserve">8. Действия работников при обнаружении пожара. </w:t>
      </w:r>
    </w:p>
    <w:p w:rsidR="00FB4BB7" w:rsidRPr="00EC262F" w:rsidRDefault="00FB4BB7" w:rsidP="00D25E3B">
      <w:pPr>
        <w:jc w:val="both"/>
        <w:rPr>
          <w:szCs w:val="24"/>
        </w:rPr>
      </w:pPr>
      <w:r w:rsidRPr="00EC262F">
        <w:rPr>
          <w:szCs w:val="24"/>
        </w:rPr>
        <w:t xml:space="preserve">8.1. Порядок действий работников при обнаружении пожара утверждается главой администрации и обязателен к применении всеми работниками администрации. </w:t>
      </w:r>
    </w:p>
    <w:p w:rsidR="00FB4BB7" w:rsidRPr="00EC262F" w:rsidRDefault="00FB4BB7" w:rsidP="00D25E3B">
      <w:pPr>
        <w:jc w:val="both"/>
        <w:rPr>
          <w:szCs w:val="24"/>
        </w:rPr>
      </w:pPr>
      <w:r w:rsidRPr="00EC262F">
        <w:rPr>
          <w:szCs w:val="24"/>
        </w:rPr>
        <w:t>8.2. Порядок действий работников при обнаружении пожара должен предусматривать:</w:t>
      </w:r>
    </w:p>
    <w:p w:rsidR="00FB4BB7" w:rsidRPr="00EC262F" w:rsidRDefault="00FB4BB7" w:rsidP="00D25E3B">
      <w:pPr>
        <w:jc w:val="both"/>
        <w:rPr>
          <w:szCs w:val="24"/>
        </w:rPr>
      </w:pPr>
      <w:r w:rsidRPr="00EC262F">
        <w:rPr>
          <w:szCs w:val="24"/>
        </w:rPr>
        <w:t xml:space="preserve"> - правила вызова пожарной охраны;</w:t>
      </w:r>
    </w:p>
    <w:p w:rsidR="00FB4BB7" w:rsidRPr="00EC262F" w:rsidRDefault="00FB4BB7" w:rsidP="00D25E3B">
      <w:pPr>
        <w:jc w:val="both"/>
        <w:rPr>
          <w:szCs w:val="24"/>
        </w:rPr>
      </w:pPr>
      <w:r w:rsidRPr="00EC262F">
        <w:rPr>
          <w:szCs w:val="24"/>
        </w:rPr>
        <w:t xml:space="preserve"> - порядок отключения вентиляции и электрооборудования;</w:t>
      </w:r>
    </w:p>
    <w:p w:rsidR="00FB4BB7" w:rsidRPr="00EC262F" w:rsidRDefault="00FB4BB7" w:rsidP="00D25E3B">
      <w:pPr>
        <w:jc w:val="both"/>
        <w:rPr>
          <w:szCs w:val="24"/>
        </w:rPr>
      </w:pPr>
      <w:r w:rsidRPr="00EC262F">
        <w:rPr>
          <w:szCs w:val="24"/>
        </w:rPr>
        <w:t xml:space="preserve"> - правила применения средств пожаротушения и установок пожарной автоматики;</w:t>
      </w:r>
    </w:p>
    <w:p w:rsidR="00FB4BB7" w:rsidRPr="00EC262F" w:rsidRDefault="00FB4BB7" w:rsidP="00D25E3B">
      <w:pPr>
        <w:jc w:val="both"/>
        <w:rPr>
          <w:szCs w:val="24"/>
        </w:rPr>
      </w:pPr>
      <w:r w:rsidRPr="00EC262F">
        <w:rPr>
          <w:szCs w:val="24"/>
        </w:rPr>
        <w:t xml:space="preserve"> - порядок эвакуации и материальных ценностей;</w:t>
      </w:r>
    </w:p>
    <w:p w:rsidR="00D25E3B" w:rsidRPr="00EC262F" w:rsidRDefault="00FB4BB7" w:rsidP="00D25E3B">
      <w:pPr>
        <w:jc w:val="both"/>
        <w:rPr>
          <w:szCs w:val="24"/>
        </w:rPr>
      </w:pPr>
      <w:r w:rsidRPr="00EC262F">
        <w:rPr>
          <w:szCs w:val="24"/>
        </w:rPr>
        <w:t xml:space="preserve"> - порядок осмотра и приведения в пожаровзрывобезопасное состоян</w:t>
      </w:r>
      <w:r w:rsidR="00D25E3B" w:rsidRPr="00EC262F">
        <w:rPr>
          <w:szCs w:val="24"/>
        </w:rPr>
        <w:t>ие всех помещений администраци</w:t>
      </w:r>
      <w:r w:rsidR="00094410" w:rsidRPr="00EC262F">
        <w:rPr>
          <w:szCs w:val="24"/>
        </w:rPr>
        <w:t>и</w:t>
      </w:r>
    </w:p>
    <w:p w:rsidR="00D25E3B" w:rsidRPr="00EC262F" w:rsidRDefault="00D25E3B" w:rsidP="00D25E3B">
      <w:pPr>
        <w:jc w:val="both"/>
        <w:rPr>
          <w:szCs w:val="24"/>
        </w:rPr>
      </w:pPr>
    </w:p>
    <w:p w:rsidR="00FB4BB7" w:rsidRPr="00EC262F" w:rsidRDefault="00FB4BB7" w:rsidP="00D25E3B">
      <w:pPr>
        <w:jc w:val="both"/>
        <w:rPr>
          <w:szCs w:val="24"/>
        </w:rPr>
      </w:pPr>
    </w:p>
    <w:p w:rsidR="00FB4BB7" w:rsidRPr="00EC262F" w:rsidRDefault="00FB4BB7" w:rsidP="00D25E3B">
      <w:pPr>
        <w:jc w:val="both"/>
        <w:rPr>
          <w:szCs w:val="24"/>
        </w:rPr>
      </w:pPr>
    </w:p>
    <w:p w:rsidR="00FB4BB7" w:rsidRPr="00EC262F" w:rsidRDefault="00FB4BB7" w:rsidP="00D25E3B">
      <w:pPr>
        <w:jc w:val="both"/>
        <w:rPr>
          <w:szCs w:val="24"/>
        </w:rPr>
      </w:pPr>
    </w:p>
    <w:p w:rsidR="00FB4BB7" w:rsidRPr="00EC262F" w:rsidRDefault="00FB4BB7" w:rsidP="00D25E3B">
      <w:pPr>
        <w:jc w:val="both"/>
        <w:rPr>
          <w:szCs w:val="24"/>
        </w:rPr>
      </w:pPr>
    </w:p>
    <w:p w:rsidR="00FB4BB7" w:rsidRPr="00EC262F" w:rsidRDefault="00FB4BB7" w:rsidP="00D25E3B">
      <w:pPr>
        <w:jc w:val="both"/>
        <w:rPr>
          <w:szCs w:val="24"/>
        </w:rPr>
      </w:pPr>
    </w:p>
    <w:p w:rsidR="00FB4BB7" w:rsidRPr="00EC262F" w:rsidRDefault="00FB4BB7" w:rsidP="00D25E3B">
      <w:pPr>
        <w:jc w:val="both"/>
        <w:rPr>
          <w:szCs w:val="24"/>
        </w:rPr>
      </w:pPr>
    </w:p>
    <w:p w:rsidR="00FC45DD" w:rsidRPr="00EC262F" w:rsidRDefault="00FC45DD" w:rsidP="00D25E3B">
      <w:pPr>
        <w:jc w:val="both"/>
        <w:rPr>
          <w:szCs w:val="24"/>
        </w:rPr>
      </w:pPr>
    </w:p>
    <w:p w:rsidR="00FC45DD" w:rsidRPr="00EC262F" w:rsidRDefault="00FC45DD" w:rsidP="00D25E3B">
      <w:pPr>
        <w:jc w:val="both"/>
        <w:rPr>
          <w:szCs w:val="24"/>
        </w:rPr>
      </w:pPr>
    </w:p>
    <w:p w:rsidR="00FC45DD" w:rsidRPr="00EC262F" w:rsidRDefault="00FC45DD" w:rsidP="00D25E3B">
      <w:pPr>
        <w:jc w:val="both"/>
        <w:rPr>
          <w:szCs w:val="24"/>
        </w:rPr>
      </w:pPr>
    </w:p>
    <w:p w:rsidR="00FC45DD" w:rsidRPr="00EC262F" w:rsidRDefault="00FC45DD" w:rsidP="00D25E3B">
      <w:pPr>
        <w:jc w:val="both"/>
        <w:rPr>
          <w:szCs w:val="24"/>
        </w:rPr>
      </w:pPr>
    </w:p>
    <w:p w:rsidR="00FC45DD" w:rsidRPr="00EC262F" w:rsidRDefault="00FC45DD" w:rsidP="00D25E3B">
      <w:pPr>
        <w:jc w:val="both"/>
        <w:rPr>
          <w:szCs w:val="24"/>
        </w:rPr>
      </w:pPr>
    </w:p>
    <w:p w:rsidR="00FC45DD" w:rsidRPr="00EC262F" w:rsidRDefault="00FC45DD" w:rsidP="00D25E3B">
      <w:pPr>
        <w:jc w:val="both"/>
        <w:rPr>
          <w:szCs w:val="24"/>
        </w:rPr>
      </w:pPr>
    </w:p>
    <w:p w:rsidR="00FC45DD" w:rsidRPr="00EC262F" w:rsidRDefault="00FC45DD" w:rsidP="00D25E3B">
      <w:pPr>
        <w:jc w:val="both"/>
        <w:rPr>
          <w:szCs w:val="24"/>
        </w:rPr>
      </w:pPr>
    </w:p>
    <w:p w:rsidR="00FC45DD" w:rsidRPr="00EC262F" w:rsidRDefault="00FC45DD" w:rsidP="00D25E3B">
      <w:pPr>
        <w:jc w:val="both"/>
        <w:rPr>
          <w:szCs w:val="24"/>
        </w:rPr>
      </w:pPr>
    </w:p>
    <w:p w:rsidR="00FC45DD" w:rsidRPr="00EC262F" w:rsidRDefault="00FC45DD" w:rsidP="00D25E3B">
      <w:pPr>
        <w:jc w:val="both"/>
        <w:rPr>
          <w:szCs w:val="24"/>
        </w:rPr>
      </w:pPr>
    </w:p>
    <w:p w:rsidR="00FC45DD" w:rsidRPr="00EC262F" w:rsidRDefault="00FC45DD" w:rsidP="00D25E3B">
      <w:pPr>
        <w:jc w:val="both"/>
        <w:rPr>
          <w:szCs w:val="24"/>
        </w:rPr>
      </w:pPr>
    </w:p>
    <w:p w:rsidR="00FC45DD" w:rsidRDefault="00FC45DD" w:rsidP="00D25E3B">
      <w:pPr>
        <w:jc w:val="both"/>
        <w:rPr>
          <w:szCs w:val="24"/>
        </w:rPr>
      </w:pPr>
    </w:p>
    <w:p w:rsidR="00EC262F" w:rsidRDefault="00EC262F" w:rsidP="00D25E3B">
      <w:pPr>
        <w:jc w:val="both"/>
        <w:rPr>
          <w:szCs w:val="24"/>
        </w:rPr>
      </w:pPr>
    </w:p>
    <w:p w:rsidR="00EC262F" w:rsidRDefault="00EC262F" w:rsidP="00D25E3B">
      <w:pPr>
        <w:jc w:val="both"/>
        <w:rPr>
          <w:szCs w:val="24"/>
        </w:rPr>
      </w:pPr>
    </w:p>
    <w:p w:rsidR="00EC262F" w:rsidRDefault="00EC262F" w:rsidP="00D25E3B">
      <w:pPr>
        <w:jc w:val="both"/>
        <w:rPr>
          <w:szCs w:val="24"/>
        </w:rPr>
      </w:pPr>
    </w:p>
    <w:p w:rsidR="00EC262F" w:rsidRDefault="00EC262F" w:rsidP="00D25E3B">
      <w:pPr>
        <w:jc w:val="both"/>
        <w:rPr>
          <w:szCs w:val="24"/>
        </w:rPr>
      </w:pPr>
    </w:p>
    <w:p w:rsidR="00EC262F" w:rsidRDefault="00EC262F" w:rsidP="00D25E3B">
      <w:pPr>
        <w:jc w:val="both"/>
        <w:rPr>
          <w:szCs w:val="24"/>
        </w:rPr>
      </w:pPr>
    </w:p>
    <w:p w:rsidR="00EC262F" w:rsidRDefault="00EC262F" w:rsidP="00D25E3B">
      <w:pPr>
        <w:jc w:val="both"/>
        <w:rPr>
          <w:szCs w:val="24"/>
        </w:rPr>
      </w:pPr>
    </w:p>
    <w:p w:rsidR="00EC262F" w:rsidRDefault="00EC262F" w:rsidP="00D25E3B">
      <w:pPr>
        <w:jc w:val="both"/>
        <w:rPr>
          <w:szCs w:val="24"/>
        </w:rPr>
      </w:pPr>
    </w:p>
    <w:p w:rsidR="00EC262F" w:rsidRPr="00EC262F" w:rsidRDefault="00EC262F" w:rsidP="00D25E3B">
      <w:pPr>
        <w:jc w:val="both"/>
        <w:rPr>
          <w:szCs w:val="24"/>
        </w:rPr>
      </w:pPr>
    </w:p>
    <w:p w:rsidR="006919C9" w:rsidRPr="00EC262F" w:rsidRDefault="00FB4BB7" w:rsidP="00D25E3B">
      <w:pPr>
        <w:rPr>
          <w:color w:val="000000"/>
          <w:szCs w:val="24"/>
        </w:rPr>
      </w:pPr>
      <w:r w:rsidRPr="00EC262F">
        <w:rPr>
          <w:szCs w:val="24"/>
        </w:rPr>
        <w:t xml:space="preserve">  </w:t>
      </w:r>
    </w:p>
    <w:p w:rsidR="00FB4BB7" w:rsidRPr="00EC262F" w:rsidRDefault="00FB4BB7" w:rsidP="006919C9">
      <w:pPr>
        <w:jc w:val="right"/>
        <w:rPr>
          <w:sz w:val="22"/>
          <w:szCs w:val="24"/>
        </w:rPr>
      </w:pPr>
      <w:r w:rsidRPr="00EC262F">
        <w:rPr>
          <w:color w:val="000000"/>
          <w:sz w:val="22"/>
          <w:szCs w:val="24"/>
        </w:rPr>
        <w:lastRenderedPageBreak/>
        <w:t xml:space="preserve">Приложение </w:t>
      </w:r>
      <w:r w:rsidR="00206E05" w:rsidRPr="00EC262F">
        <w:rPr>
          <w:color w:val="000000"/>
          <w:sz w:val="22"/>
          <w:szCs w:val="24"/>
        </w:rPr>
        <w:t xml:space="preserve">№ </w:t>
      </w:r>
      <w:r w:rsidR="009F626F" w:rsidRPr="00EC262F">
        <w:rPr>
          <w:color w:val="000000"/>
          <w:sz w:val="22"/>
          <w:szCs w:val="24"/>
        </w:rPr>
        <w:t>1</w:t>
      </w:r>
      <w:r w:rsidR="00540AD4" w:rsidRPr="00EC262F">
        <w:rPr>
          <w:color w:val="000000"/>
          <w:sz w:val="22"/>
          <w:szCs w:val="24"/>
        </w:rPr>
        <w:t>5</w:t>
      </w:r>
    </w:p>
    <w:p w:rsidR="00A558B5" w:rsidRPr="00EC262F" w:rsidRDefault="00A558B5" w:rsidP="006919C9">
      <w:pPr>
        <w:jc w:val="right"/>
        <w:rPr>
          <w:sz w:val="22"/>
          <w:szCs w:val="24"/>
        </w:rPr>
      </w:pPr>
      <w:r w:rsidRPr="00EC262F">
        <w:rPr>
          <w:sz w:val="22"/>
          <w:szCs w:val="24"/>
        </w:rPr>
        <w:t>к постановлению Администрации</w:t>
      </w:r>
    </w:p>
    <w:p w:rsidR="00A558B5" w:rsidRPr="00EC262F" w:rsidRDefault="00A558B5" w:rsidP="006919C9">
      <w:pPr>
        <w:jc w:val="right"/>
        <w:rPr>
          <w:sz w:val="22"/>
          <w:szCs w:val="24"/>
        </w:rPr>
      </w:pPr>
      <w:r w:rsidRPr="00EC262F">
        <w:rPr>
          <w:sz w:val="22"/>
          <w:szCs w:val="24"/>
        </w:rPr>
        <w:t xml:space="preserve">МО </w:t>
      </w:r>
      <w:r w:rsidR="00281105" w:rsidRPr="00EC262F">
        <w:rPr>
          <w:sz w:val="22"/>
          <w:szCs w:val="24"/>
        </w:rPr>
        <w:t>Запорожского</w:t>
      </w:r>
      <w:r w:rsidRPr="00EC262F">
        <w:rPr>
          <w:sz w:val="22"/>
          <w:szCs w:val="24"/>
        </w:rPr>
        <w:t xml:space="preserve"> сельского</w:t>
      </w:r>
    </w:p>
    <w:p w:rsidR="00A558B5" w:rsidRPr="00EC262F" w:rsidRDefault="00A558B5" w:rsidP="006919C9">
      <w:pPr>
        <w:jc w:val="right"/>
        <w:rPr>
          <w:sz w:val="22"/>
          <w:szCs w:val="24"/>
        </w:rPr>
      </w:pPr>
      <w:r w:rsidRPr="00EC262F">
        <w:rPr>
          <w:sz w:val="22"/>
          <w:szCs w:val="24"/>
        </w:rPr>
        <w:t>поселения МО Приозерский</w:t>
      </w:r>
    </w:p>
    <w:p w:rsidR="00A558B5" w:rsidRPr="00EC262F" w:rsidRDefault="00A558B5" w:rsidP="006919C9">
      <w:pPr>
        <w:jc w:val="right"/>
        <w:rPr>
          <w:sz w:val="22"/>
          <w:szCs w:val="24"/>
        </w:rPr>
      </w:pPr>
      <w:r w:rsidRPr="00EC262F">
        <w:rPr>
          <w:sz w:val="22"/>
          <w:szCs w:val="24"/>
        </w:rPr>
        <w:t>муниципальный район</w:t>
      </w:r>
    </w:p>
    <w:p w:rsidR="00A558B5" w:rsidRPr="00EC262F" w:rsidRDefault="00A558B5" w:rsidP="006919C9">
      <w:pPr>
        <w:jc w:val="right"/>
        <w:rPr>
          <w:color w:val="000000"/>
          <w:sz w:val="22"/>
          <w:szCs w:val="24"/>
        </w:rPr>
      </w:pPr>
      <w:r w:rsidRPr="00EC262F">
        <w:rPr>
          <w:sz w:val="22"/>
          <w:szCs w:val="24"/>
        </w:rPr>
        <w:t>Ленинградской области</w:t>
      </w:r>
    </w:p>
    <w:p w:rsidR="00FB4BB7" w:rsidRPr="00EC262F" w:rsidRDefault="00B434D8" w:rsidP="00B434D8">
      <w:pPr>
        <w:jc w:val="right"/>
        <w:rPr>
          <w:sz w:val="22"/>
          <w:szCs w:val="24"/>
        </w:rPr>
      </w:pPr>
      <w:r w:rsidRPr="00EC262F">
        <w:rPr>
          <w:color w:val="000000"/>
          <w:sz w:val="22"/>
          <w:szCs w:val="24"/>
        </w:rPr>
        <w:t xml:space="preserve">                                             От 04.07.2018г. №188</w:t>
      </w:r>
    </w:p>
    <w:p w:rsidR="00B434D8" w:rsidRPr="00EC262F" w:rsidRDefault="00FB4BB7" w:rsidP="00D25E3B">
      <w:pPr>
        <w:rPr>
          <w:b/>
          <w:szCs w:val="24"/>
        </w:rPr>
      </w:pPr>
      <w:r w:rsidRPr="00EC262F">
        <w:rPr>
          <w:b/>
          <w:szCs w:val="24"/>
        </w:rPr>
        <w:t xml:space="preserve">                                                                           </w:t>
      </w:r>
    </w:p>
    <w:p w:rsidR="00FB4BB7" w:rsidRPr="00EC262F" w:rsidRDefault="00540AD4" w:rsidP="00B434D8">
      <w:pPr>
        <w:jc w:val="center"/>
        <w:rPr>
          <w:b/>
          <w:szCs w:val="24"/>
        </w:rPr>
      </w:pPr>
      <w:r w:rsidRPr="00EC262F">
        <w:rPr>
          <w:b/>
          <w:szCs w:val="24"/>
        </w:rPr>
        <w:t>ИОТ- 4</w:t>
      </w:r>
    </w:p>
    <w:p w:rsidR="00FB4BB7" w:rsidRPr="00EC262F" w:rsidRDefault="00FB4BB7" w:rsidP="00D25E3B">
      <w:pPr>
        <w:rPr>
          <w:szCs w:val="24"/>
        </w:rPr>
      </w:pPr>
    </w:p>
    <w:p w:rsidR="00FB4BB7" w:rsidRPr="00EC262F" w:rsidRDefault="00FB4BB7" w:rsidP="00D25E3B">
      <w:pPr>
        <w:jc w:val="center"/>
        <w:rPr>
          <w:b/>
          <w:szCs w:val="24"/>
        </w:rPr>
      </w:pPr>
      <w:r w:rsidRPr="00EC262F">
        <w:rPr>
          <w:b/>
          <w:szCs w:val="24"/>
        </w:rPr>
        <w:t>Инструкция по охране труда</w:t>
      </w:r>
    </w:p>
    <w:p w:rsidR="00FB4BB7" w:rsidRPr="00EC262F" w:rsidRDefault="00FB4BB7" w:rsidP="00D25E3B">
      <w:pPr>
        <w:jc w:val="center"/>
        <w:rPr>
          <w:szCs w:val="24"/>
        </w:rPr>
      </w:pPr>
      <w:r w:rsidRPr="00EC262F">
        <w:rPr>
          <w:b/>
          <w:szCs w:val="24"/>
        </w:rPr>
        <w:t>для административно-управленческого персонала</w:t>
      </w:r>
    </w:p>
    <w:p w:rsidR="00FB4BB7" w:rsidRPr="00EC262F" w:rsidRDefault="00FB4BB7" w:rsidP="00D25E3B">
      <w:pPr>
        <w:jc w:val="center"/>
        <w:rPr>
          <w:szCs w:val="24"/>
        </w:rPr>
      </w:pPr>
    </w:p>
    <w:p w:rsidR="00FB4BB7" w:rsidRPr="00EC262F" w:rsidRDefault="00FB4BB7" w:rsidP="00D25E3B">
      <w:pPr>
        <w:jc w:val="both"/>
        <w:rPr>
          <w:szCs w:val="24"/>
        </w:rPr>
      </w:pPr>
      <w:r w:rsidRPr="00EC262F">
        <w:rPr>
          <w:szCs w:val="24"/>
        </w:rPr>
        <w:t xml:space="preserve"> </w:t>
      </w:r>
      <w:r w:rsidRPr="00EC262F">
        <w:rPr>
          <w:b/>
          <w:szCs w:val="24"/>
        </w:rPr>
        <w:t>1. Общие требования охраны труда</w:t>
      </w:r>
    </w:p>
    <w:p w:rsidR="00FB4BB7" w:rsidRPr="00EC262F" w:rsidRDefault="00FB4BB7" w:rsidP="00D25E3B">
      <w:pPr>
        <w:jc w:val="both"/>
        <w:rPr>
          <w:szCs w:val="24"/>
        </w:rPr>
      </w:pPr>
      <w:r w:rsidRPr="00EC262F">
        <w:rPr>
          <w:szCs w:val="24"/>
        </w:rPr>
        <w:t xml:space="preserve"> 1.1</w:t>
      </w:r>
      <w:r w:rsidR="00231058" w:rsidRPr="00EC262F">
        <w:rPr>
          <w:szCs w:val="24"/>
        </w:rPr>
        <w:t xml:space="preserve">. </w:t>
      </w:r>
      <w:r w:rsidRPr="00EC262F">
        <w:rPr>
          <w:szCs w:val="24"/>
        </w:rPr>
        <w:t xml:space="preserve">К административно-управленческому персоналу относятся </w:t>
      </w:r>
      <w:r w:rsidR="00540AD4" w:rsidRPr="00EC262F">
        <w:rPr>
          <w:szCs w:val="24"/>
        </w:rPr>
        <w:t>руководитель, специалисты</w:t>
      </w:r>
      <w:r w:rsidRPr="00EC262F">
        <w:rPr>
          <w:szCs w:val="24"/>
        </w:rPr>
        <w:t xml:space="preserve"> </w:t>
      </w:r>
      <w:r w:rsidR="00540AD4" w:rsidRPr="00EC262F">
        <w:rPr>
          <w:szCs w:val="24"/>
        </w:rPr>
        <w:t>администрации (</w:t>
      </w:r>
      <w:r w:rsidRPr="00EC262F">
        <w:rPr>
          <w:szCs w:val="24"/>
        </w:rPr>
        <w:t xml:space="preserve">далее – работники). </w:t>
      </w:r>
    </w:p>
    <w:p w:rsidR="00FB4BB7" w:rsidRPr="00EC262F" w:rsidRDefault="00FB4BB7" w:rsidP="00D25E3B">
      <w:pPr>
        <w:jc w:val="both"/>
        <w:rPr>
          <w:szCs w:val="24"/>
        </w:rPr>
      </w:pPr>
      <w:r w:rsidRPr="00EC262F">
        <w:rPr>
          <w:szCs w:val="24"/>
        </w:rPr>
        <w:t xml:space="preserve"> 1.2</w:t>
      </w:r>
      <w:r w:rsidR="00926589" w:rsidRPr="00EC262F">
        <w:rPr>
          <w:szCs w:val="24"/>
        </w:rPr>
        <w:t xml:space="preserve">. </w:t>
      </w:r>
      <w:r w:rsidRPr="00EC262F">
        <w:rPr>
          <w:szCs w:val="24"/>
        </w:rPr>
        <w:t>К</w:t>
      </w:r>
      <w:r w:rsidR="00926589" w:rsidRPr="00EC262F">
        <w:rPr>
          <w:szCs w:val="24"/>
        </w:rPr>
        <w:t xml:space="preserve"> </w:t>
      </w:r>
      <w:r w:rsidRPr="00EC262F">
        <w:rPr>
          <w:szCs w:val="24"/>
        </w:rPr>
        <w:t xml:space="preserve">самостоятельной работе допускается работники, прошедшие медицинское освидетельствование, вводный инструктаж, первичный инструктаж на рабочем месте, обучение на рабочем месте, проверку знаний требований охраны труда, имеющие группу по электробезопасности I. </w:t>
      </w:r>
    </w:p>
    <w:p w:rsidR="00FB4BB7" w:rsidRPr="00EC262F" w:rsidRDefault="00FB4BB7" w:rsidP="00D25E3B">
      <w:pPr>
        <w:jc w:val="both"/>
        <w:rPr>
          <w:szCs w:val="24"/>
        </w:rPr>
      </w:pPr>
      <w:r w:rsidRPr="00EC262F">
        <w:rPr>
          <w:szCs w:val="24"/>
        </w:rPr>
        <w:t xml:space="preserve"> 1.3</w:t>
      </w:r>
      <w:r w:rsidR="00231058" w:rsidRPr="00EC262F">
        <w:rPr>
          <w:szCs w:val="24"/>
        </w:rPr>
        <w:t>.</w:t>
      </w:r>
      <w:r w:rsidRPr="00EC262F">
        <w:rPr>
          <w:szCs w:val="24"/>
        </w:rPr>
        <w:t xml:space="preserve"> Работник обязан: </w:t>
      </w:r>
    </w:p>
    <w:p w:rsidR="00FB4BB7" w:rsidRPr="00EC262F" w:rsidRDefault="00FB4BB7" w:rsidP="00D25E3B">
      <w:pPr>
        <w:jc w:val="both"/>
        <w:rPr>
          <w:szCs w:val="24"/>
        </w:rPr>
      </w:pPr>
      <w:r w:rsidRPr="00EC262F">
        <w:rPr>
          <w:szCs w:val="24"/>
        </w:rPr>
        <w:t xml:space="preserve"> 1.3.1</w:t>
      </w:r>
      <w:r w:rsidR="00231058" w:rsidRPr="00EC262F">
        <w:rPr>
          <w:szCs w:val="24"/>
        </w:rPr>
        <w:t>.</w:t>
      </w:r>
      <w:r w:rsidRPr="00EC262F">
        <w:rPr>
          <w:szCs w:val="24"/>
        </w:rPr>
        <w:t xml:space="preserve"> Выполнять только ту работу, которая соответствуют его квалификации и предусмотрена должностной инструкцией. </w:t>
      </w:r>
    </w:p>
    <w:p w:rsidR="00FB4BB7" w:rsidRPr="00EC262F" w:rsidRDefault="00FB4BB7" w:rsidP="00D25E3B">
      <w:pPr>
        <w:jc w:val="both"/>
        <w:rPr>
          <w:szCs w:val="24"/>
        </w:rPr>
      </w:pPr>
      <w:r w:rsidRPr="00EC262F">
        <w:rPr>
          <w:szCs w:val="24"/>
        </w:rPr>
        <w:t xml:space="preserve"> 1.3.2</w:t>
      </w:r>
      <w:r w:rsidR="00231058" w:rsidRPr="00EC262F">
        <w:rPr>
          <w:szCs w:val="24"/>
        </w:rPr>
        <w:t>.</w:t>
      </w:r>
      <w:r w:rsidRPr="00EC262F">
        <w:rPr>
          <w:szCs w:val="24"/>
        </w:rPr>
        <w:t xml:space="preserve"> Выполнять правила внутреннего трудового распорядка. </w:t>
      </w:r>
    </w:p>
    <w:p w:rsidR="00FB4BB7" w:rsidRPr="00EC262F" w:rsidRDefault="00FB4BB7" w:rsidP="00D25E3B">
      <w:pPr>
        <w:jc w:val="both"/>
        <w:rPr>
          <w:szCs w:val="24"/>
        </w:rPr>
      </w:pPr>
      <w:r w:rsidRPr="00EC262F">
        <w:rPr>
          <w:szCs w:val="24"/>
        </w:rPr>
        <w:t xml:space="preserve"> 1.3.3</w:t>
      </w:r>
      <w:r w:rsidR="00231058" w:rsidRPr="00EC262F">
        <w:rPr>
          <w:szCs w:val="24"/>
        </w:rPr>
        <w:t>.</w:t>
      </w:r>
      <w:r w:rsidRPr="00EC262F">
        <w:rPr>
          <w:szCs w:val="24"/>
        </w:rPr>
        <w:t xml:space="preserve"> Соблюдать требования охраны труда. </w:t>
      </w:r>
    </w:p>
    <w:p w:rsidR="00FB4BB7" w:rsidRPr="00EC262F" w:rsidRDefault="00FB4BB7" w:rsidP="00D25E3B">
      <w:pPr>
        <w:jc w:val="both"/>
        <w:rPr>
          <w:szCs w:val="24"/>
        </w:rPr>
      </w:pPr>
      <w:r w:rsidRPr="00EC262F">
        <w:rPr>
          <w:szCs w:val="24"/>
        </w:rPr>
        <w:t xml:space="preserve"> 1.3.4</w:t>
      </w:r>
      <w:r w:rsidR="00231058" w:rsidRPr="00EC262F">
        <w:rPr>
          <w:szCs w:val="24"/>
        </w:rPr>
        <w:t>.</w:t>
      </w:r>
      <w:r w:rsidRPr="00EC262F">
        <w:rPr>
          <w:szCs w:val="24"/>
        </w:rPr>
        <w:t xml:space="preserve">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w:t>
      </w:r>
    </w:p>
    <w:p w:rsidR="00FB4BB7" w:rsidRPr="00EC262F" w:rsidRDefault="00FB4BB7" w:rsidP="00D25E3B">
      <w:pPr>
        <w:jc w:val="both"/>
        <w:rPr>
          <w:szCs w:val="24"/>
        </w:rPr>
      </w:pPr>
      <w:r w:rsidRPr="00EC262F">
        <w:rPr>
          <w:szCs w:val="24"/>
        </w:rPr>
        <w:t xml:space="preserve"> 1.3.5</w:t>
      </w:r>
      <w:r w:rsidR="00231058" w:rsidRPr="00EC262F">
        <w:rPr>
          <w:szCs w:val="24"/>
        </w:rPr>
        <w:t>.</w:t>
      </w:r>
      <w:r w:rsidRPr="00EC262F">
        <w:rPr>
          <w:szCs w:val="24"/>
        </w:rPr>
        <w:t xml:space="preserve"> Проходить обучение безопасным методам и приемам выполнения работ и оказанию первой помощи пострадавшим на производстве, инструктаж по охране труда, проверку знаний требований охраны труда. </w:t>
      </w:r>
    </w:p>
    <w:p w:rsidR="00FB4BB7" w:rsidRPr="00EC262F" w:rsidRDefault="00FB4BB7" w:rsidP="00D25E3B">
      <w:pPr>
        <w:jc w:val="both"/>
        <w:rPr>
          <w:szCs w:val="24"/>
        </w:rPr>
      </w:pPr>
      <w:r w:rsidRPr="00EC262F">
        <w:rPr>
          <w:szCs w:val="24"/>
        </w:rPr>
        <w:t xml:space="preserve"> 1.3.6</w:t>
      </w:r>
      <w:r w:rsidR="00231058" w:rsidRPr="00EC262F">
        <w:rPr>
          <w:szCs w:val="24"/>
        </w:rPr>
        <w:t>.</w:t>
      </w:r>
      <w:r w:rsidRPr="00EC262F">
        <w:rPr>
          <w:szCs w:val="24"/>
        </w:rPr>
        <w:t xml:space="preserve"> Проходить обязательные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и иными федеральными законами. </w:t>
      </w:r>
    </w:p>
    <w:p w:rsidR="00FB4BB7" w:rsidRPr="00EC262F" w:rsidRDefault="00FB4BB7" w:rsidP="00D25E3B">
      <w:pPr>
        <w:jc w:val="both"/>
        <w:rPr>
          <w:szCs w:val="24"/>
        </w:rPr>
      </w:pPr>
      <w:r w:rsidRPr="00EC262F">
        <w:rPr>
          <w:szCs w:val="24"/>
        </w:rPr>
        <w:t xml:space="preserve"> 1.3.7</w:t>
      </w:r>
      <w:r w:rsidR="00231058" w:rsidRPr="00EC262F">
        <w:rPr>
          <w:szCs w:val="24"/>
        </w:rPr>
        <w:t>.</w:t>
      </w:r>
      <w:r w:rsidRPr="00EC262F">
        <w:rPr>
          <w:szCs w:val="24"/>
        </w:rPr>
        <w:t xml:space="preserve"> Уметь оказывать первую помощь пострадавшим от электрического тока и при других несчастных случаях. </w:t>
      </w:r>
    </w:p>
    <w:p w:rsidR="00FB4BB7" w:rsidRPr="00EC262F" w:rsidRDefault="00FB4BB7" w:rsidP="00D25E3B">
      <w:pPr>
        <w:jc w:val="both"/>
        <w:rPr>
          <w:szCs w:val="24"/>
        </w:rPr>
      </w:pPr>
      <w:r w:rsidRPr="00EC262F">
        <w:rPr>
          <w:szCs w:val="24"/>
        </w:rPr>
        <w:t xml:space="preserve"> 1.3.8</w:t>
      </w:r>
      <w:r w:rsidR="00231058" w:rsidRPr="00EC262F">
        <w:rPr>
          <w:szCs w:val="24"/>
        </w:rPr>
        <w:t>.</w:t>
      </w:r>
      <w:r w:rsidRPr="00EC262F">
        <w:rPr>
          <w:szCs w:val="24"/>
        </w:rPr>
        <w:t xml:space="preserve"> Уметь применять первичные средства пожаротушения. </w:t>
      </w:r>
    </w:p>
    <w:p w:rsidR="00FB4BB7" w:rsidRPr="00EC262F" w:rsidRDefault="00FB4BB7" w:rsidP="00D25E3B">
      <w:pPr>
        <w:jc w:val="both"/>
        <w:rPr>
          <w:szCs w:val="24"/>
        </w:rPr>
      </w:pPr>
      <w:r w:rsidRPr="00EC262F">
        <w:rPr>
          <w:szCs w:val="24"/>
        </w:rPr>
        <w:t xml:space="preserve"> 1.4</w:t>
      </w:r>
      <w:r w:rsidR="00231058" w:rsidRPr="00EC262F">
        <w:rPr>
          <w:szCs w:val="24"/>
        </w:rPr>
        <w:t>.</w:t>
      </w:r>
      <w:r w:rsidRPr="00EC262F">
        <w:rPr>
          <w:szCs w:val="24"/>
        </w:rPr>
        <w:t xml:space="preserve"> При работе на работника могут оказывать действие следующие опасные производственные факторы: </w:t>
      </w:r>
    </w:p>
    <w:p w:rsidR="00FB4BB7" w:rsidRPr="00EC262F" w:rsidRDefault="00FB4BB7" w:rsidP="00D25E3B">
      <w:pPr>
        <w:jc w:val="both"/>
        <w:rPr>
          <w:szCs w:val="24"/>
        </w:rPr>
      </w:pPr>
      <w:r w:rsidRPr="00EC262F">
        <w:rPr>
          <w:szCs w:val="24"/>
        </w:rPr>
        <w:t xml:space="preserve"> - повышенные уровни электромагнитного излучения; </w:t>
      </w:r>
    </w:p>
    <w:p w:rsidR="00FB4BB7" w:rsidRPr="00EC262F" w:rsidRDefault="00FB4BB7" w:rsidP="00D25E3B">
      <w:pPr>
        <w:jc w:val="both"/>
        <w:rPr>
          <w:szCs w:val="24"/>
        </w:rPr>
      </w:pPr>
      <w:r w:rsidRPr="00EC262F">
        <w:rPr>
          <w:szCs w:val="24"/>
        </w:rPr>
        <w:t xml:space="preserve"> - повышенный уровень шума; </w:t>
      </w:r>
    </w:p>
    <w:p w:rsidR="00FB4BB7" w:rsidRPr="00EC262F" w:rsidRDefault="00FB4BB7" w:rsidP="00D25E3B">
      <w:pPr>
        <w:jc w:val="both"/>
        <w:rPr>
          <w:szCs w:val="24"/>
        </w:rPr>
      </w:pPr>
      <w:r w:rsidRPr="00EC262F">
        <w:rPr>
          <w:szCs w:val="24"/>
        </w:rPr>
        <w:t xml:space="preserve"> - повышенный или пониженный уровень освещённости; </w:t>
      </w:r>
    </w:p>
    <w:p w:rsidR="00FB4BB7" w:rsidRPr="00EC262F" w:rsidRDefault="00FB4BB7" w:rsidP="00D25E3B">
      <w:pPr>
        <w:jc w:val="both"/>
        <w:rPr>
          <w:szCs w:val="24"/>
        </w:rPr>
      </w:pPr>
      <w:r w:rsidRPr="00EC262F">
        <w:rPr>
          <w:szCs w:val="24"/>
        </w:rPr>
        <w:t xml:space="preserve"> - повышенная яркость светового изображения; </w:t>
      </w:r>
    </w:p>
    <w:p w:rsidR="00FB4BB7" w:rsidRPr="00EC262F" w:rsidRDefault="00FB4BB7" w:rsidP="00D25E3B">
      <w:pPr>
        <w:jc w:val="both"/>
        <w:rPr>
          <w:szCs w:val="24"/>
        </w:rPr>
      </w:pPr>
      <w:r w:rsidRPr="00EC262F">
        <w:rPr>
          <w:szCs w:val="24"/>
        </w:rPr>
        <w:t xml:space="preserve"> - повышенное значение напряжения в электрической цепи, замыкание которой может произойти через тело человека; </w:t>
      </w:r>
    </w:p>
    <w:p w:rsidR="00FB4BB7" w:rsidRPr="00EC262F" w:rsidRDefault="00FB4BB7" w:rsidP="00D25E3B">
      <w:pPr>
        <w:jc w:val="both"/>
        <w:rPr>
          <w:szCs w:val="24"/>
        </w:rPr>
      </w:pPr>
      <w:r w:rsidRPr="00EC262F">
        <w:rPr>
          <w:szCs w:val="24"/>
        </w:rPr>
        <w:t xml:space="preserve"> - напряжение зрения, внимания, длительные статические нагрузки; </w:t>
      </w:r>
    </w:p>
    <w:p w:rsidR="00FB4BB7" w:rsidRPr="00EC262F" w:rsidRDefault="00FB4BB7" w:rsidP="00D25E3B">
      <w:pPr>
        <w:jc w:val="both"/>
        <w:rPr>
          <w:szCs w:val="24"/>
        </w:rPr>
      </w:pPr>
      <w:r w:rsidRPr="00EC262F">
        <w:rPr>
          <w:szCs w:val="24"/>
        </w:rPr>
        <w:t xml:space="preserve"> - физические нагрузки (вынужденная поза, длительная статическая нагрузка); </w:t>
      </w:r>
    </w:p>
    <w:p w:rsidR="00FB4BB7" w:rsidRPr="00EC262F" w:rsidRDefault="00FB4BB7" w:rsidP="00D25E3B">
      <w:pPr>
        <w:jc w:val="both"/>
        <w:rPr>
          <w:szCs w:val="24"/>
        </w:rPr>
      </w:pPr>
      <w:r w:rsidRPr="00EC262F">
        <w:rPr>
          <w:szCs w:val="24"/>
        </w:rPr>
        <w:t xml:space="preserve"> - движущиеся машины и механизмы. </w:t>
      </w:r>
    </w:p>
    <w:p w:rsidR="00FB4BB7" w:rsidRPr="00EC262F" w:rsidRDefault="00FB4BB7" w:rsidP="00D25E3B">
      <w:pPr>
        <w:jc w:val="both"/>
        <w:rPr>
          <w:szCs w:val="24"/>
        </w:rPr>
      </w:pPr>
      <w:r w:rsidRPr="00EC262F">
        <w:rPr>
          <w:szCs w:val="24"/>
        </w:rPr>
        <w:t xml:space="preserve"> 1.5 Женщины со времени установления беременности переводятся на работы, не связанные с использованием ПЭВМ, или для них ограничивается время работы с ПЭВМ до 3 часов за рабочую смену при условии соблюдения установленных гигиенических требований. </w:t>
      </w:r>
    </w:p>
    <w:p w:rsidR="00FB4BB7" w:rsidRPr="00EC262F" w:rsidRDefault="00FB4BB7" w:rsidP="00D25E3B">
      <w:pPr>
        <w:jc w:val="both"/>
        <w:rPr>
          <w:szCs w:val="24"/>
        </w:rPr>
      </w:pPr>
      <w:r w:rsidRPr="00EC262F">
        <w:rPr>
          <w:szCs w:val="24"/>
        </w:rPr>
        <w:t xml:space="preserve"> 1.6</w:t>
      </w:r>
      <w:r w:rsidR="00231058" w:rsidRPr="00EC262F">
        <w:rPr>
          <w:szCs w:val="24"/>
        </w:rPr>
        <w:t>.</w:t>
      </w:r>
      <w:r w:rsidRPr="00EC262F">
        <w:rPr>
          <w:szCs w:val="24"/>
        </w:rPr>
        <w:t xml:space="preserve"> В случаях травмирования или недомогания необходимо прекратить работу, известить об этом руководителя работ и обратиться в медицинское учреждение. </w:t>
      </w:r>
    </w:p>
    <w:p w:rsidR="00FB4BB7" w:rsidRPr="00EC262F" w:rsidRDefault="00FB4BB7" w:rsidP="00D25E3B">
      <w:pPr>
        <w:jc w:val="both"/>
        <w:rPr>
          <w:szCs w:val="24"/>
        </w:rPr>
      </w:pPr>
      <w:r w:rsidRPr="00EC262F">
        <w:rPr>
          <w:szCs w:val="24"/>
        </w:rPr>
        <w:lastRenderedPageBreak/>
        <w:t xml:space="preserve"> 1.7</w:t>
      </w:r>
      <w:r w:rsidR="00231058" w:rsidRPr="00EC262F">
        <w:rPr>
          <w:szCs w:val="24"/>
        </w:rPr>
        <w:t>.</w:t>
      </w:r>
      <w:r w:rsidRPr="00EC262F">
        <w:rPr>
          <w:szCs w:val="24"/>
        </w:rPr>
        <w:t xml:space="preserve"> За невыполнение данной инструкции виновные привлекаются к ответственности согласно законодательства Российской Федерации.</w:t>
      </w:r>
    </w:p>
    <w:p w:rsidR="00FB4BB7" w:rsidRPr="00EC262F" w:rsidRDefault="00FB4BB7" w:rsidP="00D25E3B">
      <w:pPr>
        <w:jc w:val="both"/>
        <w:rPr>
          <w:szCs w:val="24"/>
        </w:rPr>
      </w:pPr>
      <w:r w:rsidRPr="00EC262F">
        <w:rPr>
          <w:b/>
          <w:szCs w:val="24"/>
        </w:rPr>
        <w:t xml:space="preserve"> 2. Требования охраны труда перед началом работы</w:t>
      </w:r>
    </w:p>
    <w:p w:rsidR="00FB4BB7" w:rsidRPr="00EC262F" w:rsidRDefault="00FB4BB7" w:rsidP="00D25E3B">
      <w:pPr>
        <w:jc w:val="both"/>
        <w:rPr>
          <w:szCs w:val="24"/>
        </w:rPr>
      </w:pPr>
      <w:r w:rsidRPr="00EC262F">
        <w:rPr>
          <w:szCs w:val="24"/>
        </w:rPr>
        <w:t xml:space="preserve"> 2.1. Каждый работник перед началом работы обязан: </w:t>
      </w:r>
    </w:p>
    <w:p w:rsidR="00FB4BB7" w:rsidRPr="00EC262F" w:rsidRDefault="00FB4BB7" w:rsidP="00D25E3B">
      <w:pPr>
        <w:jc w:val="both"/>
        <w:rPr>
          <w:szCs w:val="24"/>
        </w:rPr>
      </w:pPr>
      <w:r w:rsidRPr="00EC262F">
        <w:rPr>
          <w:szCs w:val="24"/>
        </w:rPr>
        <w:t xml:space="preserve"> 2.1.1. При необходимости проветрить помещение, устранить повышенную подвижность воздуха (сквозняки) и т.д. </w:t>
      </w:r>
    </w:p>
    <w:p w:rsidR="00FB4BB7" w:rsidRPr="00EC262F" w:rsidRDefault="00FB4BB7" w:rsidP="00D25E3B">
      <w:pPr>
        <w:jc w:val="both"/>
        <w:rPr>
          <w:szCs w:val="24"/>
        </w:rPr>
      </w:pPr>
      <w:r w:rsidRPr="00EC262F">
        <w:rPr>
          <w:szCs w:val="24"/>
        </w:rPr>
        <w:t xml:space="preserve"> 2.1.2. Осмотреть и привести в порядок рабочее место. </w:t>
      </w:r>
    </w:p>
    <w:p w:rsidR="00FB4BB7" w:rsidRPr="00EC262F" w:rsidRDefault="00FB4BB7" w:rsidP="00D25E3B">
      <w:pPr>
        <w:jc w:val="both"/>
        <w:rPr>
          <w:szCs w:val="24"/>
        </w:rPr>
      </w:pPr>
      <w:r w:rsidRPr="00EC262F">
        <w:rPr>
          <w:szCs w:val="24"/>
        </w:rPr>
        <w:t xml:space="preserve"> 2.1.3. Отрегулировать освещенность на рабочем месте и убедиться в ее достаточности. </w:t>
      </w:r>
    </w:p>
    <w:p w:rsidR="00FB4BB7" w:rsidRPr="00EC262F" w:rsidRDefault="00FB4BB7" w:rsidP="00D25E3B">
      <w:pPr>
        <w:jc w:val="both"/>
        <w:rPr>
          <w:szCs w:val="24"/>
        </w:rPr>
      </w:pPr>
      <w:r w:rsidRPr="00EC262F">
        <w:rPr>
          <w:szCs w:val="24"/>
        </w:rPr>
        <w:t xml:space="preserve"> 2.1.4. Проверить правильность установки стола, стула, подставки для ног. </w:t>
      </w:r>
    </w:p>
    <w:p w:rsidR="00FB4BB7" w:rsidRPr="00EC262F" w:rsidRDefault="00FB4BB7" w:rsidP="00D25E3B">
      <w:pPr>
        <w:jc w:val="both"/>
        <w:rPr>
          <w:szCs w:val="24"/>
        </w:rPr>
      </w:pPr>
      <w:r w:rsidRPr="00EC262F">
        <w:rPr>
          <w:szCs w:val="24"/>
        </w:rPr>
        <w:t xml:space="preserve"> 2.1.5. Проверить правильность подключения оборудования к сети. </w:t>
      </w:r>
    </w:p>
    <w:p w:rsidR="00FB4BB7" w:rsidRPr="00EC262F" w:rsidRDefault="00FB4BB7" w:rsidP="00D25E3B">
      <w:pPr>
        <w:jc w:val="both"/>
        <w:rPr>
          <w:szCs w:val="24"/>
        </w:rPr>
      </w:pPr>
      <w:r w:rsidRPr="00EC262F">
        <w:rPr>
          <w:szCs w:val="24"/>
        </w:rPr>
        <w:t xml:space="preserve"> 2.1.6. Проверить исправность проводов питания и отсутствие оголенных участков проводов. </w:t>
      </w:r>
    </w:p>
    <w:p w:rsidR="00FB4BB7" w:rsidRPr="00EC262F" w:rsidRDefault="00FB4BB7" w:rsidP="00D25E3B">
      <w:pPr>
        <w:jc w:val="both"/>
        <w:rPr>
          <w:szCs w:val="24"/>
        </w:rPr>
      </w:pPr>
      <w:r w:rsidRPr="00EC262F">
        <w:rPr>
          <w:szCs w:val="24"/>
        </w:rPr>
        <w:t xml:space="preserve"> 2.1.7. Убедиться в наличии заземления системного блока, монитора и защитного экрана. </w:t>
      </w:r>
    </w:p>
    <w:p w:rsidR="00FB4BB7" w:rsidRPr="00EC262F" w:rsidRDefault="00FB4BB7" w:rsidP="00D25E3B">
      <w:pPr>
        <w:jc w:val="both"/>
        <w:rPr>
          <w:szCs w:val="24"/>
        </w:rPr>
      </w:pPr>
      <w:r w:rsidRPr="00EC262F">
        <w:rPr>
          <w:szCs w:val="24"/>
        </w:rPr>
        <w:t xml:space="preserve"> 2.1.8. Протереть салфеткой поверхность экрана и защитного фильтра. </w:t>
      </w:r>
    </w:p>
    <w:p w:rsidR="00FB4BB7" w:rsidRPr="00EC262F" w:rsidRDefault="00FB4BB7" w:rsidP="00D25E3B">
      <w:pPr>
        <w:jc w:val="both"/>
        <w:rPr>
          <w:szCs w:val="24"/>
        </w:rPr>
      </w:pPr>
      <w:r w:rsidRPr="00EC262F">
        <w:rPr>
          <w:szCs w:val="24"/>
        </w:rPr>
        <w:t xml:space="preserve"> 2.1.9. Проверить правильность угла наклона экрана, положение клавиатуры, положение “мыши” на специальном коврике, расположение элементов компьютера в соответствии с требованиями эргономики и в целях исключения неудобных поз и длительных напряжений тела, при необходимости произвести регулировку рабочего стола и кресла. </w:t>
      </w:r>
    </w:p>
    <w:p w:rsidR="00FB4BB7" w:rsidRPr="00EC262F" w:rsidRDefault="00FB4BB7" w:rsidP="00D25E3B">
      <w:pPr>
        <w:jc w:val="both"/>
        <w:rPr>
          <w:szCs w:val="24"/>
        </w:rPr>
      </w:pPr>
      <w:r w:rsidRPr="00EC262F">
        <w:rPr>
          <w:szCs w:val="24"/>
        </w:rPr>
        <w:t xml:space="preserve"> 2.1.10. Включить питание ПЭВМ, соблюдая последовательность: сетевой фильтр, монитор, периферийные устройства, процессор. </w:t>
      </w:r>
    </w:p>
    <w:p w:rsidR="00FB4BB7" w:rsidRPr="00EC262F" w:rsidRDefault="00FB4BB7" w:rsidP="00D25E3B">
      <w:pPr>
        <w:jc w:val="both"/>
        <w:rPr>
          <w:szCs w:val="24"/>
        </w:rPr>
      </w:pPr>
      <w:r w:rsidRPr="00EC262F">
        <w:rPr>
          <w:szCs w:val="24"/>
        </w:rPr>
        <w:t xml:space="preserve"> 2.2</w:t>
      </w:r>
      <w:r w:rsidR="00231058" w:rsidRPr="00EC262F">
        <w:rPr>
          <w:szCs w:val="24"/>
        </w:rPr>
        <w:t>.</w:t>
      </w:r>
      <w:r w:rsidRPr="00EC262F">
        <w:rPr>
          <w:szCs w:val="24"/>
        </w:rPr>
        <w:t xml:space="preserve"> Работнику не разрешается приступать к работе в случае обнаружения неисправности оборудования и протирать влажной салфеткой электрооборудование, находящееся под напряжением (электровилка вставлена в розетку). </w:t>
      </w:r>
    </w:p>
    <w:p w:rsidR="00FB4BB7" w:rsidRPr="00EC262F" w:rsidRDefault="00FB4BB7" w:rsidP="00D25E3B">
      <w:pPr>
        <w:jc w:val="both"/>
        <w:rPr>
          <w:szCs w:val="24"/>
        </w:rPr>
      </w:pPr>
      <w:r w:rsidRPr="00EC262F">
        <w:rPr>
          <w:szCs w:val="24"/>
        </w:rPr>
        <w:t xml:space="preserve"> 2.3</w:t>
      </w:r>
      <w:r w:rsidR="00231058" w:rsidRPr="00EC262F">
        <w:rPr>
          <w:szCs w:val="24"/>
        </w:rPr>
        <w:t>.</w:t>
      </w:r>
      <w:r w:rsidRPr="00EC262F">
        <w:rPr>
          <w:szCs w:val="24"/>
        </w:rPr>
        <w:t xml:space="preserve"> Работник обязан сообщить руководителю подразделения об обнаруженной неисправности оборудования и приступить к работе после устранения нарушений </w:t>
      </w:r>
      <w:r w:rsidR="00926589" w:rsidRPr="00EC262F">
        <w:rPr>
          <w:szCs w:val="24"/>
        </w:rPr>
        <w:t>в работе или неисправностей обо</w:t>
      </w:r>
      <w:r w:rsidRPr="00EC262F">
        <w:rPr>
          <w:szCs w:val="24"/>
        </w:rPr>
        <w:t>рудования. 3. Требования охраны труда во время работы.</w:t>
      </w:r>
    </w:p>
    <w:p w:rsidR="00FB4BB7" w:rsidRPr="00EC262F" w:rsidRDefault="00FB4BB7" w:rsidP="00D25E3B">
      <w:pPr>
        <w:jc w:val="both"/>
        <w:rPr>
          <w:szCs w:val="24"/>
        </w:rPr>
      </w:pPr>
      <w:r w:rsidRPr="00EC262F">
        <w:rPr>
          <w:szCs w:val="24"/>
        </w:rPr>
        <w:t xml:space="preserve"> </w:t>
      </w:r>
      <w:r w:rsidRPr="00EC262F">
        <w:rPr>
          <w:b/>
          <w:szCs w:val="24"/>
        </w:rPr>
        <w:t>3. Требования охраны труда во время работы.</w:t>
      </w:r>
    </w:p>
    <w:p w:rsidR="00FB4BB7" w:rsidRPr="00EC262F" w:rsidRDefault="00FB4BB7" w:rsidP="00D25E3B">
      <w:pPr>
        <w:jc w:val="both"/>
        <w:rPr>
          <w:szCs w:val="24"/>
        </w:rPr>
      </w:pPr>
      <w:r w:rsidRPr="00EC262F">
        <w:rPr>
          <w:szCs w:val="24"/>
        </w:rPr>
        <w:t xml:space="preserve"> 3.1</w:t>
      </w:r>
      <w:r w:rsidR="00231058" w:rsidRPr="00EC262F">
        <w:rPr>
          <w:szCs w:val="24"/>
        </w:rPr>
        <w:t>.</w:t>
      </w:r>
      <w:r w:rsidRPr="00EC262F">
        <w:rPr>
          <w:szCs w:val="24"/>
        </w:rPr>
        <w:t xml:space="preserve"> Подключение ПЭВМ и другого оборудования к сети электропитания производить только имеющимися штатными сетевыми кабелями при закрытых кожухах и наличии заземления. </w:t>
      </w:r>
    </w:p>
    <w:p w:rsidR="00FB4BB7" w:rsidRPr="00EC262F" w:rsidRDefault="00FB4BB7" w:rsidP="00D25E3B">
      <w:pPr>
        <w:jc w:val="both"/>
        <w:rPr>
          <w:szCs w:val="24"/>
        </w:rPr>
      </w:pPr>
      <w:r w:rsidRPr="00EC262F">
        <w:rPr>
          <w:szCs w:val="24"/>
        </w:rPr>
        <w:t xml:space="preserve"> 3.2</w:t>
      </w:r>
      <w:r w:rsidR="00231058" w:rsidRPr="00EC262F">
        <w:rPr>
          <w:szCs w:val="24"/>
        </w:rPr>
        <w:t>.</w:t>
      </w:r>
      <w:r w:rsidRPr="00EC262F">
        <w:rPr>
          <w:szCs w:val="24"/>
        </w:rPr>
        <w:t xml:space="preserve"> При работе с ПЭВМ: </w:t>
      </w:r>
    </w:p>
    <w:p w:rsidR="00FB4BB7" w:rsidRPr="00EC262F" w:rsidRDefault="00FB4BB7" w:rsidP="00D25E3B">
      <w:pPr>
        <w:jc w:val="both"/>
        <w:rPr>
          <w:szCs w:val="24"/>
        </w:rPr>
      </w:pPr>
      <w:r w:rsidRPr="00EC262F">
        <w:rPr>
          <w:szCs w:val="24"/>
        </w:rPr>
        <w:t xml:space="preserve"> 3.2.1</w:t>
      </w:r>
      <w:r w:rsidR="00231058" w:rsidRPr="00EC262F">
        <w:rPr>
          <w:szCs w:val="24"/>
        </w:rPr>
        <w:t>.</w:t>
      </w:r>
      <w:r w:rsidRPr="00EC262F">
        <w:rPr>
          <w:szCs w:val="24"/>
        </w:rPr>
        <w:t xml:space="preserve"> Соблюдать установленные режимы рабочего времени, регламентированные перерывы в работе и выполнять в физкультпаузах рекомендованные упражнения для глаз, шеи, рук, туловища, ног. </w:t>
      </w:r>
    </w:p>
    <w:p w:rsidR="00FB4BB7" w:rsidRPr="00EC262F" w:rsidRDefault="00FB4BB7" w:rsidP="00D25E3B">
      <w:pPr>
        <w:jc w:val="both"/>
        <w:rPr>
          <w:szCs w:val="24"/>
        </w:rPr>
      </w:pPr>
      <w:r w:rsidRPr="00EC262F">
        <w:rPr>
          <w:szCs w:val="24"/>
        </w:rPr>
        <w:t xml:space="preserve"> 3.2.2</w:t>
      </w:r>
      <w:r w:rsidR="00231058" w:rsidRPr="00EC262F">
        <w:rPr>
          <w:szCs w:val="24"/>
        </w:rPr>
        <w:t>.</w:t>
      </w:r>
      <w:r w:rsidRPr="00EC262F">
        <w:rPr>
          <w:szCs w:val="24"/>
        </w:rPr>
        <w:t xml:space="preserve"> Соблюдать расстояние от глаз до экрана в пределах 60-70 см, но не ближе 50 см с учётом размеров алфавитно-цифровых знаков и символов. </w:t>
      </w:r>
    </w:p>
    <w:p w:rsidR="00FB4BB7" w:rsidRPr="00EC262F" w:rsidRDefault="00FB4BB7" w:rsidP="00D25E3B">
      <w:pPr>
        <w:jc w:val="both"/>
        <w:rPr>
          <w:szCs w:val="24"/>
        </w:rPr>
      </w:pPr>
      <w:r w:rsidRPr="00EC262F">
        <w:rPr>
          <w:szCs w:val="24"/>
        </w:rPr>
        <w:t xml:space="preserve"> 3.3</w:t>
      </w:r>
      <w:r w:rsidR="00231058" w:rsidRPr="00EC262F">
        <w:rPr>
          <w:szCs w:val="24"/>
        </w:rPr>
        <w:t>.</w:t>
      </w:r>
      <w:r w:rsidRPr="00EC262F">
        <w:rPr>
          <w:szCs w:val="24"/>
        </w:rPr>
        <w:t xml:space="preserve"> Работнику при работе на ПК запрещается: </w:t>
      </w:r>
    </w:p>
    <w:p w:rsidR="00FB4BB7" w:rsidRPr="00EC262F" w:rsidRDefault="00FB4BB7" w:rsidP="00D25E3B">
      <w:pPr>
        <w:jc w:val="both"/>
        <w:rPr>
          <w:szCs w:val="24"/>
        </w:rPr>
      </w:pPr>
      <w:r w:rsidRPr="00EC262F">
        <w:rPr>
          <w:szCs w:val="24"/>
        </w:rPr>
        <w:t xml:space="preserve"> - касаться одновременно экрана монитора и клавиатуры. </w:t>
      </w:r>
    </w:p>
    <w:p w:rsidR="00FB4BB7" w:rsidRPr="00EC262F" w:rsidRDefault="00FB4BB7" w:rsidP="00D25E3B">
      <w:pPr>
        <w:jc w:val="both"/>
        <w:rPr>
          <w:szCs w:val="24"/>
        </w:rPr>
      </w:pPr>
      <w:r w:rsidRPr="00EC262F">
        <w:rPr>
          <w:szCs w:val="24"/>
        </w:rPr>
        <w:t xml:space="preserve"> - прикасаться к задней панели системного блока (процессора) при включенном питании. </w:t>
      </w:r>
    </w:p>
    <w:p w:rsidR="00FB4BB7" w:rsidRPr="00EC262F" w:rsidRDefault="00FB4BB7" w:rsidP="00D25E3B">
      <w:pPr>
        <w:jc w:val="both"/>
        <w:rPr>
          <w:szCs w:val="24"/>
        </w:rPr>
      </w:pPr>
      <w:r w:rsidRPr="00EC262F">
        <w:rPr>
          <w:szCs w:val="24"/>
        </w:rPr>
        <w:t xml:space="preserve"> - переключать разъёмы интерфейсных кабелей периферийных устройств при включенном питании. </w:t>
      </w:r>
    </w:p>
    <w:p w:rsidR="00FB4BB7" w:rsidRPr="00EC262F" w:rsidRDefault="00FB4BB7" w:rsidP="00D25E3B">
      <w:pPr>
        <w:jc w:val="both"/>
        <w:rPr>
          <w:szCs w:val="24"/>
        </w:rPr>
      </w:pPr>
      <w:r w:rsidRPr="00EC262F">
        <w:rPr>
          <w:szCs w:val="24"/>
        </w:rPr>
        <w:t xml:space="preserve"> -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 </w:t>
      </w:r>
    </w:p>
    <w:p w:rsidR="00FB4BB7" w:rsidRPr="00EC262F" w:rsidRDefault="00FB4BB7" w:rsidP="00D25E3B">
      <w:pPr>
        <w:jc w:val="both"/>
        <w:rPr>
          <w:szCs w:val="24"/>
        </w:rPr>
      </w:pPr>
      <w:r w:rsidRPr="00EC262F">
        <w:rPr>
          <w:szCs w:val="24"/>
        </w:rPr>
        <w:t xml:space="preserve"> - производить самостоятельное вскрытие и ремонт оборудования. </w:t>
      </w:r>
    </w:p>
    <w:p w:rsidR="00FB4BB7" w:rsidRPr="00EC262F" w:rsidRDefault="00FB4BB7" w:rsidP="00D25E3B">
      <w:pPr>
        <w:jc w:val="both"/>
        <w:rPr>
          <w:szCs w:val="24"/>
        </w:rPr>
      </w:pPr>
      <w:r w:rsidRPr="00EC262F">
        <w:rPr>
          <w:szCs w:val="24"/>
        </w:rPr>
        <w:t xml:space="preserve"> 3.4</w:t>
      </w:r>
      <w:r w:rsidR="00231058" w:rsidRPr="00EC262F">
        <w:rPr>
          <w:szCs w:val="24"/>
        </w:rPr>
        <w:t>.</w:t>
      </w:r>
      <w:r w:rsidRPr="00EC262F">
        <w:rPr>
          <w:szCs w:val="24"/>
        </w:rPr>
        <w:t xml:space="preserve"> Работник обязан отключить ПК от электросети: </w:t>
      </w:r>
    </w:p>
    <w:p w:rsidR="00FB4BB7" w:rsidRPr="00EC262F" w:rsidRDefault="00FB4BB7" w:rsidP="00D25E3B">
      <w:pPr>
        <w:jc w:val="both"/>
        <w:rPr>
          <w:szCs w:val="24"/>
        </w:rPr>
      </w:pPr>
      <w:r w:rsidRPr="00EC262F">
        <w:rPr>
          <w:szCs w:val="24"/>
        </w:rPr>
        <w:t xml:space="preserve"> - при обнаружении неисправности; </w:t>
      </w:r>
    </w:p>
    <w:p w:rsidR="00FB4BB7" w:rsidRPr="00EC262F" w:rsidRDefault="00FB4BB7" w:rsidP="00D25E3B">
      <w:pPr>
        <w:jc w:val="both"/>
        <w:rPr>
          <w:szCs w:val="24"/>
        </w:rPr>
      </w:pPr>
      <w:r w:rsidRPr="00EC262F">
        <w:rPr>
          <w:szCs w:val="24"/>
        </w:rPr>
        <w:t xml:space="preserve"> - при внезапном снятии напряжения электросети; </w:t>
      </w:r>
    </w:p>
    <w:p w:rsidR="00FB4BB7" w:rsidRPr="00EC262F" w:rsidRDefault="00FB4BB7" w:rsidP="00D25E3B">
      <w:pPr>
        <w:jc w:val="both"/>
        <w:rPr>
          <w:szCs w:val="24"/>
        </w:rPr>
      </w:pPr>
      <w:r w:rsidRPr="00EC262F">
        <w:rPr>
          <w:szCs w:val="24"/>
        </w:rPr>
        <w:t xml:space="preserve"> - во время чистки и уборки оборудования. </w:t>
      </w:r>
    </w:p>
    <w:p w:rsidR="00FB4BB7" w:rsidRPr="00EC262F" w:rsidRDefault="00FB4BB7" w:rsidP="00D25E3B">
      <w:pPr>
        <w:jc w:val="both"/>
        <w:rPr>
          <w:szCs w:val="24"/>
        </w:rPr>
      </w:pPr>
      <w:r w:rsidRPr="00EC262F">
        <w:rPr>
          <w:szCs w:val="24"/>
        </w:rPr>
        <w:t xml:space="preserve"> 3.5</w:t>
      </w:r>
      <w:r w:rsidR="00231058" w:rsidRPr="00EC262F">
        <w:rPr>
          <w:szCs w:val="24"/>
        </w:rPr>
        <w:t>.</w:t>
      </w:r>
      <w:r w:rsidRPr="00EC262F">
        <w:rPr>
          <w:szCs w:val="24"/>
        </w:rPr>
        <w:t xml:space="preserve"> Продолжительность непрерывной работы с ПЭВМ без регламентированного перерыва не должна превышать 2 часов. </w:t>
      </w:r>
    </w:p>
    <w:p w:rsidR="00FB4BB7" w:rsidRPr="00EC262F" w:rsidRDefault="00FB4BB7" w:rsidP="00D25E3B">
      <w:pPr>
        <w:jc w:val="both"/>
        <w:rPr>
          <w:szCs w:val="24"/>
        </w:rPr>
      </w:pPr>
      <w:r w:rsidRPr="00EC262F">
        <w:rPr>
          <w:szCs w:val="24"/>
        </w:rPr>
        <w:t xml:space="preserve"> 3.6</w:t>
      </w:r>
      <w:r w:rsidR="00231058" w:rsidRPr="00EC262F">
        <w:rPr>
          <w:szCs w:val="24"/>
        </w:rPr>
        <w:t>.</w:t>
      </w:r>
      <w:r w:rsidRPr="00EC262F">
        <w:rPr>
          <w:szCs w:val="24"/>
        </w:rPr>
        <w:t xml:space="preserve">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познотонического утомления выполнять комплексы упражнений. </w:t>
      </w:r>
    </w:p>
    <w:p w:rsidR="00FB4BB7" w:rsidRPr="00EC262F" w:rsidRDefault="00FB4BB7" w:rsidP="00D25E3B">
      <w:pPr>
        <w:jc w:val="both"/>
        <w:rPr>
          <w:szCs w:val="24"/>
        </w:rPr>
      </w:pPr>
      <w:r w:rsidRPr="00EC262F">
        <w:rPr>
          <w:szCs w:val="24"/>
        </w:rPr>
        <w:t xml:space="preserve"> 3.7</w:t>
      </w:r>
      <w:r w:rsidR="00231058" w:rsidRPr="00EC262F">
        <w:rPr>
          <w:szCs w:val="24"/>
        </w:rPr>
        <w:t>.</w:t>
      </w:r>
      <w:r w:rsidRPr="00EC262F">
        <w:rPr>
          <w:szCs w:val="24"/>
        </w:rPr>
        <w:t xml:space="preserve"> С целью уменьшения отрицательного влияния монотонии применять чередование операций осмысленного текста и числовых данных (изменение содержания работ), чередование редактирования текстов и ввода данных (изменение содержания работы). </w:t>
      </w:r>
    </w:p>
    <w:p w:rsidR="00FB4BB7" w:rsidRPr="00EC262F" w:rsidRDefault="00FB4BB7" w:rsidP="00D25E3B">
      <w:pPr>
        <w:jc w:val="both"/>
        <w:rPr>
          <w:szCs w:val="24"/>
        </w:rPr>
      </w:pPr>
      <w:r w:rsidRPr="00EC262F">
        <w:rPr>
          <w:szCs w:val="24"/>
        </w:rPr>
        <w:t xml:space="preserve"> 3.8</w:t>
      </w:r>
      <w:r w:rsidR="00231058" w:rsidRPr="00EC262F">
        <w:rPr>
          <w:szCs w:val="24"/>
        </w:rPr>
        <w:t>.</w:t>
      </w:r>
      <w:r w:rsidRPr="00EC262F">
        <w:rPr>
          <w:szCs w:val="24"/>
        </w:rPr>
        <w:t xml:space="preserve"> При работе на копировально-множительном оборудовании: </w:t>
      </w:r>
    </w:p>
    <w:p w:rsidR="00FB4BB7" w:rsidRPr="00EC262F" w:rsidRDefault="00FB4BB7" w:rsidP="00D25E3B">
      <w:pPr>
        <w:jc w:val="both"/>
        <w:rPr>
          <w:szCs w:val="24"/>
        </w:rPr>
      </w:pPr>
      <w:r w:rsidRPr="00EC262F">
        <w:rPr>
          <w:szCs w:val="24"/>
        </w:rPr>
        <w:lastRenderedPageBreak/>
        <w:t xml:space="preserve"> - работать только с закрытой крышкой, прижимающей копируемые материалы; </w:t>
      </w:r>
    </w:p>
    <w:p w:rsidR="00FB4BB7" w:rsidRPr="00EC262F" w:rsidRDefault="00FB4BB7" w:rsidP="00D25E3B">
      <w:pPr>
        <w:jc w:val="both"/>
        <w:rPr>
          <w:szCs w:val="24"/>
        </w:rPr>
      </w:pPr>
      <w:r w:rsidRPr="00EC262F">
        <w:rPr>
          <w:szCs w:val="24"/>
        </w:rPr>
        <w:t xml:space="preserve"> - при расположении оборудования в кабинете работать не более 2 часов в день; </w:t>
      </w:r>
    </w:p>
    <w:p w:rsidR="00FB4BB7" w:rsidRPr="00EC262F" w:rsidRDefault="00FB4BB7" w:rsidP="00D25E3B">
      <w:pPr>
        <w:jc w:val="both"/>
        <w:rPr>
          <w:szCs w:val="24"/>
        </w:rPr>
      </w:pPr>
      <w:r w:rsidRPr="00EC262F">
        <w:rPr>
          <w:szCs w:val="24"/>
        </w:rPr>
        <w:t xml:space="preserve"> - при попадании тонера на кожу – немедленно смыть его водой с мылом, при попадании в глаза – немедленно промыть глаза большим количеством воды в течении 15 минут и обратиться к врачу; </w:t>
      </w:r>
    </w:p>
    <w:p w:rsidR="00FB4BB7" w:rsidRPr="00EC262F" w:rsidRDefault="00FB4BB7" w:rsidP="00D25E3B">
      <w:pPr>
        <w:jc w:val="both"/>
        <w:rPr>
          <w:szCs w:val="24"/>
        </w:rPr>
      </w:pPr>
      <w:r w:rsidRPr="00EC262F">
        <w:rPr>
          <w:szCs w:val="24"/>
        </w:rPr>
        <w:t xml:space="preserve"> - при возникновении раздражения глаз, носоглотки или покраснения кожи необходимо прекратить копирование. </w:t>
      </w:r>
    </w:p>
    <w:p w:rsidR="00FB4BB7" w:rsidRPr="00EC262F" w:rsidRDefault="00FB4BB7" w:rsidP="00D25E3B">
      <w:pPr>
        <w:jc w:val="both"/>
        <w:rPr>
          <w:szCs w:val="24"/>
        </w:rPr>
      </w:pPr>
      <w:r w:rsidRPr="00EC262F">
        <w:rPr>
          <w:szCs w:val="24"/>
        </w:rPr>
        <w:t xml:space="preserve"> 3.9</w:t>
      </w:r>
      <w:r w:rsidR="00231058" w:rsidRPr="00EC262F">
        <w:rPr>
          <w:szCs w:val="24"/>
        </w:rPr>
        <w:t>.</w:t>
      </w:r>
      <w:r w:rsidRPr="00EC262F">
        <w:rPr>
          <w:szCs w:val="24"/>
        </w:rPr>
        <w:t xml:space="preserve"> При работе на копировально-множительном оборудовании запрещается: </w:t>
      </w:r>
    </w:p>
    <w:p w:rsidR="00FB4BB7" w:rsidRPr="00EC262F" w:rsidRDefault="00FB4BB7" w:rsidP="00D25E3B">
      <w:pPr>
        <w:jc w:val="both"/>
        <w:rPr>
          <w:szCs w:val="24"/>
        </w:rPr>
      </w:pPr>
      <w:r w:rsidRPr="00EC262F">
        <w:rPr>
          <w:szCs w:val="24"/>
        </w:rPr>
        <w:t xml:space="preserve"> - освобождать заевшую бумагу при включенном питании; </w:t>
      </w:r>
    </w:p>
    <w:p w:rsidR="00FB4BB7" w:rsidRPr="00EC262F" w:rsidRDefault="00FB4BB7" w:rsidP="00D25E3B">
      <w:pPr>
        <w:jc w:val="both"/>
        <w:rPr>
          <w:szCs w:val="24"/>
        </w:rPr>
      </w:pPr>
      <w:r w:rsidRPr="00EC262F">
        <w:rPr>
          <w:szCs w:val="24"/>
        </w:rPr>
        <w:t xml:space="preserve"> - выключать оборудование, не дожидаясь его автоматического отключения; </w:t>
      </w:r>
    </w:p>
    <w:p w:rsidR="00FB4BB7" w:rsidRPr="00EC262F" w:rsidRDefault="00FB4BB7" w:rsidP="00D25E3B">
      <w:pPr>
        <w:jc w:val="both"/>
        <w:rPr>
          <w:szCs w:val="24"/>
        </w:rPr>
      </w:pPr>
      <w:r w:rsidRPr="00EC262F">
        <w:rPr>
          <w:szCs w:val="24"/>
        </w:rPr>
        <w:t xml:space="preserve"> - производить самостоятельное вскрытие и ремонт копировально-множительного устройства; </w:t>
      </w:r>
    </w:p>
    <w:p w:rsidR="00FB4BB7" w:rsidRPr="00EC262F" w:rsidRDefault="00FB4BB7" w:rsidP="00D25E3B">
      <w:pPr>
        <w:jc w:val="both"/>
        <w:rPr>
          <w:szCs w:val="24"/>
        </w:rPr>
      </w:pPr>
      <w:r w:rsidRPr="00EC262F">
        <w:rPr>
          <w:szCs w:val="24"/>
        </w:rPr>
        <w:t xml:space="preserve"> - класть и ставить на копировально-множительный аппарат посторонние предметы, подвергать его механическим воздействиям; </w:t>
      </w:r>
    </w:p>
    <w:p w:rsidR="00FB4BB7" w:rsidRPr="00EC262F" w:rsidRDefault="00FB4BB7" w:rsidP="00D25E3B">
      <w:pPr>
        <w:jc w:val="both"/>
        <w:rPr>
          <w:szCs w:val="24"/>
        </w:rPr>
      </w:pPr>
      <w:r w:rsidRPr="00EC262F">
        <w:rPr>
          <w:szCs w:val="24"/>
        </w:rPr>
        <w:t xml:space="preserve"> - оставлять включенный в электросеть и ра</w:t>
      </w:r>
      <w:r w:rsidR="00094410" w:rsidRPr="00EC262F">
        <w:rPr>
          <w:szCs w:val="24"/>
        </w:rPr>
        <w:t>ботающее копировально-множитель</w:t>
      </w:r>
      <w:r w:rsidRPr="00EC262F">
        <w:rPr>
          <w:szCs w:val="24"/>
        </w:rPr>
        <w:t xml:space="preserve">ное устройство без присмотра. </w:t>
      </w:r>
    </w:p>
    <w:p w:rsidR="00FB4BB7" w:rsidRPr="00EC262F" w:rsidRDefault="00FB4BB7" w:rsidP="00D25E3B">
      <w:pPr>
        <w:jc w:val="both"/>
        <w:rPr>
          <w:szCs w:val="24"/>
        </w:rPr>
      </w:pPr>
      <w:r w:rsidRPr="00EC262F">
        <w:rPr>
          <w:szCs w:val="24"/>
        </w:rPr>
        <w:t xml:space="preserve"> 3.10</w:t>
      </w:r>
      <w:r w:rsidR="00231058" w:rsidRPr="00EC262F">
        <w:rPr>
          <w:szCs w:val="24"/>
        </w:rPr>
        <w:t xml:space="preserve">. </w:t>
      </w:r>
      <w:r w:rsidRPr="00EC262F">
        <w:rPr>
          <w:szCs w:val="24"/>
        </w:rPr>
        <w:t xml:space="preserve">При эксплуатации электроприборов не допускается: </w:t>
      </w:r>
    </w:p>
    <w:p w:rsidR="00FB4BB7" w:rsidRPr="00EC262F" w:rsidRDefault="00FB4BB7" w:rsidP="00D25E3B">
      <w:pPr>
        <w:jc w:val="both"/>
        <w:rPr>
          <w:szCs w:val="24"/>
        </w:rPr>
      </w:pPr>
      <w:r w:rsidRPr="00EC262F">
        <w:rPr>
          <w:szCs w:val="24"/>
        </w:rPr>
        <w:t xml:space="preserve"> - оставлять включенные электроприборы без надзора (кроме факса и холодильника); </w:t>
      </w:r>
    </w:p>
    <w:p w:rsidR="00FB4BB7" w:rsidRPr="00EC262F" w:rsidRDefault="00FB4BB7" w:rsidP="00D25E3B">
      <w:pPr>
        <w:jc w:val="both"/>
        <w:rPr>
          <w:szCs w:val="24"/>
        </w:rPr>
      </w:pPr>
      <w:r w:rsidRPr="00EC262F">
        <w:rPr>
          <w:szCs w:val="24"/>
        </w:rPr>
        <w:t xml:space="preserve"> - ударять по электроприборам, дергать за шнур питания для их отключения; </w:t>
      </w:r>
    </w:p>
    <w:p w:rsidR="00FB4BB7" w:rsidRPr="00EC262F" w:rsidRDefault="00FB4BB7" w:rsidP="00D25E3B">
      <w:pPr>
        <w:jc w:val="both"/>
        <w:rPr>
          <w:szCs w:val="24"/>
        </w:rPr>
      </w:pPr>
      <w:r w:rsidRPr="00EC262F">
        <w:rPr>
          <w:szCs w:val="24"/>
        </w:rPr>
        <w:t xml:space="preserve"> - снимать ограждения, производить ремонт оборудования; </w:t>
      </w:r>
    </w:p>
    <w:p w:rsidR="00FB4BB7" w:rsidRPr="00EC262F" w:rsidRDefault="00FB4BB7" w:rsidP="00D25E3B">
      <w:pPr>
        <w:jc w:val="both"/>
        <w:rPr>
          <w:szCs w:val="24"/>
        </w:rPr>
      </w:pPr>
      <w:r w:rsidRPr="00EC262F">
        <w:rPr>
          <w:szCs w:val="24"/>
        </w:rPr>
        <w:t xml:space="preserve"> - допускать касания кабеля с горячими или теплыми предметами; </w:t>
      </w:r>
    </w:p>
    <w:p w:rsidR="00FB4BB7" w:rsidRPr="00EC262F" w:rsidRDefault="00FB4BB7" w:rsidP="00D25E3B">
      <w:pPr>
        <w:jc w:val="both"/>
        <w:rPr>
          <w:szCs w:val="24"/>
        </w:rPr>
      </w:pPr>
      <w:r w:rsidRPr="00EC262F">
        <w:rPr>
          <w:szCs w:val="24"/>
        </w:rPr>
        <w:t xml:space="preserve"> - ставить на сетевой кабель посторонние предметы и перекручивать его; </w:t>
      </w:r>
    </w:p>
    <w:p w:rsidR="00FB4BB7" w:rsidRPr="00EC262F" w:rsidRDefault="00FB4BB7" w:rsidP="00D25E3B">
      <w:pPr>
        <w:jc w:val="both"/>
        <w:rPr>
          <w:szCs w:val="24"/>
        </w:rPr>
      </w:pPr>
      <w:r w:rsidRPr="00EC262F">
        <w:rPr>
          <w:szCs w:val="24"/>
        </w:rPr>
        <w:t xml:space="preserve"> - допускать попадание влаги на поверхность электроприборов; </w:t>
      </w:r>
    </w:p>
    <w:p w:rsidR="00FB4BB7" w:rsidRPr="00EC262F" w:rsidRDefault="00FB4BB7" w:rsidP="00D25E3B">
      <w:pPr>
        <w:jc w:val="both"/>
        <w:rPr>
          <w:szCs w:val="24"/>
        </w:rPr>
      </w:pPr>
      <w:r w:rsidRPr="00EC262F">
        <w:rPr>
          <w:szCs w:val="24"/>
        </w:rPr>
        <w:t xml:space="preserve"> - разрешать работать на оборудовании лицам, не имеющим допуска к работе на нем. </w:t>
      </w:r>
    </w:p>
    <w:p w:rsidR="00FB4BB7" w:rsidRPr="00EC262F" w:rsidRDefault="00FB4BB7" w:rsidP="00D25E3B">
      <w:pPr>
        <w:jc w:val="both"/>
        <w:rPr>
          <w:szCs w:val="24"/>
        </w:rPr>
      </w:pPr>
      <w:r w:rsidRPr="00EC262F">
        <w:rPr>
          <w:szCs w:val="24"/>
        </w:rPr>
        <w:t xml:space="preserve"> 3.11</w:t>
      </w:r>
      <w:r w:rsidR="00231058" w:rsidRPr="00EC262F">
        <w:rPr>
          <w:szCs w:val="24"/>
        </w:rPr>
        <w:t xml:space="preserve">. </w:t>
      </w:r>
      <w:r w:rsidRPr="00EC262F">
        <w:rPr>
          <w:szCs w:val="24"/>
        </w:rPr>
        <w:t xml:space="preserve"> При обнаружении постороннего напряжения на оборудовании, во всех случаях обрыва проводов питания, неисправности заземления и других повреждений, появления гари, задымления немедленно отключить питание и сообщить об аварийной ситуации руководителю. </w:t>
      </w:r>
    </w:p>
    <w:p w:rsidR="00FB4BB7" w:rsidRPr="00EC262F" w:rsidRDefault="00FB4BB7" w:rsidP="00D25E3B">
      <w:pPr>
        <w:jc w:val="both"/>
        <w:rPr>
          <w:szCs w:val="24"/>
        </w:rPr>
      </w:pPr>
      <w:r w:rsidRPr="00EC262F">
        <w:rPr>
          <w:szCs w:val="24"/>
        </w:rPr>
        <w:t xml:space="preserve"> Не приступать к работе до устранения неисправностей. </w:t>
      </w:r>
    </w:p>
    <w:p w:rsidR="00FB4BB7" w:rsidRPr="00EC262F" w:rsidRDefault="00FB4BB7" w:rsidP="00D25E3B">
      <w:pPr>
        <w:jc w:val="both"/>
        <w:rPr>
          <w:szCs w:val="24"/>
        </w:rPr>
      </w:pPr>
      <w:r w:rsidRPr="00EC262F">
        <w:rPr>
          <w:szCs w:val="24"/>
        </w:rPr>
        <w:t xml:space="preserve"> 3.12</w:t>
      </w:r>
      <w:r w:rsidR="00231058" w:rsidRPr="00EC262F">
        <w:rPr>
          <w:szCs w:val="24"/>
        </w:rPr>
        <w:t>.</w:t>
      </w:r>
      <w:r w:rsidRPr="00EC262F">
        <w:rPr>
          <w:szCs w:val="24"/>
        </w:rPr>
        <w:t xml:space="preserve"> При нахождении в помещениях и на территории предприятий и организаций работник обязан: </w:t>
      </w:r>
    </w:p>
    <w:p w:rsidR="00FB4BB7" w:rsidRPr="00EC262F" w:rsidRDefault="00FB4BB7" w:rsidP="00D25E3B">
      <w:pPr>
        <w:jc w:val="both"/>
        <w:rPr>
          <w:szCs w:val="24"/>
        </w:rPr>
      </w:pPr>
      <w:r w:rsidRPr="00EC262F">
        <w:rPr>
          <w:szCs w:val="24"/>
        </w:rPr>
        <w:t xml:space="preserve"> - ознакомиться с действующими правилами безопасности, со схемами движения по территории и помещениям и выполнять их требования; </w:t>
      </w:r>
    </w:p>
    <w:p w:rsidR="00FB4BB7" w:rsidRPr="00EC262F" w:rsidRDefault="00FB4BB7" w:rsidP="00D25E3B">
      <w:pPr>
        <w:jc w:val="both"/>
        <w:rPr>
          <w:szCs w:val="24"/>
        </w:rPr>
      </w:pPr>
      <w:r w:rsidRPr="00EC262F">
        <w:rPr>
          <w:szCs w:val="24"/>
        </w:rPr>
        <w:t xml:space="preserve"> - ходить по лестничным маршам, держась за перила, при пользовании лифтом – соблюдать правила пользования лифтом. </w:t>
      </w:r>
    </w:p>
    <w:p w:rsidR="00FB4BB7" w:rsidRPr="00EC262F" w:rsidRDefault="00FB4BB7" w:rsidP="00D25E3B">
      <w:pPr>
        <w:jc w:val="both"/>
        <w:rPr>
          <w:szCs w:val="24"/>
        </w:rPr>
      </w:pPr>
      <w:r w:rsidRPr="00EC262F">
        <w:rPr>
          <w:szCs w:val="24"/>
        </w:rPr>
        <w:t xml:space="preserve"> При этом работнику запрещается: </w:t>
      </w:r>
    </w:p>
    <w:p w:rsidR="00FB4BB7" w:rsidRPr="00EC262F" w:rsidRDefault="00FB4BB7" w:rsidP="00D25E3B">
      <w:pPr>
        <w:jc w:val="both"/>
        <w:rPr>
          <w:szCs w:val="24"/>
        </w:rPr>
      </w:pPr>
      <w:r w:rsidRPr="00EC262F">
        <w:rPr>
          <w:szCs w:val="24"/>
        </w:rPr>
        <w:t xml:space="preserve"> - стоять и проходить под грузом, перемещаемым грузоподъемным механизмом, под настилами лесов и приставными лестницами; </w:t>
      </w:r>
    </w:p>
    <w:p w:rsidR="00FB4BB7" w:rsidRPr="00EC262F" w:rsidRDefault="00FB4BB7" w:rsidP="00D25E3B">
      <w:pPr>
        <w:jc w:val="both"/>
        <w:rPr>
          <w:szCs w:val="24"/>
        </w:rPr>
      </w:pPr>
      <w:r w:rsidRPr="00EC262F">
        <w:rPr>
          <w:szCs w:val="24"/>
        </w:rPr>
        <w:t xml:space="preserve"> - заходить в опасные зоны производства, действия машин, механизмов, оборудования, за ограждения; </w:t>
      </w:r>
    </w:p>
    <w:p w:rsidR="00FB4BB7" w:rsidRPr="00EC262F" w:rsidRDefault="00FB4BB7" w:rsidP="00D25E3B">
      <w:pPr>
        <w:jc w:val="both"/>
        <w:rPr>
          <w:szCs w:val="24"/>
        </w:rPr>
      </w:pPr>
      <w:r w:rsidRPr="00EC262F">
        <w:rPr>
          <w:szCs w:val="24"/>
        </w:rPr>
        <w:t xml:space="preserve"> - ходить без надобности по территории и помещениям, отвлекаться от работы самому и отвлекать других; </w:t>
      </w:r>
    </w:p>
    <w:p w:rsidR="00FB4BB7" w:rsidRPr="00EC262F" w:rsidRDefault="00FB4BB7" w:rsidP="00D25E3B">
      <w:pPr>
        <w:jc w:val="both"/>
        <w:rPr>
          <w:szCs w:val="24"/>
        </w:rPr>
      </w:pPr>
      <w:r w:rsidRPr="00EC262F">
        <w:rPr>
          <w:szCs w:val="24"/>
        </w:rPr>
        <w:t xml:space="preserve"> - отключать блокировки, сигнализации и другие предохранительные и защитные приспособления и устройства; </w:t>
      </w:r>
    </w:p>
    <w:p w:rsidR="00FB4BB7" w:rsidRPr="00EC262F" w:rsidRDefault="00FB4BB7" w:rsidP="00D25E3B">
      <w:pPr>
        <w:jc w:val="both"/>
        <w:rPr>
          <w:szCs w:val="24"/>
        </w:rPr>
      </w:pPr>
      <w:r w:rsidRPr="00EC262F">
        <w:rPr>
          <w:szCs w:val="24"/>
        </w:rPr>
        <w:t xml:space="preserve"> - разжигать костры, производить огневые работы в помещениях и на территории предприятия (организации), курить вне специально обозначенных и оборудованных местах; </w:t>
      </w:r>
    </w:p>
    <w:p w:rsidR="00FB4BB7" w:rsidRPr="00EC262F" w:rsidRDefault="00FB4BB7" w:rsidP="00D25E3B">
      <w:pPr>
        <w:jc w:val="both"/>
        <w:rPr>
          <w:szCs w:val="24"/>
        </w:rPr>
      </w:pPr>
      <w:r w:rsidRPr="00EC262F">
        <w:rPr>
          <w:szCs w:val="24"/>
        </w:rPr>
        <w:t xml:space="preserve"> - открывать двери электроустановок, открывать или снимать защитные кожухи, ограждения; </w:t>
      </w:r>
    </w:p>
    <w:p w:rsidR="00FB4BB7" w:rsidRPr="00EC262F" w:rsidRDefault="00FB4BB7" w:rsidP="00D25E3B">
      <w:pPr>
        <w:jc w:val="both"/>
        <w:rPr>
          <w:szCs w:val="24"/>
        </w:rPr>
      </w:pPr>
      <w:r w:rsidRPr="00EC262F">
        <w:rPr>
          <w:szCs w:val="24"/>
        </w:rPr>
        <w:t xml:space="preserve"> - пить воду, предназначенную для промышленных целей; включать или выключать рубильники, автоматы, открывать или закрывать краны, задвижки, на которых вывешены предупредительные или запрещающие знаки, снимать знаки. </w:t>
      </w:r>
    </w:p>
    <w:p w:rsidR="00FB4BB7" w:rsidRPr="00EC262F" w:rsidRDefault="00FB4BB7" w:rsidP="00D25E3B">
      <w:pPr>
        <w:jc w:val="both"/>
        <w:rPr>
          <w:szCs w:val="24"/>
        </w:rPr>
      </w:pPr>
      <w:r w:rsidRPr="00EC262F">
        <w:rPr>
          <w:szCs w:val="24"/>
        </w:rPr>
        <w:t xml:space="preserve"> 3.13</w:t>
      </w:r>
      <w:r w:rsidR="00231058" w:rsidRPr="00EC262F">
        <w:rPr>
          <w:szCs w:val="24"/>
        </w:rPr>
        <w:t>.</w:t>
      </w:r>
      <w:r w:rsidRPr="00EC262F">
        <w:rPr>
          <w:szCs w:val="24"/>
        </w:rPr>
        <w:t xml:space="preserve"> При передвижении пешком выполнять правила дорожного движения для пешеходов: </w:t>
      </w:r>
    </w:p>
    <w:p w:rsidR="00FB4BB7" w:rsidRPr="00EC262F" w:rsidRDefault="00FB4BB7" w:rsidP="00D25E3B">
      <w:pPr>
        <w:jc w:val="both"/>
        <w:rPr>
          <w:szCs w:val="24"/>
        </w:rPr>
      </w:pPr>
      <w:r w:rsidRPr="00EC262F">
        <w:rPr>
          <w:szCs w:val="24"/>
        </w:rPr>
        <w:t xml:space="preserve"> - выбрать маршрут передвижения с соблюдением мер личной безопасности. Если на маршруте движения есть (или появились) опасные участки, то выбрать обходной путь; </w:t>
      </w:r>
    </w:p>
    <w:p w:rsidR="00FB4BB7" w:rsidRPr="00EC262F" w:rsidRDefault="00FB4BB7" w:rsidP="00D25E3B">
      <w:pPr>
        <w:jc w:val="both"/>
        <w:rPr>
          <w:szCs w:val="24"/>
        </w:rPr>
      </w:pPr>
      <w:r w:rsidRPr="00EC262F">
        <w:rPr>
          <w:szCs w:val="24"/>
        </w:rPr>
        <w:t xml:space="preserve"> - двигаться по тротуарам или пешеходным дорожкам, а при их отсутствии - по обочинам или идти в один ряд по краю проезжей части. Вне населенных пунктов при движении по проезжей части пешеходы должны идти навстречу движению транспортных средств; </w:t>
      </w:r>
    </w:p>
    <w:p w:rsidR="00FB4BB7" w:rsidRPr="00EC262F" w:rsidRDefault="00FB4BB7" w:rsidP="00D25E3B">
      <w:pPr>
        <w:jc w:val="both"/>
        <w:rPr>
          <w:szCs w:val="24"/>
        </w:rPr>
      </w:pPr>
      <w:r w:rsidRPr="00EC262F">
        <w:rPr>
          <w:szCs w:val="24"/>
        </w:rPr>
        <w:t xml:space="preserve"> -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 </w:t>
      </w:r>
    </w:p>
    <w:p w:rsidR="00FB4BB7" w:rsidRPr="00EC262F" w:rsidRDefault="00FB4BB7" w:rsidP="00D25E3B">
      <w:pPr>
        <w:jc w:val="both"/>
        <w:rPr>
          <w:szCs w:val="24"/>
        </w:rPr>
      </w:pPr>
      <w:r w:rsidRPr="00EC262F">
        <w:rPr>
          <w:szCs w:val="24"/>
        </w:rPr>
        <w:lastRenderedPageBreak/>
        <w:t xml:space="preserve"> -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 </w:t>
      </w:r>
    </w:p>
    <w:p w:rsidR="00FB4BB7" w:rsidRPr="00EC262F" w:rsidRDefault="00FB4BB7" w:rsidP="00D25E3B">
      <w:pPr>
        <w:jc w:val="both"/>
        <w:rPr>
          <w:szCs w:val="24"/>
        </w:rPr>
      </w:pPr>
      <w:r w:rsidRPr="00EC262F">
        <w:rPr>
          <w:szCs w:val="24"/>
        </w:rPr>
        <w:t xml:space="preserve"> -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w:t>
      </w:r>
    </w:p>
    <w:p w:rsidR="00FB4BB7" w:rsidRPr="00EC262F" w:rsidRDefault="00FB4BB7" w:rsidP="00D25E3B">
      <w:pPr>
        <w:jc w:val="both"/>
        <w:rPr>
          <w:szCs w:val="24"/>
        </w:rPr>
      </w:pPr>
      <w:r w:rsidRPr="00EC262F">
        <w:rPr>
          <w:szCs w:val="24"/>
        </w:rPr>
        <w:t xml:space="preserve"> - пешеходы, не успевшие закончить переход, должны остановиться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 </w:t>
      </w:r>
    </w:p>
    <w:p w:rsidR="00FB4BB7" w:rsidRPr="00EC262F" w:rsidRDefault="00FB4BB7" w:rsidP="00D25E3B">
      <w:pPr>
        <w:jc w:val="both"/>
        <w:rPr>
          <w:szCs w:val="24"/>
        </w:rPr>
      </w:pPr>
      <w:r w:rsidRPr="00EC262F">
        <w:rPr>
          <w:szCs w:val="24"/>
        </w:rPr>
        <w:t xml:space="preserve"> 3.14</w:t>
      </w:r>
      <w:r w:rsidR="00231058" w:rsidRPr="00EC262F">
        <w:rPr>
          <w:szCs w:val="24"/>
        </w:rPr>
        <w:t>.</w:t>
      </w:r>
      <w:r w:rsidRPr="00EC262F">
        <w:rPr>
          <w:szCs w:val="24"/>
        </w:rPr>
        <w:t xml:space="preserve"> При передвижении на служебной автомашине или маршрутном транспортном средстве необходимо выполнять правила дорожного движения для пассажира: </w:t>
      </w:r>
    </w:p>
    <w:p w:rsidR="00FB4BB7" w:rsidRPr="00EC262F" w:rsidRDefault="00FB4BB7" w:rsidP="00D25E3B">
      <w:pPr>
        <w:jc w:val="both"/>
        <w:rPr>
          <w:szCs w:val="24"/>
        </w:rPr>
      </w:pPr>
      <w:r w:rsidRPr="00EC262F">
        <w:rPr>
          <w:szCs w:val="24"/>
        </w:rPr>
        <w:t xml:space="preserve"> -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 </w:t>
      </w:r>
    </w:p>
    <w:p w:rsidR="00FB4BB7" w:rsidRPr="00EC262F" w:rsidRDefault="00FB4BB7" w:rsidP="00D25E3B">
      <w:pPr>
        <w:jc w:val="both"/>
        <w:rPr>
          <w:szCs w:val="24"/>
        </w:rPr>
      </w:pPr>
      <w:r w:rsidRPr="00EC262F">
        <w:rPr>
          <w:szCs w:val="24"/>
        </w:rPr>
        <w:t xml:space="preserve"> - 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  </w:t>
      </w:r>
    </w:p>
    <w:p w:rsidR="00FB4BB7" w:rsidRPr="00EC262F" w:rsidRDefault="00FB4BB7" w:rsidP="00D25E3B">
      <w:pPr>
        <w:jc w:val="both"/>
        <w:rPr>
          <w:szCs w:val="24"/>
        </w:rPr>
      </w:pPr>
      <w:r w:rsidRPr="00EC262F">
        <w:rPr>
          <w:szCs w:val="24"/>
        </w:rPr>
        <w:t xml:space="preserve"> - посадку и высадку производить со стороны тротуара или обочины и только после полной остановки транспортного средства.  </w:t>
      </w:r>
    </w:p>
    <w:p w:rsidR="00FB4BB7" w:rsidRPr="00EC262F" w:rsidRDefault="00FB4BB7" w:rsidP="00D25E3B">
      <w:pPr>
        <w:jc w:val="both"/>
        <w:rPr>
          <w:szCs w:val="24"/>
        </w:rPr>
      </w:pPr>
      <w:r w:rsidRPr="00EC262F">
        <w:rPr>
          <w:szCs w:val="24"/>
        </w:rPr>
        <w:t xml:space="preserve"> - Если посадка и высадка невозможны со стороны тротуара или обочины, они могут осуществляться со стороны проезжей части при условии, что это будет безопасно и не создаст помех другим участникам движения. </w:t>
      </w:r>
    </w:p>
    <w:p w:rsidR="00FB4BB7" w:rsidRPr="00EC262F" w:rsidRDefault="00FB4BB7" w:rsidP="00D25E3B">
      <w:pPr>
        <w:jc w:val="both"/>
        <w:rPr>
          <w:szCs w:val="24"/>
        </w:rPr>
      </w:pPr>
      <w:r w:rsidRPr="00EC262F">
        <w:rPr>
          <w:szCs w:val="24"/>
        </w:rPr>
        <w:t xml:space="preserve"> Пассажирам запрещается: </w:t>
      </w:r>
    </w:p>
    <w:p w:rsidR="00FB4BB7" w:rsidRPr="00EC262F" w:rsidRDefault="00FB4BB7" w:rsidP="00D25E3B">
      <w:pPr>
        <w:jc w:val="both"/>
        <w:rPr>
          <w:szCs w:val="24"/>
        </w:rPr>
      </w:pPr>
      <w:r w:rsidRPr="00EC262F">
        <w:rPr>
          <w:szCs w:val="24"/>
        </w:rPr>
        <w:t xml:space="preserve"> - отвлекать водителя от управления транспортным средством во время его движения;  </w:t>
      </w:r>
    </w:p>
    <w:p w:rsidR="00FB4BB7" w:rsidRPr="00EC262F" w:rsidRDefault="00FB4BB7" w:rsidP="00D25E3B">
      <w:pPr>
        <w:jc w:val="both"/>
        <w:rPr>
          <w:szCs w:val="24"/>
        </w:rPr>
      </w:pPr>
      <w:r w:rsidRPr="00EC262F">
        <w:rPr>
          <w:szCs w:val="24"/>
        </w:rPr>
        <w:t xml:space="preserve"> - при поездке на грузовом автомобиле с бортовой платформой стоять, сидеть на бортах или на грузе выше бортов;  </w:t>
      </w:r>
    </w:p>
    <w:p w:rsidR="00FB4BB7" w:rsidRPr="00EC262F" w:rsidRDefault="00FB4BB7" w:rsidP="00D25E3B">
      <w:pPr>
        <w:jc w:val="both"/>
        <w:rPr>
          <w:szCs w:val="24"/>
        </w:rPr>
      </w:pPr>
      <w:r w:rsidRPr="00EC262F">
        <w:rPr>
          <w:szCs w:val="24"/>
        </w:rPr>
        <w:t xml:space="preserve"> - открывать двери транспортного средства во время его движения. </w:t>
      </w:r>
    </w:p>
    <w:p w:rsidR="00FB4BB7" w:rsidRPr="00EC262F" w:rsidRDefault="00FB4BB7" w:rsidP="00D25E3B">
      <w:pPr>
        <w:jc w:val="both"/>
        <w:rPr>
          <w:szCs w:val="24"/>
        </w:rPr>
      </w:pPr>
      <w:r w:rsidRPr="00EC262F">
        <w:rPr>
          <w:b/>
          <w:szCs w:val="24"/>
        </w:rPr>
        <w:t xml:space="preserve"> 4. Требования охраны труда в аварийных ситуациях</w:t>
      </w:r>
    </w:p>
    <w:p w:rsidR="00FB4BB7" w:rsidRPr="00EC262F" w:rsidRDefault="00FB4BB7" w:rsidP="00D25E3B">
      <w:pPr>
        <w:jc w:val="both"/>
        <w:rPr>
          <w:szCs w:val="24"/>
        </w:rPr>
      </w:pPr>
      <w:r w:rsidRPr="00EC262F">
        <w:rPr>
          <w:szCs w:val="24"/>
        </w:rPr>
        <w:t xml:space="preserve"> 4.1</w:t>
      </w:r>
      <w:r w:rsidR="00231058" w:rsidRPr="00EC262F">
        <w:rPr>
          <w:szCs w:val="24"/>
        </w:rPr>
        <w:t>.</w:t>
      </w:r>
      <w:r w:rsidRPr="00EC262F">
        <w:rPr>
          <w:szCs w:val="24"/>
        </w:rPr>
        <w:t xml:space="preserve"> При возникновении аварий и ситуаций, которые могут привести к авариям и несчастным случаям, необходимо: </w:t>
      </w:r>
    </w:p>
    <w:p w:rsidR="00FB4BB7" w:rsidRPr="00EC262F" w:rsidRDefault="00FB4BB7" w:rsidP="00D25E3B">
      <w:pPr>
        <w:jc w:val="both"/>
        <w:rPr>
          <w:szCs w:val="24"/>
        </w:rPr>
      </w:pPr>
      <w:r w:rsidRPr="00EC262F">
        <w:rPr>
          <w:szCs w:val="24"/>
        </w:rPr>
        <w:t xml:space="preserve"> 4.1.1</w:t>
      </w:r>
      <w:r w:rsidR="00231058" w:rsidRPr="00EC262F">
        <w:rPr>
          <w:szCs w:val="24"/>
        </w:rPr>
        <w:t>.</w:t>
      </w:r>
      <w:r w:rsidRPr="00EC262F">
        <w:rPr>
          <w:szCs w:val="24"/>
        </w:rPr>
        <w:t xml:space="preserve"> Немедленно прекратить работы и известить непосредственного руководителя. </w:t>
      </w:r>
    </w:p>
    <w:p w:rsidR="00FB4BB7" w:rsidRPr="00EC262F" w:rsidRDefault="00FB4BB7" w:rsidP="00D25E3B">
      <w:pPr>
        <w:jc w:val="both"/>
        <w:rPr>
          <w:szCs w:val="24"/>
        </w:rPr>
      </w:pPr>
      <w:r w:rsidRPr="00EC262F">
        <w:rPr>
          <w:szCs w:val="24"/>
        </w:rPr>
        <w:t xml:space="preserve"> 4.1.2</w:t>
      </w:r>
      <w:r w:rsidR="00231058" w:rsidRPr="00EC262F">
        <w:rPr>
          <w:szCs w:val="24"/>
        </w:rPr>
        <w:t>.</w:t>
      </w:r>
      <w:r w:rsidRPr="00EC262F">
        <w:rPr>
          <w:szCs w:val="24"/>
        </w:rPr>
        <w:t xml:space="preserve"> Под руководством руководителя оперативно принять меры по устранению причин аварий или ситуаций, которые могут привести к авариям или несчастным случаям. </w:t>
      </w:r>
    </w:p>
    <w:p w:rsidR="00FB4BB7" w:rsidRPr="00EC262F" w:rsidRDefault="00FB4BB7" w:rsidP="00D25E3B">
      <w:pPr>
        <w:jc w:val="both"/>
        <w:rPr>
          <w:szCs w:val="24"/>
        </w:rPr>
      </w:pPr>
      <w:r w:rsidRPr="00EC262F">
        <w:rPr>
          <w:szCs w:val="24"/>
        </w:rPr>
        <w:t xml:space="preserve"> 4.2</w:t>
      </w:r>
      <w:r w:rsidR="00231058" w:rsidRPr="00EC262F">
        <w:rPr>
          <w:szCs w:val="24"/>
        </w:rPr>
        <w:t>.</w:t>
      </w:r>
      <w:r w:rsidRPr="00EC262F">
        <w:rPr>
          <w:szCs w:val="24"/>
        </w:rPr>
        <w:t xml:space="preserve"> При возникновении пожара, задымлении: </w:t>
      </w:r>
    </w:p>
    <w:p w:rsidR="00FB4BB7" w:rsidRPr="00EC262F" w:rsidRDefault="00FB4BB7" w:rsidP="00D25E3B">
      <w:pPr>
        <w:jc w:val="both"/>
        <w:rPr>
          <w:szCs w:val="24"/>
        </w:rPr>
      </w:pPr>
      <w:r w:rsidRPr="00EC262F">
        <w:rPr>
          <w:szCs w:val="24"/>
        </w:rPr>
        <w:t xml:space="preserve"> 4.2.1</w:t>
      </w:r>
      <w:r w:rsidR="00231058" w:rsidRPr="00EC262F">
        <w:rPr>
          <w:szCs w:val="24"/>
        </w:rPr>
        <w:t>.</w:t>
      </w:r>
      <w:r w:rsidRPr="00EC262F">
        <w:rPr>
          <w:szCs w:val="24"/>
        </w:rPr>
        <w:t xml:space="preserve"> Немедленно сообщить по телефону «01» в пожарную охрану, оповестить работающих, поставить в известность руководителя подразделения, сообщить о возгорании на пост охраны. </w:t>
      </w:r>
    </w:p>
    <w:p w:rsidR="00FB4BB7" w:rsidRPr="00EC262F" w:rsidRDefault="00FB4BB7" w:rsidP="00D25E3B">
      <w:pPr>
        <w:jc w:val="both"/>
        <w:rPr>
          <w:szCs w:val="24"/>
        </w:rPr>
      </w:pPr>
      <w:r w:rsidRPr="00EC262F">
        <w:rPr>
          <w:szCs w:val="24"/>
        </w:rPr>
        <w:t xml:space="preserve"> 4.2.2</w:t>
      </w:r>
      <w:r w:rsidR="00231058" w:rsidRPr="00EC262F">
        <w:rPr>
          <w:szCs w:val="24"/>
        </w:rPr>
        <w:t>.</w:t>
      </w:r>
      <w:r w:rsidRPr="00EC262F">
        <w:rPr>
          <w:szCs w:val="24"/>
        </w:rPr>
        <w:t xml:space="preserve"> Открыть запасные выходы из здания, обесточить электропитание, закрыть окна и прикрыть двери. </w:t>
      </w:r>
    </w:p>
    <w:p w:rsidR="00FB4BB7" w:rsidRPr="00EC262F" w:rsidRDefault="00FB4BB7" w:rsidP="00D25E3B">
      <w:pPr>
        <w:jc w:val="both"/>
        <w:rPr>
          <w:szCs w:val="24"/>
        </w:rPr>
      </w:pPr>
      <w:r w:rsidRPr="00EC262F">
        <w:rPr>
          <w:szCs w:val="24"/>
        </w:rPr>
        <w:t xml:space="preserve"> 4.2.3</w:t>
      </w:r>
      <w:r w:rsidR="00231058" w:rsidRPr="00EC262F">
        <w:rPr>
          <w:szCs w:val="24"/>
        </w:rPr>
        <w:t>.</w:t>
      </w:r>
      <w:r w:rsidRPr="00EC262F">
        <w:rPr>
          <w:szCs w:val="24"/>
        </w:rPr>
        <w:t xml:space="preserve"> Приступить к тушению пожара первичными средствами пожаротушения, если это не сопряжено с риском для жизни. </w:t>
      </w:r>
    </w:p>
    <w:p w:rsidR="00FB4BB7" w:rsidRPr="00EC262F" w:rsidRDefault="00FB4BB7" w:rsidP="00D25E3B">
      <w:pPr>
        <w:jc w:val="both"/>
        <w:rPr>
          <w:szCs w:val="24"/>
        </w:rPr>
      </w:pPr>
      <w:r w:rsidRPr="00EC262F">
        <w:rPr>
          <w:szCs w:val="24"/>
        </w:rPr>
        <w:t xml:space="preserve"> 4.2.4</w:t>
      </w:r>
      <w:r w:rsidR="00231058" w:rsidRPr="00EC262F">
        <w:rPr>
          <w:szCs w:val="24"/>
        </w:rPr>
        <w:t>.</w:t>
      </w:r>
      <w:r w:rsidRPr="00EC262F">
        <w:rPr>
          <w:szCs w:val="24"/>
        </w:rPr>
        <w:t xml:space="preserve"> Организовать встречу пожарной команды. </w:t>
      </w:r>
    </w:p>
    <w:p w:rsidR="00FB4BB7" w:rsidRPr="00EC262F" w:rsidRDefault="00FB4BB7" w:rsidP="00D25E3B">
      <w:pPr>
        <w:jc w:val="both"/>
        <w:rPr>
          <w:szCs w:val="24"/>
        </w:rPr>
      </w:pPr>
      <w:r w:rsidRPr="00EC262F">
        <w:rPr>
          <w:szCs w:val="24"/>
        </w:rPr>
        <w:t xml:space="preserve"> 4.2.5</w:t>
      </w:r>
      <w:r w:rsidR="00231058" w:rsidRPr="00EC262F">
        <w:rPr>
          <w:szCs w:val="24"/>
        </w:rPr>
        <w:t>.</w:t>
      </w:r>
      <w:r w:rsidRPr="00EC262F">
        <w:rPr>
          <w:szCs w:val="24"/>
        </w:rPr>
        <w:t xml:space="preserve"> Покинуть здание и находиться в зоне эвакуации. </w:t>
      </w:r>
    </w:p>
    <w:p w:rsidR="00FB4BB7" w:rsidRPr="00EC262F" w:rsidRDefault="00FB4BB7" w:rsidP="00D25E3B">
      <w:pPr>
        <w:jc w:val="both"/>
        <w:rPr>
          <w:szCs w:val="24"/>
        </w:rPr>
      </w:pPr>
      <w:r w:rsidRPr="00EC262F">
        <w:rPr>
          <w:szCs w:val="24"/>
        </w:rPr>
        <w:t xml:space="preserve"> 4.3</w:t>
      </w:r>
      <w:r w:rsidR="00231058" w:rsidRPr="00EC262F">
        <w:rPr>
          <w:szCs w:val="24"/>
        </w:rPr>
        <w:t>.</w:t>
      </w:r>
      <w:r w:rsidRPr="00EC262F">
        <w:rPr>
          <w:szCs w:val="24"/>
        </w:rPr>
        <w:t xml:space="preserve"> При несчастном случае: </w:t>
      </w:r>
    </w:p>
    <w:p w:rsidR="00FB4BB7" w:rsidRPr="00EC262F" w:rsidRDefault="00FB4BB7" w:rsidP="00D25E3B">
      <w:pPr>
        <w:jc w:val="both"/>
        <w:rPr>
          <w:szCs w:val="24"/>
        </w:rPr>
      </w:pPr>
      <w:r w:rsidRPr="00EC262F">
        <w:rPr>
          <w:szCs w:val="24"/>
        </w:rPr>
        <w:t xml:space="preserve"> 4.3.1</w:t>
      </w:r>
      <w:r w:rsidR="00231058" w:rsidRPr="00EC262F">
        <w:rPr>
          <w:szCs w:val="24"/>
        </w:rPr>
        <w:t>.</w:t>
      </w:r>
      <w:r w:rsidRPr="00EC262F">
        <w:rPr>
          <w:szCs w:val="24"/>
        </w:rPr>
        <w:t xml:space="preserve"> Немедленно организовать первую помощь пострадавшему и при необходимости доставку его в медицинскую организацию. </w:t>
      </w:r>
    </w:p>
    <w:p w:rsidR="00FB4BB7" w:rsidRPr="00EC262F" w:rsidRDefault="00FB4BB7" w:rsidP="00D25E3B">
      <w:pPr>
        <w:jc w:val="both"/>
        <w:rPr>
          <w:szCs w:val="24"/>
        </w:rPr>
      </w:pPr>
      <w:r w:rsidRPr="00EC262F">
        <w:rPr>
          <w:szCs w:val="24"/>
        </w:rPr>
        <w:t xml:space="preserve"> 4.3.2</w:t>
      </w:r>
      <w:r w:rsidR="00231058" w:rsidRPr="00EC262F">
        <w:rPr>
          <w:szCs w:val="24"/>
        </w:rPr>
        <w:t>.</w:t>
      </w:r>
      <w:r w:rsidRPr="00EC262F">
        <w:rPr>
          <w:szCs w:val="24"/>
        </w:rPr>
        <w:t xml:space="preserve"> Принять неотложные меры по предотвращению развития аварийной или иной чрезвычайной ситуации и воздействия травмирующих факторов на других лиц. </w:t>
      </w:r>
    </w:p>
    <w:p w:rsidR="00FB4BB7" w:rsidRPr="00EC262F" w:rsidRDefault="00FB4BB7" w:rsidP="00D25E3B">
      <w:pPr>
        <w:jc w:val="both"/>
        <w:rPr>
          <w:szCs w:val="24"/>
        </w:rPr>
      </w:pPr>
      <w:r w:rsidRPr="00EC262F">
        <w:rPr>
          <w:szCs w:val="24"/>
        </w:rPr>
        <w:t xml:space="preserve"> 4.3.3</w:t>
      </w:r>
      <w:r w:rsidR="00231058" w:rsidRPr="00EC262F">
        <w:rPr>
          <w:szCs w:val="24"/>
        </w:rPr>
        <w:t>.</w:t>
      </w:r>
      <w:r w:rsidRPr="00EC262F">
        <w:rPr>
          <w:szCs w:val="24"/>
        </w:rPr>
        <w:t xml:space="preserve">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FB4BB7" w:rsidRPr="00EC262F" w:rsidRDefault="00FB4BB7" w:rsidP="00D25E3B">
      <w:pPr>
        <w:jc w:val="both"/>
        <w:rPr>
          <w:szCs w:val="24"/>
        </w:rPr>
      </w:pPr>
      <w:r w:rsidRPr="00EC262F">
        <w:rPr>
          <w:szCs w:val="24"/>
        </w:rPr>
        <w:t xml:space="preserve"> </w:t>
      </w:r>
      <w:r w:rsidRPr="00EC262F">
        <w:rPr>
          <w:b/>
          <w:szCs w:val="24"/>
        </w:rPr>
        <w:t>5. Требования охраны труда по окончании работы</w:t>
      </w:r>
    </w:p>
    <w:p w:rsidR="00FB4BB7" w:rsidRPr="00EC262F" w:rsidRDefault="00FB4BB7" w:rsidP="00D25E3B">
      <w:pPr>
        <w:jc w:val="both"/>
        <w:rPr>
          <w:szCs w:val="24"/>
        </w:rPr>
      </w:pPr>
      <w:r w:rsidRPr="00EC262F">
        <w:rPr>
          <w:szCs w:val="24"/>
        </w:rPr>
        <w:t xml:space="preserve"> 5.1</w:t>
      </w:r>
      <w:r w:rsidR="00231058" w:rsidRPr="00EC262F">
        <w:rPr>
          <w:szCs w:val="24"/>
        </w:rPr>
        <w:t>.</w:t>
      </w:r>
      <w:r w:rsidRPr="00EC262F">
        <w:rPr>
          <w:szCs w:val="24"/>
        </w:rPr>
        <w:t xml:space="preserve"> После окончания работы необходимо: </w:t>
      </w:r>
    </w:p>
    <w:p w:rsidR="00FB4BB7" w:rsidRPr="00EC262F" w:rsidRDefault="00FB4BB7" w:rsidP="00D25E3B">
      <w:pPr>
        <w:jc w:val="both"/>
        <w:rPr>
          <w:szCs w:val="24"/>
        </w:rPr>
      </w:pPr>
      <w:r w:rsidRPr="00EC262F">
        <w:rPr>
          <w:szCs w:val="24"/>
        </w:rPr>
        <w:lastRenderedPageBreak/>
        <w:t xml:space="preserve"> 5.1.1</w:t>
      </w:r>
      <w:r w:rsidR="00231058" w:rsidRPr="00EC262F">
        <w:rPr>
          <w:szCs w:val="24"/>
        </w:rPr>
        <w:t>.</w:t>
      </w:r>
      <w:r w:rsidRPr="00EC262F">
        <w:rPr>
          <w:szCs w:val="24"/>
        </w:rPr>
        <w:t xml:space="preserve"> Привести в порядок рабочее место. </w:t>
      </w:r>
    </w:p>
    <w:p w:rsidR="00FB4BB7" w:rsidRPr="00EC262F" w:rsidRDefault="00FB4BB7" w:rsidP="00D25E3B">
      <w:pPr>
        <w:jc w:val="both"/>
        <w:rPr>
          <w:szCs w:val="24"/>
        </w:rPr>
      </w:pPr>
      <w:r w:rsidRPr="00EC262F">
        <w:rPr>
          <w:szCs w:val="24"/>
        </w:rPr>
        <w:t xml:space="preserve"> 5.1.2</w:t>
      </w:r>
      <w:r w:rsidR="00231058" w:rsidRPr="00EC262F">
        <w:rPr>
          <w:szCs w:val="24"/>
        </w:rPr>
        <w:t>.</w:t>
      </w:r>
      <w:r w:rsidRPr="00EC262F">
        <w:rPr>
          <w:szCs w:val="24"/>
        </w:rPr>
        <w:t xml:space="preserve"> Отключить приборы и оборудование за исключением работающего в ждущем режиме (факс, сигнализация и т.п.). </w:t>
      </w:r>
    </w:p>
    <w:p w:rsidR="00FB4BB7" w:rsidRPr="00EC262F" w:rsidRDefault="00FB4BB7" w:rsidP="00D25E3B">
      <w:pPr>
        <w:jc w:val="both"/>
        <w:rPr>
          <w:szCs w:val="24"/>
        </w:rPr>
      </w:pPr>
      <w:r w:rsidRPr="00EC262F">
        <w:rPr>
          <w:szCs w:val="24"/>
        </w:rPr>
        <w:t xml:space="preserve"> 5.1.3</w:t>
      </w:r>
      <w:r w:rsidR="00231058" w:rsidRPr="00EC262F">
        <w:rPr>
          <w:szCs w:val="24"/>
        </w:rPr>
        <w:t>.</w:t>
      </w:r>
      <w:r w:rsidRPr="00EC262F">
        <w:rPr>
          <w:szCs w:val="24"/>
        </w:rPr>
        <w:t xml:space="preserve"> О замеченных во время работы неисправностях и неполадках доложить руководителю. </w:t>
      </w:r>
    </w:p>
    <w:p w:rsidR="00FB4BB7" w:rsidRPr="00EC262F" w:rsidRDefault="00FB4BB7" w:rsidP="00D25E3B">
      <w:pPr>
        <w:jc w:val="both"/>
        <w:rPr>
          <w:szCs w:val="24"/>
        </w:rPr>
      </w:pPr>
      <w:r w:rsidRPr="00EC262F">
        <w:rPr>
          <w:szCs w:val="24"/>
        </w:rPr>
        <w:t xml:space="preserve"> 5.2</w:t>
      </w:r>
      <w:r w:rsidR="00231058" w:rsidRPr="00EC262F">
        <w:rPr>
          <w:szCs w:val="24"/>
        </w:rPr>
        <w:t>.</w:t>
      </w:r>
      <w:r w:rsidRPr="00EC262F">
        <w:rPr>
          <w:szCs w:val="24"/>
        </w:rPr>
        <w:t xml:space="preserve"> После окончания работы с ПК соблюдать следующую последовательность его выключения: </w:t>
      </w:r>
    </w:p>
    <w:p w:rsidR="00FB4BB7" w:rsidRPr="00EC262F" w:rsidRDefault="00FB4BB7" w:rsidP="00D25E3B">
      <w:pPr>
        <w:jc w:val="both"/>
        <w:rPr>
          <w:szCs w:val="24"/>
        </w:rPr>
      </w:pPr>
      <w:r w:rsidRPr="00EC262F">
        <w:rPr>
          <w:szCs w:val="24"/>
        </w:rPr>
        <w:t xml:space="preserve"> 5.2.1</w:t>
      </w:r>
      <w:r w:rsidR="00231058" w:rsidRPr="00EC262F">
        <w:rPr>
          <w:szCs w:val="24"/>
        </w:rPr>
        <w:t>.</w:t>
      </w:r>
      <w:r w:rsidRPr="00EC262F">
        <w:rPr>
          <w:szCs w:val="24"/>
        </w:rPr>
        <w:t xml:space="preserve"> Произвести закрытие всех активных задач. </w:t>
      </w:r>
    </w:p>
    <w:p w:rsidR="00FB4BB7" w:rsidRPr="00EC262F" w:rsidRDefault="00FB4BB7" w:rsidP="00D25E3B">
      <w:pPr>
        <w:jc w:val="both"/>
        <w:rPr>
          <w:szCs w:val="24"/>
        </w:rPr>
      </w:pPr>
      <w:r w:rsidRPr="00EC262F">
        <w:rPr>
          <w:szCs w:val="24"/>
        </w:rPr>
        <w:t xml:space="preserve"> 5.2.2</w:t>
      </w:r>
      <w:r w:rsidR="00231058" w:rsidRPr="00EC262F">
        <w:rPr>
          <w:szCs w:val="24"/>
        </w:rPr>
        <w:t>.</w:t>
      </w:r>
      <w:r w:rsidRPr="00EC262F">
        <w:rPr>
          <w:szCs w:val="24"/>
        </w:rPr>
        <w:t xml:space="preserve"> Выполнить парковку считывающей головки жесткого диска (если не предусмотрена автоматическая парковка головки). </w:t>
      </w:r>
    </w:p>
    <w:p w:rsidR="00FB4BB7" w:rsidRPr="00EC262F" w:rsidRDefault="00FB4BB7" w:rsidP="00D25E3B">
      <w:pPr>
        <w:jc w:val="both"/>
        <w:rPr>
          <w:szCs w:val="24"/>
        </w:rPr>
      </w:pPr>
      <w:r w:rsidRPr="00EC262F">
        <w:rPr>
          <w:szCs w:val="24"/>
        </w:rPr>
        <w:t xml:space="preserve"> 5.2.3</w:t>
      </w:r>
      <w:r w:rsidR="00231058" w:rsidRPr="00EC262F">
        <w:rPr>
          <w:szCs w:val="24"/>
        </w:rPr>
        <w:t>.</w:t>
      </w:r>
      <w:r w:rsidRPr="00EC262F">
        <w:rPr>
          <w:szCs w:val="24"/>
        </w:rPr>
        <w:t xml:space="preserve"> Убедиться, что в дисководах нет дискет. </w:t>
      </w:r>
    </w:p>
    <w:p w:rsidR="00FB4BB7" w:rsidRPr="00EC262F" w:rsidRDefault="00FB4BB7" w:rsidP="00D25E3B">
      <w:pPr>
        <w:jc w:val="both"/>
        <w:rPr>
          <w:szCs w:val="24"/>
        </w:rPr>
      </w:pPr>
      <w:r w:rsidRPr="00EC262F">
        <w:rPr>
          <w:szCs w:val="24"/>
        </w:rPr>
        <w:t xml:space="preserve"> 5.2.4</w:t>
      </w:r>
      <w:r w:rsidR="00231058" w:rsidRPr="00EC262F">
        <w:rPr>
          <w:szCs w:val="24"/>
        </w:rPr>
        <w:t xml:space="preserve">. </w:t>
      </w:r>
      <w:r w:rsidRPr="00EC262F">
        <w:rPr>
          <w:szCs w:val="24"/>
        </w:rPr>
        <w:t xml:space="preserve">Выключить питание системного блока (процессора). </w:t>
      </w:r>
    </w:p>
    <w:p w:rsidR="00FB4BB7" w:rsidRPr="00EC262F" w:rsidRDefault="00FB4BB7" w:rsidP="00D25E3B">
      <w:pPr>
        <w:jc w:val="both"/>
        <w:rPr>
          <w:szCs w:val="24"/>
        </w:rPr>
      </w:pPr>
      <w:r w:rsidRPr="00EC262F">
        <w:rPr>
          <w:szCs w:val="24"/>
        </w:rPr>
        <w:t xml:space="preserve"> 5.2.5</w:t>
      </w:r>
      <w:r w:rsidR="00231058" w:rsidRPr="00EC262F">
        <w:rPr>
          <w:szCs w:val="24"/>
        </w:rPr>
        <w:t>.</w:t>
      </w:r>
      <w:r w:rsidRPr="00EC262F">
        <w:rPr>
          <w:szCs w:val="24"/>
        </w:rPr>
        <w:t xml:space="preserve"> Выключить питание всех периферийных устройств. </w:t>
      </w:r>
    </w:p>
    <w:p w:rsidR="00FB4BB7" w:rsidRPr="00EC262F" w:rsidRDefault="00FB4BB7" w:rsidP="00D25E3B">
      <w:pPr>
        <w:jc w:val="both"/>
        <w:rPr>
          <w:szCs w:val="24"/>
        </w:rPr>
      </w:pPr>
      <w:r w:rsidRPr="00EC262F">
        <w:rPr>
          <w:szCs w:val="24"/>
        </w:rPr>
        <w:t xml:space="preserve"> 5.2.6</w:t>
      </w:r>
      <w:r w:rsidR="00231058" w:rsidRPr="00EC262F">
        <w:rPr>
          <w:szCs w:val="24"/>
        </w:rPr>
        <w:t>.</w:t>
      </w:r>
      <w:r w:rsidRPr="00EC262F">
        <w:rPr>
          <w:szCs w:val="24"/>
        </w:rPr>
        <w:t xml:space="preserve"> Отключить блок питания. </w:t>
      </w:r>
    </w:p>
    <w:p w:rsidR="00231058" w:rsidRPr="00EC262F" w:rsidRDefault="00FB4BB7" w:rsidP="00231058">
      <w:pPr>
        <w:jc w:val="both"/>
        <w:rPr>
          <w:szCs w:val="24"/>
        </w:rPr>
      </w:pPr>
      <w:r w:rsidRPr="00EC262F">
        <w:rPr>
          <w:szCs w:val="24"/>
        </w:rPr>
        <w:t xml:space="preserve"> 5.3</w:t>
      </w:r>
      <w:r w:rsidR="00231058" w:rsidRPr="00EC262F">
        <w:rPr>
          <w:szCs w:val="24"/>
        </w:rPr>
        <w:t>.</w:t>
      </w:r>
      <w:r w:rsidRPr="00EC262F">
        <w:rPr>
          <w:szCs w:val="24"/>
        </w:rPr>
        <w:t xml:space="preserve"> Работник обязан по окончанию работы (при длительных перерывах более одного часа) или, уходя с работы, вынуть исправную вилку из исправной роз</w:t>
      </w:r>
      <w:r w:rsidR="00231058" w:rsidRPr="00EC262F">
        <w:rPr>
          <w:szCs w:val="24"/>
        </w:rPr>
        <w:t>етки, отключить электроэнергию.</w:t>
      </w:r>
    </w:p>
    <w:p w:rsidR="00231058" w:rsidRPr="00EC262F" w:rsidRDefault="00231058" w:rsidP="00231058">
      <w:pPr>
        <w:jc w:val="both"/>
        <w:rPr>
          <w:szCs w:val="24"/>
        </w:rPr>
      </w:pPr>
    </w:p>
    <w:p w:rsidR="00231058" w:rsidRPr="00EC262F" w:rsidRDefault="00231058" w:rsidP="00231058">
      <w:pPr>
        <w:jc w:val="both"/>
        <w:rPr>
          <w:szCs w:val="24"/>
        </w:rPr>
      </w:pPr>
    </w:p>
    <w:p w:rsidR="00231058" w:rsidRPr="00EC262F" w:rsidRDefault="00231058" w:rsidP="00231058">
      <w:pPr>
        <w:jc w:val="both"/>
        <w:rPr>
          <w:szCs w:val="24"/>
        </w:rPr>
      </w:pPr>
    </w:p>
    <w:p w:rsidR="00231058" w:rsidRPr="00EC262F" w:rsidRDefault="00231058" w:rsidP="00231058">
      <w:pPr>
        <w:jc w:val="both"/>
        <w:rPr>
          <w:szCs w:val="24"/>
        </w:rPr>
      </w:pPr>
    </w:p>
    <w:p w:rsidR="00231058" w:rsidRPr="00EC262F" w:rsidRDefault="00231058" w:rsidP="00231058">
      <w:pPr>
        <w:jc w:val="both"/>
        <w:rPr>
          <w:szCs w:val="24"/>
        </w:rPr>
      </w:pPr>
    </w:p>
    <w:p w:rsidR="006919C9" w:rsidRPr="00EC262F" w:rsidRDefault="006919C9" w:rsidP="00231058">
      <w:pPr>
        <w:jc w:val="both"/>
        <w:rPr>
          <w:szCs w:val="24"/>
        </w:rPr>
      </w:pPr>
    </w:p>
    <w:p w:rsidR="006919C9" w:rsidRPr="00EC262F" w:rsidRDefault="006919C9" w:rsidP="00231058">
      <w:pPr>
        <w:jc w:val="both"/>
        <w:rPr>
          <w:szCs w:val="24"/>
        </w:rPr>
      </w:pPr>
    </w:p>
    <w:p w:rsidR="006919C9" w:rsidRPr="00EC262F" w:rsidRDefault="006919C9" w:rsidP="00231058">
      <w:pPr>
        <w:jc w:val="both"/>
        <w:rPr>
          <w:szCs w:val="24"/>
        </w:rPr>
      </w:pPr>
    </w:p>
    <w:p w:rsidR="006919C9" w:rsidRDefault="006919C9" w:rsidP="00231058">
      <w:pPr>
        <w:jc w:val="both"/>
        <w:rPr>
          <w:szCs w:val="24"/>
        </w:rPr>
      </w:pPr>
    </w:p>
    <w:p w:rsidR="00EC262F" w:rsidRDefault="00EC262F" w:rsidP="00231058">
      <w:pPr>
        <w:jc w:val="both"/>
        <w:rPr>
          <w:szCs w:val="24"/>
        </w:rPr>
      </w:pPr>
    </w:p>
    <w:p w:rsidR="00EC262F" w:rsidRDefault="00EC262F" w:rsidP="00231058">
      <w:pPr>
        <w:jc w:val="both"/>
        <w:rPr>
          <w:szCs w:val="24"/>
        </w:rPr>
      </w:pPr>
    </w:p>
    <w:p w:rsidR="00EC262F" w:rsidRDefault="00EC262F" w:rsidP="00231058">
      <w:pPr>
        <w:jc w:val="both"/>
        <w:rPr>
          <w:szCs w:val="24"/>
        </w:rPr>
      </w:pPr>
    </w:p>
    <w:p w:rsidR="00EC262F" w:rsidRDefault="00EC262F" w:rsidP="00231058">
      <w:pPr>
        <w:jc w:val="both"/>
        <w:rPr>
          <w:szCs w:val="24"/>
        </w:rPr>
      </w:pPr>
    </w:p>
    <w:p w:rsidR="00EC262F" w:rsidRDefault="00EC262F" w:rsidP="00231058">
      <w:pPr>
        <w:jc w:val="both"/>
        <w:rPr>
          <w:szCs w:val="24"/>
        </w:rPr>
      </w:pPr>
    </w:p>
    <w:p w:rsidR="00EC262F" w:rsidRDefault="00EC262F" w:rsidP="00231058">
      <w:pPr>
        <w:jc w:val="both"/>
        <w:rPr>
          <w:szCs w:val="24"/>
        </w:rPr>
      </w:pPr>
    </w:p>
    <w:p w:rsidR="00EC262F" w:rsidRDefault="00EC262F" w:rsidP="00231058">
      <w:pPr>
        <w:jc w:val="both"/>
        <w:rPr>
          <w:szCs w:val="24"/>
        </w:rPr>
      </w:pPr>
    </w:p>
    <w:p w:rsidR="00EC262F" w:rsidRDefault="00EC262F" w:rsidP="00231058">
      <w:pPr>
        <w:jc w:val="both"/>
        <w:rPr>
          <w:szCs w:val="24"/>
        </w:rPr>
      </w:pPr>
    </w:p>
    <w:p w:rsidR="00EC262F" w:rsidRDefault="00EC262F" w:rsidP="00231058">
      <w:pPr>
        <w:jc w:val="both"/>
        <w:rPr>
          <w:szCs w:val="24"/>
        </w:rPr>
      </w:pPr>
    </w:p>
    <w:p w:rsidR="00EC262F" w:rsidRDefault="00EC262F" w:rsidP="00231058">
      <w:pPr>
        <w:jc w:val="both"/>
        <w:rPr>
          <w:szCs w:val="24"/>
        </w:rPr>
      </w:pPr>
    </w:p>
    <w:p w:rsidR="00EC262F" w:rsidRDefault="00EC262F" w:rsidP="00231058">
      <w:pPr>
        <w:jc w:val="both"/>
        <w:rPr>
          <w:szCs w:val="24"/>
        </w:rPr>
      </w:pPr>
    </w:p>
    <w:p w:rsidR="00EC262F" w:rsidRDefault="00EC262F" w:rsidP="00231058">
      <w:pPr>
        <w:jc w:val="both"/>
        <w:rPr>
          <w:szCs w:val="24"/>
        </w:rPr>
      </w:pPr>
    </w:p>
    <w:p w:rsidR="00EC262F" w:rsidRDefault="00EC262F" w:rsidP="00231058">
      <w:pPr>
        <w:jc w:val="both"/>
        <w:rPr>
          <w:szCs w:val="24"/>
        </w:rPr>
      </w:pPr>
    </w:p>
    <w:p w:rsidR="00EC262F" w:rsidRDefault="00EC262F" w:rsidP="00231058">
      <w:pPr>
        <w:jc w:val="both"/>
        <w:rPr>
          <w:szCs w:val="24"/>
        </w:rPr>
      </w:pPr>
    </w:p>
    <w:p w:rsidR="00EC262F" w:rsidRDefault="00EC262F" w:rsidP="00231058">
      <w:pPr>
        <w:jc w:val="both"/>
        <w:rPr>
          <w:szCs w:val="24"/>
        </w:rPr>
      </w:pPr>
    </w:p>
    <w:p w:rsidR="00EC262F" w:rsidRDefault="00EC262F" w:rsidP="00231058">
      <w:pPr>
        <w:jc w:val="both"/>
        <w:rPr>
          <w:szCs w:val="24"/>
        </w:rPr>
      </w:pPr>
    </w:p>
    <w:p w:rsidR="00EC262F" w:rsidRDefault="00EC262F" w:rsidP="00231058">
      <w:pPr>
        <w:jc w:val="both"/>
        <w:rPr>
          <w:szCs w:val="24"/>
        </w:rPr>
      </w:pPr>
    </w:p>
    <w:p w:rsidR="00EC262F" w:rsidRDefault="00EC262F" w:rsidP="00231058">
      <w:pPr>
        <w:jc w:val="both"/>
        <w:rPr>
          <w:szCs w:val="24"/>
        </w:rPr>
      </w:pPr>
    </w:p>
    <w:p w:rsidR="00EC262F" w:rsidRDefault="00EC262F" w:rsidP="00231058">
      <w:pPr>
        <w:jc w:val="both"/>
        <w:rPr>
          <w:szCs w:val="24"/>
        </w:rPr>
      </w:pPr>
    </w:p>
    <w:p w:rsidR="00EC262F" w:rsidRDefault="00EC262F" w:rsidP="00231058">
      <w:pPr>
        <w:jc w:val="both"/>
        <w:rPr>
          <w:szCs w:val="24"/>
        </w:rPr>
      </w:pPr>
    </w:p>
    <w:p w:rsidR="00EC262F" w:rsidRDefault="00EC262F" w:rsidP="00231058">
      <w:pPr>
        <w:jc w:val="both"/>
        <w:rPr>
          <w:szCs w:val="24"/>
        </w:rPr>
      </w:pPr>
    </w:p>
    <w:p w:rsidR="00EC262F" w:rsidRDefault="00EC262F" w:rsidP="00231058">
      <w:pPr>
        <w:jc w:val="both"/>
        <w:rPr>
          <w:szCs w:val="24"/>
        </w:rPr>
      </w:pPr>
    </w:p>
    <w:p w:rsidR="00EC262F" w:rsidRDefault="00EC262F" w:rsidP="00231058">
      <w:pPr>
        <w:jc w:val="both"/>
        <w:rPr>
          <w:szCs w:val="24"/>
        </w:rPr>
      </w:pPr>
    </w:p>
    <w:p w:rsidR="00EC262F" w:rsidRDefault="00EC262F" w:rsidP="00231058">
      <w:pPr>
        <w:jc w:val="both"/>
        <w:rPr>
          <w:szCs w:val="24"/>
        </w:rPr>
      </w:pPr>
    </w:p>
    <w:p w:rsidR="00EC262F" w:rsidRDefault="00EC262F" w:rsidP="00231058">
      <w:pPr>
        <w:jc w:val="both"/>
        <w:rPr>
          <w:szCs w:val="24"/>
        </w:rPr>
      </w:pPr>
    </w:p>
    <w:p w:rsidR="00EC262F" w:rsidRDefault="00EC262F" w:rsidP="00231058">
      <w:pPr>
        <w:jc w:val="both"/>
        <w:rPr>
          <w:szCs w:val="24"/>
        </w:rPr>
      </w:pPr>
    </w:p>
    <w:p w:rsidR="00EC262F" w:rsidRDefault="00EC262F" w:rsidP="00231058">
      <w:pPr>
        <w:jc w:val="both"/>
        <w:rPr>
          <w:szCs w:val="24"/>
        </w:rPr>
      </w:pPr>
    </w:p>
    <w:p w:rsidR="00EC262F" w:rsidRPr="00EC262F" w:rsidRDefault="00EC262F" w:rsidP="00231058">
      <w:pPr>
        <w:jc w:val="both"/>
        <w:rPr>
          <w:szCs w:val="24"/>
        </w:rPr>
      </w:pPr>
    </w:p>
    <w:p w:rsidR="006919C9" w:rsidRPr="00EC262F" w:rsidRDefault="006919C9" w:rsidP="00231058">
      <w:pPr>
        <w:jc w:val="both"/>
        <w:rPr>
          <w:szCs w:val="24"/>
        </w:rPr>
      </w:pPr>
    </w:p>
    <w:p w:rsidR="006919C9" w:rsidRPr="00EC262F" w:rsidRDefault="006919C9" w:rsidP="00231058">
      <w:pPr>
        <w:jc w:val="both"/>
        <w:rPr>
          <w:szCs w:val="24"/>
        </w:rPr>
      </w:pPr>
    </w:p>
    <w:p w:rsidR="006919C9" w:rsidRPr="00EC262F" w:rsidRDefault="006919C9" w:rsidP="00231058">
      <w:pPr>
        <w:jc w:val="both"/>
        <w:rPr>
          <w:szCs w:val="24"/>
        </w:rPr>
      </w:pPr>
    </w:p>
    <w:p w:rsidR="005B49C8" w:rsidRPr="00EC262F" w:rsidRDefault="00FB4BB7" w:rsidP="00540AD4">
      <w:pPr>
        <w:jc w:val="right"/>
        <w:rPr>
          <w:sz w:val="22"/>
          <w:szCs w:val="24"/>
        </w:rPr>
      </w:pPr>
      <w:r w:rsidRPr="00EC262F">
        <w:rPr>
          <w:szCs w:val="24"/>
        </w:rPr>
        <w:lastRenderedPageBreak/>
        <w:t xml:space="preserve">               </w:t>
      </w:r>
      <w:r w:rsidR="00926589" w:rsidRPr="00EC262F">
        <w:rPr>
          <w:szCs w:val="24"/>
        </w:rPr>
        <w:t xml:space="preserve">                             </w:t>
      </w:r>
      <w:r w:rsidRPr="00EC262F">
        <w:rPr>
          <w:szCs w:val="24"/>
        </w:rPr>
        <w:t xml:space="preserve">                                             </w:t>
      </w:r>
      <w:r w:rsidR="005B49C8" w:rsidRPr="00EC262F">
        <w:rPr>
          <w:color w:val="000000"/>
          <w:sz w:val="22"/>
          <w:szCs w:val="24"/>
        </w:rPr>
        <w:t xml:space="preserve">Приложение № </w:t>
      </w:r>
      <w:r w:rsidR="00540AD4" w:rsidRPr="00EC262F">
        <w:rPr>
          <w:color w:val="000000"/>
          <w:sz w:val="22"/>
          <w:szCs w:val="24"/>
        </w:rPr>
        <w:t>16</w:t>
      </w:r>
    </w:p>
    <w:p w:rsidR="005B49C8" w:rsidRPr="00EC262F" w:rsidRDefault="005B49C8" w:rsidP="006919C9">
      <w:pPr>
        <w:jc w:val="right"/>
        <w:rPr>
          <w:sz w:val="22"/>
          <w:szCs w:val="24"/>
        </w:rPr>
      </w:pPr>
      <w:r w:rsidRPr="00EC262F">
        <w:rPr>
          <w:sz w:val="22"/>
          <w:szCs w:val="24"/>
        </w:rPr>
        <w:t>к постановлению Администрации</w:t>
      </w:r>
    </w:p>
    <w:p w:rsidR="005B49C8" w:rsidRPr="00EC262F" w:rsidRDefault="005B49C8" w:rsidP="006919C9">
      <w:pPr>
        <w:jc w:val="right"/>
        <w:rPr>
          <w:sz w:val="22"/>
          <w:szCs w:val="24"/>
        </w:rPr>
      </w:pPr>
      <w:r w:rsidRPr="00EC262F">
        <w:rPr>
          <w:sz w:val="22"/>
          <w:szCs w:val="24"/>
        </w:rPr>
        <w:t xml:space="preserve">МО </w:t>
      </w:r>
      <w:r w:rsidR="00281105" w:rsidRPr="00EC262F">
        <w:rPr>
          <w:sz w:val="22"/>
          <w:szCs w:val="24"/>
        </w:rPr>
        <w:t>Запорожского</w:t>
      </w:r>
      <w:r w:rsidRPr="00EC262F">
        <w:rPr>
          <w:sz w:val="22"/>
          <w:szCs w:val="24"/>
        </w:rPr>
        <w:t xml:space="preserve"> сельского</w:t>
      </w:r>
    </w:p>
    <w:p w:rsidR="005B49C8" w:rsidRPr="00EC262F" w:rsidRDefault="005B49C8" w:rsidP="006919C9">
      <w:pPr>
        <w:jc w:val="right"/>
        <w:rPr>
          <w:sz w:val="22"/>
          <w:szCs w:val="24"/>
        </w:rPr>
      </w:pPr>
      <w:r w:rsidRPr="00EC262F">
        <w:rPr>
          <w:sz w:val="22"/>
          <w:szCs w:val="24"/>
        </w:rPr>
        <w:t>поселения МО Приозерский</w:t>
      </w:r>
    </w:p>
    <w:p w:rsidR="005B49C8" w:rsidRPr="00EC262F" w:rsidRDefault="005B49C8" w:rsidP="006919C9">
      <w:pPr>
        <w:jc w:val="right"/>
        <w:rPr>
          <w:sz w:val="22"/>
          <w:szCs w:val="24"/>
        </w:rPr>
      </w:pPr>
      <w:r w:rsidRPr="00EC262F">
        <w:rPr>
          <w:sz w:val="22"/>
          <w:szCs w:val="24"/>
        </w:rPr>
        <w:t>муниципальный район</w:t>
      </w:r>
    </w:p>
    <w:p w:rsidR="005B49C8" w:rsidRPr="00EC262F" w:rsidRDefault="005B49C8" w:rsidP="006919C9">
      <w:pPr>
        <w:jc w:val="right"/>
        <w:rPr>
          <w:color w:val="000000"/>
          <w:sz w:val="22"/>
          <w:szCs w:val="24"/>
        </w:rPr>
      </w:pPr>
      <w:r w:rsidRPr="00EC262F">
        <w:rPr>
          <w:sz w:val="22"/>
          <w:szCs w:val="24"/>
        </w:rPr>
        <w:t>Ленинградской области</w:t>
      </w:r>
    </w:p>
    <w:p w:rsidR="005B49C8" w:rsidRPr="00EC262F" w:rsidRDefault="00B434D8" w:rsidP="006919C9">
      <w:pPr>
        <w:jc w:val="right"/>
        <w:rPr>
          <w:sz w:val="22"/>
          <w:szCs w:val="24"/>
        </w:rPr>
      </w:pPr>
      <w:r w:rsidRPr="00EC262F">
        <w:rPr>
          <w:color w:val="000000"/>
          <w:sz w:val="22"/>
          <w:szCs w:val="24"/>
        </w:rPr>
        <w:t xml:space="preserve">                                             От 04.07.2018г. №188</w:t>
      </w:r>
    </w:p>
    <w:p w:rsidR="005B49C8" w:rsidRPr="00EC262F" w:rsidRDefault="005B49C8" w:rsidP="005B49C8">
      <w:pPr>
        <w:ind w:firstLine="284"/>
        <w:jc w:val="center"/>
        <w:rPr>
          <w:b/>
          <w:szCs w:val="24"/>
        </w:rPr>
      </w:pPr>
    </w:p>
    <w:p w:rsidR="00540AD4" w:rsidRPr="00EC262F" w:rsidRDefault="00540AD4" w:rsidP="005B49C8">
      <w:pPr>
        <w:ind w:firstLine="284"/>
        <w:jc w:val="center"/>
        <w:rPr>
          <w:b/>
          <w:szCs w:val="24"/>
        </w:rPr>
      </w:pPr>
    </w:p>
    <w:p w:rsidR="00540AD4" w:rsidRPr="00EC262F" w:rsidRDefault="00540AD4" w:rsidP="00540AD4">
      <w:pPr>
        <w:ind w:firstLine="284"/>
        <w:jc w:val="center"/>
        <w:rPr>
          <w:b/>
          <w:szCs w:val="24"/>
        </w:rPr>
      </w:pPr>
      <w:r w:rsidRPr="00EC262F">
        <w:rPr>
          <w:b/>
          <w:szCs w:val="24"/>
        </w:rPr>
        <w:t>ИОТ – 5</w:t>
      </w:r>
    </w:p>
    <w:p w:rsidR="005B49C8" w:rsidRPr="00EC262F" w:rsidRDefault="005B49C8" w:rsidP="005B49C8">
      <w:pPr>
        <w:ind w:firstLine="284"/>
        <w:jc w:val="center"/>
        <w:rPr>
          <w:b/>
          <w:szCs w:val="24"/>
        </w:rPr>
      </w:pPr>
      <w:r w:rsidRPr="00EC262F">
        <w:rPr>
          <w:b/>
          <w:szCs w:val="24"/>
        </w:rPr>
        <w:t>ИНСТРУКЦИЯ</w:t>
      </w:r>
    </w:p>
    <w:p w:rsidR="005B49C8" w:rsidRPr="00EC262F" w:rsidRDefault="005B49C8" w:rsidP="005B49C8">
      <w:pPr>
        <w:ind w:firstLine="284"/>
        <w:jc w:val="center"/>
        <w:rPr>
          <w:b/>
          <w:szCs w:val="24"/>
        </w:rPr>
      </w:pPr>
      <w:r w:rsidRPr="00EC262F">
        <w:rPr>
          <w:b/>
          <w:szCs w:val="24"/>
        </w:rPr>
        <w:t>по охране труда при работе на персональных электронно-вычислительных машинах (ПЭВМ)</w:t>
      </w:r>
    </w:p>
    <w:p w:rsidR="00540AD4" w:rsidRPr="00EC262F" w:rsidRDefault="00540AD4" w:rsidP="005B49C8">
      <w:pPr>
        <w:ind w:firstLine="284"/>
        <w:jc w:val="center"/>
        <w:rPr>
          <w:b/>
          <w:szCs w:val="24"/>
        </w:rPr>
      </w:pPr>
    </w:p>
    <w:p w:rsidR="005B49C8" w:rsidRPr="00EC262F" w:rsidRDefault="005B49C8" w:rsidP="005B49C8">
      <w:pPr>
        <w:numPr>
          <w:ilvl w:val="0"/>
          <w:numId w:val="13"/>
        </w:numPr>
        <w:suppressAutoHyphens w:val="0"/>
        <w:ind w:left="0"/>
        <w:jc w:val="center"/>
        <w:rPr>
          <w:b/>
          <w:szCs w:val="24"/>
        </w:rPr>
      </w:pPr>
      <w:bookmarkStart w:id="1" w:name="_Toc123437697"/>
      <w:r w:rsidRPr="00EC262F">
        <w:rPr>
          <w:b/>
          <w:szCs w:val="24"/>
        </w:rPr>
        <w:t>Общие требования охраны труда</w:t>
      </w:r>
      <w:bookmarkEnd w:id="1"/>
    </w:p>
    <w:p w:rsidR="005B49C8" w:rsidRPr="00EC262F" w:rsidRDefault="005B49C8" w:rsidP="005B49C8">
      <w:pPr>
        <w:ind w:firstLine="284"/>
        <w:jc w:val="both"/>
        <w:rPr>
          <w:szCs w:val="24"/>
        </w:rPr>
      </w:pPr>
    </w:p>
    <w:p w:rsidR="005B49C8" w:rsidRPr="00EC262F" w:rsidRDefault="005B49C8" w:rsidP="005B49C8">
      <w:pPr>
        <w:ind w:firstLine="284"/>
        <w:jc w:val="both"/>
        <w:rPr>
          <w:szCs w:val="24"/>
        </w:rPr>
      </w:pPr>
      <w:r w:rsidRPr="00EC262F">
        <w:rPr>
          <w:szCs w:val="24"/>
        </w:rPr>
        <w:t xml:space="preserve">1.1. Инструкция разработана для работников, занятых эксплуатацией ПЭВМ и ВДТ (далее операторов), работа которых связана с приемом и вводом информации. </w:t>
      </w:r>
    </w:p>
    <w:p w:rsidR="005B49C8" w:rsidRPr="00EC262F" w:rsidRDefault="005B49C8" w:rsidP="005B49C8">
      <w:pPr>
        <w:ind w:firstLine="284"/>
        <w:jc w:val="both"/>
        <w:rPr>
          <w:szCs w:val="24"/>
        </w:rPr>
      </w:pPr>
      <w:r w:rsidRPr="00EC262F">
        <w:rPr>
          <w:szCs w:val="24"/>
        </w:rPr>
        <w:t>1.2. При работе на ПЭВМ могут оказываться следующие опасные и вредные факторы:</w:t>
      </w:r>
    </w:p>
    <w:p w:rsidR="005B49C8" w:rsidRPr="00EC262F" w:rsidRDefault="005B49C8" w:rsidP="005B49C8">
      <w:pPr>
        <w:numPr>
          <w:ilvl w:val="0"/>
          <w:numId w:val="8"/>
        </w:numPr>
        <w:tabs>
          <w:tab w:val="left" w:pos="567"/>
        </w:tabs>
        <w:suppressAutoHyphens w:val="0"/>
        <w:ind w:left="0" w:firstLine="284"/>
        <w:jc w:val="both"/>
        <w:rPr>
          <w:szCs w:val="24"/>
        </w:rPr>
      </w:pPr>
      <w:r w:rsidRPr="00EC262F">
        <w:rPr>
          <w:szCs w:val="24"/>
        </w:rPr>
        <w:t>повышенные уровни электромагнитного излучения;</w:t>
      </w:r>
    </w:p>
    <w:p w:rsidR="005B49C8" w:rsidRPr="00EC262F" w:rsidRDefault="005B49C8" w:rsidP="005B49C8">
      <w:pPr>
        <w:numPr>
          <w:ilvl w:val="0"/>
          <w:numId w:val="8"/>
        </w:numPr>
        <w:tabs>
          <w:tab w:val="left" w:pos="567"/>
        </w:tabs>
        <w:suppressAutoHyphens w:val="0"/>
        <w:ind w:left="0" w:firstLine="284"/>
        <w:jc w:val="both"/>
        <w:rPr>
          <w:szCs w:val="24"/>
        </w:rPr>
      </w:pPr>
      <w:r w:rsidRPr="00EC262F">
        <w:rPr>
          <w:szCs w:val="24"/>
        </w:rPr>
        <w:t>повышенные уровни ультрафиолетового излучения;</w:t>
      </w:r>
    </w:p>
    <w:p w:rsidR="005B49C8" w:rsidRPr="00EC262F" w:rsidRDefault="005B49C8" w:rsidP="005B49C8">
      <w:pPr>
        <w:numPr>
          <w:ilvl w:val="0"/>
          <w:numId w:val="8"/>
        </w:numPr>
        <w:tabs>
          <w:tab w:val="left" w:pos="567"/>
        </w:tabs>
        <w:suppressAutoHyphens w:val="0"/>
        <w:ind w:left="0" w:firstLine="284"/>
        <w:jc w:val="both"/>
        <w:rPr>
          <w:szCs w:val="24"/>
        </w:rPr>
      </w:pPr>
      <w:r w:rsidRPr="00EC262F">
        <w:rPr>
          <w:szCs w:val="24"/>
        </w:rPr>
        <w:t>повышенный уровень инфракрасного излучения;</w:t>
      </w:r>
    </w:p>
    <w:p w:rsidR="005B49C8" w:rsidRPr="00EC262F" w:rsidRDefault="005B49C8" w:rsidP="005B49C8">
      <w:pPr>
        <w:numPr>
          <w:ilvl w:val="0"/>
          <w:numId w:val="8"/>
        </w:numPr>
        <w:tabs>
          <w:tab w:val="left" w:pos="567"/>
        </w:tabs>
        <w:suppressAutoHyphens w:val="0"/>
        <w:ind w:left="0" w:firstLine="284"/>
        <w:jc w:val="both"/>
        <w:rPr>
          <w:szCs w:val="24"/>
        </w:rPr>
      </w:pPr>
      <w:r w:rsidRPr="00EC262F">
        <w:rPr>
          <w:szCs w:val="24"/>
        </w:rPr>
        <w:t>повышенный уровень статического электричества;</w:t>
      </w:r>
    </w:p>
    <w:p w:rsidR="005B49C8" w:rsidRPr="00EC262F" w:rsidRDefault="005B49C8" w:rsidP="005B49C8">
      <w:pPr>
        <w:numPr>
          <w:ilvl w:val="0"/>
          <w:numId w:val="8"/>
        </w:numPr>
        <w:tabs>
          <w:tab w:val="left" w:pos="567"/>
        </w:tabs>
        <w:suppressAutoHyphens w:val="0"/>
        <w:ind w:left="0" w:firstLine="284"/>
        <w:jc w:val="both"/>
        <w:rPr>
          <w:szCs w:val="24"/>
        </w:rPr>
      </w:pPr>
      <w:r w:rsidRPr="00EC262F">
        <w:rPr>
          <w:szCs w:val="24"/>
        </w:rPr>
        <w:t>повышенный уровень прямой блесткости;</w:t>
      </w:r>
    </w:p>
    <w:p w:rsidR="005B49C8" w:rsidRPr="00EC262F" w:rsidRDefault="005B49C8" w:rsidP="005B49C8">
      <w:pPr>
        <w:numPr>
          <w:ilvl w:val="0"/>
          <w:numId w:val="8"/>
        </w:numPr>
        <w:tabs>
          <w:tab w:val="left" w:pos="567"/>
        </w:tabs>
        <w:suppressAutoHyphens w:val="0"/>
        <w:ind w:left="0" w:firstLine="284"/>
        <w:jc w:val="both"/>
        <w:rPr>
          <w:szCs w:val="24"/>
        </w:rPr>
      </w:pPr>
      <w:r w:rsidRPr="00EC262F">
        <w:rPr>
          <w:szCs w:val="24"/>
        </w:rPr>
        <w:t>неравномерность распределения яркости в поле зрения;</w:t>
      </w:r>
    </w:p>
    <w:p w:rsidR="005B49C8" w:rsidRPr="00EC262F" w:rsidRDefault="005B49C8" w:rsidP="005B49C8">
      <w:pPr>
        <w:numPr>
          <w:ilvl w:val="0"/>
          <w:numId w:val="8"/>
        </w:numPr>
        <w:tabs>
          <w:tab w:val="left" w:pos="567"/>
        </w:tabs>
        <w:suppressAutoHyphens w:val="0"/>
        <w:ind w:left="0" w:firstLine="284"/>
        <w:jc w:val="both"/>
        <w:rPr>
          <w:szCs w:val="24"/>
        </w:rPr>
      </w:pPr>
      <w:r w:rsidRPr="00EC262F">
        <w:rPr>
          <w:szCs w:val="24"/>
        </w:rPr>
        <w:t>напряжение зрения;</w:t>
      </w:r>
    </w:p>
    <w:p w:rsidR="005B49C8" w:rsidRPr="00EC262F" w:rsidRDefault="005B49C8" w:rsidP="005B49C8">
      <w:pPr>
        <w:numPr>
          <w:ilvl w:val="0"/>
          <w:numId w:val="8"/>
        </w:numPr>
        <w:tabs>
          <w:tab w:val="left" w:pos="567"/>
        </w:tabs>
        <w:suppressAutoHyphens w:val="0"/>
        <w:ind w:left="0" w:firstLine="284"/>
        <w:jc w:val="both"/>
        <w:rPr>
          <w:szCs w:val="24"/>
        </w:rPr>
      </w:pPr>
      <w:r w:rsidRPr="00EC262F">
        <w:rPr>
          <w:szCs w:val="24"/>
        </w:rPr>
        <w:t>напряжение внимания;</w:t>
      </w:r>
    </w:p>
    <w:p w:rsidR="005B49C8" w:rsidRPr="00EC262F" w:rsidRDefault="005B49C8" w:rsidP="005B49C8">
      <w:pPr>
        <w:numPr>
          <w:ilvl w:val="0"/>
          <w:numId w:val="8"/>
        </w:numPr>
        <w:tabs>
          <w:tab w:val="left" w:pos="567"/>
        </w:tabs>
        <w:suppressAutoHyphens w:val="0"/>
        <w:ind w:left="0" w:firstLine="284"/>
        <w:jc w:val="both"/>
        <w:rPr>
          <w:szCs w:val="24"/>
        </w:rPr>
      </w:pPr>
      <w:r w:rsidRPr="00EC262F">
        <w:rPr>
          <w:szCs w:val="24"/>
        </w:rPr>
        <w:t xml:space="preserve">эмоциональные нагрузки; </w:t>
      </w:r>
    </w:p>
    <w:p w:rsidR="005B49C8" w:rsidRPr="00EC262F" w:rsidRDefault="005B49C8" w:rsidP="005B49C8">
      <w:pPr>
        <w:numPr>
          <w:ilvl w:val="0"/>
          <w:numId w:val="8"/>
        </w:numPr>
        <w:tabs>
          <w:tab w:val="left" w:pos="567"/>
        </w:tabs>
        <w:suppressAutoHyphens w:val="0"/>
        <w:ind w:left="0" w:firstLine="284"/>
        <w:jc w:val="both"/>
        <w:rPr>
          <w:szCs w:val="24"/>
        </w:rPr>
      </w:pPr>
      <w:r w:rsidRPr="00EC262F">
        <w:rPr>
          <w:szCs w:val="24"/>
        </w:rPr>
        <w:t>длительные статические нагрузки;</w:t>
      </w:r>
    </w:p>
    <w:p w:rsidR="005B49C8" w:rsidRPr="00EC262F" w:rsidRDefault="005B49C8" w:rsidP="005B49C8">
      <w:pPr>
        <w:numPr>
          <w:ilvl w:val="0"/>
          <w:numId w:val="8"/>
        </w:numPr>
        <w:tabs>
          <w:tab w:val="left" w:pos="567"/>
        </w:tabs>
        <w:suppressAutoHyphens w:val="0"/>
        <w:ind w:left="0" w:firstLine="284"/>
        <w:jc w:val="both"/>
        <w:rPr>
          <w:szCs w:val="24"/>
        </w:rPr>
      </w:pPr>
      <w:r w:rsidRPr="00EC262F">
        <w:rPr>
          <w:szCs w:val="24"/>
        </w:rPr>
        <w:t>монотонность труда;</w:t>
      </w:r>
    </w:p>
    <w:p w:rsidR="005B49C8" w:rsidRPr="00EC262F" w:rsidRDefault="005B49C8" w:rsidP="005B49C8">
      <w:pPr>
        <w:numPr>
          <w:ilvl w:val="0"/>
          <w:numId w:val="8"/>
        </w:numPr>
        <w:tabs>
          <w:tab w:val="left" w:pos="567"/>
        </w:tabs>
        <w:suppressAutoHyphens w:val="0"/>
        <w:ind w:left="0" w:firstLine="284"/>
        <w:jc w:val="both"/>
        <w:rPr>
          <w:szCs w:val="24"/>
        </w:rPr>
      </w:pPr>
      <w:r w:rsidRPr="00EC262F">
        <w:rPr>
          <w:szCs w:val="24"/>
        </w:rPr>
        <w:t>большой объем информации;</w:t>
      </w:r>
    </w:p>
    <w:p w:rsidR="005B49C8" w:rsidRPr="00EC262F" w:rsidRDefault="005B49C8" w:rsidP="005B49C8">
      <w:pPr>
        <w:numPr>
          <w:ilvl w:val="0"/>
          <w:numId w:val="8"/>
        </w:numPr>
        <w:tabs>
          <w:tab w:val="left" w:pos="567"/>
        </w:tabs>
        <w:suppressAutoHyphens w:val="0"/>
        <w:ind w:left="0" w:firstLine="284"/>
        <w:jc w:val="both"/>
        <w:rPr>
          <w:szCs w:val="24"/>
        </w:rPr>
      </w:pPr>
      <w:r w:rsidRPr="00EC262F">
        <w:rPr>
          <w:szCs w:val="24"/>
        </w:rPr>
        <w:t>интеллектуальные нагрузки.</w:t>
      </w:r>
    </w:p>
    <w:p w:rsidR="005B49C8" w:rsidRPr="00EC262F" w:rsidRDefault="005B49C8" w:rsidP="005B49C8">
      <w:pPr>
        <w:ind w:firstLine="284"/>
        <w:jc w:val="both"/>
        <w:rPr>
          <w:szCs w:val="24"/>
        </w:rPr>
      </w:pPr>
      <w:r w:rsidRPr="00EC262F">
        <w:rPr>
          <w:szCs w:val="24"/>
        </w:rPr>
        <w:t xml:space="preserve">1.3. К работе оператором, программистом, инженером на персональном компьютере и ВДТ допускаются лица не моложе 18 лет, прошедшие инструктаж на рабочем месте с обязательной регистрацией в журнале и медицинский осмотр, не имеющие противопоказаний. </w:t>
      </w:r>
    </w:p>
    <w:p w:rsidR="005B49C8" w:rsidRPr="00EC262F" w:rsidRDefault="005B49C8" w:rsidP="005B49C8">
      <w:pPr>
        <w:ind w:firstLine="284"/>
        <w:jc w:val="both"/>
        <w:rPr>
          <w:szCs w:val="24"/>
        </w:rPr>
      </w:pPr>
      <w:r w:rsidRPr="00EC262F">
        <w:rPr>
          <w:szCs w:val="24"/>
        </w:rPr>
        <w:t>1.4. На основании требований санитарных правил и норм - СанПиН 2.2.2/2.4.2732-10 – «Гигиенические требования к персональным электронно-вычислительным машинам и организации работы». Изменение N 3 к СанПиН 2.2.2/2.4.1340-03 утвержденных Главным государственным санитарным врачом Российской Федерации 03.09.2010, пункт 13.2. Женщины со времени установления беременности переводятся на работы, не связанные с использованием ПЭВМ, или для них ограничивается время работы с ПЭВМ (не более 3-х часов за рабочую смену) при условии соблюдения гигиенических требований, установленных настоящими Санитарными правилами. Трудоустройство беременных женщин следует осуществлять в соответствии с законодательством Российской Федерации.</w:t>
      </w:r>
    </w:p>
    <w:p w:rsidR="005B49C8" w:rsidRPr="00EC262F" w:rsidRDefault="005B49C8" w:rsidP="005B49C8">
      <w:pPr>
        <w:ind w:firstLine="284"/>
        <w:jc w:val="both"/>
        <w:rPr>
          <w:szCs w:val="24"/>
        </w:rPr>
      </w:pPr>
      <w:r w:rsidRPr="00EC262F">
        <w:rPr>
          <w:szCs w:val="24"/>
        </w:rPr>
        <w:t xml:space="preserve">1.5. СИЗ оператора являются: белый халат, экранный защитный фильтр класса «полная защита» (если это предусмотрено техническими характеристиками), специальные спектральные очки. </w:t>
      </w:r>
    </w:p>
    <w:p w:rsidR="005B49C8" w:rsidRPr="00EC262F" w:rsidRDefault="005B49C8" w:rsidP="005B49C8">
      <w:pPr>
        <w:ind w:firstLine="284"/>
        <w:jc w:val="both"/>
        <w:rPr>
          <w:szCs w:val="24"/>
        </w:rPr>
      </w:pPr>
      <w:r w:rsidRPr="00EC262F">
        <w:rPr>
          <w:szCs w:val="24"/>
        </w:rPr>
        <w:t>1.6. Работник, допустивший нарушение инструкции по охране труда, может быть привлечен к дисциплинарной ответственности. Если нарушение правил охраны труда связано с причинением имущественного ущерба предприятию, работник несет и материальную ответственность в установленном законом порядке.</w:t>
      </w:r>
    </w:p>
    <w:p w:rsidR="005B49C8" w:rsidRPr="00EC262F" w:rsidRDefault="005B49C8" w:rsidP="005B49C8">
      <w:pPr>
        <w:ind w:firstLine="284"/>
        <w:jc w:val="both"/>
        <w:rPr>
          <w:szCs w:val="24"/>
        </w:rPr>
      </w:pPr>
      <w:r w:rsidRPr="00EC262F">
        <w:rPr>
          <w:szCs w:val="24"/>
        </w:rPr>
        <w:t xml:space="preserve">1.7. В помещениях, где проводятся работы на ПК, ВДП, необходимо создать оптимальные условия зрительной работы. Освещенность рабочего места при смешанном освещении (в горизонтальной плоскости в зоне размещения клавиатуры и рабочих документов) должна быть в </w:t>
      </w:r>
      <w:r w:rsidRPr="00EC262F">
        <w:rPr>
          <w:szCs w:val="24"/>
        </w:rPr>
        <w:lastRenderedPageBreak/>
        <w:t>пределах от 300 до 500 Лк. Основной поток естественного света должен быть слева, солнечные лучи и блики не должны попадать в поле зрения работающего и на экраны видеомониторов.</w:t>
      </w:r>
    </w:p>
    <w:p w:rsidR="005B49C8" w:rsidRPr="00EC262F" w:rsidRDefault="005B49C8" w:rsidP="005B49C8">
      <w:pPr>
        <w:ind w:firstLine="284"/>
        <w:jc w:val="both"/>
        <w:rPr>
          <w:szCs w:val="24"/>
        </w:rPr>
      </w:pPr>
      <w:r w:rsidRPr="00EC262F">
        <w:rPr>
          <w:szCs w:val="24"/>
        </w:rPr>
        <w:t>1.8. Монитор ПК должен находиться на расстоянии 50-70 см от глаз оператора и иметь антибликовое покрытие. Освещенность поверхности экрана не должна быть более 300 лк Покрытие должно также обеспечивать снятие электростатического заряда с поверхности экрана, исключать искрение и накопление пыли.</w:t>
      </w:r>
    </w:p>
    <w:p w:rsidR="005B49C8" w:rsidRPr="00EC262F" w:rsidRDefault="005B49C8" w:rsidP="005B49C8">
      <w:pPr>
        <w:ind w:firstLine="284"/>
        <w:jc w:val="both"/>
        <w:rPr>
          <w:szCs w:val="24"/>
        </w:rPr>
      </w:pPr>
      <w:r w:rsidRPr="00EC262F">
        <w:rPr>
          <w:szCs w:val="24"/>
        </w:rPr>
        <w:t>1.9. Нельзя загораживать заднюю стенку системного блока или ставить ПК вплотную к стене, это приводит к нарушению охлаждения системного блока и его перегреву.</w:t>
      </w:r>
    </w:p>
    <w:p w:rsidR="005B49C8" w:rsidRPr="00EC262F" w:rsidRDefault="005B49C8" w:rsidP="005B49C8">
      <w:pPr>
        <w:ind w:firstLine="284"/>
        <w:jc w:val="both"/>
        <w:rPr>
          <w:szCs w:val="24"/>
        </w:rPr>
      </w:pPr>
      <w:r w:rsidRPr="00EC262F">
        <w:rPr>
          <w:szCs w:val="24"/>
        </w:rPr>
        <w:t>1.10. Для повышения влажности воздуха в помещениях с персональным компьютером следует применять увлажнители воздуха, заправляемые ежедневно дистиллированной водой.</w:t>
      </w:r>
    </w:p>
    <w:p w:rsidR="005B49C8" w:rsidRPr="00EC262F" w:rsidRDefault="005B49C8" w:rsidP="005B49C8">
      <w:pPr>
        <w:ind w:firstLine="284"/>
        <w:jc w:val="both"/>
        <w:rPr>
          <w:szCs w:val="24"/>
        </w:rPr>
      </w:pPr>
      <w:r w:rsidRPr="00EC262F">
        <w:rPr>
          <w:szCs w:val="24"/>
        </w:rPr>
        <w:t>1.11. Запрещается проводить ремонт персональных компьютеров непосредственно в рабочих помещениях.</w:t>
      </w:r>
    </w:p>
    <w:p w:rsidR="005B49C8" w:rsidRPr="00EC262F" w:rsidRDefault="005B49C8" w:rsidP="005B49C8">
      <w:pPr>
        <w:ind w:firstLine="284"/>
        <w:jc w:val="both"/>
        <w:rPr>
          <w:szCs w:val="24"/>
        </w:rPr>
      </w:pPr>
      <w:r w:rsidRPr="00EC262F">
        <w:rPr>
          <w:szCs w:val="24"/>
        </w:rPr>
        <w:t>1.12. При размещении рабочих мест с ПЭВМ расстояние между рабочими столами с видеомониторами (в направлении тыла поверхности одного видеомонитора и экрана другого видеомонитора) должно быть не менее 2,0 м, а расстояние между боковыми поверхностями видеомониторов - не менее 1,2 м.</w:t>
      </w:r>
    </w:p>
    <w:p w:rsidR="005B49C8" w:rsidRPr="00EC262F" w:rsidRDefault="005B49C8" w:rsidP="005B49C8">
      <w:pPr>
        <w:ind w:firstLine="284"/>
        <w:jc w:val="both"/>
        <w:rPr>
          <w:szCs w:val="24"/>
        </w:rPr>
      </w:pPr>
      <w:r w:rsidRPr="00EC262F">
        <w:rPr>
          <w:szCs w:val="24"/>
        </w:rPr>
        <w:t>1.13. Рабочий стул (кресло) должен быть подъемно-поворотным и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5B49C8" w:rsidRPr="00EC262F" w:rsidRDefault="005B49C8" w:rsidP="005B49C8">
      <w:pPr>
        <w:ind w:firstLine="284"/>
        <w:jc w:val="both"/>
        <w:rPr>
          <w:szCs w:val="24"/>
        </w:rPr>
      </w:pPr>
      <w:r w:rsidRPr="00EC262F">
        <w:rPr>
          <w:szCs w:val="24"/>
        </w:rPr>
        <w:t>1.14. Помещения с персональными компьютерами должно быть оснащено аптечкой первой помощи и углекислотными огнетушителями.</w:t>
      </w:r>
    </w:p>
    <w:p w:rsidR="005B49C8" w:rsidRPr="00EC262F" w:rsidRDefault="005B49C8" w:rsidP="005B49C8">
      <w:pPr>
        <w:ind w:firstLine="284"/>
        <w:jc w:val="both"/>
        <w:rPr>
          <w:szCs w:val="24"/>
        </w:rPr>
      </w:pPr>
      <w:r w:rsidRPr="00EC262F">
        <w:rPr>
          <w:szCs w:val="24"/>
        </w:rPr>
        <w:t>1.15. Высота рабочей поверхности стола для взрослых пользователей должна регулироваться в пределах 680-800 мм, при отсутствии такой возможности высота рабочей поверхности должна составлять 725 мм.</w:t>
      </w:r>
    </w:p>
    <w:p w:rsidR="005B49C8" w:rsidRPr="00EC262F" w:rsidRDefault="005B49C8" w:rsidP="005B49C8">
      <w:pPr>
        <w:ind w:firstLine="284"/>
        <w:jc w:val="both"/>
        <w:rPr>
          <w:szCs w:val="24"/>
        </w:rPr>
      </w:pPr>
      <w:r w:rsidRPr="00EC262F">
        <w:rPr>
          <w:szCs w:val="24"/>
        </w:rPr>
        <w:t>1.16. Рабочий стол должен иметь пространство для ног высотой не менее 600 мм, шириной не менее 500 мм глубиной на уровне колен не менее 450 мм и на уровне вытянутых ног не менее 650 мм.</w:t>
      </w:r>
    </w:p>
    <w:p w:rsidR="005B49C8" w:rsidRPr="00EC262F" w:rsidRDefault="005B49C8" w:rsidP="005B49C8">
      <w:pPr>
        <w:ind w:firstLine="284"/>
        <w:jc w:val="both"/>
        <w:rPr>
          <w:szCs w:val="24"/>
        </w:rPr>
      </w:pPr>
      <w:r w:rsidRPr="00EC262F">
        <w:rPr>
          <w:szCs w:val="24"/>
        </w:rPr>
        <w:t>1.17. Рабочее место должно быть оборудовано подставкой для ног, имеющей ширину не менее 300 мм, глубину не менее 400 мм, регулировку по высоте в пределах 150 мм и по углу наклонной поверхности подставки до 20°. Поверхность подставки должна быть рифленой и иметь по переднему краю бортик высотой 10 мм.</w:t>
      </w:r>
    </w:p>
    <w:p w:rsidR="005B49C8" w:rsidRPr="00EC262F" w:rsidRDefault="005B49C8" w:rsidP="005B49C8">
      <w:pPr>
        <w:ind w:firstLine="284"/>
        <w:jc w:val="both"/>
        <w:rPr>
          <w:szCs w:val="24"/>
        </w:rPr>
      </w:pPr>
      <w:r w:rsidRPr="00EC262F">
        <w:rPr>
          <w:szCs w:val="24"/>
        </w:rPr>
        <w:t>1.18. Рабочее место с персональным компьютером должно быть оснащено легко перемещаемым пюпитром для документов.</w:t>
      </w:r>
    </w:p>
    <w:p w:rsidR="005B49C8" w:rsidRPr="00EC262F" w:rsidRDefault="005B49C8" w:rsidP="005B49C8">
      <w:pPr>
        <w:ind w:firstLine="284"/>
        <w:jc w:val="both"/>
        <w:rPr>
          <w:szCs w:val="24"/>
        </w:rPr>
      </w:pPr>
      <w:r w:rsidRPr="00EC262F">
        <w:rPr>
          <w:szCs w:val="24"/>
        </w:rPr>
        <w:t>1.19. Клавиатуру следует располагать на поверхности стола на расстоянии 100-300 мм от края, или на специальной регулируемой по высоте рабочей поверхности, отдельно от основной, столешницы.</w:t>
      </w:r>
    </w:p>
    <w:p w:rsidR="005B49C8" w:rsidRPr="00EC262F" w:rsidRDefault="005B49C8" w:rsidP="005B49C8">
      <w:pPr>
        <w:ind w:firstLine="284"/>
        <w:jc w:val="both"/>
        <w:rPr>
          <w:szCs w:val="24"/>
        </w:rPr>
      </w:pPr>
      <w:r w:rsidRPr="00EC262F">
        <w:rPr>
          <w:szCs w:val="24"/>
        </w:rPr>
        <w:t>1.20. В случаях возникновения у работников с персональным компьютером зрительного дискомфорта и других неблагоприятных ощущений, несмотря на соблюдение санитарно-гигиенических требований режимов труда и отдыха, к каждому работнику следует применять индивидуальный подход в ограничении времени работы с компьютером</w:t>
      </w:r>
    </w:p>
    <w:p w:rsidR="005B49C8" w:rsidRPr="00EC262F" w:rsidRDefault="005B49C8" w:rsidP="005B49C8">
      <w:pPr>
        <w:ind w:firstLine="284"/>
        <w:jc w:val="both"/>
        <w:rPr>
          <w:szCs w:val="24"/>
        </w:rPr>
      </w:pPr>
      <w:r w:rsidRPr="00EC262F">
        <w:rPr>
          <w:szCs w:val="24"/>
        </w:rPr>
        <w:t>1.21. Для снятия общего утомления во время перерывов необходимо проводить физкультурные паузы, включающие упражнения общего воздействия, улучшающие функциональное состояние нервной, сердечно-сосудистой, дыхательной систем, а также улучшающих кровообращение, снижающих мышечное утомление.</w:t>
      </w:r>
    </w:p>
    <w:p w:rsidR="005B49C8" w:rsidRPr="00EC262F" w:rsidRDefault="005B49C8" w:rsidP="005B49C8">
      <w:pPr>
        <w:ind w:firstLine="284"/>
        <w:jc w:val="both"/>
        <w:rPr>
          <w:szCs w:val="24"/>
        </w:rPr>
      </w:pPr>
      <w:r w:rsidRPr="00EC262F">
        <w:rPr>
          <w:szCs w:val="24"/>
        </w:rPr>
        <w:t>1.22. Рабочие места с ПЭВМ при выполнении творческой работы, требующей значительного умственного напряжения или высокой концентрации внимания, рекомендуется изолировать друг от друга перегородками высотой 1,5 - 2,0 м.</w:t>
      </w:r>
    </w:p>
    <w:p w:rsidR="005B49C8" w:rsidRPr="00EC262F" w:rsidRDefault="005B49C8" w:rsidP="005B49C8">
      <w:pPr>
        <w:ind w:firstLine="284"/>
        <w:jc w:val="both"/>
        <w:rPr>
          <w:szCs w:val="24"/>
        </w:rPr>
      </w:pPr>
      <w:r w:rsidRPr="00EC262F">
        <w:rPr>
          <w:szCs w:val="24"/>
        </w:rPr>
        <w:t>1.23. Работающим на ВДТ и ПЭВМ с высоким уровнем напряженности во время регламентированных перерывов и конце рабочего дня должна быть предусмотрена психологическая разгрузка в специально оборудованных помещениях (комната психологической разгрузки).</w:t>
      </w:r>
    </w:p>
    <w:p w:rsidR="005B49C8" w:rsidRPr="00EC262F" w:rsidRDefault="005B49C8" w:rsidP="005B49C8">
      <w:pPr>
        <w:ind w:firstLine="284"/>
        <w:jc w:val="center"/>
        <w:rPr>
          <w:b/>
          <w:szCs w:val="24"/>
        </w:rPr>
      </w:pPr>
      <w:r w:rsidRPr="00EC262F">
        <w:rPr>
          <w:b/>
          <w:szCs w:val="24"/>
        </w:rPr>
        <w:t>2. Требования охраны труда перед началом работы</w:t>
      </w:r>
    </w:p>
    <w:p w:rsidR="005B49C8" w:rsidRPr="00EC262F" w:rsidRDefault="005B49C8" w:rsidP="005B49C8">
      <w:pPr>
        <w:ind w:firstLine="284"/>
        <w:jc w:val="both"/>
        <w:rPr>
          <w:szCs w:val="24"/>
        </w:rPr>
      </w:pPr>
      <w:r w:rsidRPr="00EC262F">
        <w:rPr>
          <w:szCs w:val="24"/>
        </w:rPr>
        <w:t>2.1. Надеть рабочую одежду, если это предусмотрено.</w:t>
      </w:r>
    </w:p>
    <w:p w:rsidR="005B49C8" w:rsidRPr="00EC262F" w:rsidRDefault="005B49C8" w:rsidP="005B49C8">
      <w:pPr>
        <w:ind w:firstLine="284"/>
        <w:jc w:val="both"/>
        <w:rPr>
          <w:szCs w:val="24"/>
        </w:rPr>
      </w:pPr>
      <w:r w:rsidRPr="00EC262F">
        <w:rPr>
          <w:szCs w:val="24"/>
        </w:rPr>
        <w:t>2.2. Подготовить свое рабочее место к работе, убрать посторонние предметы.</w:t>
      </w:r>
    </w:p>
    <w:p w:rsidR="005B49C8" w:rsidRPr="00EC262F" w:rsidRDefault="005B49C8" w:rsidP="005B49C8">
      <w:pPr>
        <w:ind w:firstLine="284"/>
        <w:jc w:val="both"/>
        <w:rPr>
          <w:szCs w:val="24"/>
        </w:rPr>
      </w:pPr>
      <w:r w:rsidRPr="00EC262F">
        <w:rPr>
          <w:szCs w:val="24"/>
        </w:rPr>
        <w:lastRenderedPageBreak/>
        <w:t>2.3. Отрегулировать освещенность на рабочем месте, убедиться в отсутствии встречного светового потока.</w:t>
      </w:r>
    </w:p>
    <w:p w:rsidR="005B49C8" w:rsidRPr="00EC262F" w:rsidRDefault="005B49C8" w:rsidP="005B49C8">
      <w:pPr>
        <w:ind w:firstLine="284"/>
        <w:jc w:val="both"/>
        <w:rPr>
          <w:szCs w:val="24"/>
        </w:rPr>
      </w:pPr>
      <w:r w:rsidRPr="00EC262F">
        <w:rPr>
          <w:szCs w:val="24"/>
        </w:rPr>
        <w:t>2.4. Убедиться в наличии и исправности защитного заземления (если оно предусмотрено техническими характеристиками).</w:t>
      </w:r>
    </w:p>
    <w:p w:rsidR="005B49C8" w:rsidRPr="00EC262F" w:rsidRDefault="005B49C8" w:rsidP="005B49C8">
      <w:pPr>
        <w:ind w:firstLine="284"/>
        <w:jc w:val="both"/>
        <w:rPr>
          <w:szCs w:val="24"/>
        </w:rPr>
      </w:pPr>
      <w:r w:rsidRPr="00EC262F">
        <w:rPr>
          <w:szCs w:val="24"/>
        </w:rPr>
        <w:t>2.5. Протереть специальной салфеткой поверхность экрана.</w:t>
      </w:r>
    </w:p>
    <w:p w:rsidR="005B49C8" w:rsidRPr="00EC262F" w:rsidRDefault="005B49C8" w:rsidP="005B49C8">
      <w:pPr>
        <w:ind w:firstLine="284"/>
        <w:jc w:val="both"/>
        <w:rPr>
          <w:szCs w:val="24"/>
        </w:rPr>
      </w:pPr>
      <w:r w:rsidRPr="00EC262F">
        <w:rPr>
          <w:szCs w:val="24"/>
        </w:rPr>
        <w:t>2.6. Убедиться в отсутствии дискет в дисководах процессора персонального компьютера.</w:t>
      </w:r>
    </w:p>
    <w:p w:rsidR="005B49C8" w:rsidRPr="00EC262F" w:rsidRDefault="005B49C8" w:rsidP="005B49C8">
      <w:pPr>
        <w:ind w:firstLine="284"/>
        <w:jc w:val="both"/>
        <w:rPr>
          <w:szCs w:val="24"/>
        </w:rPr>
      </w:pPr>
      <w:r w:rsidRPr="00EC262F">
        <w:rPr>
          <w:szCs w:val="24"/>
        </w:rPr>
        <w:t xml:space="preserve">2.7. Проверить правильность установки стола и всего оборудования. </w:t>
      </w:r>
    </w:p>
    <w:p w:rsidR="005B49C8" w:rsidRPr="00EC262F" w:rsidRDefault="005B49C8" w:rsidP="005B49C8">
      <w:pPr>
        <w:ind w:firstLine="284"/>
        <w:jc w:val="both"/>
        <w:rPr>
          <w:szCs w:val="24"/>
        </w:rPr>
      </w:pPr>
      <w:r w:rsidRPr="00EC262F">
        <w:rPr>
          <w:szCs w:val="24"/>
        </w:rPr>
        <w:t>2.8. Произвести визуальный осмотр ПК, убедиться в исправности электророзеток, штепсельных вилок, питающих электрошнуров.</w:t>
      </w:r>
    </w:p>
    <w:p w:rsidR="005B49C8" w:rsidRPr="00EC262F" w:rsidRDefault="005B49C8" w:rsidP="005B49C8">
      <w:pPr>
        <w:ind w:firstLine="284"/>
        <w:jc w:val="both"/>
        <w:rPr>
          <w:szCs w:val="24"/>
        </w:rPr>
      </w:pPr>
      <w:r w:rsidRPr="00EC262F">
        <w:rPr>
          <w:szCs w:val="24"/>
        </w:rPr>
        <w:t>2.9. Включить ПК в сеть 220В, при этом штепсельную вилку держать за корпус, в следующей последовательности:</w:t>
      </w:r>
    </w:p>
    <w:p w:rsidR="005B49C8" w:rsidRPr="00EC262F" w:rsidRDefault="005B49C8" w:rsidP="005B49C8">
      <w:pPr>
        <w:numPr>
          <w:ilvl w:val="0"/>
          <w:numId w:val="9"/>
        </w:numPr>
        <w:tabs>
          <w:tab w:val="left" w:pos="567"/>
        </w:tabs>
        <w:suppressAutoHyphens w:val="0"/>
        <w:ind w:left="0" w:firstLine="284"/>
        <w:jc w:val="both"/>
        <w:rPr>
          <w:szCs w:val="24"/>
        </w:rPr>
      </w:pPr>
      <w:r w:rsidRPr="00EC262F">
        <w:rPr>
          <w:szCs w:val="24"/>
        </w:rPr>
        <w:t>включить блок питания;</w:t>
      </w:r>
    </w:p>
    <w:p w:rsidR="005B49C8" w:rsidRPr="00EC262F" w:rsidRDefault="005B49C8" w:rsidP="005B49C8">
      <w:pPr>
        <w:numPr>
          <w:ilvl w:val="0"/>
          <w:numId w:val="9"/>
        </w:numPr>
        <w:tabs>
          <w:tab w:val="left" w:pos="567"/>
        </w:tabs>
        <w:suppressAutoHyphens w:val="0"/>
        <w:ind w:left="0" w:firstLine="284"/>
        <w:jc w:val="both"/>
        <w:rPr>
          <w:szCs w:val="24"/>
        </w:rPr>
      </w:pPr>
      <w:r w:rsidRPr="00EC262F">
        <w:rPr>
          <w:szCs w:val="24"/>
        </w:rPr>
        <w:t>включить принтер, монитор, сканер;</w:t>
      </w:r>
    </w:p>
    <w:p w:rsidR="005B49C8" w:rsidRPr="00EC262F" w:rsidRDefault="005B49C8" w:rsidP="005B49C8">
      <w:pPr>
        <w:numPr>
          <w:ilvl w:val="0"/>
          <w:numId w:val="9"/>
        </w:numPr>
        <w:tabs>
          <w:tab w:val="left" w:pos="567"/>
        </w:tabs>
        <w:suppressAutoHyphens w:val="0"/>
        <w:ind w:left="0" w:firstLine="284"/>
        <w:jc w:val="both"/>
        <w:rPr>
          <w:szCs w:val="24"/>
        </w:rPr>
      </w:pPr>
      <w:r w:rsidRPr="00EC262F">
        <w:rPr>
          <w:szCs w:val="24"/>
        </w:rPr>
        <w:t>включить системный блок.</w:t>
      </w:r>
    </w:p>
    <w:p w:rsidR="005B49C8" w:rsidRPr="00EC262F" w:rsidRDefault="005B49C8" w:rsidP="005B49C8">
      <w:pPr>
        <w:ind w:firstLine="284"/>
        <w:jc w:val="both"/>
        <w:rPr>
          <w:szCs w:val="24"/>
        </w:rPr>
      </w:pPr>
      <w:r w:rsidRPr="00EC262F">
        <w:rPr>
          <w:szCs w:val="24"/>
        </w:rPr>
        <w:t>Оператору запрещается приступать к работе при:</w:t>
      </w:r>
    </w:p>
    <w:p w:rsidR="005B49C8" w:rsidRPr="00EC262F" w:rsidRDefault="005B49C8" w:rsidP="005B49C8">
      <w:pPr>
        <w:numPr>
          <w:ilvl w:val="0"/>
          <w:numId w:val="10"/>
        </w:numPr>
        <w:tabs>
          <w:tab w:val="left" w:pos="567"/>
        </w:tabs>
        <w:suppressAutoHyphens w:val="0"/>
        <w:ind w:left="0" w:firstLine="284"/>
        <w:jc w:val="both"/>
        <w:rPr>
          <w:szCs w:val="24"/>
        </w:rPr>
      </w:pPr>
      <w:r w:rsidRPr="00EC262F">
        <w:rPr>
          <w:szCs w:val="24"/>
        </w:rPr>
        <w:t>отсутствии на ВДТ гигиенического сертификата, включающего оценку визуальных параметров;</w:t>
      </w:r>
    </w:p>
    <w:p w:rsidR="005B49C8" w:rsidRPr="00EC262F" w:rsidRDefault="005B49C8" w:rsidP="005B49C8">
      <w:pPr>
        <w:numPr>
          <w:ilvl w:val="0"/>
          <w:numId w:val="10"/>
        </w:numPr>
        <w:tabs>
          <w:tab w:val="left" w:pos="567"/>
        </w:tabs>
        <w:suppressAutoHyphens w:val="0"/>
        <w:ind w:left="0" w:firstLine="284"/>
        <w:jc w:val="both"/>
        <w:rPr>
          <w:szCs w:val="24"/>
        </w:rPr>
      </w:pPr>
      <w:r w:rsidRPr="00EC262F">
        <w:rPr>
          <w:szCs w:val="24"/>
        </w:rPr>
        <w:t>отсутствия защитного экранного фильтра класса «полная защита» (если он предусмотрен техническими характеристиками);</w:t>
      </w:r>
    </w:p>
    <w:p w:rsidR="005B49C8" w:rsidRPr="00EC262F" w:rsidRDefault="005B49C8" w:rsidP="005B49C8">
      <w:pPr>
        <w:numPr>
          <w:ilvl w:val="0"/>
          <w:numId w:val="10"/>
        </w:numPr>
        <w:tabs>
          <w:tab w:val="left" w:pos="567"/>
        </w:tabs>
        <w:suppressAutoHyphens w:val="0"/>
        <w:ind w:left="0" w:firstLine="284"/>
        <w:jc w:val="both"/>
        <w:rPr>
          <w:szCs w:val="24"/>
        </w:rPr>
      </w:pPr>
      <w:r w:rsidRPr="00EC262F">
        <w:rPr>
          <w:szCs w:val="24"/>
        </w:rPr>
        <w:t>отсутствия защитного заземления ПК, ВДТ (если это предусмотрено техническими характеристиками);</w:t>
      </w:r>
    </w:p>
    <w:p w:rsidR="005B49C8" w:rsidRPr="00EC262F" w:rsidRDefault="005B49C8" w:rsidP="005B49C8">
      <w:pPr>
        <w:numPr>
          <w:ilvl w:val="0"/>
          <w:numId w:val="10"/>
        </w:numPr>
        <w:tabs>
          <w:tab w:val="left" w:pos="567"/>
        </w:tabs>
        <w:suppressAutoHyphens w:val="0"/>
        <w:ind w:left="0" w:firstLine="284"/>
        <w:jc w:val="both"/>
        <w:rPr>
          <w:szCs w:val="24"/>
        </w:rPr>
      </w:pPr>
      <w:r w:rsidRPr="00EC262F">
        <w:rPr>
          <w:szCs w:val="24"/>
        </w:rPr>
        <w:t>отсутствия углекислотного огнетушителя;</w:t>
      </w:r>
    </w:p>
    <w:p w:rsidR="005B49C8" w:rsidRPr="00EC262F" w:rsidRDefault="005B49C8" w:rsidP="005B49C8">
      <w:pPr>
        <w:numPr>
          <w:ilvl w:val="0"/>
          <w:numId w:val="10"/>
        </w:numPr>
        <w:tabs>
          <w:tab w:val="left" w:pos="567"/>
        </w:tabs>
        <w:suppressAutoHyphens w:val="0"/>
        <w:ind w:left="0" w:firstLine="284"/>
        <w:jc w:val="both"/>
        <w:rPr>
          <w:szCs w:val="24"/>
        </w:rPr>
      </w:pPr>
      <w:r w:rsidRPr="00EC262F">
        <w:rPr>
          <w:szCs w:val="24"/>
        </w:rPr>
        <w:t>нарушении гигиенических норм при однорядном размещении менее 1м от стен;</w:t>
      </w:r>
    </w:p>
    <w:p w:rsidR="005B49C8" w:rsidRPr="00EC262F" w:rsidRDefault="005B49C8" w:rsidP="005B49C8">
      <w:pPr>
        <w:numPr>
          <w:ilvl w:val="0"/>
          <w:numId w:val="10"/>
        </w:numPr>
        <w:tabs>
          <w:tab w:val="left" w:pos="567"/>
        </w:tabs>
        <w:suppressAutoHyphens w:val="0"/>
        <w:ind w:left="0" w:firstLine="284"/>
        <w:jc w:val="both"/>
        <w:rPr>
          <w:szCs w:val="24"/>
        </w:rPr>
      </w:pPr>
      <w:r w:rsidRPr="00EC262F">
        <w:rPr>
          <w:szCs w:val="24"/>
        </w:rPr>
        <w:t>размещении на площади менее 6 м. кв. на одно рабочее место, а для ВДТ на базе плоских дискретных экранов (жидкокристаллические, плазменные) - 4,5 м2, при рядном размещении дисплеев экранами друг к другу;</w:t>
      </w:r>
    </w:p>
    <w:p w:rsidR="005B49C8" w:rsidRPr="00EC262F" w:rsidRDefault="005B49C8" w:rsidP="005B49C8">
      <w:pPr>
        <w:numPr>
          <w:ilvl w:val="0"/>
          <w:numId w:val="10"/>
        </w:numPr>
        <w:tabs>
          <w:tab w:val="left" w:pos="567"/>
        </w:tabs>
        <w:suppressAutoHyphens w:val="0"/>
        <w:ind w:left="0" w:firstLine="284"/>
        <w:jc w:val="both"/>
        <w:rPr>
          <w:szCs w:val="24"/>
        </w:rPr>
      </w:pPr>
      <w:r w:rsidRPr="00EC262F">
        <w:rPr>
          <w:szCs w:val="24"/>
        </w:rPr>
        <w:t>Экран видеомонитора должен находиться от глаз пользователя на расстоянии 600 - 700 мм, но не ближе 500 мм с учетом размеров алфавитно-цифровых знаков и символов.</w:t>
      </w:r>
    </w:p>
    <w:p w:rsidR="005B49C8" w:rsidRPr="00EC262F" w:rsidRDefault="005B49C8" w:rsidP="005B49C8">
      <w:pPr>
        <w:numPr>
          <w:ilvl w:val="0"/>
          <w:numId w:val="10"/>
        </w:numPr>
        <w:tabs>
          <w:tab w:val="left" w:pos="567"/>
        </w:tabs>
        <w:suppressAutoHyphens w:val="0"/>
        <w:ind w:left="0" w:firstLine="284"/>
        <w:jc w:val="both"/>
        <w:rPr>
          <w:szCs w:val="24"/>
        </w:rPr>
      </w:pPr>
      <w:r w:rsidRPr="00EC262F">
        <w:rPr>
          <w:szCs w:val="24"/>
        </w:rPr>
        <w:t>2.10. Для уменьшения воздействия вредных факторов рекомендуется:</w:t>
      </w:r>
    </w:p>
    <w:p w:rsidR="005B49C8" w:rsidRPr="00EC262F" w:rsidRDefault="005B49C8" w:rsidP="005B49C8">
      <w:pPr>
        <w:numPr>
          <w:ilvl w:val="0"/>
          <w:numId w:val="10"/>
        </w:numPr>
        <w:tabs>
          <w:tab w:val="left" w:pos="567"/>
        </w:tabs>
        <w:suppressAutoHyphens w:val="0"/>
        <w:ind w:left="0" w:firstLine="284"/>
        <w:jc w:val="both"/>
        <w:rPr>
          <w:szCs w:val="24"/>
        </w:rPr>
      </w:pPr>
      <w:r w:rsidRPr="00EC262F">
        <w:rPr>
          <w:szCs w:val="24"/>
        </w:rPr>
        <w:t>подготовить рабочее место так, чтобы исключить неудобные позы;</w:t>
      </w:r>
    </w:p>
    <w:p w:rsidR="005B49C8" w:rsidRPr="00EC262F" w:rsidRDefault="005B49C8" w:rsidP="005B49C8">
      <w:pPr>
        <w:numPr>
          <w:ilvl w:val="0"/>
          <w:numId w:val="10"/>
        </w:numPr>
        <w:tabs>
          <w:tab w:val="left" w:pos="567"/>
        </w:tabs>
        <w:suppressAutoHyphens w:val="0"/>
        <w:ind w:left="0" w:firstLine="284"/>
        <w:jc w:val="both"/>
        <w:rPr>
          <w:szCs w:val="24"/>
        </w:rPr>
      </w:pPr>
      <w:r w:rsidRPr="00EC262F">
        <w:rPr>
          <w:szCs w:val="24"/>
        </w:rPr>
        <w:t>не пользоваться люминесцентными лампами</w:t>
      </w:r>
    </w:p>
    <w:p w:rsidR="005B49C8" w:rsidRPr="00EC262F" w:rsidRDefault="005B49C8" w:rsidP="005B49C8">
      <w:pPr>
        <w:numPr>
          <w:ilvl w:val="0"/>
          <w:numId w:val="10"/>
        </w:numPr>
        <w:tabs>
          <w:tab w:val="left" w:pos="567"/>
        </w:tabs>
        <w:suppressAutoHyphens w:val="0"/>
        <w:ind w:left="0" w:firstLine="284"/>
        <w:jc w:val="both"/>
        <w:rPr>
          <w:szCs w:val="24"/>
        </w:rPr>
      </w:pPr>
      <w:r w:rsidRPr="00EC262F">
        <w:rPr>
          <w:szCs w:val="24"/>
        </w:rPr>
        <w:t>стена или какая-либо поверхность позади дисплея должна быть освещена примерно так же, как экран;</w:t>
      </w:r>
    </w:p>
    <w:p w:rsidR="005B49C8" w:rsidRPr="00EC262F" w:rsidRDefault="005B49C8" w:rsidP="005B49C8">
      <w:pPr>
        <w:numPr>
          <w:ilvl w:val="0"/>
          <w:numId w:val="10"/>
        </w:numPr>
        <w:tabs>
          <w:tab w:val="left" w:pos="567"/>
        </w:tabs>
        <w:suppressAutoHyphens w:val="0"/>
        <w:ind w:left="0" w:firstLine="284"/>
        <w:jc w:val="both"/>
        <w:rPr>
          <w:szCs w:val="24"/>
        </w:rPr>
      </w:pPr>
      <w:r w:rsidRPr="00EC262F">
        <w:rPr>
          <w:szCs w:val="24"/>
        </w:rPr>
        <w:t>центр изображения на дисплее должен находиться на высоте 0,7-1,2 м от уровня пола.</w:t>
      </w:r>
    </w:p>
    <w:p w:rsidR="005B49C8" w:rsidRPr="00EC262F" w:rsidRDefault="005B49C8" w:rsidP="005B49C8">
      <w:pPr>
        <w:ind w:firstLine="284"/>
        <w:jc w:val="center"/>
        <w:rPr>
          <w:b/>
          <w:szCs w:val="24"/>
        </w:rPr>
      </w:pPr>
      <w:r w:rsidRPr="00EC262F">
        <w:rPr>
          <w:b/>
          <w:szCs w:val="24"/>
        </w:rPr>
        <w:t>3. Требования охраны труда во время работы</w:t>
      </w:r>
    </w:p>
    <w:p w:rsidR="005B49C8" w:rsidRPr="00EC262F" w:rsidRDefault="005B49C8" w:rsidP="005B49C8">
      <w:pPr>
        <w:ind w:firstLine="284"/>
        <w:jc w:val="both"/>
        <w:rPr>
          <w:szCs w:val="24"/>
        </w:rPr>
      </w:pPr>
      <w:r w:rsidRPr="00EC262F">
        <w:rPr>
          <w:szCs w:val="24"/>
        </w:rPr>
        <w:t>3.1. Выполнять только ту работу, которая ему была поручена.</w:t>
      </w:r>
    </w:p>
    <w:p w:rsidR="005B49C8" w:rsidRPr="00EC262F" w:rsidRDefault="005B49C8" w:rsidP="005B49C8">
      <w:pPr>
        <w:ind w:firstLine="284"/>
        <w:jc w:val="both"/>
        <w:rPr>
          <w:szCs w:val="24"/>
        </w:rPr>
      </w:pPr>
      <w:r w:rsidRPr="00EC262F">
        <w:rPr>
          <w:szCs w:val="24"/>
        </w:rPr>
        <w:t>3.2. Внешнее устройство «мышь» применять только при наличии коврика.</w:t>
      </w:r>
    </w:p>
    <w:p w:rsidR="005B49C8" w:rsidRPr="00EC262F" w:rsidRDefault="005B49C8" w:rsidP="005B49C8">
      <w:pPr>
        <w:ind w:firstLine="284"/>
        <w:jc w:val="both"/>
        <w:rPr>
          <w:szCs w:val="24"/>
        </w:rPr>
      </w:pPr>
      <w:r w:rsidRPr="00EC262F">
        <w:rPr>
          <w:szCs w:val="24"/>
        </w:rPr>
        <w:t xml:space="preserve">3.3. Выполнять санитарные нормы и соблюдать режимы работы и отдыха. </w:t>
      </w:r>
    </w:p>
    <w:p w:rsidR="005B49C8" w:rsidRPr="00EC262F" w:rsidRDefault="005B49C8" w:rsidP="005B49C8">
      <w:pPr>
        <w:ind w:firstLine="284"/>
        <w:jc w:val="both"/>
        <w:rPr>
          <w:szCs w:val="24"/>
        </w:rPr>
      </w:pPr>
      <w:r w:rsidRPr="00EC262F">
        <w:rPr>
          <w:szCs w:val="24"/>
        </w:rPr>
        <w:t>3.4. Во время работы быть внимательным, не отвлекаться посторонними делами и разговорами.</w:t>
      </w:r>
    </w:p>
    <w:p w:rsidR="005B49C8" w:rsidRPr="00EC262F" w:rsidRDefault="005B49C8" w:rsidP="005B49C8">
      <w:pPr>
        <w:ind w:firstLine="284"/>
        <w:jc w:val="both"/>
        <w:rPr>
          <w:szCs w:val="24"/>
        </w:rPr>
      </w:pPr>
      <w:r w:rsidRPr="00EC262F">
        <w:rPr>
          <w:szCs w:val="24"/>
        </w:rPr>
        <w:t>3.5. Рабочее место должно быть оборудовано так, чтобы исключать неудобные позы и длительные статические напряжения тела.</w:t>
      </w:r>
    </w:p>
    <w:p w:rsidR="005B49C8" w:rsidRPr="00EC262F" w:rsidRDefault="005B49C8" w:rsidP="005B49C8">
      <w:pPr>
        <w:ind w:firstLine="284"/>
        <w:jc w:val="both"/>
        <w:rPr>
          <w:szCs w:val="24"/>
        </w:rPr>
      </w:pPr>
      <w:r w:rsidRPr="00EC262F">
        <w:rPr>
          <w:szCs w:val="24"/>
        </w:rPr>
        <w:t>3.6. При работе на ПК должна быть исключена возможность одновременного прикосновения к оборудованию и к частям помещения или оборудования, имеющим соединение с землей (радиаторы батарей, металлоконструкции).</w:t>
      </w:r>
    </w:p>
    <w:p w:rsidR="005B49C8" w:rsidRPr="00EC262F" w:rsidRDefault="005B49C8" w:rsidP="005B49C8">
      <w:pPr>
        <w:ind w:firstLine="284"/>
        <w:jc w:val="both"/>
        <w:rPr>
          <w:szCs w:val="24"/>
        </w:rPr>
      </w:pPr>
      <w:r w:rsidRPr="00EC262F">
        <w:rPr>
          <w:szCs w:val="24"/>
        </w:rPr>
        <w:t>3.7. Во время работы нельзя класть на монитор бумаги, книги и другие предметы, которые могут закрыть его вентиляционные отверстия.</w:t>
      </w:r>
    </w:p>
    <w:p w:rsidR="005B49C8" w:rsidRPr="00EC262F" w:rsidRDefault="005B49C8" w:rsidP="005B49C8">
      <w:pPr>
        <w:ind w:firstLine="284"/>
        <w:jc w:val="both"/>
        <w:rPr>
          <w:szCs w:val="24"/>
        </w:rPr>
      </w:pPr>
      <w:r w:rsidRPr="00EC262F">
        <w:rPr>
          <w:szCs w:val="24"/>
        </w:rPr>
        <w:t>3.8. Запрещается оставлять без присмотра включенное оборудование; вскрывать устройства ПК.</w:t>
      </w:r>
    </w:p>
    <w:p w:rsidR="005B49C8" w:rsidRPr="00EC262F" w:rsidRDefault="005B49C8" w:rsidP="005B49C8">
      <w:pPr>
        <w:ind w:firstLine="284"/>
        <w:jc w:val="both"/>
        <w:rPr>
          <w:szCs w:val="24"/>
        </w:rPr>
      </w:pPr>
      <w:r w:rsidRPr="00EC262F">
        <w:rPr>
          <w:szCs w:val="24"/>
        </w:rPr>
        <w:t>3.9. Соблюдать расстояние от глаз до экрана в пределах 60-80 см.</w:t>
      </w:r>
    </w:p>
    <w:p w:rsidR="005B49C8" w:rsidRPr="00EC262F" w:rsidRDefault="005B49C8" w:rsidP="005B49C8">
      <w:pPr>
        <w:ind w:firstLine="284"/>
        <w:jc w:val="both"/>
        <w:rPr>
          <w:szCs w:val="24"/>
        </w:rPr>
      </w:pPr>
      <w:r w:rsidRPr="00EC262F">
        <w:rPr>
          <w:szCs w:val="24"/>
        </w:rPr>
        <w:t>3.10. Оператору во время работы запрещается:</w:t>
      </w:r>
    </w:p>
    <w:p w:rsidR="005B49C8" w:rsidRPr="00EC262F" w:rsidRDefault="005B49C8" w:rsidP="005B49C8">
      <w:pPr>
        <w:numPr>
          <w:ilvl w:val="0"/>
          <w:numId w:val="11"/>
        </w:numPr>
        <w:tabs>
          <w:tab w:val="left" w:pos="567"/>
        </w:tabs>
        <w:suppressAutoHyphens w:val="0"/>
        <w:ind w:left="0" w:firstLine="284"/>
        <w:jc w:val="both"/>
        <w:rPr>
          <w:szCs w:val="24"/>
        </w:rPr>
      </w:pPr>
      <w:r w:rsidRPr="00EC262F">
        <w:rPr>
          <w:szCs w:val="24"/>
        </w:rPr>
        <w:t>касаться одновременно экрана монитора и клавиатуры;</w:t>
      </w:r>
    </w:p>
    <w:p w:rsidR="005B49C8" w:rsidRPr="00EC262F" w:rsidRDefault="005B49C8" w:rsidP="005B49C8">
      <w:pPr>
        <w:numPr>
          <w:ilvl w:val="0"/>
          <w:numId w:val="11"/>
        </w:numPr>
        <w:tabs>
          <w:tab w:val="left" w:pos="567"/>
        </w:tabs>
        <w:suppressAutoHyphens w:val="0"/>
        <w:ind w:left="0" w:firstLine="284"/>
        <w:jc w:val="both"/>
        <w:rPr>
          <w:szCs w:val="24"/>
        </w:rPr>
      </w:pPr>
      <w:r w:rsidRPr="00EC262F">
        <w:rPr>
          <w:szCs w:val="24"/>
        </w:rPr>
        <w:t>прикасаться к задней панели системного блока при включенном питании;</w:t>
      </w:r>
    </w:p>
    <w:p w:rsidR="005B49C8" w:rsidRPr="00EC262F" w:rsidRDefault="005B49C8" w:rsidP="005B49C8">
      <w:pPr>
        <w:numPr>
          <w:ilvl w:val="0"/>
          <w:numId w:val="11"/>
        </w:numPr>
        <w:tabs>
          <w:tab w:val="left" w:pos="567"/>
        </w:tabs>
        <w:suppressAutoHyphens w:val="0"/>
        <w:ind w:left="0" w:firstLine="284"/>
        <w:jc w:val="both"/>
        <w:rPr>
          <w:szCs w:val="24"/>
        </w:rPr>
      </w:pPr>
      <w:r w:rsidRPr="00EC262F">
        <w:rPr>
          <w:szCs w:val="24"/>
        </w:rPr>
        <w:t>переключение разъемов интерфейсных кабелей периферийных устройств при включенном питании;</w:t>
      </w:r>
    </w:p>
    <w:p w:rsidR="005B49C8" w:rsidRPr="00EC262F" w:rsidRDefault="005B49C8" w:rsidP="005B49C8">
      <w:pPr>
        <w:numPr>
          <w:ilvl w:val="0"/>
          <w:numId w:val="11"/>
        </w:numPr>
        <w:tabs>
          <w:tab w:val="left" w:pos="567"/>
        </w:tabs>
        <w:suppressAutoHyphens w:val="0"/>
        <w:ind w:left="0" w:firstLine="284"/>
        <w:jc w:val="both"/>
        <w:rPr>
          <w:szCs w:val="24"/>
        </w:rPr>
      </w:pPr>
      <w:r w:rsidRPr="00EC262F">
        <w:rPr>
          <w:szCs w:val="24"/>
        </w:rPr>
        <w:lastRenderedPageBreak/>
        <w:t>загромождать верхние панели устройств бумагами и посторонними предметами;</w:t>
      </w:r>
    </w:p>
    <w:p w:rsidR="005B49C8" w:rsidRPr="00EC262F" w:rsidRDefault="005B49C8" w:rsidP="005B49C8">
      <w:pPr>
        <w:numPr>
          <w:ilvl w:val="0"/>
          <w:numId w:val="11"/>
        </w:numPr>
        <w:tabs>
          <w:tab w:val="left" w:pos="567"/>
        </w:tabs>
        <w:suppressAutoHyphens w:val="0"/>
        <w:ind w:left="0" w:firstLine="284"/>
        <w:jc w:val="both"/>
        <w:rPr>
          <w:szCs w:val="24"/>
        </w:rPr>
      </w:pPr>
      <w:r w:rsidRPr="00EC262F">
        <w:rPr>
          <w:szCs w:val="24"/>
        </w:rPr>
        <w:t>допускать захламленность рабочего места бумагой, в цепях не должно накапливаться пыль;</w:t>
      </w:r>
    </w:p>
    <w:p w:rsidR="005B49C8" w:rsidRPr="00EC262F" w:rsidRDefault="005B49C8" w:rsidP="005B49C8">
      <w:pPr>
        <w:numPr>
          <w:ilvl w:val="0"/>
          <w:numId w:val="11"/>
        </w:numPr>
        <w:tabs>
          <w:tab w:val="left" w:pos="567"/>
        </w:tabs>
        <w:suppressAutoHyphens w:val="0"/>
        <w:ind w:left="0" w:firstLine="284"/>
        <w:jc w:val="both"/>
        <w:rPr>
          <w:szCs w:val="24"/>
        </w:rPr>
      </w:pPr>
      <w:r w:rsidRPr="00EC262F">
        <w:rPr>
          <w:szCs w:val="24"/>
        </w:rPr>
        <w:t>производить отключение питания во время выполнения активной задачи;</w:t>
      </w:r>
    </w:p>
    <w:p w:rsidR="005B49C8" w:rsidRPr="00EC262F" w:rsidRDefault="005B49C8" w:rsidP="005B49C8">
      <w:pPr>
        <w:numPr>
          <w:ilvl w:val="0"/>
          <w:numId w:val="11"/>
        </w:numPr>
        <w:tabs>
          <w:tab w:val="left" w:pos="567"/>
        </w:tabs>
        <w:suppressAutoHyphens w:val="0"/>
        <w:ind w:left="0" w:firstLine="284"/>
        <w:jc w:val="both"/>
        <w:rPr>
          <w:szCs w:val="24"/>
        </w:rPr>
      </w:pPr>
      <w:r w:rsidRPr="00EC262F">
        <w:rPr>
          <w:szCs w:val="24"/>
        </w:rPr>
        <w:t>производить частые переключения питания;</w:t>
      </w:r>
    </w:p>
    <w:p w:rsidR="005B49C8" w:rsidRPr="00EC262F" w:rsidRDefault="005B49C8" w:rsidP="005B49C8">
      <w:pPr>
        <w:numPr>
          <w:ilvl w:val="0"/>
          <w:numId w:val="11"/>
        </w:numPr>
        <w:tabs>
          <w:tab w:val="left" w:pos="567"/>
        </w:tabs>
        <w:suppressAutoHyphens w:val="0"/>
        <w:ind w:left="0" w:firstLine="284"/>
        <w:jc w:val="both"/>
        <w:rPr>
          <w:szCs w:val="24"/>
        </w:rPr>
      </w:pPr>
      <w:r w:rsidRPr="00EC262F">
        <w:rPr>
          <w:szCs w:val="24"/>
        </w:rPr>
        <w:t xml:space="preserve">допускать попадание влаги на поверхность системного блока, монитора; </w:t>
      </w:r>
    </w:p>
    <w:p w:rsidR="005B49C8" w:rsidRPr="00EC262F" w:rsidRDefault="005B49C8" w:rsidP="005B49C8">
      <w:pPr>
        <w:numPr>
          <w:ilvl w:val="0"/>
          <w:numId w:val="11"/>
        </w:numPr>
        <w:tabs>
          <w:tab w:val="left" w:pos="567"/>
        </w:tabs>
        <w:suppressAutoHyphens w:val="0"/>
        <w:ind w:left="0" w:firstLine="284"/>
        <w:jc w:val="both"/>
        <w:rPr>
          <w:szCs w:val="24"/>
        </w:rPr>
      </w:pPr>
      <w:r w:rsidRPr="00EC262F">
        <w:rPr>
          <w:szCs w:val="24"/>
        </w:rPr>
        <w:t>производить самостоятельно вскрытие и ремонт оборудования;</w:t>
      </w:r>
    </w:p>
    <w:p w:rsidR="005B49C8" w:rsidRPr="00EC262F" w:rsidRDefault="005B49C8" w:rsidP="005B49C8">
      <w:pPr>
        <w:ind w:firstLine="284"/>
        <w:jc w:val="both"/>
        <w:rPr>
          <w:szCs w:val="24"/>
        </w:rPr>
      </w:pPr>
      <w:r w:rsidRPr="00EC262F">
        <w:rPr>
          <w:szCs w:val="24"/>
        </w:rPr>
        <w:t xml:space="preserve">3.11. При постоянной работе экран должен находиться в центре поля обзора, документы располагать слева на столе или на пюпитре в одной плоскости с экраном. </w:t>
      </w:r>
    </w:p>
    <w:p w:rsidR="005B49C8" w:rsidRPr="00EC262F" w:rsidRDefault="005B49C8" w:rsidP="005B49C8">
      <w:pPr>
        <w:ind w:firstLine="284"/>
        <w:jc w:val="center"/>
        <w:rPr>
          <w:b/>
          <w:szCs w:val="24"/>
        </w:rPr>
      </w:pPr>
      <w:r w:rsidRPr="00EC262F">
        <w:rPr>
          <w:b/>
          <w:szCs w:val="24"/>
        </w:rPr>
        <w:t>4. Требования охраны труда в аварийных ситуациях</w:t>
      </w:r>
    </w:p>
    <w:p w:rsidR="005B49C8" w:rsidRPr="00EC262F" w:rsidRDefault="005B49C8" w:rsidP="005B49C8">
      <w:pPr>
        <w:ind w:firstLine="284"/>
        <w:jc w:val="both"/>
        <w:rPr>
          <w:szCs w:val="24"/>
        </w:rPr>
      </w:pPr>
      <w:r w:rsidRPr="00EC262F">
        <w:rPr>
          <w:szCs w:val="24"/>
        </w:rPr>
        <w:t xml:space="preserve">4.1. При возникновении неисправности в ПК, ВДТ необходимо отключить ПК, ВДТ от сети. </w:t>
      </w:r>
      <w:r w:rsidRPr="00EC262F">
        <w:rPr>
          <w:b/>
          <w:szCs w:val="24"/>
        </w:rPr>
        <w:t>ЗАПРЕЩАЕТСЯ</w:t>
      </w:r>
      <w:r w:rsidRPr="00EC262F">
        <w:rPr>
          <w:szCs w:val="24"/>
        </w:rPr>
        <w:t xml:space="preserve"> пытаться самостоятельно устранить причину неисправности, об этом необходимо сообщить в соответствующие службы технического обслуживания.</w:t>
      </w:r>
    </w:p>
    <w:p w:rsidR="005B49C8" w:rsidRPr="00EC262F" w:rsidRDefault="005B49C8" w:rsidP="005B49C8">
      <w:pPr>
        <w:ind w:firstLine="284"/>
        <w:jc w:val="both"/>
        <w:rPr>
          <w:szCs w:val="24"/>
        </w:rPr>
      </w:pPr>
      <w:r w:rsidRPr="00EC262F">
        <w:rPr>
          <w:szCs w:val="24"/>
        </w:rPr>
        <w:t>4.2. В случае загорания электропровода ПК, ВДТ немедленно отключить его от сети, сообщить об этом в пожарную часть по телефону 01 и приступить к тушению пожара углекислотным или порошковым огнетушителем.</w:t>
      </w:r>
    </w:p>
    <w:p w:rsidR="005B49C8" w:rsidRPr="00EC262F" w:rsidRDefault="005B49C8" w:rsidP="005B49C8">
      <w:pPr>
        <w:ind w:firstLine="284"/>
        <w:jc w:val="both"/>
        <w:rPr>
          <w:szCs w:val="24"/>
        </w:rPr>
      </w:pPr>
      <w:r w:rsidRPr="00EC262F">
        <w:rPr>
          <w:szCs w:val="24"/>
        </w:rPr>
        <w:t>4.3. Запрещается применять пенные огнетушители для тушения электропроводок и оборудования под напряжением, так как пена, хороший проводник электрического тока</w:t>
      </w:r>
    </w:p>
    <w:p w:rsidR="005B49C8" w:rsidRPr="00EC262F" w:rsidRDefault="005B49C8" w:rsidP="005B49C8">
      <w:pPr>
        <w:ind w:firstLine="284"/>
        <w:jc w:val="both"/>
        <w:rPr>
          <w:szCs w:val="24"/>
        </w:rPr>
      </w:pPr>
      <w:r w:rsidRPr="00EC262F">
        <w:rPr>
          <w:szCs w:val="24"/>
        </w:rPr>
        <w:t>4.4. В случае поражения работника электрическим током оказать первую помощь пострадавшему, обратиться в медпункт или вызвать врача.</w:t>
      </w:r>
    </w:p>
    <w:p w:rsidR="005B49C8" w:rsidRPr="00EC262F" w:rsidRDefault="005B49C8" w:rsidP="005B49C8">
      <w:pPr>
        <w:ind w:firstLine="284"/>
        <w:jc w:val="both"/>
        <w:rPr>
          <w:szCs w:val="24"/>
        </w:rPr>
      </w:pPr>
      <w:r w:rsidRPr="00EC262F">
        <w:rPr>
          <w:szCs w:val="24"/>
        </w:rPr>
        <w:t>4.5. В случае появления рези в глазах, резком ухудшении видимости, появления боли в пальцах и кистях рук, усилении сердцебиения немедленно покинуть рабочее место, сообщить о происшедшем руководителю работ и обратиться к врачу.</w:t>
      </w:r>
    </w:p>
    <w:p w:rsidR="005B49C8" w:rsidRPr="00EC262F" w:rsidRDefault="005B49C8" w:rsidP="005B49C8">
      <w:pPr>
        <w:ind w:firstLine="284"/>
        <w:jc w:val="both"/>
        <w:rPr>
          <w:szCs w:val="24"/>
        </w:rPr>
      </w:pPr>
      <w:r w:rsidRPr="00EC262F">
        <w:rPr>
          <w:szCs w:val="24"/>
        </w:rPr>
        <w:t>4.6. В случае отключения электроэнергии прекратите работу и доложите руководителю. Не пытайтесь самостоятельно устранять причину.</w:t>
      </w:r>
    </w:p>
    <w:p w:rsidR="005B49C8" w:rsidRPr="00EC262F" w:rsidRDefault="005B49C8" w:rsidP="005B49C8">
      <w:pPr>
        <w:ind w:firstLine="284"/>
        <w:jc w:val="center"/>
        <w:rPr>
          <w:b/>
          <w:szCs w:val="24"/>
        </w:rPr>
      </w:pPr>
      <w:r w:rsidRPr="00EC262F">
        <w:rPr>
          <w:b/>
          <w:szCs w:val="24"/>
        </w:rPr>
        <w:t>5. Требования охраны труда по окончании работ</w:t>
      </w:r>
    </w:p>
    <w:p w:rsidR="005B49C8" w:rsidRPr="00EC262F" w:rsidRDefault="005B49C8" w:rsidP="005B49C8">
      <w:pPr>
        <w:ind w:firstLine="284"/>
        <w:jc w:val="both"/>
        <w:rPr>
          <w:szCs w:val="24"/>
        </w:rPr>
      </w:pPr>
      <w:r w:rsidRPr="00EC262F">
        <w:rPr>
          <w:szCs w:val="24"/>
        </w:rPr>
        <w:t>5.1. По окончании работ оператор обязан соблюдать следующую последовательность выключения вычислительной техники:</w:t>
      </w:r>
    </w:p>
    <w:p w:rsidR="005B49C8" w:rsidRPr="00EC262F" w:rsidRDefault="005B49C8" w:rsidP="005B49C8">
      <w:pPr>
        <w:numPr>
          <w:ilvl w:val="0"/>
          <w:numId w:val="12"/>
        </w:numPr>
        <w:tabs>
          <w:tab w:val="left" w:pos="567"/>
        </w:tabs>
        <w:suppressAutoHyphens w:val="0"/>
        <w:ind w:left="0" w:firstLine="284"/>
        <w:jc w:val="both"/>
        <w:rPr>
          <w:szCs w:val="24"/>
        </w:rPr>
      </w:pPr>
      <w:r w:rsidRPr="00EC262F">
        <w:rPr>
          <w:szCs w:val="24"/>
        </w:rPr>
        <w:t>произвести закрытие всех задач;</w:t>
      </w:r>
    </w:p>
    <w:p w:rsidR="005B49C8" w:rsidRPr="00EC262F" w:rsidRDefault="005B49C8" w:rsidP="005B49C8">
      <w:pPr>
        <w:numPr>
          <w:ilvl w:val="0"/>
          <w:numId w:val="12"/>
        </w:numPr>
        <w:tabs>
          <w:tab w:val="left" w:pos="567"/>
        </w:tabs>
        <w:suppressAutoHyphens w:val="0"/>
        <w:ind w:left="0" w:firstLine="284"/>
        <w:jc w:val="both"/>
        <w:rPr>
          <w:szCs w:val="24"/>
        </w:rPr>
      </w:pPr>
      <w:r w:rsidRPr="00EC262F">
        <w:rPr>
          <w:szCs w:val="24"/>
        </w:rPr>
        <w:t>убедиться, что в дисководах нет дискет;</w:t>
      </w:r>
    </w:p>
    <w:p w:rsidR="005B49C8" w:rsidRPr="00EC262F" w:rsidRDefault="005B49C8" w:rsidP="005B49C8">
      <w:pPr>
        <w:numPr>
          <w:ilvl w:val="0"/>
          <w:numId w:val="12"/>
        </w:numPr>
        <w:tabs>
          <w:tab w:val="left" w:pos="567"/>
        </w:tabs>
        <w:suppressAutoHyphens w:val="0"/>
        <w:ind w:left="0" w:firstLine="284"/>
        <w:jc w:val="both"/>
        <w:rPr>
          <w:szCs w:val="24"/>
        </w:rPr>
      </w:pPr>
      <w:r w:rsidRPr="00EC262F">
        <w:rPr>
          <w:szCs w:val="24"/>
        </w:rPr>
        <w:t xml:space="preserve">отключить ПК, ВДТ от сети, штепсельную вилку при этом держать за корпус. </w:t>
      </w:r>
    </w:p>
    <w:p w:rsidR="005B49C8" w:rsidRPr="00EC262F" w:rsidRDefault="005B49C8" w:rsidP="005B49C8">
      <w:pPr>
        <w:ind w:firstLine="284"/>
        <w:jc w:val="both"/>
        <w:rPr>
          <w:szCs w:val="24"/>
        </w:rPr>
      </w:pPr>
      <w:r w:rsidRPr="00EC262F">
        <w:rPr>
          <w:szCs w:val="24"/>
        </w:rPr>
        <w:t>5.2. Запрещается отключать ПК за электропровод. При отключении ПК со съемным шнуром питания сначала необходимо отключить вилку от розетки, а затем отключить питающий шнур от ПК.</w:t>
      </w:r>
    </w:p>
    <w:p w:rsidR="005B49C8" w:rsidRPr="00EC262F" w:rsidRDefault="005B49C8" w:rsidP="005B49C8">
      <w:pPr>
        <w:ind w:firstLine="284"/>
        <w:jc w:val="both"/>
        <w:rPr>
          <w:szCs w:val="24"/>
        </w:rPr>
      </w:pPr>
      <w:r w:rsidRPr="00EC262F">
        <w:rPr>
          <w:szCs w:val="24"/>
        </w:rPr>
        <w:t>5.3. Привести в порядок рабочее место.</w:t>
      </w:r>
    </w:p>
    <w:p w:rsidR="005B49C8" w:rsidRPr="00EC262F" w:rsidRDefault="005B49C8" w:rsidP="005B49C8">
      <w:pPr>
        <w:ind w:firstLine="284"/>
        <w:jc w:val="both"/>
        <w:rPr>
          <w:szCs w:val="24"/>
        </w:rPr>
      </w:pPr>
      <w:r w:rsidRPr="00EC262F">
        <w:rPr>
          <w:szCs w:val="24"/>
        </w:rPr>
        <w:t>5.4. Чистку ПК, ВДТ от пыли необходимо производить только после отключения ПК от сети.</w:t>
      </w:r>
    </w:p>
    <w:p w:rsidR="005B49C8" w:rsidRPr="00EC262F" w:rsidRDefault="005B49C8" w:rsidP="005B49C8">
      <w:pPr>
        <w:ind w:firstLine="284"/>
        <w:jc w:val="both"/>
        <w:rPr>
          <w:szCs w:val="24"/>
        </w:rPr>
      </w:pPr>
    </w:p>
    <w:p w:rsidR="005B49C8" w:rsidRPr="00EC262F" w:rsidRDefault="005B49C8" w:rsidP="00D25E3B">
      <w:pPr>
        <w:rPr>
          <w:szCs w:val="24"/>
        </w:rPr>
      </w:pPr>
    </w:p>
    <w:p w:rsidR="004E48AE" w:rsidRPr="00EC262F" w:rsidRDefault="004E48AE" w:rsidP="00D25E3B">
      <w:pPr>
        <w:rPr>
          <w:szCs w:val="24"/>
        </w:rPr>
      </w:pPr>
    </w:p>
    <w:p w:rsidR="00FC45DD" w:rsidRPr="00EC262F" w:rsidRDefault="00FC45DD" w:rsidP="00D25E3B">
      <w:pPr>
        <w:rPr>
          <w:szCs w:val="24"/>
        </w:rPr>
      </w:pPr>
    </w:p>
    <w:p w:rsidR="00FC45DD" w:rsidRPr="00EC262F" w:rsidRDefault="00FC45DD" w:rsidP="00D25E3B">
      <w:pPr>
        <w:rPr>
          <w:szCs w:val="24"/>
        </w:rPr>
      </w:pPr>
    </w:p>
    <w:p w:rsidR="00FC45DD" w:rsidRPr="00EC262F" w:rsidRDefault="00FC45DD" w:rsidP="00D25E3B">
      <w:pPr>
        <w:rPr>
          <w:szCs w:val="24"/>
        </w:rPr>
      </w:pPr>
    </w:p>
    <w:p w:rsidR="00FC45DD" w:rsidRPr="00EC262F" w:rsidRDefault="00FC45DD" w:rsidP="00D25E3B">
      <w:pPr>
        <w:rPr>
          <w:szCs w:val="24"/>
        </w:rPr>
      </w:pPr>
    </w:p>
    <w:p w:rsidR="00FC45DD" w:rsidRPr="00EC262F" w:rsidRDefault="00FC45DD" w:rsidP="00D25E3B">
      <w:pPr>
        <w:rPr>
          <w:szCs w:val="24"/>
        </w:rPr>
      </w:pPr>
    </w:p>
    <w:p w:rsidR="00FC45DD" w:rsidRPr="00EC262F" w:rsidRDefault="00FC45DD" w:rsidP="00D25E3B">
      <w:pPr>
        <w:rPr>
          <w:szCs w:val="24"/>
        </w:rPr>
      </w:pPr>
    </w:p>
    <w:p w:rsidR="00FC45DD" w:rsidRPr="00EC262F" w:rsidRDefault="00FC45DD" w:rsidP="00D25E3B">
      <w:pPr>
        <w:rPr>
          <w:szCs w:val="24"/>
        </w:rPr>
      </w:pPr>
    </w:p>
    <w:p w:rsidR="00FC45DD" w:rsidRPr="00EC262F" w:rsidRDefault="00FC45DD" w:rsidP="00D25E3B">
      <w:pPr>
        <w:rPr>
          <w:szCs w:val="24"/>
        </w:rPr>
      </w:pPr>
    </w:p>
    <w:p w:rsidR="00FC45DD" w:rsidRPr="00EC262F" w:rsidRDefault="00FC45DD" w:rsidP="00D25E3B">
      <w:pPr>
        <w:rPr>
          <w:szCs w:val="24"/>
        </w:rPr>
      </w:pPr>
    </w:p>
    <w:p w:rsidR="00FC45DD" w:rsidRPr="00EC262F" w:rsidRDefault="00FC45DD" w:rsidP="00D25E3B">
      <w:pPr>
        <w:rPr>
          <w:szCs w:val="24"/>
        </w:rPr>
      </w:pPr>
    </w:p>
    <w:p w:rsidR="00FC45DD" w:rsidRPr="00EC262F" w:rsidRDefault="00FC45DD" w:rsidP="00D25E3B">
      <w:pPr>
        <w:rPr>
          <w:szCs w:val="24"/>
        </w:rPr>
      </w:pPr>
    </w:p>
    <w:p w:rsidR="00FC45DD" w:rsidRPr="00EC262F" w:rsidRDefault="00FC45DD" w:rsidP="00D25E3B">
      <w:pPr>
        <w:rPr>
          <w:szCs w:val="24"/>
        </w:rPr>
      </w:pPr>
    </w:p>
    <w:p w:rsidR="00FC45DD" w:rsidRPr="00EC262F" w:rsidRDefault="00FC45DD" w:rsidP="00D25E3B">
      <w:pPr>
        <w:rPr>
          <w:szCs w:val="24"/>
        </w:rPr>
      </w:pPr>
    </w:p>
    <w:p w:rsidR="00FC45DD" w:rsidRPr="00EC262F" w:rsidRDefault="00FC45DD" w:rsidP="00D25E3B">
      <w:pPr>
        <w:rPr>
          <w:szCs w:val="24"/>
        </w:rPr>
      </w:pPr>
    </w:p>
    <w:p w:rsidR="00FC45DD" w:rsidRPr="00EC262F" w:rsidRDefault="00FC45DD" w:rsidP="00D25E3B">
      <w:pPr>
        <w:rPr>
          <w:szCs w:val="24"/>
        </w:rPr>
      </w:pPr>
    </w:p>
    <w:p w:rsidR="00FC45DD" w:rsidRPr="00EC262F" w:rsidRDefault="00FC45DD" w:rsidP="00D25E3B">
      <w:pPr>
        <w:rPr>
          <w:szCs w:val="24"/>
        </w:rPr>
      </w:pPr>
    </w:p>
    <w:p w:rsidR="006D50DF" w:rsidRPr="00F43636" w:rsidRDefault="00F43636" w:rsidP="006919C9">
      <w:pPr>
        <w:jc w:val="right"/>
        <w:rPr>
          <w:sz w:val="22"/>
          <w:szCs w:val="24"/>
        </w:rPr>
      </w:pPr>
      <w:r w:rsidRPr="00F43636">
        <w:rPr>
          <w:color w:val="000000"/>
          <w:sz w:val="22"/>
          <w:szCs w:val="24"/>
        </w:rPr>
        <w:lastRenderedPageBreak/>
        <w:t>П</w:t>
      </w:r>
      <w:r w:rsidR="006D50DF" w:rsidRPr="00F43636">
        <w:rPr>
          <w:color w:val="000000"/>
          <w:sz w:val="22"/>
          <w:szCs w:val="24"/>
        </w:rPr>
        <w:t xml:space="preserve">риложение № </w:t>
      </w:r>
      <w:r w:rsidR="00540AD4" w:rsidRPr="00F43636">
        <w:rPr>
          <w:color w:val="000000"/>
          <w:sz w:val="22"/>
          <w:szCs w:val="24"/>
        </w:rPr>
        <w:t>1</w:t>
      </w:r>
      <w:r w:rsidR="00F870FE" w:rsidRPr="00F43636">
        <w:rPr>
          <w:color w:val="000000"/>
          <w:sz w:val="22"/>
          <w:szCs w:val="24"/>
        </w:rPr>
        <w:t>7</w:t>
      </w:r>
    </w:p>
    <w:p w:rsidR="006D50DF" w:rsidRPr="00F43636" w:rsidRDefault="006D50DF" w:rsidP="006919C9">
      <w:pPr>
        <w:jc w:val="right"/>
        <w:rPr>
          <w:sz w:val="22"/>
          <w:szCs w:val="24"/>
        </w:rPr>
      </w:pPr>
      <w:r w:rsidRPr="00F43636">
        <w:rPr>
          <w:sz w:val="22"/>
          <w:szCs w:val="24"/>
        </w:rPr>
        <w:t>к постановлению Администрации</w:t>
      </w:r>
    </w:p>
    <w:p w:rsidR="006D50DF" w:rsidRPr="00F43636" w:rsidRDefault="006D50DF" w:rsidP="006919C9">
      <w:pPr>
        <w:jc w:val="right"/>
        <w:rPr>
          <w:sz w:val="22"/>
          <w:szCs w:val="24"/>
        </w:rPr>
      </w:pPr>
      <w:r w:rsidRPr="00F43636">
        <w:rPr>
          <w:sz w:val="22"/>
          <w:szCs w:val="24"/>
        </w:rPr>
        <w:t xml:space="preserve">МО </w:t>
      </w:r>
      <w:r w:rsidR="00281105" w:rsidRPr="00F43636">
        <w:rPr>
          <w:sz w:val="22"/>
          <w:szCs w:val="24"/>
        </w:rPr>
        <w:t>Запорожского</w:t>
      </w:r>
      <w:r w:rsidRPr="00F43636">
        <w:rPr>
          <w:sz w:val="22"/>
          <w:szCs w:val="24"/>
        </w:rPr>
        <w:t xml:space="preserve"> сельского</w:t>
      </w:r>
    </w:p>
    <w:p w:rsidR="006D50DF" w:rsidRPr="00F43636" w:rsidRDefault="006D50DF" w:rsidP="006919C9">
      <w:pPr>
        <w:jc w:val="right"/>
        <w:rPr>
          <w:sz w:val="22"/>
          <w:szCs w:val="24"/>
        </w:rPr>
      </w:pPr>
      <w:r w:rsidRPr="00F43636">
        <w:rPr>
          <w:sz w:val="22"/>
          <w:szCs w:val="24"/>
        </w:rPr>
        <w:t>поселения МО Приозерский</w:t>
      </w:r>
    </w:p>
    <w:p w:rsidR="006D50DF" w:rsidRPr="00F43636" w:rsidRDefault="006D50DF" w:rsidP="006919C9">
      <w:pPr>
        <w:jc w:val="right"/>
        <w:rPr>
          <w:sz w:val="22"/>
          <w:szCs w:val="24"/>
        </w:rPr>
      </w:pPr>
      <w:r w:rsidRPr="00F43636">
        <w:rPr>
          <w:sz w:val="22"/>
          <w:szCs w:val="24"/>
        </w:rPr>
        <w:t>муниципальный район</w:t>
      </w:r>
    </w:p>
    <w:p w:rsidR="006D50DF" w:rsidRPr="00F43636" w:rsidRDefault="006D50DF" w:rsidP="006919C9">
      <w:pPr>
        <w:jc w:val="right"/>
        <w:rPr>
          <w:color w:val="000000"/>
          <w:sz w:val="22"/>
          <w:szCs w:val="24"/>
        </w:rPr>
      </w:pPr>
      <w:r w:rsidRPr="00F43636">
        <w:rPr>
          <w:sz w:val="22"/>
          <w:szCs w:val="24"/>
        </w:rPr>
        <w:t>Ленинградской области</w:t>
      </w:r>
    </w:p>
    <w:p w:rsidR="006D50DF" w:rsidRPr="00F43636" w:rsidRDefault="00B434D8" w:rsidP="00B434D8">
      <w:pPr>
        <w:suppressAutoHyphens w:val="0"/>
        <w:autoSpaceDE w:val="0"/>
        <w:autoSpaceDN w:val="0"/>
        <w:adjustRightInd w:val="0"/>
        <w:jc w:val="right"/>
        <w:rPr>
          <w:color w:val="000000"/>
          <w:sz w:val="22"/>
          <w:szCs w:val="24"/>
        </w:rPr>
      </w:pPr>
      <w:r w:rsidRPr="00F43636">
        <w:rPr>
          <w:color w:val="000000"/>
          <w:sz w:val="22"/>
          <w:szCs w:val="24"/>
        </w:rPr>
        <w:t>От 04.07.2018г. №188</w:t>
      </w:r>
    </w:p>
    <w:p w:rsidR="00540AD4" w:rsidRPr="00F43636" w:rsidRDefault="00540AD4" w:rsidP="00540AD4">
      <w:pPr>
        <w:suppressAutoHyphens w:val="0"/>
        <w:autoSpaceDE w:val="0"/>
        <w:autoSpaceDN w:val="0"/>
        <w:adjustRightInd w:val="0"/>
        <w:jc w:val="center"/>
        <w:rPr>
          <w:b/>
          <w:bCs/>
          <w:sz w:val="22"/>
          <w:szCs w:val="24"/>
          <w:lang w:eastAsia="ru-RU"/>
        </w:rPr>
      </w:pPr>
    </w:p>
    <w:p w:rsidR="00540AD4" w:rsidRPr="00EC262F" w:rsidRDefault="00540AD4" w:rsidP="00540AD4">
      <w:pPr>
        <w:suppressAutoHyphens w:val="0"/>
        <w:autoSpaceDE w:val="0"/>
        <w:autoSpaceDN w:val="0"/>
        <w:adjustRightInd w:val="0"/>
        <w:jc w:val="center"/>
        <w:rPr>
          <w:b/>
          <w:bCs/>
          <w:szCs w:val="24"/>
          <w:lang w:eastAsia="ru-RU"/>
        </w:rPr>
      </w:pPr>
      <w:r w:rsidRPr="00EC262F">
        <w:rPr>
          <w:b/>
          <w:bCs/>
          <w:szCs w:val="24"/>
          <w:lang w:eastAsia="ru-RU"/>
        </w:rPr>
        <w:t>ИОТ – 6</w:t>
      </w:r>
    </w:p>
    <w:p w:rsidR="00B434D8" w:rsidRPr="00EC262F" w:rsidRDefault="00B434D8" w:rsidP="006D50DF">
      <w:pPr>
        <w:suppressAutoHyphens w:val="0"/>
        <w:autoSpaceDE w:val="0"/>
        <w:autoSpaceDN w:val="0"/>
        <w:adjustRightInd w:val="0"/>
        <w:jc w:val="center"/>
        <w:rPr>
          <w:b/>
          <w:bCs/>
          <w:szCs w:val="24"/>
          <w:lang w:eastAsia="ru-RU"/>
        </w:rPr>
      </w:pPr>
    </w:p>
    <w:p w:rsidR="006D50DF" w:rsidRPr="00EC262F" w:rsidRDefault="006D50DF" w:rsidP="006D50DF">
      <w:pPr>
        <w:suppressAutoHyphens w:val="0"/>
        <w:autoSpaceDE w:val="0"/>
        <w:autoSpaceDN w:val="0"/>
        <w:adjustRightInd w:val="0"/>
        <w:jc w:val="center"/>
        <w:rPr>
          <w:b/>
          <w:bCs/>
          <w:szCs w:val="24"/>
          <w:lang w:eastAsia="ru-RU"/>
        </w:rPr>
      </w:pPr>
      <w:r w:rsidRPr="00EC262F">
        <w:rPr>
          <w:b/>
          <w:bCs/>
          <w:szCs w:val="24"/>
          <w:lang w:eastAsia="ru-RU"/>
        </w:rPr>
        <w:t>ИНСТРУКЦИЯ</w:t>
      </w:r>
    </w:p>
    <w:p w:rsidR="006D50DF" w:rsidRPr="00EC262F" w:rsidRDefault="006D50DF" w:rsidP="006D50DF">
      <w:pPr>
        <w:suppressAutoHyphens w:val="0"/>
        <w:autoSpaceDE w:val="0"/>
        <w:autoSpaceDN w:val="0"/>
        <w:adjustRightInd w:val="0"/>
        <w:jc w:val="center"/>
        <w:rPr>
          <w:b/>
          <w:bCs/>
          <w:szCs w:val="24"/>
          <w:lang w:eastAsia="ru-RU"/>
        </w:rPr>
      </w:pPr>
      <w:r w:rsidRPr="00EC262F">
        <w:rPr>
          <w:b/>
          <w:bCs/>
          <w:szCs w:val="24"/>
          <w:lang w:eastAsia="ru-RU"/>
        </w:rPr>
        <w:t xml:space="preserve">по охране труда для водителя легкового автомобиля администрации муниципального образования </w:t>
      </w:r>
      <w:r w:rsidR="00281105" w:rsidRPr="00EC262F">
        <w:rPr>
          <w:b/>
          <w:bCs/>
          <w:szCs w:val="24"/>
          <w:lang w:eastAsia="ru-RU"/>
        </w:rPr>
        <w:t>Запорожское</w:t>
      </w:r>
      <w:r w:rsidR="00206E05" w:rsidRPr="00EC262F">
        <w:rPr>
          <w:b/>
          <w:bCs/>
          <w:szCs w:val="24"/>
          <w:lang w:eastAsia="ru-RU"/>
        </w:rPr>
        <w:t xml:space="preserve"> сельское поселение </w:t>
      </w:r>
    </w:p>
    <w:p w:rsidR="00540AD4" w:rsidRPr="00EC262F" w:rsidRDefault="00540AD4" w:rsidP="006D50DF">
      <w:pPr>
        <w:suppressAutoHyphens w:val="0"/>
        <w:autoSpaceDE w:val="0"/>
        <w:autoSpaceDN w:val="0"/>
        <w:adjustRightInd w:val="0"/>
        <w:jc w:val="center"/>
        <w:rPr>
          <w:b/>
          <w:bCs/>
          <w:szCs w:val="24"/>
          <w:lang w:eastAsia="ru-RU"/>
        </w:rPr>
      </w:pPr>
    </w:p>
    <w:p w:rsidR="006D50DF" w:rsidRPr="00EC262F" w:rsidRDefault="006D50DF" w:rsidP="006D50DF">
      <w:pPr>
        <w:suppressAutoHyphens w:val="0"/>
        <w:autoSpaceDE w:val="0"/>
        <w:autoSpaceDN w:val="0"/>
        <w:adjustRightInd w:val="0"/>
        <w:jc w:val="center"/>
        <w:rPr>
          <w:b/>
          <w:bCs/>
          <w:szCs w:val="24"/>
          <w:lang w:eastAsia="ru-RU"/>
        </w:rPr>
      </w:pPr>
      <w:r w:rsidRPr="00EC262F">
        <w:rPr>
          <w:b/>
          <w:bCs/>
          <w:szCs w:val="24"/>
          <w:lang w:eastAsia="ru-RU"/>
        </w:rPr>
        <w:t>Общие положения</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1. К управлению автомобилями и их обслуживания допускаются лица,</w:t>
      </w:r>
      <w:r w:rsidR="00774C12" w:rsidRPr="00EC262F">
        <w:rPr>
          <w:szCs w:val="24"/>
          <w:lang w:eastAsia="ru-RU"/>
        </w:rPr>
        <w:t xml:space="preserve"> </w:t>
      </w:r>
      <w:r w:rsidRPr="00EC262F">
        <w:rPr>
          <w:szCs w:val="24"/>
          <w:lang w:eastAsia="ru-RU"/>
        </w:rPr>
        <w:t>не моложе 18 лет, имеющие специальную подготовку и получившие в</w:t>
      </w:r>
      <w:r w:rsidR="00774C12" w:rsidRPr="00EC262F">
        <w:rPr>
          <w:szCs w:val="24"/>
          <w:lang w:eastAsia="ru-RU"/>
        </w:rPr>
        <w:t xml:space="preserve"> </w:t>
      </w:r>
      <w:r w:rsidRPr="00EC262F">
        <w:rPr>
          <w:szCs w:val="24"/>
          <w:lang w:eastAsia="ru-RU"/>
        </w:rPr>
        <w:t>установленном порядке водительское удостоверение на право управления</w:t>
      </w:r>
      <w:r w:rsidR="00774C12" w:rsidRPr="00EC262F">
        <w:rPr>
          <w:szCs w:val="24"/>
          <w:lang w:eastAsia="ru-RU"/>
        </w:rPr>
        <w:t xml:space="preserve"> </w:t>
      </w:r>
      <w:r w:rsidRPr="00EC262F">
        <w:rPr>
          <w:szCs w:val="24"/>
          <w:lang w:eastAsia="ru-RU"/>
        </w:rPr>
        <w:t>автомобилем, прошедшие медицинскую комиссию, стажировку и инструктаж</w:t>
      </w:r>
      <w:r w:rsidR="00774C12" w:rsidRPr="00EC262F">
        <w:rPr>
          <w:szCs w:val="24"/>
          <w:lang w:eastAsia="ru-RU"/>
        </w:rPr>
        <w:t xml:space="preserve"> </w:t>
      </w:r>
      <w:r w:rsidRPr="00EC262F">
        <w:rPr>
          <w:szCs w:val="24"/>
          <w:lang w:eastAsia="ru-RU"/>
        </w:rPr>
        <w:t>по безопасности движения, технике безопасности и производственной</w:t>
      </w:r>
      <w:r w:rsidR="00774C12" w:rsidRPr="00EC262F">
        <w:rPr>
          <w:szCs w:val="24"/>
          <w:lang w:eastAsia="ru-RU"/>
        </w:rPr>
        <w:t xml:space="preserve"> </w:t>
      </w:r>
      <w:r w:rsidRPr="00EC262F">
        <w:rPr>
          <w:szCs w:val="24"/>
          <w:lang w:eastAsia="ru-RU"/>
        </w:rPr>
        <w:t>санитарии.</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2. Кроме настоящей инструкции водитель автомобиля обязан</w:t>
      </w:r>
      <w:r w:rsidR="00774C12" w:rsidRPr="00EC262F">
        <w:rPr>
          <w:szCs w:val="24"/>
          <w:lang w:eastAsia="ru-RU"/>
        </w:rPr>
        <w:t xml:space="preserve"> </w:t>
      </w:r>
      <w:r w:rsidRPr="00EC262F">
        <w:rPr>
          <w:szCs w:val="24"/>
          <w:lang w:eastAsia="ru-RU"/>
        </w:rPr>
        <w:t>соблюдать правила дорожного движения и руководствоваться</w:t>
      </w:r>
      <w:r w:rsidR="00774C12" w:rsidRPr="00EC262F">
        <w:rPr>
          <w:szCs w:val="24"/>
          <w:lang w:eastAsia="ru-RU"/>
        </w:rPr>
        <w:t xml:space="preserve"> </w:t>
      </w:r>
      <w:r w:rsidRPr="00EC262F">
        <w:rPr>
          <w:szCs w:val="24"/>
          <w:lang w:eastAsia="ru-RU"/>
        </w:rPr>
        <w:t>распоряжением администрации «О закреплении транспортного средства».</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3. Водители обязаны поддерживать автотранспортные средства в</w:t>
      </w:r>
      <w:r w:rsidR="00774C12" w:rsidRPr="00EC262F">
        <w:rPr>
          <w:szCs w:val="24"/>
          <w:lang w:eastAsia="ru-RU"/>
        </w:rPr>
        <w:t xml:space="preserve"> </w:t>
      </w:r>
      <w:r w:rsidRPr="00EC262F">
        <w:rPr>
          <w:szCs w:val="24"/>
          <w:lang w:eastAsia="ru-RU"/>
        </w:rPr>
        <w:t>технически исправном состоянии и их безаварийную эксплуатацию</w:t>
      </w:r>
      <w:r w:rsidR="00774C12" w:rsidRPr="00EC262F">
        <w:rPr>
          <w:szCs w:val="24"/>
          <w:lang w:eastAsia="ru-RU"/>
        </w:rPr>
        <w:t>.</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4. При оформлении водителя на работу за ним закрепляют</w:t>
      </w:r>
      <w:r w:rsidR="00774C12" w:rsidRPr="00EC262F">
        <w:rPr>
          <w:szCs w:val="24"/>
          <w:lang w:eastAsia="ru-RU"/>
        </w:rPr>
        <w:t xml:space="preserve"> </w:t>
      </w:r>
      <w:r w:rsidRPr="00EC262F">
        <w:rPr>
          <w:szCs w:val="24"/>
          <w:lang w:eastAsia="ru-RU"/>
        </w:rPr>
        <w:t>определенный автомобиль распоряжением администрации.</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5. После зачисления на работу водитель обязан принять транспортное</w:t>
      </w:r>
      <w:r w:rsidR="00774C12" w:rsidRPr="00EC262F">
        <w:rPr>
          <w:szCs w:val="24"/>
          <w:lang w:eastAsia="ru-RU"/>
        </w:rPr>
        <w:t xml:space="preserve"> </w:t>
      </w:r>
      <w:r w:rsidRPr="00EC262F">
        <w:rPr>
          <w:szCs w:val="24"/>
          <w:lang w:eastAsia="ru-RU"/>
        </w:rPr>
        <w:t>средство и выполнять только ту работу, которая разрешена администрацией.</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Без разрешения и инструктажа производить работу, не входящую в</w:t>
      </w:r>
      <w:r w:rsidR="00774C12" w:rsidRPr="00EC262F">
        <w:rPr>
          <w:szCs w:val="24"/>
          <w:lang w:eastAsia="ru-RU"/>
        </w:rPr>
        <w:t xml:space="preserve"> </w:t>
      </w:r>
      <w:r w:rsidRPr="00EC262F">
        <w:rPr>
          <w:szCs w:val="24"/>
          <w:lang w:eastAsia="ru-RU"/>
        </w:rPr>
        <w:t>обязанности водителя запрещается.</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6. Водитель обязан обеспечивать надлежащее состояние автомобиля</w:t>
      </w:r>
      <w:r w:rsidR="00774C12" w:rsidRPr="00EC262F">
        <w:rPr>
          <w:szCs w:val="24"/>
          <w:lang w:eastAsia="ru-RU"/>
        </w:rPr>
        <w:t xml:space="preserve"> </w:t>
      </w:r>
      <w:r w:rsidRPr="00EC262F">
        <w:rPr>
          <w:szCs w:val="24"/>
          <w:lang w:eastAsia="ru-RU"/>
        </w:rPr>
        <w:t>при выезде на линию и в процессе работы.</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7. Не допускать случаев управления автомобиля в состоянии</w:t>
      </w:r>
      <w:r w:rsidR="00774C12" w:rsidRPr="00EC262F">
        <w:rPr>
          <w:szCs w:val="24"/>
          <w:lang w:eastAsia="ru-RU"/>
        </w:rPr>
        <w:t xml:space="preserve"> </w:t>
      </w:r>
      <w:r w:rsidRPr="00EC262F">
        <w:rPr>
          <w:szCs w:val="24"/>
          <w:lang w:eastAsia="ru-RU"/>
        </w:rPr>
        <w:t>алкогольного или иного опьянения, а также, не передавать управления</w:t>
      </w:r>
      <w:r w:rsidR="00774C12" w:rsidRPr="00EC262F">
        <w:rPr>
          <w:szCs w:val="24"/>
          <w:lang w:eastAsia="ru-RU"/>
        </w:rPr>
        <w:t xml:space="preserve"> </w:t>
      </w:r>
      <w:r w:rsidRPr="00EC262F">
        <w:rPr>
          <w:szCs w:val="24"/>
          <w:lang w:eastAsia="ru-RU"/>
        </w:rPr>
        <w:t>автомобилем лицу, находящемуся в подобном состоянии.</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8. В установленный срок проходить медицинское обследование.</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9. В случае нарушения п.2, п. 3, п. 6, п. 7, п. 8 настоящей инструкции и</w:t>
      </w:r>
      <w:r w:rsidR="00774C12" w:rsidRPr="00EC262F">
        <w:rPr>
          <w:szCs w:val="24"/>
          <w:lang w:eastAsia="ru-RU"/>
        </w:rPr>
        <w:t xml:space="preserve"> </w:t>
      </w:r>
      <w:r w:rsidRPr="00EC262F">
        <w:rPr>
          <w:szCs w:val="24"/>
          <w:lang w:eastAsia="ru-RU"/>
        </w:rPr>
        <w:t>Правил дорожного движения водители несут персональную ответственность</w:t>
      </w:r>
      <w:r w:rsidR="00774C12" w:rsidRPr="00EC262F">
        <w:rPr>
          <w:szCs w:val="24"/>
          <w:lang w:eastAsia="ru-RU"/>
        </w:rPr>
        <w:t xml:space="preserve"> </w:t>
      </w:r>
      <w:r w:rsidRPr="00EC262F">
        <w:rPr>
          <w:szCs w:val="24"/>
          <w:lang w:eastAsia="ru-RU"/>
        </w:rPr>
        <w:t>согласно законодательства.</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10. На линии, при управлении автомобилем, водитель должен иметь</w:t>
      </w:r>
      <w:r w:rsidR="00774C12" w:rsidRPr="00EC262F">
        <w:rPr>
          <w:szCs w:val="24"/>
          <w:lang w:eastAsia="ru-RU"/>
        </w:rPr>
        <w:t xml:space="preserve"> </w:t>
      </w:r>
      <w:r w:rsidRPr="00EC262F">
        <w:rPr>
          <w:szCs w:val="24"/>
          <w:lang w:eastAsia="ru-RU"/>
        </w:rPr>
        <w:t>при себе:</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 удостоверение на право управления автомобилем данной категории</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 путевой лист</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 талон технического паспорта (для номерных автомобилей).</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11. Инструмент и приспособления использовать только по</w:t>
      </w:r>
      <w:r w:rsidR="00774C12" w:rsidRPr="00EC262F">
        <w:rPr>
          <w:szCs w:val="24"/>
          <w:lang w:eastAsia="ru-RU"/>
        </w:rPr>
        <w:t xml:space="preserve"> </w:t>
      </w:r>
      <w:r w:rsidRPr="00EC262F">
        <w:rPr>
          <w:szCs w:val="24"/>
          <w:lang w:eastAsia="ru-RU"/>
        </w:rPr>
        <w:t>назначению.</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12. В случае травмирования или недомогания прекратить работу,</w:t>
      </w:r>
      <w:r w:rsidR="00774C12" w:rsidRPr="00EC262F">
        <w:rPr>
          <w:szCs w:val="24"/>
          <w:lang w:eastAsia="ru-RU"/>
        </w:rPr>
        <w:t xml:space="preserve"> </w:t>
      </w:r>
      <w:r w:rsidRPr="00EC262F">
        <w:rPr>
          <w:szCs w:val="24"/>
          <w:lang w:eastAsia="ru-RU"/>
        </w:rPr>
        <w:t>сообщить об этом заведующему отделом по обеспечению деятельности</w:t>
      </w:r>
      <w:r w:rsidR="00774C12" w:rsidRPr="00EC262F">
        <w:rPr>
          <w:szCs w:val="24"/>
          <w:lang w:eastAsia="ru-RU"/>
        </w:rPr>
        <w:t xml:space="preserve"> </w:t>
      </w:r>
      <w:r w:rsidRPr="00EC262F">
        <w:rPr>
          <w:szCs w:val="24"/>
          <w:lang w:eastAsia="ru-RU"/>
        </w:rPr>
        <w:t>администрации, и обратиться в медицинское учреждение.</w:t>
      </w:r>
    </w:p>
    <w:p w:rsidR="006D50DF" w:rsidRPr="00EC262F" w:rsidRDefault="006D50DF" w:rsidP="006D50DF">
      <w:pPr>
        <w:suppressAutoHyphens w:val="0"/>
        <w:autoSpaceDE w:val="0"/>
        <w:autoSpaceDN w:val="0"/>
        <w:adjustRightInd w:val="0"/>
        <w:rPr>
          <w:b/>
          <w:bCs/>
          <w:szCs w:val="24"/>
          <w:lang w:eastAsia="ru-RU"/>
        </w:rPr>
      </w:pPr>
      <w:r w:rsidRPr="00EC262F">
        <w:rPr>
          <w:b/>
          <w:bCs/>
          <w:szCs w:val="24"/>
          <w:lang w:eastAsia="ru-RU"/>
        </w:rPr>
        <w:t>Требования перед началом работы</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1. При подготовке автомобиля к выезду на линию проверить:</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 техническое состояние автомобиля, которое должно отвечать</w:t>
      </w:r>
      <w:r w:rsidR="00774C12" w:rsidRPr="00EC262F">
        <w:rPr>
          <w:szCs w:val="24"/>
          <w:lang w:eastAsia="ru-RU"/>
        </w:rPr>
        <w:t xml:space="preserve"> </w:t>
      </w:r>
      <w:r w:rsidRPr="00EC262F">
        <w:rPr>
          <w:szCs w:val="24"/>
          <w:lang w:eastAsia="ru-RU"/>
        </w:rPr>
        <w:t>требованиям госстандартов, зарегистрировано в установленном порядке и</w:t>
      </w:r>
      <w:r w:rsidR="00774C12" w:rsidRPr="00EC262F">
        <w:rPr>
          <w:szCs w:val="24"/>
          <w:lang w:eastAsia="ru-RU"/>
        </w:rPr>
        <w:t xml:space="preserve"> </w:t>
      </w:r>
      <w:r w:rsidRPr="00EC262F">
        <w:rPr>
          <w:szCs w:val="24"/>
          <w:lang w:eastAsia="ru-RU"/>
        </w:rPr>
        <w:t>прошедшее гос. тех. осмотр; обращать особое внимание на исправность шин,</w:t>
      </w:r>
      <w:r w:rsidR="00774C12" w:rsidRPr="00EC262F">
        <w:rPr>
          <w:szCs w:val="24"/>
          <w:lang w:eastAsia="ru-RU"/>
        </w:rPr>
        <w:t xml:space="preserve"> </w:t>
      </w:r>
      <w:r w:rsidRPr="00EC262F">
        <w:rPr>
          <w:szCs w:val="24"/>
          <w:lang w:eastAsia="ru-RU"/>
        </w:rPr>
        <w:t>тормозной системы, рулевого управления, приборов освещения и</w:t>
      </w:r>
      <w:r w:rsidR="00774C12" w:rsidRPr="00EC262F">
        <w:rPr>
          <w:szCs w:val="24"/>
          <w:lang w:eastAsia="ru-RU"/>
        </w:rPr>
        <w:t xml:space="preserve"> </w:t>
      </w:r>
      <w:r w:rsidRPr="00EC262F">
        <w:rPr>
          <w:szCs w:val="24"/>
          <w:lang w:eastAsia="ru-RU"/>
        </w:rPr>
        <w:t>сигнализации, стеклоочистителей, на правильную установку зеркала заднего</w:t>
      </w:r>
      <w:r w:rsidR="00774C12" w:rsidRPr="00EC262F">
        <w:rPr>
          <w:szCs w:val="24"/>
          <w:lang w:eastAsia="ru-RU"/>
        </w:rPr>
        <w:t xml:space="preserve"> </w:t>
      </w:r>
      <w:r w:rsidRPr="00EC262F">
        <w:rPr>
          <w:szCs w:val="24"/>
          <w:lang w:eastAsia="ru-RU"/>
        </w:rPr>
        <w:t>вида, чистоту и видимость номерных знаков, а также, отсутствие подтекания</w:t>
      </w:r>
      <w:r w:rsidR="00774C12" w:rsidRPr="00EC262F">
        <w:rPr>
          <w:szCs w:val="24"/>
          <w:lang w:eastAsia="ru-RU"/>
        </w:rPr>
        <w:t xml:space="preserve"> </w:t>
      </w:r>
      <w:r w:rsidRPr="00EC262F">
        <w:rPr>
          <w:szCs w:val="24"/>
          <w:lang w:eastAsia="ru-RU"/>
        </w:rPr>
        <w:t>топлива, масла, воды</w:t>
      </w:r>
      <w:r w:rsidR="00774C12" w:rsidRPr="00EC262F">
        <w:rPr>
          <w:szCs w:val="24"/>
          <w:lang w:eastAsia="ru-RU"/>
        </w:rPr>
        <w:t xml:space="preserve"> </w:t>
      </w:r>
      <w:r w:rsidRPr="00EC262F">
        <w:rPr>
          <w:szCs w:val="24"/>
          <w:lang w:eastAsia="ru-RU"/>
        </w:rPr>
        <w:t>- наличие инструментов и инвентаря</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 заправку автомобиля топливом, маслом, водой, наличие тормозной</w:t>
      </w:r>
      <w:r w:rsidR="00774C12" w:rsidRPr="00EC262F">
        <w:rPr>
          <w:szCs w:val="24"/>
          <w:lang w:eastAsia="ru-RU"/>
        </w:rPr>
        <w:t xml:space="preserve"> </w:t>
      </w:r>
      <w:r w:rsidRPr="00EC262F">
        <w:rPr>
          <w:szCs w:val="24"/>
          <w:lang w:eastAsia="ru-RU"/>
        </w:rPr>
        <w:t>жидкости и уровень электролита в аккумуляторной батареи.</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2. Перед выездом на линию получить путевой лист, получить</w:t>
      </w:r>
      <w:r w:rsidR="00774C12" w:rsidRPr="00EC262F">
        <w:rPr>
          <w:szCs w:val="24"/>
          <w:lang w:eastAsia="ru-RU"/>
        </w:rPr>
        <w:t xml:space="preserve"> </w:t>
      </w:r>
      <w:r w:rsidRPr="00EC262F">
        <w:rPr>
          <w:szCs w:val="24"/>
          <w:lang w:eastAsia="ru-RU"/>
        </w:rPr>
        <w:t>необходимый инструктаж и задание.</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lastRenderedPageBreak/>
        <w:t>3. Пуск двигателя с помощью пусковой рукоятки производить при</w:t>
      </w:r>
      <w:r w:rsidR="00774C12" w:rsidRPr="00EC262F">
        <w:rPr>
          <w:szCs w:val="24"/>
          <w:lang w:eastAsia="ru-RU"/>
        </w:rPr>
        <w:t xml:space="preserve"> </w:t>
      </w:r>
      <w:r w:rsidRPr="00EC262F">
        <w:rPr>
          <w:szCs w:val="24"/>
          <w:lang w:eastAsia="ru-RU"/>
        </w:rPr>
        <w:t>нейтральном положении рычага коробки передач. Брать рукоятку в обхват</w:t>
      </w:r>
      <w:r w:rsidR="00774C12" w:rsidRPr="00EC262F">
        <w:rPr>
          <w:szCs w:val="24"/>
          <w:lang w:eastAsia="ru-RU"/>
        </w:rPr>
        <w:t xml:space="preserve"> </w:t>
      </w:r>
      <w:r w:rsidRPr="00EC262F">
        <w:rPr>
          <w:szCs w:val="24"/>
          <w:lang w:eastAsia="ru-RU"/>
        </w:rPr>
        <w:t>или применять какие-либо рычаги запрещается.</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4. Заправку автомобиля топливом производить при неработающем</w:t>
      </w:r>
      <w:r w:rsidR="00774C12" w:rsidRPr="00EC262F">
        <w:rPr>
          <w:szCs w:val="24"/>
          <w:lang w:eastAsia="ru-RU"/>
        </w:rPr>
        <w:t xml:space="preserve"> </w:t>
      </w:r>
      <w:r w:rsidRPr="00EC262F">
        <w:rPr>
          <w:szCs w:val="24"/>
          <w:lang w:eastAsia="ru-RU"/>
        </w:rPr>
        <w:t>двигателе.</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5. Заправку автомобиля производить механизированным способом:</w:t>
      </w:r>
      <w:r w:rsidR="00774C12" w:rsidRPr="00EC262F">
        <w:rPr>
          <w:szCs w:val="24"/>
          <w:lang w:eastAsia="ru-RU"/>
        </w:rPr>
        <w:t xml:space="preserve"> </w:t>
      </w:r>
      <w:r w:rsidRPr="00EC262F">
        <w:rPr>
          <w:szCs w:val="24"/>
          <w:lang w:eastAsia="ru-RU"/>
        </w:rPr>
        <w:t>засасывать бензин или др. топливо через шланг ртом и производить заправку</w:t>
      </w:r>
      <w:r w:rsidR="00774C12" w:rsidRPr="00EC262F">
        <w:rPr>
          <w:szCs w:val="24"/>
          <w:lang w:eastAsia="ru-RU"/>
        </w:rPr>
        <w:t xml:space="preserve"> </w:t>
      </w:r>
      <w:r w:rsidRPr="00EC262F">
        <w:rPr>
          <w:szCs w:val="24"/>
          <w:lang w:eastAsia="ru-RU"/>
        </w:rPr>
        <w:t>автомобиля из ведра запрещается.</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6. Открывая пробку радиатора при перегретом двигателе, оберегать</w:t>
      </w:r>
      <w:r w:rsidR="00774C12" w:rsidRPr="00EC262F">
        <w:rPr>
          <w:szCs w:val="24"/>
          <w:lang w:eastAsia="ru-RU"/>
        </w:rPr>
        <w:t xml:space="preserve"> </w:t>
      </w:r>
      <w:r w:rsidRPr="00EC262F">
        <w:rPr>
          <w:szCs w:val="24"/>
          <w:lang w:eastAsia="ru-RU"/>
        </w:rPr>
        <w:t>руки и лицо от ожогов.</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7. В дождь, снегопад и гололед соблюдать осторожность при входе и</w:t>
      </w:r>
      <w:r w:rsidR="00774C12" w:rsidRPr="00EC262F">
        <w:rPr>
          <w:szCs w:val="24"/>
          <w:lang w:eastAsia="ru-RU"/>
        </w:rPr>
        <w:t xml:space="preserve"> </w:t>
      </w:r>
      <w:r w:rsidRPr="00EC262F">
        <w:rPr>
          <w:szCs w:val="24"/>
          <w:lang w:eastAsia="ru-RU"/>
        </w:rPr>
        <w:t>выходе из машины.</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8. Выезд автомобиля на линию с неисправностями, угрожающими</w:t>
      </w:r>
      <w:r w:rsidR="00774C12" w:rsidRPr="00EC262F">
        <w:rPr>
          <w:szCs w:val="24"/>
          <w:lang w:eastAsia="ru-RU"/>
        </w:rPr>
        <w:t xml:space="preserve"> </w:t>
      </w:r>
      <w:r w:rsidRPr="00EC262F">
        <w:rPr>
          <w:szCs w:val="24"/>
          <w:lang w:eastAsia="ru-RU"/>
        </w:rPr>
        <w:t>безопасности движения, жизни пассажиров, а также грязного, без номерных</w:t>
      </w:r>
      <w:r w:rsidR="00774C12" w:rsidRPr="00EC262F">
        <w:rPr>
          <w:szCs w:val="24"/>
          <w:lang w:eastAsia="ru-RU"/>
        </w:rPr>
        <w:t xml:space="preserve"> </w:t>
      </w:r>
      <w:r w:rsidRPr="00EC262F">
        <w:rPr>
          <w:szCs w:val="24"/>
          <w:lang w:eastAsia="ru-RU"/>
        </w:rPr>
        <w:t>и опознавательных знаков – запрещается.</w:t>
      </w:r>
    </w:p>
    <w:p w:rsidR="006D50DF" w:rsidRPr="00EC262F" w:rsidRDefault="006D50DF" w:rsidP="006D50DF">
      <w:pPr>
        <w:suppressAutoHyphens w:val="0"/>
        <w:autoSpaceDE w:val="0"/>
        <w:autoSpaceDN w:val="0"/>
        <w:adjustRightInd w:val="0"/>
        <w:rPr>
          <w:b/>
          <w:bCs/>
          <w:szCs w:val="24"/>
          <w:lang w:eastAsia="ru-RU"/>
        </w:rPr>
      </w:pPr>
      <w:r w:rsidRPr="00EC262F">
        <w:rPr>
          <w:b/>
          <w:bCs/>
          <w:szCs w:val="24"/>
          <w:lang w:eastAsia="ru-RU"/>
        </w:rPr>
        <w:t>Требования безопасности во время работы</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1. Выполнять требования безопасности движения и указания</w:t>
      </w:r>
      <w:r w:rsidR="00774C12" w:rsidRPr="00EC262F">
        <w:rPr>
          <w:szCs w:val="24"/>
          <w:lang w:eastAsia="ru-RU"/>
        </w:rPr>
        <w:t xml:space="preserve"> </w:t>
      </w:r>
      <w:r w:rsidRPr="00EC262F">
        <w:rPr>
          <w:szCs w:val="24"/>
          <w:lang w:eastAsia="ru-RU"/>
        </w:rPr>
        <w:t>регулировщиков дорожного движения в соответствии с Правилами</w:t>
      </w:r>
      <w:r w:rsidR="00774C12" w:rsidRPr="00EC262F">
        <w:rPr>
          <w:szCs w:val="24"/>
          <w:lang w:eastAsia="ru-RU"/>
        </w:rPr>
        <w:t xml:space="preserve"> </w:t>
      </w:r>
      <w:r w:rsidRPr="00EC262F">
        <w:rPr>
          <w:szCs w:val="24"/>
          <w:lang w:eastAsia="ru-RU"/>
        </w:rPr>
        <w:t>дорожного движения.</w:t>
      </w:r>
    </w:p>
    <w:p w:rsidR="006D50DF" w:rsidRPr="00EC262F" w:rsidRDefault="00774C12" w:rsidP="006D50DF">
      <w:pPr>
        <w:suppressAutoHyphens w:val="0"/>
        <w:autoSpaceDE w:val="0"/>
        <w:autoSpaceDN w:val="0"/>
        <w:adjustRightInd w:val="0"/>
        <w:rPr>
          <w:szCs w:val="24"/>
          <w:lang w:eastAsia="ru-RU"/>
        </w:rPr>
      </w:pPr>
      <w:r w:rsidRPr="00EC262F">
        <w:rPr>
          <w:szCs w:val="24"/>
          <w:lang w:eastAsia="ru-RU"/>
        </w:rPr>
        <w:t>2.</w:t>
      </w:r>
      <w:r w:rsidR="006D50DF" w:rsidRPr="00EC262F">
        <w:rPr>
          <w:szCs w:val="24"/>
          <w:lang w:eastAsia="ru-RU"/>
        </w:rPr>
        <w:t>Прежде чем начать движение с места остановки (стоянки)</w:t>
      </w:r>
      <w:r w:rsidRPr="00EC262F">
        <w:rPr>
          <w:szCs w:val="24"/>
          <w:lang w:eastAsia="ru-RU"/>
        </w:rPr>
        <w:t xml:space="preserve"> </w:t>
      </w:r>
      <w:r w:rsidR="006D50DF" w:rsidRPr="00EC262F">
        <w:rPr>
          <w:szCs w:val="24"/>
          <w:lang w:eastAsia="ru-RU"/>
        </w:rPr>
        <w:t>убедиться, что это безопасно для окружающих.</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3. Особую осторожность соблюдать при движении задним ходом.</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4. Движение задним ходом запрещается: на перекрестке и ближе 20 м</w:t>
      </w:r>
      <w:r w:rsidR="00774C12" w:rsidRPr="00EC262F">
        <w:rPr>
          <w:szCs w:val="24"/>
          <w:lang w:eastAsia="ru-RU"/>
        </w:rPr>
        <w:t xml:space="preserve"> </w:t>
      </w:r>
      <w:r w:rsidRPr="00EC262F">
        <w:rPr>
          <w:szCs w:val="24"/>
          <w:lang w:eastAsia="ru-RU"/>
        </w:rPr>
        <w:t>от них; на пешеходных переходах; ближе 2 м от указателя остановки</w:t>
      </w:r>
      <w:r w:rsidR="00774C12" w:rsidRPr="00EC262F">
        <w:rPr>
          <w:szCs w:val="24"/>
          <w:lang w:eastAsia="ru-RU"/>
        </w:rPr>
        <w:t xml:space="preserve"> </w:t>
      </w:r>
      <w:r w:rsidRPr="00EC262F">
        <w:rPr>
          <w:szCs w:val="24"/>
          <w:lang w:eastAsia="ru-RU"/>
        </w:rPr>
        <w:t>трамвая, троллейбуса или автобуса (на стороне остановки).</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5. Выходя из кабины автомобиля на проезжую часть дороги,</w:t>
      </w:r>
      <w:r w:rsidR="00774C12" w:rsidRPr="00EC262F">
        <w:rPr>
          <w:szCs w:val="24"/>
          <w:lang w:eastAsia="ru-RU"/>
        </w:rPr>
        <w:t xml:space="preserve"> </w:t>
      </w:r>
      <w:r w:rsidRPr="00EC262F">
        <w:rPr>
          <w:szCs w:val="24"/>
          <w:lang w:eastAsia="ru-RU"/>
        </w:rPr>
        <w:t>предварительно убедиться в отсутствии движения в попутном и во встречном</w:t>
      </w:r>
      <w:r w:rsidR="00774C12" w:rsidRPr="00EC262F">
        <w:rPr>
          <w:szCs w:val="24"/>
          <w:lang w:eastAsia="ru-RU"/>
        </w:rPr>
        <w:t xml:space="preserve"> </w:t>
      </w:r>
      <w:r w:rsidRPr="00EC262F">
        <w:rPr>
          <w:szCs w:val="24"/>
          <w:lang w:eastAsia="ru-RU"/>
        </w:rPr>
        <w:t>направлениях.</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6. Запрещается оставлять автомобиль без принятых мер, исключающих</w:t>
      </w:r>
      <w:r w:rsidR="00774C12" w:rsidRPr="00EC262F">
        <w:rPr>
          <w:szCs w:val="24"/>
          <w:lang w:eastAsia="ru-RU"/>
        </w:rPr>
        <w:t xml:space="preserve"> </w:t>
      </w:r>
      <w:r w:rsidRPr="00EC262F">
        <w:rPr>
          <w:szCs w:val="24"/>
          <w:lang w:eastAsia="ru-RU"/>
        </w:rPr>
        <w:t>возможность его самопроизвольного движения.</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7. При ремонте автомобиля на линии соблюдать предосторожности:</w:t>
      </w:r>
      <w:r w:rsidR="00774C12" w:rsidRPr="00EC262F">
        <w:rPr>
          <w:szCs w:val="24"/>
          <w:lang w:eastAsia="ru-RU"/>
        </w:rPr>
        <w:t xml:space="preserve"> </w:t>
      </w:r>
      <w:r w:rsidRPr="00EC262F">
        <w:rPr>
          <w:szCs w:val="24"/>
          <w:lang w:eastAsia="ru-RU"/>
        </w:rPr>
        <w:t>убрать автомобиль за пределы проезжей части или съехать на обочину</w:t>
      </w:r>
      <w:r w:rsidR="00774C12" w:rsidRPr="00EC262F">
        <w:rPr>
          <w:szCs w:val="24"/>
          <w:lang w:eastAsia="ru-RU"/>
        </w:rPr>
        <w:t xml:space="preserve"> </w:t>
      </w:r>
      <w:r w:rsidRPr="00EC262F">
        <w:rPr>
          <w:szCs w:val="24"/>
          <w:lang w:eastAsia="ru-RU"/>
        </w:rPr>
        <w:t>дороги, затормозить автомобиль с помощью стояночной тормозной системы,</w:t>
      </w:r>
      <w:r w:rsidR="00774C12" w:rsidRPr="00EC262F">
        <w:rPr>
          <w:szCs w:val="24"/>
          <w:lang w:eastAsia="ru-RU"/>
        </w:rPr>
        <w:t xml:space="preserve"> </w:t>
      </w:r>
      <w:r w:rsidRPr="00EC262F">
        <w:rPr>
          <w:szCs w:val="24"/>
          <w:lang w:eastAsia="ru-RU"/>
        </w:rPr>
        <w:t>подложить под колеса упоры, выставить знак аварийной остановки. При</w:t>
      </w:r>
      <w:r w:rsidR="00774C12" w:rsidRPr="00EC262F">
        <w:rPr>
          <w:szCs w:val="24"/>
          <w:lang w:eastAsia="ru-RU"/>
        </w:rPr>
        <w:t xml:space="preserve"> </w:t>
      </w:r>
      <w:r w:rsidRPr="00EC262F">
        <w:rPr>
          <w:szCs w:val="24"/>
          <w:lang w:eastAsia="ru-RU"/>
        </w:rPr>
        <w:t>работе на обочине запрещается находиться под автомобилем со стороны</w:t>
      </w:r>
      <w:r w:rsidR="00774C12" w:rsidRPr="00EC262F">
        <w:rPr>
          <w:szCs w:val="24"/>
          <w:lang w:eastAsia="ru-RU"/>
        </w:rPr>
        <w:t xml:space="preserve"> </w:t>
      </w:r>
      <w:r w:rsidRPr="00EC262F">
        <w:rPr>
          <w:szCs w:val="24"/>
          <w:lang w:eastAsia="ru-RU"/>
        </w:rPr>
        <w:t>проезжей части.</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8. Запрещается:</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 при стоянке автомобиля спать и отдыхать в кабине при работающем</w:t>
      </w:r>
      <w:r w:rsidR="00774C12" w:rsidRPr="00EC262F">
        <w:rPr>
          <w:szCs w:val="24"/>
          <w:lang w:eastAsia="ru-RU"/>
        </w:rPr>
        <w:t xml:space="preserve"> </w:t>
      </w:r>
      <w:r w:rsidRPr="00EC262F">
        <w:rPr>
          <w:szCs w:val="24"/>
          <w:lang w:eastAsia="ru-RU"/>
        </w:rPr>
        <w:t>двигателе</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 подогревать двигатель открытым пламенем и пользоваться открытым</w:t>
      </w:r>
      <w:r w:rsidR="00774C12" w:rsidRPr="00EC262F">
        <w:rPr>
          <w:szCs w:val="24"/>
          <w:lang w:eastAsia="ru-RU"/>
        </w:rPr>
        <w:t xml:space="preserve"> </w:t>
      </w:r>
      <w:r w:rsidRPr="00EC262F">
        <w:rPr>
          <w:szCs w:val="24"/>
          <w:lang w:eastAsia="ru-RU"/>
        </w:rPr>
        <w:t>огнем при определении и устранении неисправностей механизмов</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 протирать двигатель ветошью, смоченной бензином и курить в</w:t>
      </w:r>
      <w:r w:rsidR="00774C12" w:rsidRPr="00EC262F">
        <w:rPr>
          <w:szCs w:val="24"/>
          <w:lang w:eastAsia="ru-RU"/>
        </w:rPr>
        <w:t xml:space="preserve"> </w:t>
      </w:r>
      <w:r w:rsidRPr="00EC262F">
        <w:rPr>
          <w:szCs w:val="24"/>
          <w:lang w:eastAsia="ru-RU"/>
        </w:rPr>
        <w:t>непосредственной близости от системы питания двигателя и топливных</w:t>
      </w:r>
      <w:r w:rsidR="00774C12" w:rsidRPr="00EC262F">
        <w:rPr>
          <w:szCs w:val="24"/>
          <w:lang w:eastAsia="ru-RU"/>
        </w:rPr>
        <w:t xml:space="preserve"> </w:t>
      </w:r>
      <w:r w:rsidRPr="00EC262F">
        <w:rPr>
          <w:szCs w:val="24"/>
          <w:lang w:eastAsia="ru-RU"/>
        </w:rPr>
        <w:t>баков.</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 определять уровень топлива в баке открытым огнем.</w:t>
      </w:r>
    </w:p>
    <w:p w:rsidR="006D50DF" w:rsidRPr="00EC262F" w:rsidRDefault="006D50DF" w:rsidP="006D50DF">
      <w:pPr>
        <w:suppressAutoHyphens w:val="0"/>
        <w:autoSpaceDE w:val="0"/>
        <w:autoSpaceDN w:val="0"/>
        <w:adjustRightInd w:val="0"/>
        <w:rPr>
          <w:b/>
          <w:bCs/>
          <w:szCs w:val="24"/>
          <w:lang w:eastAsia="ru-RU"/>
        </w:rPr>
      </w:pPr>
      <w:r w:rsidRPr="00EC262F">
        <w:rPr>
          <w:b/>
          <w:bCs/>
          <w:szCs w:val="24"/>
          <w:lang w:eastAsia="ru-RU"/>
        </w:rPr>
        <w:t>Требования безопасности в аварийных ситуациях</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1. В аварийной ситуации водитель должен принять все меры для того,</w:t>
      </w:r>
      <w:r w:rsidR="00774C12" w:rsidRPr="00EC262F">
        <w:rPr>
          <w:szCs w:val="24"/>
          <w:lang w:eastAsia="ru-RU"/>
        </w:rPr>
        <w:t xml:space="preserve"> </w:t>
      </w:r>
      <w:r w:rsidRPr="00EC262F">
        <w:rPr>
          <w:szCs w:val="24"/>
          <w:lang w:eastAsia="ru-RU"/>
        </w:rPr>
        <w:t>чтобы исключить дорожно-транспортное происшествие.</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2. При дорожно-транспортном происшествии водитель обязан:</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 без промедления остановиться, включить световую сигнализацию, а</w:t>
      </w:r>
      <w:r w:rsidR="00774C12" w:rsidRPr="00EC262F">
        <w:rPr>
          <w:szCs w:val="24"/>
          <w:lang w:eastAsia="ru-RU"/>
        </w:rPr>
        <w:t xml:space="preserve"> </w:t>
      </w:r>
      <w:r w:rsidRPr="00EC262F">
        <w:rPr>
          <w:szCs w:val="24"/>
          <w:lang w:eastAsia="ru-RU"/>
        </w:rPr>
        <w:t>при ее неисправности или отсутствии выставить знак аварийной остановки</w:t>
      </w:r>
      <w:r w:rsidR="00774C12" w:rsidRPr="00EC262F">
        <w:rPr>
          <w:szCs w:val="24"/>
          <w:lang w:eastAsia="ru-RU"/>
        </w:rPr>
        <w:t xml:space="preserve"> </w:t>
      </w:r>
      <w:r w:rsidRPr="00EC262F">
        <w:rPr>
          <w:szCs w:val="24"/>
          <w:lang w:eastAsia="ru-RU"/>
        </w:rPr>
        <w:t>или мигающий красный фонарь, и не трогать с места транспортное средство,</w:t>
      </w:r>
      <w:r w:rsidR="00774C12" w:rsidRPr="00EC262F">
        <w:rPr>
          <w:szCs w:val="24"/>
          <w:lang w:eastAsia="ru-RU"/>
        </w:rPr>
        <w:t xml:space="preserve"> </w:t>
      </w:r>
      <w:r w:rsidRPr="00EC262F">
        <w:rPr>
          <w:szCs w:val="24"/>
          <w:lang w:eastAsia="ru-RU"/>
        </w:rPr>
        <w:t>а также др. предметы, имеющие отношение к происшествию</w:t>
      </w:r>
    </w:p>
    <w:p w:rsidR="00774C12" w:rsidRPr="00EC262F" w:rsidRDefault="006D50DF" w:rsidP="006D50DF">
      <w:pPr>
        <w:suppressAutoHyphens w:val="0"/>
        <w:autoSpaceDE w:val="0"/>
        <w:autoSpaceDN w:val="0"/>
        <w:adjustRightInd w:val="0"/>
        <w:rPr>
          <w:szCs w:val="24"/>
          <w:lang w:eastAsia="ru-RU"/>
        </w:rPr>
      </w:pPr>
      <w:r w:rsidRPr="00EC262F">
        <w:rPr>
          <w:szCs w:val="24"/>
          <w:lang w:eastAsia="ru-RU"/>
        </w:rPr>
        <w:t>- в случае необходимости вызвать «Скорую помощь», а если это</w:t>
      </w:r>
      <w:r w:rsidR="00774C12" w:rsidRPr="00EC262F">
        <w:rPr>
          <w:szCs w:val="24"/>
          <w:lang w:eastAsia="ru-RU"/>
        </w:rPr>
        <w:t xml:space="preserve"> </w:t>
      </w:r>
      <w:r w:rsidRPr="00EC262F">
        <w:rPr>
          <w:szCs w:val="24"/>
          <w:lang w:eastAsia="ru-RU"/>
        </w:rPr>
        <w:t>невозможно, отправить пострадавших на попутном или отвезти на своем</w:t>
      </w:r>
      <w:r w:rsidR="00774C12" w:rsidRPr="00EC262F">
        <w:rPr>
          <w:szCs w:val="24"/>
          <w:lang w:eastAsia="ru-RU"/>
        </w:rPr>
        <w:t xml:space="preserve"> </w:t>
      </w:r>
      <w:r w:rsidRPr="00EC262F">
        <w:rPr>
          <w:szCs w:val="24"/>
          <w:lang w:eastAsia="ru-RU"/>
        </w:rPr>
        <w:t>автомобиле в ближайшее лечебное учреждение, предварительно обозначив</w:t>
      </w:r>
      <w:r w:rsidR="00774C12" w:rsidRPr="00EC262F">
        <w:rPr>
          <w:szCs w:val="24"/>
          <w:lang w:eastAsia="ru-RU"/>
        </w:rPr>
        <w:t xml:space="preserve"> </w:t>
      </w:r>
      <w:r w:rsidRPr="00EC262F">
        <w:rPr>
          <w:szCs w:val="24"/>
          <w:lang w:eastAsia="ru-RU"/>
        </w:rPr>
        <w:t>место аварии, после чего возвратиться к месту аварии</w:t>
      </w:r>
      <w:r w:rsidR="00774C12" w:rsidRPr="00EC262F">
        <w:rPr>
          <w:szCs w:val="24"/>
          <w:lang w:eastAsia="ru-RU"/>
        </w:rPr>
        <w:t xml:space="preserve"> </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 сообщить о случившемся в милицию и ожидать их прибытия, если</w:t>
      </w:r>
      <w:r w:rsidR="00774C12" w:rsidRPr="00EC262F">
        <w:rPr>
          <w:szCs w:val="24"/>
          <w:lang w:eastAsia="ru-RU"/>
        </w:rPr>
        <w:t xml:space="preserve"> </w:t>
      </w:r>
      <w:r w:rsidRPr="00EC262F">
        <w:rPr>
          <w:szCs w:val="24"/>
          <w:lang w:eastAsia="ru-RU"/>
        </w:rPr>
        <w:t>невозможно движение др. транспортных средств, освободить проезжую</w:t>
      </w:r>
      <w:r w:rsidR="00774C12" w:rsidRPr="00EC262F">
        <w:rPr>
          <w:szCs w:val="24"/>
          <w:lang w:eastAsia="ru-RU"/>
        </w:rPr>
        <w:t xml:space="preserve"> </w:t>
      </w:r>
      <w:r w:rsidRPr="00EC262F">
        <w:rPr>
          <w:szCs w:val="24"/>
          <w:lang w:eastAsia="ru-RU"/>
        </w:rPr>
        <w:t>часть, предварительно зафиксировав положение транспортного средства и</w:t>
      </w:r>
      <w:r w:rsidR="00774C12" w:rsidRPr="00EC262F">
        <w:rPr>
          <w:szCs w:val="24"/>
          <w:lang w:eastAsia="ru-RU"/>
        </w:rPr>
        <w:t xml:space="preserve"> </w:t>
      </w:r>
      <w:r w:rsidRPr="00EC262F">
        <w:rPr>
          <w:szCs w:val="24"/>
          <w:lang w:eastAsia="ru-RU"/>
        </w:rPr>
        <w:t>относящихся к ДТП предметов и следов.</w:t>
      </w:r>
    </w:p>
    <w:p w:rsidR="006D50DF" w:rsidRPr="00EC262F" w:rsidRDefault="006D50DF" w:rsidP="006D50DF">
      <w:pPr>
        <w:suppressAutoHyphens w:val="0"/>
        <w:autoSpaceDE w:val="0"/>
        <w:autoSpaceDN w:val="0"/>
        <w:adjustRightInd w:val="0"/>
        <w:rPr>
          <w:b/>
          <w:bCs/>
          <w:szCs w:val="24"/>
          <w:lang w:eastAsia="ru-RU"/>
        </w:rPr>
      </w:pPr>
      <w:r w:rsidRPr="00EC262F">
        <w:rPr>
          <w:b/>
          <w:bCs/>
          <w:szCs w:val="24"/>
          <w:lang w:eastAsia="ru-RU"/>
        </w:rPr>
        <w:t>Требования безопасности по окончании работы</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1. После возвращения с линии водитель обязан проверить автомобиль.</w:t>
      </w:r>
      <w:r w:rsidR="00774C12" w:rsidRPr="00EC262F">
        <w:rPr>
          <w:szCs w:val="24"/>
          <w:lang w:eastAsia="ru-RU"/>
        </w:rPr>
        <w:t xml:space="preserve"> </w:t>
      </w:r>
      <w:r w:rsidRPr="00EC262F">
        <w:rPr>
          <w:szCs w:val="24"/>
          <w:lang w:eastAsia="ru-RU"/>
        </w:rPr>
        <w:t>В случае необходимости составить заявку на текущий ремонт с перечнем</w:t>
      </w:r>
      <w:r w:rsidR="00774C12" w:rsidRPr="00EC262F">
        <w:rPr>
          <w:szCs w:val="24"/>
          <w:lang w:eastAsia="ru-RU"/>
        </w:rPr>
        <w:t xml:space="preserve"> </w:t>
      </w:r>
      <w:r w:rsidRPr="00EC262F">
        <w:rPr>
          <w:szCs w:val="24"/>
          <w:lang w:eastAsia="ru-RU"/>
        </w:rPr>
        <w:t>неисправностей, подлежащих устранению. При подготовке автомобиля,</w:t>
      </w:r>
      <w:r w:rsidR="00774C12" w:rsidRPr="00EC262F">
        <w:rPr>
          <w:szCs w:val="24"/>
          <w:lang w:eastAsia="ru-RU"/>
        </w:rPr>
        <w:t xml:space="preserve"> </w:t>
      </w:r>
      <w:r w:rsidRPr="00EC262F">
        <w:rPr>
          <w:szCs w:val="24"/>
          <w:lang w:eastAsia="ru-RU"/>
        </w:rPr>
        <w:t>направляемого на техническое обслуживание или ремонт вымыть его и</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очистить от грязи (льда).</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2. Если автомобиль технически исправен, провести ежедневное</w:t>
      </w:r>
      <w:r w:rsidR="00774C12" w:rsidRPr="00EC262F">
        <w:rPr>
          <w:szCs w:val="24"/>
          <w:lang w:eastAsia="ru-RU"/>
        </w:rPr>
        <w:t xml:space="preserve"> </w:t>
      </w:r>
      <w:r w:rsidRPr="00EC262F">
        <w:rPr>
          <w:szCs w:val="24"/>
          <w:lang w:eastAsia="ru-RU"/>
        </w:rPr>
        <w:t>техническое обслуживание и поставить его в зону стоянки.</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lastRenderedPageBreak/>
        <w:t>3. При безгаражном хранении в зимнее время слить воду из радиатора</w:t>
      </w:r>
      <w:r w:rsidR="00774C12" w:rsidRPr="00EC262F">
        <w:rPr>
          <w:szCs w:val="24"/>
          <w:lang w:eastAsia="ru-RU"/>
        </w:rPr>
        <w:t xml:space="preserve"> </w:t>
      </w:r>
      <w:r w:rsidRPr="00EC262F">
        <w:rPr>
          <w:szCs w:val="24"/>
          <w:lang w:eastAsia="ru-RU"/>
        </w:rPr>
        <w:t>и двигателя, затянуть рычаг стояночной тормозной системы.</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4. Если во время ремонта автомобиль остается на козелках, проверить</w:t>
      </w:r>
      <w:r w:rsidR="00774C12" w:rsidRPr="00EC262F">
        <w:rPr>
          <w:szCs w:val="24"/>
          <w:lang w:eastAsia="ru-RU"/>
        </w:rPr>
        <w:t xml:space="preserve"> </w:t>
      </w:r>
      <w:r w:rsidRPr="00EC262F">
        <w:rPr>
          <w:szCs w:val="24"/>
          <w:lang w:eastAsia="ru-RU"/>
        </w:rPr>
        <w:t>надежность его установки. Оставлять автомобиль, поднятый домкратом,</w:t>
      </w:r>
      <w:r w:rsidR="00774C12" w:rsidRPr="00EC262F">
        <w:rPr>
          <w:szCs w:val="24"/>
          <w:lang w:eastAsia="ru-RU"/>
        </w:rPr>
        <w:t xml:space="preserve"> </w:t>
      </w:r>
      <w:r w:rsidRPr="00EC262F">
        <w:rPr>
          <w:szCs w:val="24"/>
          <w:lang w:eastAsia="ru-RU"/>
        </w:rPr>
        <w:t>запрещается.</w:t>
      </w:r>
    </w:p>
    <w:p w:rsidR="006D50DF" w:rsidRPr="00EC262F" w:rsidRDefault="006D50DF" w:rsidP="006D50DF">
      <w:pPr>
        <w:suppressAutoHyphens w:val="0"/>
        <w:autoSpaceDE w:val="0"/>
        <w:autoSpaceDN w:val="0"/>
        <w:adjustRightInd w:val="0"/>
        <w:rPr>
          <w:szCs w:val="24"/>
          <w:lang w:eastAsia="ru-RU"/>
        </w:rPr>
      </w:pPr>
      <w:r w:rsidRPr="00EC262F">
        <w:rPr>
          <w:szCs w:val="24"/>
          <w:lang w:eastAsia="ru-RU"/>
        </w:rPr>
        <w:t>5. Вымыть руки и лицо теплой водой с мылом или принять душ.</w:t>
      </w:r>
    </w:p>
    <w:p w:rsidR="00926589" w:rsidRPr="00EC262F" w:rsidRDefault="00926589" w:rsidP="00D25E3B">
      <w:pPr>
        <w:jc w:val="both"/>
        <w:rPr>
          <w:szCs w:val="24"/>
        </w:rPr>
      </w:pPr>
    </w:p>
    <w:p w:rsidR="009F626F" w:rsidRPr="00EC262F" w:rsidRDefault="009F626F" w:rsidP="00D25E3B">
      <w:pPr>
        <w:jc w:val="both"/>
        <w:rPr>
          <w:szCs w:val="24"/>
        </w:rPr>
      </w:pPr>
    </w:p>
    <w:p w:rsidR="009F626F" w:rsidRPr="00EC262F" w:rsidRDefault="009F626F" w:rsidP="00D25E3B">
      <w:pPr>
        <w:jc w:val="both"/>
        <w:rPr>
          <w:szCs w:val="24"/>
        </w:rPr>
      </w:pPr>
    </w:p>
    <w:p w:rsidR="009F626F" w:rsidRPr="00EC262F" w:rsidRDefault="009F626F" w:rsidP="00D25E3B">
      <w:pPr>
        <w:jc w:val="both"/>
        <w:rPr>
          <w:szCs w:val="24"/>
        </w:rPr>
      </w:pPr>
    </w:p>
    <w:p w:rsidR="009F626F" w:rsidRPr="00EC262F" w:rsidRDefault="009F626F" w:rsidP="00D25E3B">
      <w:pPr>
        <w:jc w:val="both"/>
        <w:rPr>
          <w:szCs w:val="24"/>
        </w:rPr>
      </w:pPr>
    </w:p>
    <w:p w:rsidR="009F626F" w:rsidRPr="00EC262F" w:rsidRDefault="009F626F" w:rsidP="00D25E3B">
      <w:pPr>
        <w:jc w:val="both"/>
        <w:rPr>
          <w:szCs w:val="24"/>
        </w:rPr>
      </w:pPr>
    </w:p>
    <w:p w:rsidR="009F626F" w:rsidRDefault="009F626F"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Default="00F43636" w:rsidP="00D25E3B">
      <w:pPr>
        <w:jc w:val="both"/>
        <w:rPr>
          <w:szCs w:val="24"/>
        </w:rPr>
      </w:pPr>
    </w:p>
    <w:p w:rsidR="00F43636" w:rsidRPr="00EC262F" w:rsidRDefault="00F43636" w:rsidP="00D25E3B">
      <w:pPr>
        <w:jc w:val="both"/>
        <w:rPr>
          <w:szCs w:val="24"/>
        </w:rPr>
      </w:pPr>
    </w:p>
    <w:p w:rsidR="009F626F" w:rsidRPr="00EC262F" w:rsidRDefault="009F626F" w:rsidP="00D25E3B">
      <w:pPr>
        <w:jc w:val="both"/>
        <w:rPr>
          <w:szCs w:val="24"/>
        </w:rPr>
      </w:pPr>
    </w:p>
    <w:p w:rsidR="009F626F" w:rsidRPr="00EC262F" w:rsidRDefault="009F626F" w:rsidP="00D25E3B">
      <w:pPr>
        <w:jc w:val="both"/>
        <w:rPr>
          <w:szCs w:val="24"/>
        </w:rPr>
      </w:pPr>
    </w:p>
    <w:p w:rsidR="006919C9" w:rsidRPr="00EC262F" w:rsidRDefault="006919C9" w:rsidP="00D25E3B">
      <w:pPr>
        <w:jc w:val="both"/>
        <w:rPr>
          <w:szCs w:val="24"/>
        </w:rPr>
      </w:pPr>
    </w:p>
    <w:p w:rsidR="00864569" w:rsidRPr="00F43636" w:rsidRDefault="00864569" w:rsidP="006919C9">
      <w:pPr>
        <w:jc w:val="right"/>
        <w:rPr>
          <w:sz w:val="22"/>
          <w:szCs w:val="24"/>
        </w:rPr>
      </w:pPr>
      <w:r w:rsidRPr="00F43636">
        <w:rPr>
          <w:color w:val="000000"/>
          <w:sz w:val="22"/>
          <w:szCs w:val="24"/>
        </w:rPr>
        <w:lastRenderedPageBreak/>
        <w:t>Приложение № 1</w:t>
      </w:r>
      <w:r w:rsidR="00F870FE" w:rsidRPr="00F43636">
        <w:rPr>
          <w:color w:val="000000"/>
          <w:sz w:val="22"/>
          <w:szCs w:val="24"/>
        </w:rPr>
        <w:t>8</w:t>
      </w:r>
    </w:p>
    <w:p w:rsidR="00864569" w:rsidRPr="00F43636" w:rsidRDefault="00864569" w:rsidP="006919C9">
      <w:pPr>
        <w:jc w:val="right"/>
        <w:rPr>
          <w:sz w:val="22"/>
          <w:szCs w:val="24"/>
        </w:rPr>
      </w:pPr>
      <w:r w:rsidRPr="00F43636">
        <w:rPr>
          <w:sz w:val="22"/>
          <w:szCs w:val="24"/>
        </w:rPr>
        <w:t>к постановлению Администрации</w:t>
      </w:r>
    </w:p>
    <w:p w:rsidR="00864569" w:rsidRPr="00F43636" w:rsidRDefault="00864569" w:rsidP="006919C9">
      <w:pPr>
        <w:jc w:val="right"/>
        <w:rPr>
          <w:sz w:val="22"/>
          <w:szCs w:val="24"/>
        </w:rPr>
      </w:pPr>
      <w:r w:rsidRPr="00F43636">
        <w:rPr>
          <w:sz w:val="22"/>
          <w:szCs w:val="24"/>
        </w:rPr>
        <w:t xml:space="preserve">МО </w:t>
      </w:r>
      <w:r w:rsidR="00281105" w:rsidRPr="00F43636">
        <w:rPr>
          <w:sz w:val="22"/>
          <w:szCs w:val="24"/>
        </w:rPr>
        <w:t>Запорожского</w:t>
      </w:r>
      <w:r w:rsidRPr="00F43636">
        <w:rPr>
          <w:sz w:val="22"/>
          <w:szCs w:val="24"/>
        </w:rPr>
        <w:t xml:space="preserve"> сельского</w:t>
      </w:r>
    </w:p>
    <w:p w:rsidR="00864569" w:rsidRPr="00F43636" w:rsidRDefault="00864569" w:rsidP="006919C9">
      <w:pPr>
        <w:jc w:val="right"/>
        <w:rPr>
          <w:sz w:val="22"/>
          <w:szCs w:val="24"/>
        </w:rPr>
      </w:pPr>
      <w:r w:rsidRPr="00F43636">
        <w:rPr>
          <w:sz w:val="22"/>
          <w:szCs w:val="24"/>
        </w:rPr>
        <w:t>поселения МО Приозерский</w:t>
      </w:r>
    </w:p>
    <w:p w:rsidR="00864569" w:rsidRPr="00F43636" w:rsidRDefault="00864569" w:rsidP="006919C9">
      <w:pPr>
        <w:jc w:val="right"/>
        <w:rPr>
          <w:sz w:val="22"/>
          <w:szCs w:val="24"/>
        </w:rPr>
      </w:pPr>
      <w:r w:rsidRPr="00F43636">
        <w:rPr>
          <w:sz w:val="22"/>
          <w:szCs w:val="24"/>
        </w:rPr>
        <w:t>муниципальный район</w:t>
      </w:r>
    </w:p>
    <w:p w:rsidR="00864569" w:rsidRPr="00F43636" w:rsidRDefault="00864569" w:rsidP="006919C9">
      <w:pPr>
        <w:jc w:val="right"/>
        <w:rPr>
          <w:color w:val="000000"/>
          <w:sz w:val="22"/>
          <w:szCs w:val="24"/>
        </w:rPr>
      </w:pPr>
      <w:r w:rsidRPr="00F43636">
        <w:rPr>
          <w:sz w:val="22"/>
          <w:szCs w:val="24"/>
        </w:rPr>
        <w:t>Ленинградской области</w:t>
      </w:r>
    </w:p>
    <w:p w:rsidR="00B434D8" w:rsidRPr="00F43636" w:rsidRDefault="00B434D8" w:rsidP="00B434D8">
      <w:pPr>
        <w:jc w:val="right"/>
        <w:rPr>
          <w:color w:val="000000"/>
          <w:sz w:val="22"/>
          <w:szCs w:val="24"/>
        </w:rPr>
      </w:pPr>
      <w:r w:rsidRPr="00F43636">
        <w:rPr>
          <w:color w:val="000000"/>
          <w:sz w:val="22"/>
          <w:szCs w:val="24"/>
        </w:rPr>
        <w:t xml:space="preserve">                                             От 04.07.2018г. №188</w:t>
      </w:r>
    </w:p>
    <w:p w:rsidR="00540AD4" w:rsidRPr="00EC262F" w:rsidRDefault="00540AD4" w:rsidP="00540AD4">
      <w:pPr>
        <w:jc w:val="center"/>
        <w:rPr>
          <w:b/>
          <w:bCs/>
          <w:szCs w:val="24"/>
        </w:rPr>
      </w:pPr>
      <w:r w:rsidRPr="00EC262F">
        <w:rPr>
          <w:b/>
          <w:bCs/>
          <w:szCs w:val="24"/>
        </w:rPr>
        <w:t>ИОТ- 7</w:t>
      </w:r>
    </w:p>
    <w:p w:rsidR="00864569" w:rsidRPr="00EC262F" w:rsidRDefault="00864569" w:rsidP="00864569">
      <w:pPr>
        <w:jc w:val="center"/>
        <w:rPr>
          <w:szCs w:val="24"/>
        </w:rPr>
      </w:pPr>
    </w:p>
    <w:p w:rsidR="00864569" w:rsidRPr="00EC262F" w:rsidRDefault="00FB4BB7" w:rsidP="00864569">
      <w:pPr>
        <w:jc w:val="center"/>
        <w:rPr>
          <w:szCs w:val="24"/>
        </w:rPr>
      </w:pPr>
      <w:r w:rsidRPr="00EC262F">
        <w:rPr>
          <w:szCs w:val="24"/>
        </w:rPr>
        <w:t xml:space="preserve">        </w:t>
      </w:r>
      <w:r w:rsidR="00864569" w:rsidRPr="00EC262F">
        <w:rPr>
          <w:b/>
          <w:bCs/>
          <w:szCs w:val="24"/>
        </w:rPr>
        <w:t xml:space="preserve">ИНСТРУКЦИЯ </w:t>
      </w:r>
    </w:p>
    <w:p w:rsidR="00864569" w:rsidRPr="00EC262F" w:rsidRDefault="00864569" w:rsidP="00864569">
      <w:pPr>
        <w:jc w:val="center"/>
        <w:rPr>
          <w:b/>
          <w:bCs/>
          <w:szCs w:val="24"/>
        </w:rPr>
      </w:pPr>
      <w:r w:rsidRPr="00EC262F">
        <w:rPr>
          <w:b/>
          <w:bCs/>
          <w:szCs w:val="24"/>
        </w:rPr>
        <w:t>по охране труда для уборщика служебных помещений</w:t>
      </w:r>
    </w:p>
    <w:p w:rsidR="00864569" w:rsidRPr="00EC262F" w:rsidRDefault="00864569" w:rsidP="00864569">
      <w:pPr>
        <w:jc w:val="center"/>
        <w:rPr>
          <w:szCs w:val="24"/>
        </w:rPr>
      </w:pPr>
    </w:p>
    <w:p w:rsidR="00864569" w:rsidRPr="00EC262F" w:rsidRDefault="00864569" w:rsidP="00864569">
      <w:pPr>
        <w:jc w:val="center"/>
        <w:rPr>
          <w:b/>
          <w:bCs/>
          <w:szCs w:val="24"/>
        </w:rPr>
      </w:pPr>
      <w:r w:rsidRPr="00EC262F">
        <w:rPr>
          <w:b/>
          <w:bCs/>
          <w:szCs w:val="24"/>
        </w:rPr>
        <w:t>1. Общие требования по охране труда</w:t>
      </w:r>
    </w:p>
    <w:p w:rsidR="00864569" w:rsidRPr="00EC262F" w:rsidRDefault="00864569" w:rsidP="00864569">
      <w:pPr>
        <w:jc w:val="center"/>
        <w:rPr>
          <w:szCs w:val="24"/>
        </w:rPr>
      </w:pPr>
    </w:p>
    <w:p w:rsidR="00864569" w:rsidRPr="00EC262F" w:rsidRDefault="00864569" w:rsidP="00864569">
      <w:pPr>
        <w:widowControl w:val="0"/>
        <w:numPr>
          <w:ilvl w:val="1"/>
          <w:numId w:val="15"/>
        </w:numPr>
        <w:suppressAutoHyphens w:val="0"/>
        <w:autoSpaceDE w:val="0"/>
        <w:autoSpaceDN w:val="0"/>
        <w:adjustRightInd w:val="0"/>
        <w:jc w:val="both"/>
        <w:rPr>
          <w:spacing w:val="-9"/>
          <w:szCs w:val="24"/>
        </w:rPr>
      </w:pPr>
      <w:r w:rsidRPr="00EC262F">
        <w:rPr>
          <w:bCs/>
          <w:szCs w:val="24"/>
        </w:rPr>
        <w:t>К</w:t>
      </w:r>
      <w:r w:rsidRPr="00EC262F">
        <w:rPr>
          <w:b/>
          <w:bCs/>
          <w:szCs w:val="24"/>
        </w:rPr>
        <w:t xml:space="preserve"> </w:t>
      </w:r>
      <w:r w:rsidRPr="00EC262F">
        <w:rPr>
          <w:szCs w:val="24"/>
        </w:rPr>
        <w:t>работе уборщиком служебных помещений допускаются лица не моложе 18 лет, прошедшие инструктаж по охране труда, медицинский осмотр, не имеющие противопоказаний по состоянию здоровья</w:t>
      </w:r>
    </w:p>
    <w:p w:rsidR="00864569" w:rsidRPr="00EC262F" w:rsidRDefault="00864569" w:rsidP="00864569">
      <w:pPr>
        <w:widowControl w:val="0"/>
        <w:numPr>
          <w:ilvl w:val="1"/>
          <w:numId w:val="15"/>
        </w:numPr>
        <w:suppressAutoHyphens w:val="0"/>
        <w:autoSpaceDE w:val="0"/>
        <w:autoSpaceDN w:val="0"/>
        <w:adjustRightInd w:val="0"/>
        <w:jc w:val="both"/>
        <w:rPr>
          <w:spacing w:val="-9"/>
          <w:szCs w:val="24"/>
        </w:rPr>
      </w:pPr>
      <w:r w:rsidRPr="00EC262F">
        <w:rPr>
          <w:spacing w:val="-2"/>
          <w:szCs w:val="24"/>
        </w:rPr>
        <w:t xml:space="preserve">Уборщик служебных помещений должен соблюдать правила </w:t>
      </w:r>
      <w:r w:rsidRPr="00EC262F">
        <w:rPr>
          <w:szCs w:val="24"/>
        </w:rPr>
        <w:t>внутреннего трудового распорядка, установленные режимы труда и отдыха.</w:t>
      </w:r>
    </w:p>
    <w:p w:rsidR="00864569" w:rsidRPr="00EC262F" w:rsidRDefault="00864569" w:rsidP="00864569">
      <w:pPr>
        <w:widowControl w:val="0"/>
        <w:numPr>
          <w:ilvl w:val="1"/>
          <w:numId w:val="15"/>
        </w:numPr>
        <w:suppressAutoHyphens w:val="0"/>
        <w:autoSpaceDE w:val="0"/>
        <w:autoSpaceDN w:val="0"/>
        <w:adjustRightInd w:val="0"/>
        <w:jc w:val="both"/>
        <w:rPr>
          <w:spacing w:val="-9"/>
          <w:szCs w:val="24"/>
        </w:rPr>
      </w:pPr>
      <w:r w:rsidRPr="00EC262F">
        <w:rPr>
          <w:spacing w:val="-4"/>
          <w:szCs w:val="24"/>
        </w:rPr>
        <w:t>При работе уборщиком служебных помещений возможно воз</w:t>
      </w:r>
      <w:r w:rsidRPr="00EC262F">
        <w:rPr>
          <w:spacing w:val="-1"/>
          <w:szCs w:val="24"/>
        </w:rPr>
        <w:t>действие следующих опасных и вредных факторов:</w:t>
      </w:r>
    </w:p>
    <w:p w:rsidR="00864569" w:rsidRPr="00EC262F" w:rsidRDefault="00864569" w:rsidP="00864569">
      <w:pPr>
        <w:widowControl w:val="0"/>
        <w:numPr>
          <w:ilvl w:val="0"/>
          <w:numId w:val="16"/>
        </w:numPr>
        <w:suppressAutoHyphens w:val="0"/>
        <w:autoSpaceDE w:val="0"/>
        <w:autoSpaceDN w:val="0"/>
        <w:adjustRightInd w:val="0"/>
        <w:jc w:val="both"/>
        <w:rPr>
          <w:szCs w:val="24"/>
        </w:rPr>
      </w:pPr>
      <w:r w:rsidRPr="00EC262F">
        <w:rPr>
          <w:szCs w:val="24"/>
        </w:rPr>
        <w:t>порезы рук;</w:t>
      </w:r>
    </w:p>
    <w:p w:rsidR="00864569" w:rsidRPr="00EC262F" w:rsidRDefault="00864569" w:rsidP="00864569">
      <w:pPr>
        <w:widowControl w:val="0"/>
        <w:numPr>
          <w:ilvl w:val="0"/>
          <w:numId w:val="16"/>
        </w:numPr>
        <w:suppressAutoHyphens w:val="0"/>
        <w:autoSpaceDE w:val="0"/>
        <w:autoSpaceDN w:val="0"/>
        <w:adjustRightInd w:val="0"/>
        <w:jc w:val="both"/>
        <w:rPr>
          <w:szCs w:val="24"/>
        </w:rPr>
      </w:pPr>
      <w:r w:rsidRPr="00EC262F">
        <w:rPr>
          <w:szCs w:val="24"/>
        </w:rPr>
        <w:t>падение на скользком мокром полу;</w:t>
      </w:r>
    </w:p>
    <w:p w:rsidR="00864569" w:rsidRPr="00EC262F" w:rsidRDefault="00864569" w:rsidP="00864569">
      <w:pPr>
        <w:widowControl w:val="0"/>
        <w:numPr>
          <w:ilvl w:val="0"/>
          <w:numId w:val="16"/>
        </w:numPr>
        <w:suppressAutoHyphens w:val="0"/>
        <w:autoSpaceDE w:val="0"/>
        <w:autoSpaceDN w:val="0"/>
        <w:adjustRightInd w:val="0"/>
        <w:jc w:val="both"/>
        <w:rPr>
          <w:szCs w:val="24"/>
        </w:rPr>
      </w:pPr>
      <w:r w:rsidRPr="00EC262F">
        <w:rPr>
          <w:szCs w:val="24"/>
        </w:rPr>
        <w:t>падение с высоты;</w:t>
      </w:r>
    </w:p>
    <w:p w:rsidR="00864569" w:rsidRPr="00EC262F" w:rsidRDefault="00864569" w:rsidP="00864569">
      <w:pPr>
        <w:widowControl w:val="0"/>
        <w:numPr>
          <w:ilvl w:val="0"/>
          <w:numId w:val="16"/>
        </w:numPr>
        <w:suppressAutoHyphens w:val="0"/>
        <w:autoSpaceDE w:val="0"/>
        <w:autoSpaceDN w:val="0"/>
        <w:adjustRightInd w:val="0"/>
        <w:jc w:val="both"/>
        <w:rPr>
          <w:szCs w:val="24"/>
        </w:rPr>
      </w:pPr>
      <w:r w:rsidRPr="00EC262F">
        <w:rPr>
          <w:spacing w:val="-2"/>
          <w:szCs w:val="24"/>
        </w:rPr>
        <w:t>аллергические реакции на моющие и дезинфицирующие сред</w:t>
      </w:r>
      <w:r w:rsidRPr="00EC262F">
        <w:rPr>
          <w:szCs w:val="24"/>
        </w:rPr>
        <w:t>ства;</w:t>
      </w:r>
    </w:p>
    <w:p w:rsidR="00864569" w:rsidRPr="00EC262F" w:rsidRDefault="00864569" w:rsidP="00864569">
      <w:pPr>
        <w:widowControl w:val="0"/>
        <w:numPr>
          <w:ilvl w:val="0"/>
          <w:numId w:val="16"/>
        </w:numPr>
        <w:suppressAutoHyphens w:val="0"/>
        <w:autoSpaceDE w:val="0"/>
        <w:autoSpaceDN w:val="0"/>
        <w:adjustRightInd w:val="0"/>
        <w:jc w:val="both"/>
        <w:rPr>
          <w:szCs w:val="24"/>
        </w:rPr>
      </w:pPr>
      <w:r w:rsidRPr="00EC262F">
        <w:rPr>
          <w:szCs w:val="24"/>
        </w:rPr>
        <w:t xml:space="preserve"> поражение кожи рук моющими и дезинфицирующими растворами.</w:t>
      </w:r>
    </w:p>
    <w:p w:rsidR="00864569" w:rsidRPr="00EC262F" w:rsidRDefault="00864569" w:rsidP="00864569">
      <w:pPr>
        <w:widowControl w:val="0"/>
        <w:numPr>
          <w:ilvl w:val="1"/>
          <w:numId w:val="15"/>
        </w:numPr>
        <w:suppressAutoHyphens w:val="0"/>
        <w:autoSpaceDE w:val="0"/>
        <w:autoSpaceDN w:val="0"/>
        <w:adjustRightInd w:val="0"/>
        <w:jc w:val="both"/>
        <w:rPr>
          <w:spacing w:val="-14"/>
          <w:szCs w:val="24"/>
        </w:rPr>
      </w:pPr>
      <w:r w:rsidRPr="00EC262F">
        <w:rPr>
          <w:spacing w:val="-2"/>
          <w:szCs w:val="24"/>
        </w:rPr>
        <w:t xml:space="preserve">Уборщиком служебных помещений во время работы должна </w:t>
      </w:r>
      <w:r w:rsidRPr="00EC262F">
        <w:rPr>
          <w:szCs w:val="24"/>
        </w:rPr>
        <w:t>использоваться спецодежда: халат для уборки служебных помещений, резиновые перчатки, халат для уборки санузлов.</w:t>
      </w:r>
    </w:p>
    <w:p w:rsidR="00864569" w:rsidRPr="00EC262F" w:rsidRDefault="00864569" w:rsidP="00864569">
      <w:pPr>
        <w:widowControl w:val="0"/>
        <w:numPr>
          <w:ilvl w:val="1"/>
          <w:numId w:val="15"/>
        </w:numPr>
        <w:suppressAutoHyphens w:val="0"/>
        <w:autoSpaceDE w:val="0"/>
        <w:autoSpaceDN w:val="0"/>
        <w:adjustRightInd w:val="0"/>
        <w:jc w:val="both"/>
        <w:rPr>
          <w:spacing w:val="-14"/>
          <w:szCs w:val="24"/>
        </w:rPr>
      </w:pPr>
      <w:r w:rsidRPr="00EC262F">
        <w:rPr>
          <w:spacing w:val="-2"/>
          <w:szCs w:val="24"/>
        </w:rPr>
        <w:t xml:space="preserve">Уборочный инвентарь должен иметь сигнальную маркировку </w:t>
      </w:r>
      <w:r w:rsidRPr="00EC262F">
        <w:rPr>
          <w:szCs w:val="24"/>
        </w:rPr>
        <w:t>отдельно для санузлов и других помещений.</w:t>
      </w:r>
    </w:p>
    <w:p w:rsidR="00864569" w:rsidRPr="00EC262F" w:rsidRDefault="00864569" w:rsidP="00864569">
      <w:pPr>
        <w:widowControl w:val="0"/>
        <w:numPr>
          <w:ilvl w:val="1"/>
          <w:numId w:val="15"/>
        </w:numPr>
        <w:suppressAutoHyphens w:val="0"/>
        <w:autoSpaceDE w:val="0"/>
        <w:autoSpaceDN w:val="0"/>
        <w:adjustRightInd w:val="0"/>
        <w:jc w:val="both"/>
        <w:rPr>
          <w:spacing w:val="-14"/>
          <w:szCs w:val="24"/>
        </w:rPr>
      </w:pPr>
      <w:r w:rsidRPr="00EC262F">
        <w:rPr>
          <w:spacing w:val="-1"/>
          <w:szCs w:val="24"/>
        </w:rPr>
        <w:t xml:space="preserve">Уборщик служебных помещений обязан соблюдать правила </w:t>
      </w:r>
      <w:r w:rsidRPr="00EC262F">
        <w:rPr>
          <w:spacing w:val="-6"/>
          <w:szCs w:val="24"/>
        </w:rPr>
        <w:t xml:space="preserve">пожарной безопасности, знать места расположения первичных средств </w:t>
      </w:r>
      <w:r w:rsidRPr="00EC262F">
        <w:rPr>
          <w:szCs w:val="24"/>
        </w:rPr>
        <w:t>пожаротушения, пути эвакуации во время пожара.</w:t>
      </w:r>
    </w:p>
    <w:p w:rsidR="00864569" w:rsidRPr="00EC262F" w:rsidRDefault="00864569" w:rsidP="00864569">
      <w:pPr>
        <w:widowControl w:val="0"/>
        <w:numPr>
          <w:ilvl w:val="1"/>
          <w:numId w:val="15"/>
        </w:numPr>
        <w:suppressAutoHyphens w:val="0"/>
        <w:autoSpaceDE w:val="0"/>
        <w:autoSpaceDN w:val="0"/>
        <w:adjustRightInd w:val="0"/>
        <w:jc w:val="both"/>
        <w:rPr>
          <w:spacing w:val="-14"/>
          <w:szCs w:val="24"/>
        </w:rPr>
      </w:pPr>
      <w:r w:rsidRPr="00EC262F">
        <w:rPr>
          <w:spacing w:val="-2"/>
          <w:szCs w:val="24"/>
        </w:rPr>
        <w:t xml:space="preserve">При несчастном случае пострадавший или очевидец несчастного случая обязан немедленно сообщить об этом директору или </w:t>
      </w:r>
      <w:r w:rsidRPr="00EC262F">
        <w:rPr>
          <w:szCs w:val="24"/>
        </w:rPr>
        <w:t>заменяющему его лицу.</w:t>
      </w:r>
    </w:p>
    <w:p w:rsidR="00864569" w:rsidRPr="00EC262F" w:rsidRDefault="00864569" w:rsidP="00864569">
      <w:pPr>
        <w:widowControl w:val="0"/>
        <w:numPr>
          <w:ilvl w:val="1"/>
          <w:numId w:val="15"/>
        </w:numPr>
        <w:suppressAutoHyphens w:val="0"/>
        <w:autoSpaceDE w:val="0"/>
        <w:autoSpaceDN w:val="0"/>
        <w:adjustRightInd w:val="0"/>
        <w:jc w:val="both"/>
        <w:rPr>
          <w:spacing w:val="-14"/>
          <w:szCs w:val="24"/>
        </w:rPr>
      </w:pPr>
      <w:r w:rsidRPr="00EC262F">
        <w:rPr>
          <w:spacing w:val="-1"/>
          <w:szCs w:val="24"/>
        </w:rPr>
        <w:t xml:space="preserve">В процессе работы уборщик служебных помещений должен </w:t>
      </w:r>
      <w:r w:rsidRPr="00EC262F">
        <w:rPr>
          <w:szCs w:val="24"/>
        </w:rPr>
        <w:t>соблюдать правила ношения спецодежды, выполнять требования личной гигиены, содержать в чистоте рабочее место.</w:t>
      </w:r>
    </w:p>
    <w:p w:rsidR="00864569" w:rsidRPr="00EC262F" w:rsidRDefault="00864569" w:rsidP="00864569">
      <w:pPr>
        <w:widowControl w:val="0"/>
        <w:numPr>
          <w:ilvl w:val="1"/>
          <w:numId w:val="15"/>
        </w:numPr>
        <w:suppressAutoHyphens w:val="0"/>
        <w:autoSpaceDE w:val="0"/>
        <w:autoSpaceDN w:val="0"/>
        <w:adjustRightInd w:val="0"/>
        <w:jc w:val="both"/>
        <w:rPr>
          <w:spacing w:val="-14"/>
          <w:szCs w:val="24"/>
        </w:rPr>
      </w:pPr>
      <w:r w:rsidRPr="00EC262F">
        <w:rPr>
          <w:szCs w:val="24"/>
        </w:rPr>
        <w:t>Лицо, допустившее невыполнение или нарушение инструкции по охране труда, привлекается к дисциплинарной ответствен</w:t>
      </w:r>
      <w:r w:rsidRPr="00EC262F">
        <w:rPr>
          <w:spacing w:val="-2"/>
          <w:szCs w:val="24"/>
        </w:rPr>
        <w:t>ности в соответствии с правилами внутреннего трудового распоряд</w:t>
      </w:r>
      <w:r w:rsidRPr="00EC262F">
        <w:rPr>
          <w:spacing w:val="-1"/>
          <w:szCs w:val="24"/>
        </w:rPr>
        <w:t>ка и, при необходимости, подвергается внеочередной проверке зна</w:t>
      </w:r>
      <w:r w:rsidRPr="00EC262F">
        <w:rPr>
          <w:szCs w:val="24"/>
        </w:rPr>
        <w:t>ний норм и правил охраны труда.</w:t>
      </w:r>
    </w:p>
    <w:p w:rsidR="00864569" w:rsidRPr="00EC262F" w:rsidRDefault="00864569" w:rsidP="00864569">
      <w:pPr>
        <w:jc w:val="center"/>
        <w:rPr>
          <w:b/>
          <w:bCs/>
          <w:szCs w:val="24"/>
        </w:rPr>
      </w:pPr>
      <w:r w:rsidRPr="00EC262F">
        <w:rPr>
          <w:b/>
          <w:bCs/>
          <w:szCs w:val="24"/>
        </w:rPr>
        <w:t>2. Требования по охране труда перед началом работы</w:t>
      </w:r>
    </w:p>
    <w:p w:rsidR="00864569" w:rsidRPr="00EC262F" w:rsidRDefault="00864569" w:rsidP="00864569">
      <w:pPr>
        <w:widowControl w:val="0"/>
        <w:numPr>
          <w:ilvl w:val="1"/>
          <w:numId w:val="17"/>
        </w:numPr>
        <w:suppressAutoHyphens w:val="0"/>
        <w:autoSpaceDE w:val="0"/>
        <w:autoSpaceDN w:val="0"/>
        <w:adjustRightInd w:val="0"/>
        <w:jc w:val="both"/>
        <w:rPr>
          <w:spacing w:val="-10"/>
          <w:szCs w:val="24"/>
        </w:rPr>
      </w:pPr>
      <w:r w:rsidRPr="00EC262F">
        <w:rPr>
          <w:spacing w:val="-5"/>
          <w:szCs w:val="24"/>
        </w:rPr>
        <w:t>Надеть спецодежду, волосы тщательно заправить под косынку.</w:t>
      </w:r>
    </w:p>
    <w:p w:rsidR="00864569" w:rsidRPr="00EC262F" w:rsidRDefault="00864569" w:rsidP="00864569">
      <w:pPr>
        <w:widowControl w:val="0"/>
        <w:numPr>
          <w:ilvl w:val="1"/>
          <w:numId w:val="17"/>
        </w:numPr>
        <w:suppressAutoHyphens w:val="0"/>
        <w:autoSpaceDE w:val="0"/>
        <w:autoSpaceDN w:val="0"/>
        <w:adjustRightInd w:val="0"/>
        <w:jc w:val="both"/>
        <w:rPr>
          <w:spacing w:val="-10"/>
          <w:szCs w:val="24"/>
        </w:rPr>
      </w:pPr>
      <w:r w:rsidRPr="00EC262F">
        <w:rPr>
          <w:spacing w:val="-4"/>
          <w:szCs w:val="24"/>
        </w:rPr>
        <w:t xml:space="preserve">Тщательно осмотреть рабочее место, убедиться в исправности </w:t>
      </w:r>
      <w:r w:rsidRPr="00EC262F">
        <w:rPr>
          <w:szCs w:val="24"/>
        </w:rPr>
        <w:t>рабочего инвентаря: швабры, тряпки, ведра, убедиться в наличии сигнальной маркировки.</w:t>
      </w:r>
    </w:p>
    <w:p w:rsidR="00864569" w:rsidRPr="00EC262F" w:rsidRDefault="00864569" w:rsidP="00864569">
      <w:pPr>
        <w:widowControl w:val="0"/>
        <w:numPr>
          <w:ilvl w:val="1"/>
          <w:numId w:val="17"/>
        </w:numPr>
        <w:suppressAutoHyphens w:val="0"/>
        <w:autoSpaceDE w:val="0"/>
        <w:autoSpaceDN w:val="0"/>
        <w:adjustRightInd w:val="0"/>
        <w:jc w:val="both"/>
        <w:rPr>
          <w:spacing w:val="-10"/>
          <w:szCs w:val="24"/>
        </w:rPr>
      </w:pPr>
      <w:r w:rsidRPr="00EC262F">
        <w:rPr>
          <w:spacing w:val="-1"/>
          <w:szCs w:val="24"/>
        </w:rPr>
        <w:t>Надеть резиновые перчатки. Приготовить теплую воду и необходимые растворы дезинфицирующих и моющих средств.</w:t>
      </w:r>
    </w:p>
    <w:p w:rsidR="00864569" w:rsidRPr="00EC262F" w:rsidRDefault="00864569" w:rsidP="00864569">
      <w:pPr>
        <w:widowControl w:val="0"/>
        <w:numPr>
          <w:ilvl w:val="1"/>
          <w:numId w:val="17"/>
        </w:numPr>
        <w:suppressAutoHyphens w:val="0"/>
        <w:autoSpaceDE w:val="0"/>
        <w:autoSpaceDN w:val="0"/>
        <w:adjustRightInd w:val="0"/>
        <w:jc w:val="both"/>
        <w:rPr>
          <w:spacing w:val="-10"/>
          <w:szCs w:val="24"/>
        </w:rPr>
      </w:pPr>
      <w:r w:rsidRPr="00EC262F">
        <w:rPr>
          <w:spacing w:val="-2"/>
          <w:szCs w:val="24"/>
        </w:rPr>
        <w:t xml:space="preserve">Для обеспечения безопасной работы проверить устойчивость </w:t>
      </w:r>
      <w:r w:rsidRPr="00EC262F">
        <w:rPr>
          <w:szCs w:val="24"/>
        </w:rPr>
        <w:t>стремянки.</w:t>
      </w:r>
    </w:p>
    <w:p w:rsidR="00864569" w:rsidRPr="00EC262F" w:rsidRDefault="00864569" w:rsidP="00864569">
      <w:pPr>
        <w:widowControl w:val="0"/>
        <w:numPr>
          <w:ilvl w:val="1"/>
          <w:numId w:val="17"/>
        </w:numPr>
        <w:suppressAutoHyphens w:val="0"/>
        <w:autoSpaceDE w:val="0"/>
        <w:autoSpaceDN w:val="0"/>
        <w:adjustRightInd w:val="0"/>
        <w:jc w:val="both"/>
        <w:rPr>
          <w:spacing w:val="-10"/>
          <w:szCs w:val="24"/>
        </w:rPr>
      </w:pPr>
      <w:r w:rsidRPr="00EC262F">
        <w:rPr>
          <w:szCs w:val="24"/>
        </w:rPr>
        <w:t>Визуально осмотреть электрокабель, вилку и розетку пыле</w:t>
      </w:r>
      <w:r w:rsidRPr="00EC262F">
        <w:rPr>
          <w:spacing w:val="-2"/>
          <w:szCs w:val="24"/>
        </w:rPr>
        <w:t xml:space="preserve">соса; при обнаружении неисправностей не использовать их в работе </w:t>
      </w:r>
      <w:r w:rsidRPr="00EC262F">
        <w:rPr>
          <w:szCs w:val="24"/>
        </w:rPr>
        <w:t>до устранения неполадок.</w:t>
      </w:r>
    </w:p>
    <w:p w:rsidR="00864569" w:rsidRPr="00EC262F" w:rsidRDefault="00864569" w:rsidP="00864569">
      <w:pPr>
        <w:widowControl w:val="0"/>
        <w:numPr>
          <w:ilvl w:val="1"/>
          <w:numId w:val="17"/>
        </w:numPr>
        <w:suppressAutoHyphens w:val="0"/>
        <w:autoSpaceDE w:val="0"/>
        <w:autoSpaceDN w:val="0"/>
        <w:adjustRightInd w:val="0"/>
        <w:jc w:val="both"/>
        <w:rPr>
          <w:spacing w:val="-10"/>
          <w:szCs w:val="24"/>
        </w:rPr>
      </w:pPr>
      <w:r w:rsidRPr="00EC262F">
        <w:rPr>
          <w:szCs w:val="24"/>
        </w:rPr>
        <w:t>При уборке санузла надеть специальный халат и резиновые перчатки.</w:t>
      </w:r>
    </w:p>
    <w:p w:rsidR="00864569" w:rsidRPr="00EC262F" w:rsidRDefault="00864569" w:rsidP="00864569">
      <w:pPr>
        <w:jc w:val="center"/>
        <w:rPr>
          <w:b/>
          <w:bCs/>
          <w:szCs w:val="24"/>
        </w:rPr>
      </w:pPr>
      <w:r w:rsidRPr="00EC262F">
        <w:rPr>
          <w:b/>
          <w:bCs/>
          <w:szCs w:val="24"/>
        </w:rPr>
        <w:t>3. Требования по охране труда во время работы</w:t>
      </w:r>
    </w:p>
    <w:p w:rsidR="00864569" w:rsidRPr="00EC262F" w:rsidRDefault="00864569" w:rsidP="00864569">
      <w:pPr>
        <w:widowControl w:val="0"/>
        <w:numPr>
          <w:ilvl w:val="1"/>
          <w:numId w:val="18"/>
        </w:numPr>
        <w:suppressAutoHyphens w:val="0"/>
        <w:autoSpaceDE w:val="0"/>
        <w:autoSpaceDN w:val="0"/>
        <w:adjustRightInd w:val="0"/>
        <w:jc w:val="both"/>
        <w:rPr>
          <w:spacing w:val="-9"/>
          <w:szCs w:val="24"/>
        </w:rPr>
      </w:pPr>
      <w:r w:rsidRPr="00EC262F">
        <w:rPr>
          <w:szCs w:val="24"/>
        </w:rPr>
        <w:t>Производить уборку по утвержденному графику.</w:t>
      </w:r>
    </w:p>
    <w:p w:rsidR="00864569" w:rsidRPr="00EC262F" w:rsidRDefault="00864569" w:rsidP="00864569">
      <w:pPr>
        <w:widowControl w:val="0"/>
        <w:numPr>
          <w:ilvl w:val="1"/>
          <w:numId w:val="18"/>
        </w:numPr>
        <w:suppressAutoHyphens w:val="0"/>
        <w:autoSpaceDE w:val="0"/>
        <w:autoSpaceDN w:val="0"/>
        <w:adjustRightInd w:val="0"/>
        <w:jc w:val="both"/>
        <w:rPr>
          <w:spacing w:val="-9"/>
          <w:szCs w:val="24"/>
        </w:rPr>
      </w:pPr>
      <w:r w:rsidRPr="00EC262F">
        <w:rPr>
          <w:szCs w:val="24"/>
        </w:rPr>
        <w:t>Не применять при уборке помещений бензин, керосин и другие легковоспламеняющиеся жидкости.</w:t>
      </w:r>
    </w:p>
    <w:p w:rsidR="00864569" w:rsidRPr="00EC262F" w:rsidRDefault="00864569" w:rsidP="00864569">
      <w:pPr>
        <w:widowControl w:val="0"/>
        <w:numPr>
          <w:ilvl w:val="1"/>
          <w:numId w:val="18"/>
        </w:numPr>
        <w:suppressAutoHyphens w:val="0"/>
        <w:autoSpaceDE w:val="0"/>
        <w:autoSpaceDN w:val="0"/>
        <w:adjustRightInd w:val="0"/>
        <w:jc w:val="both"/>
        <w:rPr>
          <w:spacing w:val="-9"/>
          <w:szCs w:val="24"/>
        </w:rPr>
      </w:pPr>
      <w:r w:rsidRPr="00EC262F">
        <w:rPr>
          <w:szCs w:val="24"/>
        </w:rPr>
        <w:t xml:space="preserve">Не протирать влажной ветошью электророзетки, отключающиеся устройства и другие </w:t>
      </w:r>
      <w:r w:rsidRPr="00EC262F">
        <w:rPr>
          <w:szCs w:val="24"/>
        </w:rPr>
        <w:lastRenderedPageBreak/>
        <w:t>электрические приборы, находящиеся под напряжением.</w:t>
      </w:r>
    </w:p>
    <w:p w:rsidR="00864569" w:rsidRPr="00EC262F" w:rsidRDefault="008D059F" w:rsidP="00864569">
      <w:pPr>
        <w:widowControl w:val="0"/>
        <w:numPr>
          <w:ilvl w:val="1"/>
          <w:numId w:val="18"/>
        </w:numPr>
        <w:suppressAutoHyphens w:val="0"/>
        <w:autoSpaceDE w:val="0"/>
        <w:autoSpaceDN w:val="0"/>
        <w:adjustRightInd w:val="0"/>
        <w:jc w:val="both"/>
        <w:rPr>
          <w:spacing w:val="-9"/>
          <w:szCs w:val="24"/>
        </w:rPr>
      </w:pPr>
      <w:r w:rsidRPr="00EC262F">
        <w:rPr>
          <w:noProof/>
          <w:szCs w:val="24"/>
          <w:lang w:eastAsia="ru-RU"/>
        </w:rPr>
        <mc:AlternateContent>
          <mc:Choice Requires="wps">
            <w:drawing>
              <wp:anchor distT="0" distB="0" distL="114300" distR="114300" simplePos="0" relativeHeight="251656704" behindDoc="0" locked="0" layoutInCell="1" allowOverlap="1">
                <wp:simplePos x="0" y="0"/>
                <wp:positionH relativeFrom="margin">
                  <wp:posOffset>-935355</wp:posOffset>
                </wp:positionH>
                <wp:positionV relativeFrom="paragraph">
                  <wp:posOffset>240030</wp:posOffset>
                </wp:positionV>
                <wp:extent cx="0" cy="6845935"/>
                <wp:effectExtent l="14605" t="8255" r="1397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593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0ADE5"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65pt,18.9pt" to="-73.65pt,5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MlEQIAACk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" strokeweight=".95pt">
                <w10:wrap anchorx="margin"/>
              </v:line>
            </w:pict>
          </mc:Fallback>
        </mc:AlternateContent>
      </w:r>
      <w:r w:rsidRPr="00EC262F">
        <w:rPr>
          <w:noProof/>
          <w:szCs w:val="24"/>
          <w:lang w:eastAsia="ru-RU"/>
        </w:rPr>
        <mc:AlternateContent>
          <mc:Choice Requires="wps">
            <w:drawing>
              <wp:anchor distT="0" distB="0" distL="114300" distR="114300" simplePos="0" relativeHeight="251657728" behindDoc="0" locked="0" layoutInCell="0" allowOverlap="1">
                <wp:simplePos x="0" y="0"/>
                <wp:positionH relativeFrom="margin">
                  <wp:posOffset>-597535</wp:posOffset>
                </wp:positionH>
                <wp:positionV relativeFrom="paragraph">
                  <wp:posOffset>5233670</wp:posOffset>
                </wp:positionV>
                <wp:extent cx="0" cy="280670"/>
                <wp:effectExtent l="9525" t="10795" r="952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9EE59"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05pt,412.1pt" to="-47.05pt,4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HyEQIAACcEAAAOAAAAZHJzL2Uyb0RvYy54bWysU8GO2jAQvVfqP1i+QxJIWT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" o:allowincell="f" strokeweight=".25pt">
                <w10:wrap anchorx="margin"/>
              </v:line>
            </w:pict>
          </mc:Fallback>
        </mc:AlternateContent>
      </w:r>
      <w:r w:rsidRPr="00EC262F">
        <w:rPr>
          <w:noProof/>
          <w:szCs w:val="24"/>
          <w:lang w:eastAsia="ru-RU"/>
        </w:rPr>
        <mc:AlternateContent>
          <mc:Choice Requires="wps">
            <w:drawing>
              <wp:anchor distT="0" distB="0" distL="114300" distR="114300" simplePos="0" relativeHeight="251658752" behindDoc="0" locked="0" layoutInCell="0" allowOverlap="1">
                <wp:simplePos x="0" y="0"/>
                <wp:positionH relativeFrom="margin">
                  <wp:posOffset>-594360</wp:posOffset>
                </wp:positionH>
                <wp:positionV relativeFrom="paragraph">
                  <wp:posOffset>5053330</wp:posOffset>
                </wp:positionV>
                <wp:extent cx="0" cy="1511935"/>
                <wp:effectExtent l="12700" t="11430" r="6350"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9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A4DF9" id="Line 4"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8pt,397.9pt" to="-46.8pt,5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2tEAIAACg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" o:allowincell="f" strokeweight=".7pt">
                <w10:wrap anchorx="margin"/>
              </v:line>
            </w:pict>
          </mc:Fallback>
        </mc:AlternateContent>
      </w:r>
      <w:r w:rsidR="00864569" w:rsidRPr="00EC262F">
        <w:rPr>
          <w:szCs w:val="24"/>
        </w:rPr>
        <w:t>Не собирать мусор незащищенными руками, использовать для этой цели совок и щетку (веник).</w:t>
      </w:r>
    </w:p>
    <w:p w:rsidR="00864569" w:rsidRPr="00EC262F" w:rsidRDefault="00864569" w:rsidP="00864569">
      <w:pPr>
        <w:widowControl w:val="0"/>
        <w:numPr>
          <w:ilvl w:val="1"/>
          <w:numId w:val="18"/>
        </w:numPr>
        <w:suppressAutoHyphens w:val="0"/>
        <w:autoSpaceDE w:val="0"/>
        <w:autoSpaceDN w:val="0"/>
        <w:adjustRightInd w:val="0"/>
        <w:jc w:val="both"/>
        <w:rPr>
          <w:spacing w:val="-9"/>
          <w:szCs w:val="24"/>
        </w:rPr>
      </w:pPr>
      <w:r w:rsidRPr="00EC262F">
        <w:rPr>
          <w:spacing w:val="-2"/>
          <w:szCs w:val="24"/>
        </w:rPr>
        <w:t xml:space="preserve">Работать только в спецодежде и резиновых перчатках. Обувь </w:t>
      </w:r>
      <w:r w:rsidRPr="00EC262F">
        <w:rPr>
          <w:szCs w:val="24"/>
        </w:rPr>
        <w:t>должна быть без каблука, с закрытой пяткой, на нескользящей подошве.</w:t>
      </w:r>
    </w:p>
    <w:p w:rsidR="00864569" w:rsidRPr="00EC262F" w:rsidRDefault="00864569" w:rsidP="00864569">
      <w:pPr>
        <w:widowControl w:val="0"/>
        <w:numPr>
          <w:ilvl w:val="1"/>
          <w:numId w:val="18"/>
        </w:numPr>
        <w:suppressAutoHyphens w:val="0"/>
        <w:autoSpaceDE w:val="0"/>
        <w:autoSpaceDN w:val="0"/>
        <w:adjustRightInd w:val="0"/>
        <w:jc w:val="both"/>
        <w:rPr>
          <w:spacing w:val="-9"/>
          <w:szCs w:val="24"/>
        </w:rPr>
      </w:pPr>
      <w:r w:rsidRPr="00EC262F">
        <w:rPr>
          <w:szCs w:val="24"/>
        </w:rPr>
        <w:t>При протирании стен, потолков, окон использовать исправ</w:t>
      </w:r>
      <w:r w:rsidRPr="00EC262F">
        <w:rPr>
          <w:spacing w:val="-2"/>
          <w:szCs w:val="24"/>
        </w:rPr>
        <w:t>ную лестницу-стремянку и работать только вдвоем (при страховке).</w:t>
      </w:r>
    </w:p>
    <w:p w:rsidR="00864569" w:rsidRPr="00EC262F" w:rsidRDefault="00864569" w:rsidP="00864569">
      <w:pPr>
        <w:widowControl w:val="0"/>
        <w:numPr>
          <w:ilvl w:val="1"/>
          <w:numId w:val="18"/>
        </w:numPr>
        <w:suppressAutoHyphens w:val="0"/>
        <w:autoSpaceDE w:val="0"/>
        <w:autoSpaceDN w:val="0"/>
        <w:adjustRightInd w:val="0"/>
        <w:jc w:val="both"/>
        <w:rPr>
          <w:spacing w:val="-9"/>
          <w:szCs w:val="24"/>
        </w:rPr>
      </w:pPr>
      <w:r w:rsidRPr="00EC262F">
        <w:rPr>
          <w:szCs w:val="24"/>
        </w:rPr>
        <w:t>Не включать бытовые электроприборы (пылесос) мокрыми руками; при выключении не тянуть за шнур, а аккуратно вынуть вилку из розетки.</w:t>
      </w:r>
    </w:p>
    <w:p w:rsidR="00864569" w:rsidRPr="00EC262F" w:rsidRDefault="00864569" w:rsidP="00864569">
      <w:pPr>
        <w:widowControl w:val="0"/>
        <w:numPr>
          <w:ilvl w:val="1"/>
          <w:numId w:val="18"/>
        </w:numPr>
        <w:suppressAutoHyphens w:val="0"/>
        <w:autoSpaceDE w:val="0"/>
        <w:autoSpaceDN w:val="0"/>
        <w:adjustRightInd w:val="0"/>
        <w:jc w:val="both"/>
        <w:rPr>
          <w:spacing w:val="-9"/>
          <w:szCs w:val="24"/>
        </w:rPr>
      </w:pPr>
      <w:r w:rsidRPr="00EC262F">
        <w:rPr>
          <w:spacing w:val="-2"/>
          <w:szCs w:val="24"/>
        </w:rPr>
        <w:t xml:space="preserve">При уборке помещений пользоваться уборочным инвентарем </w:t>
      </w:r>
      <w:r w:rsidRPr="00EC262F">
        <w:rPr>
          <w:szCs w:val="24"/>
        </w:rPr>
        <w:t>с соответствующей сигнальной маркировкой. Запрещается приме</w:t>
      </w:r>
      <w:r w:rsidRPr="00EC262F">
        <w:rPr>
          <w:szCs w:val="24"/>
        </w:rPr>
        <w:softHyphen/>
      </w:r>
      <w:r w:rsidRPr="00EC262F">
        <w:rPr>
          <w:spacing w:val="-2"/>
          <w:szCs w:val="24"/>
        </w:rPr>
        <w:t>нять уборочный инвентарь для санузлов при уборке других помеще</w:t>
      </w:r>
      <w:r w:rsidRPr="00EC262F">
        <w:rPr>
          <w:szCs w:val="24"/>
        </w:rPr>
        <w:t>ний.</w:t>
      </w:r>
    </w:p>
    <w:p w:rsidR="00864569" w:rsidRPr="00EC262F" w:rsidRDefault="00864569" w:rsidP="00864569">
      <w:pPr>
        <w:widowControl w:val="0"/>
        <w:numPr>
          <w:ilvl w:val="1"/>
          <w:numId w:val="18"/>
        </w:numPr>
        <w:suppressAutoHyphens w:val="0"/>
        <w:autoSpaceDE w:val="0"/>
        <w:autoSpaceDN w:val="0"/>
        <w:adjustRightInd w:val="0"/>
        <w:jc w:val="both"/>
        <w:rPr>
          <w:spacing w:val="-9"/>
          <w:szCs w:val="24"/>
        </w:rPr>
      </w:pPr>
      <w:r w:rsidRPr="00EC262F">
        <w:rPr>
          <w:szCs w:val="24"/>
        </w:rPr>
        <w:t>При открывании окон, фрамуг для проветривания помещений быть предельно осторожным, фиксируя открывание.</w:t>
      </w:r>
    </w:p>
    <w:p w:rsidR="00864569" w:rsidRPr="00EC262F" w:rsidRDefault="00864569" w:rsidP="00864569">
      <w:pPr>
        <w:jc w:val="both"/>
        <w:rPr>
          <w:szCs w:val="24"/>
        </w:rPr>
      </w:pPr>
      <w:r w:rsidRPr="00EC262F">
        <w:rPr>
          <w:spacing w:val="-4"/>
          <w:szCs w:val="24"/>
        </w:rPr>
        <w:t>3.10. При приготовлении моющих и дезинфицирующих растворов:</w:t>
      </w:r>
    </w:p>
    <w:p w:rsidR="00864569" w:rsidRPr="00EC262F" w:rsidRDefault="00864569" w:rsidP="00864569">
      <w:pPr>
        <w:widowControl w:val="0"/>
        <w:numPr>
          <w:ilvl w:val="0"/>
          <w:numId w:val="19"/>
        </w:numPr>
        <w:suppressAutoHyphens w:val="0"/>
        <w:autoSpaceDE w:val="0"/>
        <w:autoSpaceDN w:val="0"/>
        <w:adjustRightInd w:val="0"/>
        <w:jc w:val="both"/>
        <w:rPr>
          <w:szCs w:val="24"/>
        </w:rPr>
      </w:pPr>
      <w:r w:rsidRPr="00EC262F">
        <w:rPr>
          <w:spacing w:val="-4"/>
          <w:szCs w:val="24"/>
        </w:rPr>
        <w:t>применять только разрешенные органами здравоохранения мо</w:t>
      </w:r>
      <w:r w:rsidRPr="00EC262F">
        <w:rPr>
          <w:szCs w:val="24"/>
        </w:rPr>
        <w:t>ющие средства и дезрастворы;</w:t>
      </w:r>
    </w:p>
    <w:p w:rsidR="00864569" w:rsidRPr="00EC262F" w:rsidRDefault="00864569" w:rsidP="00864569">
      <w:pPr>
        <w:widowControl w:val="0"/>
        <w:numPr>
          <w:ilvl w:val="0"/>
          <w:numId w:val="19"/>
        </w:numPr>
        <w:suppressAutoHyphens w:val="0"/>
        <w:autoSpaceDE w:val="0"/>
        <w:autoSpaceDN w:val="0"/>
        <w:adjustRightInd w:val="0"/>
        <w:jc w:val="both"/>
        <w:rPr>
          <w:szCs w:val="24"/>
        </w:rPr>
      </w:pPr>
      <w:r w:rsidRPr="00EC262F">
        <w:rPr>
          <w:szCs w:val="24"/>
        </w:rPr>
        <w:t>не превышать установленные концентрацию и температуру моющих растворов (выше 50 °С);</w:t>
      </w:r>
    </w:p>
    <w:p w:rsidR="00864569" w:rsidRPr="00EC262F" w:rsidRDefault="00864569" w:rsidP="00864569">
      <w:pPr>
        <w:widowControl w:val="0"/>
        <w:numPr>
          <w:ilvl w:val="0"/>
          <w:numId w:val="19"/>
        </w:numPr>
        <w:suppressAutoHyphens w:val="0"/>
        <w:autoSpaceDE w:val="0"/>
        <w:autoSpaceDN w:val="0"/>
        <w:adjustRightInd w:val="0"/>
        <w:jc w:val="both"/>
        <w:rPr>
          <w:szCs w:val="24"/>
        </w:rPr>
      </w:pPr>
      <w:r w:rsidRPr="00EC262F">
        <w:rPr>
          <w:spacing w:val="-3"/>
          <w:szCs w:val="24"/>
        </w:rPr>
        <w:t>не допускать распыления моющих средств и дезрастворов, по</w:t>
      </w:r>
      <w:r w:rsidRPr="00EC262F">
        <w:rPr>
          <w:szCs w:val="24"/>
        </w:rPr>
        <w:t>падания их на кожу и слизистые оболочки.</w:t>
      </w:r>
    </w:p>
    <w:p w:rsidR="00864569" w:rsidRPr="00EC262F" w:rsidRDefault="00864569" w:rsidP="00864569">
      <w:pPr>
        <w:jc w:val="center"/>
        <w:rPr>
          <w:b/>
          <w:bCs/>
          <w:szCs w:val="24"/>
        </w:rPr>
      </w:pPr>
      <w:r w:rsidRPr="00EC262F">
        <w:rPr>
          <w:b/>
          <w:bCs/>
          <w:szCs w:val="24"/>
        </w:rPr>
        <w:t>4. Требования по охране труда в аварийных ситуациях</w:t>
      </w:r>
    </w:p>
    <w:p w:rsidR="00864569" w:rsidRPr="00EC262F" w:rsidRDefault="00864569" w:rsidP="00864569">
      <w:pPr>
        <w:widowControl w:val="0"/>
        <w:numPr>
          <w:ilvl w:val="1"/>
          <w:numId w:val="20"/>
        </w:numPr>
        <w:suppressAutoHyphens w:val="0"/>
        <w:autoSpaceDE w:val="0"/>
        <w:autoSpaceDN w:val="0"/>
        <w:adjustRightInd w:val="0"/>
        <w:jc w:val="both"/>
        <w:rPr>
          <w:spacing w:val="-11"/>
          <w:szCs w:val="24"/>
        </w:rPr>
      </w:pPr>
      <w:r w:rsidRPr="00EC262F">
        <w:rPr>
          <w:spacing w:val="-5"/>
          <w:szCs w:val="24"/>
        </w:rPr>
        <w:t xml:space="preserve">При попадании в глаз моющих или дезинфицирующих средств </w:t>
      </w:r>
      <w:r w:rsidRPr="00EC262F">
        <w:rPr>
          <w:szCs w:val="24"/>
        </w:rPr>
        <w:t>обильно промыть глаза водой и обратиться к медицинской сестре.</w:t>
      </w:r>
    </w:p>
    <w:p w:rsidR="00864569" w:rsidRPr="00EC262F" w:rsidRDefault="00864569" w:rsidP="00864569">
      <w:pPr>
        <w:widowControl w:val="0"/>
        <w:numPr>
          <w:ilvl w:val="1"/>
          <w:numId w:val="20"/>
        </w:numPr>
        <w:suppressAutoHyphens w:val="0"/>
        <w:autoSpaceDE w:val="0"/>
        <w:autoSpaceDN w:val="0"/>
        <w:adjustRightInd w:val="0"/>
        <w:jc w:val="both"/>
        <w:rPr>
          <w:spacing w:val="-11"/>
          <w:szCs w:val="24"/>
        </w:rPr>
      </w:pPr>
      <w:r w:rsidRPr="00EC262F">
        <w:rPr>
          <w:spacing w:val="-1"/>
          <w:szCs w:val="24"/>
        </w:rPr>
        <w:t xml:space="preserve">При раздражении кожи рук тщательно вымыть их с мылом и </w:t>
      </w:r>
      <w:r w:rsidRPr="00EC262F">
        <w:rPr>
          <w:szCs w:val="24"/>
        </w:rPr>
        <w:t>смазать кремом.</w:t>
      </w:r>
    </w:p>
    <w:p w:rsidR="00864569" w:rsidRPr="00EC262F" w:rsidRDefault="00864569" w:rsidP="00864569">
      <w:pPr>
        <w:widowControl w:val="0"/>
        <w:numPr>
          <w:ilvl w:val="1"/>
          <w:numId w:val="20"/>
        </w:numPr>
        <w:suppressAutoHyphens w:val="0"/>
        <w:autoSpaceDE w:val="0"/>
        <w:autoSpaceDN w:val="0"/>
        <w:adjustRightInd w:val="0"/>
        <w:jc w:val="both"/>
        <w:rPr>
          <w:spacing w:val="-11"/>
          <w:szCs w:val="24"/>
        </w:rPr>
      </w:pPr>
      <w:r w:rsidRPr="00EC262F">
        <w:rPr>
          <w:szCs w:val="24"/>
        </w:rPr>
        <w:t xml:space="preserve">При получении травмы немедленно оказать первую помощь пострадавшему, обратиться в медицинский кабинет, сообщить об </w:t>
      </w:r>
      <w:r w:rsidRPr="00EC262F">
        <w:rPr>
          <w:spacing w:val="-1"/>
          <w:szCs w:val="24"/>
        </w:rPr>
        <w:t xml:space="preserve">этом директору, при необходимости отправить пострадавшего в </w:t>
      </w:r>
      <w:r w:rsidRPr="00EC262F">
        <w:rPr>
          <w:szCs w:val="24"/>
        </w:rPr>
        <w:t>лечебное учреждение.</w:t>
      </w:r>
    </w:p>
    <w:p w:rsidR="00864569" w:rsidRPr="00EC262F" w:rsidRDefault="00864569" w:rsidP="00864569">
      <w:pPr>
        <w:widowControl w:val="0"/>
        <w:numPr>
          <w:ilvl w:val="1"/>
          <w:numId w:val="20"/>
        </w:numPr>
        <w:suppressAutoHyphens w:val="0"/>
        <w:autoSpaceDE w:val="0"/>
        <w:autoSpaceDN w:val="0"/>
        <w:adjustRightInd w:val="0"/>
        <w:jc w:val="both"/>
        <w:rPr>
          <w:spacing w:val="-11"/>
          <w:szCs w:val="24"/>
        </w:rPr>
      </w:pPr>
      <w:r w:rsidRPr="00EC262F">
        <w:rPr>
          <w:spacing w:val="-3"/>
          <w:szCs w:val="24"/>
        </w:rPr>
        <w:t xml:space="preserve">При возникновении пожара сообщить о пожаре директору </w:t>
      </w:r>
      <w:r w:rsidRPr="00EC262F">
        <w:rPr>
          <w:szCs w:val="24"/>
        </w:rPr>
        <w:t>и в ближайшую пожарную часть по телефону 01, немедленно начать эвакуацию учащихся, согласно плану.</w:t>
      </w:r>
    </w:p>
    <w:p w:rsidR="00864569" w:rsidRPr="00EC262F" w:rsidRDefault="00864569" w:rsidP="00864569">
      <w:pPr>
        <w:widowControl w:val="0"/>
        <w:numPr>
          <w:ilvl w:val="1"/>
          <w:numId w:val="20"/>
        </w:numPr>
        <w:suppressAutoHyphens w:val="0"/>
        <w:autoSpaceDE w:val="0"/>
        <w:autoSpaceDN w:val="0"/>
        <w:adjustRightInd w:val="0"/>
        <w:jc w:val="both"/>
        <w:rPr>
          <w:spacing w:val="-11"/>
          <w:szCs w:val="24"/>
        </w:rPr>
      </w:pPr>
      <w:r w:rsidRPr="00EC262F">
        <w:rPr>
          <w:szCs w:val="24"/>
        </w:rPr>
        <w:t>Не приступать к работе при плохом самочувствии или внезапной болезни.</w:t>
      </w:r>
    </w:p>
    <w:p w:rsidR="00864569" w:rsidRPr="00EC262F" w:rsidRDefault="00864569" w:rsidP="00864569">
      <w:pPr>
        <w:jc w:val="center"/>
        <w:rPr>
          <w:b/>
          <w:bCs/>
          <w:szCs w:val="24"/>
        </w:rPr>
      </w:pPr>
      <w:r w:rsidRPr="00EC262F">
        <w:rPr>
          <w:b/>
          <w:bCs/>
          <w:szCs w:val="24"/>
        </w:rPr>
        <w:t>5. Требования по охране труда по окончании работы</w:t>
      </w:r>
    </w:p>
    <w:p w:rsidR="00864569" w:rsidRPr="00EC262F" w:rsidRDefault="00864569" w:rsidP="00864569">
      <w:pPr>
        <w:jc w:val="both"/>
        <w:rPr>
          <w:szCs w:val="24"/>
        </w:rPr>
      </w:pPr>
      <w:r w:rsidRPr="00EC262F">
        <w:rPr>
          <w:szCs w:val="24"/>
        </w:rPr>
        <w:t>5.1. Убрать уборочный инвентарь в специально отведенное место (инвентарь, используемый для уборки туалетов, хранится отдельно).</w:t>
      </w:r>
    </w:p>
    <w:p w:rsidR="00864569" w:rsidRPr="00EC262F" w:rsidRDefault="00864569" w:rsidP="00864569">
      <w:pPr>
        <w:jc w:val="both"/>
        <w:rPr>
          <w:szCs w:val="24"/>
        </w:rPr>
      </w:pPr>
      <w:r w:rsidRPr="00EC262F">
        <w:rPr>
          <w:szCs w:val="24"/>
        </w:rPr>
        <w:t xml:space="preserve">5.2. </w:t>
      </w:r>
      <w:r w:rsidRPr="00EC262F">
        <w:rPr>
          <w:spacing w:val="-5"/>
          <w:szCs w:val="24"/>
        </w:rPr>
        <w:t>Снять спецодежду и другие средства индивидуальной защиты.</w:t>
      </w:r>
    </w:p>
    <w:p w:rsidR="00864569" w:rsidRPr="00EC262F" w:rsidRDefault="00864569" w:rsidP="00864569">
      <w:pPr>
        <w:jc w:val="both"/>
        <w:rPr>
          <w:spacing w:val="-8"/>
          <w:szCs w:val="24"/>
        </w:rPr>
      </w:pPr>
      <w:r w:rsidRPr="00EC262F">
        <w:rPr>
          <w:szCs w:val="24"/>
        </w:rPr>
        <w:t>5.3. Тщательно вымыть руки с мылом.</w:t>
      </w:r>
    </w:p>
    <w:p w:rsidR="00864569" w:rsidRPr="00EC262F" w:rsidRDefault="00864569" w:rsidP="00864569">
      <w:pPr>
        <w:jc w:val="both"/>
        <w:rPr>
          <w:spacing w:val="-13"/>
          <w:szCs w:val="24"/>
        </w:rPr>
      </w:pPr>
      <w:r w:rsidRPr="00EC262F">
        <w:rPr>
          <w:spacing w:val="-2"/>
          <w:szCs w:val="24"/>
        </w:rPr>
        <w:t>5.4. Выключить освещение. Закрыть помещение на ключ.</w:t>
      </w:r>
    </w:p>
    <w:p w:rsidR="00864569" w:rsidRPr="00EC262F" w:rsidRDefault="00FB4BB7" w:rsidP="00D25E3B">
      <w:pPr>
        <w:rPr>
          <w:szCs w:val="24"/>
        </w:rPr>
      </w:pPr>
      <w:r w:rsidRPr="00EC262F">
        <w:rPr>
          <w:szCs w:val="24"/>
        </w:rPr>
        <w:t xml:space="preserve">                 </w:t>
      </w:r>
    </w:p>
    <w:p w:rsidR="00864569" w:rsidRPr="00EC262F" w:rsidRDefault="00864569" w:rsidP="00D25E3B">
      <w:pPr>
        <w:rPr>
          <w:szCs w:val="24"/>
        </w:rPr>
      </w:pPr>
    </w:p>
    <w:p w:rsidR="00864569" w:rsidRPr="00EC262F" w:rsidRDefault="00864569" w:rsidP="00D25E3B">
      <w:pPr>
        <w:rPr>
          <w:szCs w:val="24"/>
        </w:rPr>
      </w:pPr>
    </w:p>
    <w:p w:rsidR="00864569" w:rsidRPr="00EC262F" w:rsidRDefault="00864569" w:rsidP="00D25E3B">
      <w:pPr>
        <w:rPr>
          <w:szCs w:val="24"/>
        </w:rPr>
      </w:pPr>
    </w:p>
    <w:p w:rsidR="00864569" w:rsidRPr="00EC262F" w:rsidRDefault="00864569" w:rsidP="00D25E3B">
      <w:pPr>
        <w:rPr>
          <w:szCs w:val="24"/>
        </w:rPr>
      </w:pPr>
    </w:p>
    <w:p w:rsidR="00864569" w:rsidRPr="00EC262F" w:rsidRDefault="00864569" w:rsidP="00D25E3B">
      <w:pPr>
        <w:rPr>
          <w:szCs w:val="24"/>
        </w:rPr>
      </w:pPr>
    </w:p>
    <w:p w:rsidR="00864569" w:rsidRPr="00EC262F" w:rsidRDefault="00864569" w:rsidP="00D25E3B">
      <w:pPr>
        <w:rPr>
          <w:szCs w:val="24"/>
        </w:rPr>
      </w:pPr>
    </w:p>
    <w:p w:rsidR="004E48AE" w:rsidRPr="00EC262F" w:rsidRDefault="004E48AE" w:rsidP="00D25E3B">
      <w:pPr>
        <w:rPr>
          <w:szCs w:val="24"/>
        </w:rPr>
      </w:pPr>
    </w:p>
    <w:p w:rsidR="004E48AE" w:rsidRPr="00EC262F" w:rsidRDefault="004E48AE" w:rsidP="00D25E3B">
      <w:pPr>
        <w:rPr>
          <w:szCs w:val="24"/>
        </w:rPr>
      </w:pPr>
    </w:p>
    <w:p w:rsidR="004E48AE" w:rsidRPr="00EC262F" w:rsidRDefault="004E48AE" w:rsidP="00D25E3B">
      <w:pPr>
        <w:rPr>
          <w:szCs w:val="24"/>
        </w:rPr>
      </w:pPr>
    </w:p>
    <w:p w:rsidR="004E48AE" w:rsidRPr="00EC262F" w:rsidRDefault="004E48AE" w:rsidP="00D25E3B">
      <w:pPr>
        <w:rPr>
          <w:szCs w:val="24"/>
        </w:rPr>
      </w:pPr>
    </w:p>
    <w:p w:rsidR="00864569" w:rsidRPr="00EC262F" w:rsidRDefault="00864569" w:rsidP="00D25E3B">
      <w:pPr>
        <w:rPr>
          <w:szCs w:val="24"/>
        </w:rPr>
      </w:pPr>
    </w:p>
    <w:p w:rsidR="00864569" w:rsidRPr="00EC262F" w:rsidRDefault="00864569" w:rsidP="00D25E3B">
      <w:pPr>
        <w:rPr>
          <w:szCs w:val="24"/>
        </w:rPr>
      </w:pPr>
    </w:p>
    <w:p w:rsidR="00FC45DD" w:rsidRPr="00EC262F" w:rsidRDefault="00FC45DD" w:rsidP="00D25E3B">
      <w:pPr>
        <w:rPr>
          <w:szCs w:val="24"/>
        </w:rPr>
      </w:pPr>
    </w:p>
    <w:p w:rsidR="00FC45DD" w:rsidRPr="00EC262F" w:rsidRDefault="00FC45DD" w:rsidP="00D25E3B">
      <w:pPr>
        <w:rPr>
          <w:szCs w:val="24"/>
        </w:rPr>
      </w:pPr>
    </w:p>
    <w:p w:rsidR="00FC45DD" w:rsidRPr="00EC262F" w:rsidRDefault="00FC45DD" w:rsidP="00D25E3B">
      <w:pPr>
        <w:rPr>
          <w:szCs w:val="24"/>
        </w:rPr>
      </w:pPr>
    </w:p>
    <w:p w:rsidR="00FC45DD" w:rsidRPr="00EC262F" w:rsidRDefault="00FC45DD" w:rsidP="00D25E3B">
      <w:pPr>
        <w:rPr>
          <w:szCs w:val="24"/>
        </w:rPr>
      </w:pPr>
    </w:p>
    <w:p w:rsidR="00FC45DD" w:rsidRPr="00EC262F" w:rsidRDefault="00FC45DD" w:rsidP="00D25E3B">
      <w:pPr>
        <w:rPr>
          <w:szCs w:val="24"/>
        </w:rPr>
      </w:pPr>
    </w:p>
    <w:p w:rsidR="00FC45DD" w:rsidRPr="00EC262F" w:rsidRDefault="00FC45DD" w:rsidP="00D25E3B">
      <w:pPr>
        <w:rPr>
          <w:szCs w:val="24"/>
        </w:rPr>
      </w:pPr>
    </w:p>
    <w:p w:rsidR="00FB4BB7" w:rsidRPr="00F43636" w:rsidRDefault="00FB4BB7" w:rsidP="006919C9">
      <w:pPr>
        <w:jc w:val="right"/>
        <w:rPr>
          <w:sz w:val="22"/>
          <w:szCs w:val="24"/>
        </w:rPr>
      </w:pPr>
      <w:r w:rsidRPr="00F43636">
        <w:rPr>
          <w:color w:val="000000"/>
          <w:sz w:val="22"/>
          <w:szCs w:val="24"/>
        </w:rPr>
        <w:lastRenderedPageBreak/>
        <w:t xml:space="preserve">Приложение </w:t>
      </w:r>
      <w:r w:rsidR="00206E05" w:rsidRPr="00F43636">
        <w:rPr>
          <w:color w:val="000000"/>
          <w:sz w:val="22"/>
          <w:szCs w:val="24"/>
        </w:rPr>
        <w:t xml:space="preserve">№ </w:t>
      </w:r>
      <w:r w:rsidR="00F870FE" w:rsidRPr="00F43636">
        <w:rPr>
          <w:color w:val="000000"/>
          <w:sz w:val="22"/>
          <w:szCs w:val="24"/>
        </w:rPr>
        <w:t>19</w:t>
      </w:r>
    </w:p>
    <w:p w:rsidR="00A558B5" w:rsidRPr="00F43636" w:rsidRDefault="00A558B5" w:rsidP="006919C9">
      <w:pPr>
        <w:jc w:val="right"/>
        <w:rPr>
          <w:sz w:val="22"/>
          <w:szCs w:val="24"/>
        </w:rPr>
      </w:pPr>
      <w:r w:rsidRPr="00F43636">
        <w:rPr>
          <w:sz w:val="22"/>
          <w:szCs w:val="24"/>
        </w:rPr>
        <w:t>к постановлению Администрации</w:t>
      </w:r>
    </w:p>
    <w:p w:rsidR="00A558B5" w:rsidRPr="00F43636" w:rsidRDefault="00A558B5" w:rsidP="006919C9">
      <w:pPr>
        <w:jc w:val="right"/>
        <w:rPr>
          <w:sz w:val="22"/>
          <w:szCs w:val="24"/>
        </w:rPr>
      </w:pPr>
      <w:r w:rsidRPr="00F43636">
        <w:rPr>
          <w:sz w:val="22"/>
          <w:szCs w:val="24"/>
        </w:rPr>
        <w:t xml:space="preserve">МО </w:t>
      </w:r>
      <w:r w:rsidR="00281105" w:rsidRPr="00F43636">
        <w:rPr>
          <w:sz w:val="22"/>
          <w:szCs w:val="24"/>
        </w:rPr>
        <w:t>Запорожского</w:t>
      </w:r>
      <w:r w:rsidRPr="00F43636">
        <w:rPr>
          <w:sz w:val="22"/>
          <w:szCs w:val="24"/>
        </w:rPr>
        <w:t xml:space="preserve"> сельского</w:t>
      </w:r>
    </w:p>
    <w:p w:rsidR="00A558B5" w:rsidRPr="00F43636" w:rsidRDefault="00A558B5" w:rsidP="006919C9">
      <w:pPr>
        <w:jc w:val="right"/>
        <w:rPr>
          <w:sz w:val="22"/>
          <w:szCs w:val="24"/>
        </w:rPr>
      </w:pPr>
      <w:r w:rsidRPr="00F43636">
        <w:rPr>
          <w:sz w:val="22"/>
          <w:szCs w:val="24"/>
        </w:rPr>
        <w:t>поселения МО Приозерский</w:t>
      </w:r>
    </w:p>
    <w:p w:rsidR="00A558B5" w:rsidRPr="00F43636" w:rsidRDefault="00A558B5" w:rsidP="006919C9">
      <w:pPr>
        <w:jc w:val="right"/>
        <w:rPr>
          <w:sz w:val="22"/>
          <w:szCs w:val="24"/>
        </w:rPr>
      </w:pPr>
      <w:r w:rsidRPr="00F43636">
        <w:rPr>
          <w:sz w:val="22"/>
          <w:szCs w:val="24"/>
        </w:rPr>
        <w:t>муниципальный район</w:t>
      </w:r>
    </w:p>
    <w:p w:rsidR="00A558B5" w:rsidRPr="00F43636" w:rsidRDefault="00A558B5" w:rsidP="006919C9">
      <w:pPr>
        <w:jc w:val="right"/>
        <w:rPr>
          <w:color w:val="000000"/>
          <w:sz w:val="22"/>
          <w:szCs w:val="24"/>
        </w:rPr>
      </w:pPr>
      <w:r w:rsidRPr="00F43636">
        <w:rPr>
          <w:sz w:val="22"/>
          <w:szCs w:val="24"/>
        </w:rPr>
        <w:t>Ленинградской области</w:t>
      </w:r>
    </w:p>
    <w:p w:rsidR="00B434D8" w:rsidRPr="00F43636" w:rsidRDefault="00B434D8" w:rsidP="00B434D8">
      <w:pPr>
        <w:jc w:val="right"/>
        <w:rPr>
          <w:sz w:val="22"/>
          <w:szCs w:val="24"/>
        </w:rPr>
      </w:pPr>
      <w:r w:rsidRPr="00F43636">
        <w:rPr>
          <w:color w:val="000000"/>
          <w:sz w:val="22"/>
          <w:szCs w:val="24"/>
        </w:rPr>
        <w:t xml:space="preserve">                                             От 04.07.2018г. №188</w:t>
      </w:r>
    </w:p>
    <w:p w:rsidR="00FB4BB7" w:rsidRPr="00EC262F" w:rsidRDefault="00FB4BB7" w:rsidP="00D25E3B">
      <w:pPr>
        <w:rPr>
          <w:szCs w:val="24"/>
        </w:rPr>
      </w:pPr>
    </w:p>
    <w:p w:rsidR="00FB4BB7" w:rsidRPr="00EC262F" w:rsidRDefault="00FB4BB7" w:rsidP="00D25E3B">
      <w:pPr>
        <w:pStyle w:val="headertext"/>
        <w:rPr>
          <w:rFonts w:ascii="Times New Roman" w:hAnsi="Times New Roman" w:cs="Times New Roman"/>
          <w:sz w:val="24"/>
          <w:szCs w:val="24"/>
        </w:rPr>
      </w:pPr>
      <w:r w:rsidRPr="00EC262F">
        <w:rPr>
          <w:rFonts w:ascii="Times New Roman" w:hAnsi="Times New Roman" w:cs="Times New Roman"/>
          <w:sz w:val="24"/>
          <w:szCs w:val="24"/>
        </w:rPr>
        <w:t xml:space="preserve">                                                                                      ИОТ- </w:t>
      </w:r>
      <w:r w:rsidR="00540AD4" w:rsidRPr="00EC262F">
        <w:rPr>
          <w:rFonts w:ascii="Times New Roman" w:hAnsi="Times New Roman" w:cs="Times New Roman"/>
          <w:sz w:val="24"/>
          <w:szCs w:val="24"/>
        </w:rPr>
        <w:t>8</w:t>
      </w:r>
    </w:p>
    <w:p w:rsidR="00FB4BB7" w:rsidRPr="00EC262F" w:rsidRDefault="00FB4BB7" w:rsidP="00D25E3B">
      <w:pPr>
        <w:jc w:val="both"/>
        <w:rPr>
          <w:szCs w:val="24"/>
        </w:rPr>
      </w:pPr>
    </w:p>
    <w:p w:rsidR="00FB4BB7" w:rsidRPr="00EC262F" w:rsidRDefault="00FB4BB7" w:rsidP="00D25E3B">
      <w:pPr>
        <w:pStyle w:val="headertext"/>
        <w:jc w:val="center"/>
        <w:rPr>
          <w:rFonts w:ascii="Times New Roman" w:hAnsi="Times New Roman" w:cs="Times New Roman"/>
          <w:color w:val="000000"/>
          <w:sz w:val="24"/>
          <w:szCs w:val="24"/>
        </w:rPr>
      </w:pPr>
      <w:r w:rsidRPr="00EC262F">
        <w:rPr>
          <w:rFonts w:ascii="Times New Roman" w:hAnsi="Times New Roman" w:cs="Times New Roman"/>
          <w:color w:val="000000"/>
          <w:sz w:val="24"/>
          <w:szCs w:val="24"/>
        </w:rPr>
        <w:t>Инструкция по охране труда </w:t>
      </w:r>
      <w:r w:rsidRPr="00EC262F">
        <w:rPr>
          <w:rFonts w:ascii="Times New Roman" w:hAnsi="Times New Roman" w:cs="Times New Roman"/>
          <w:color w:val="000000"/>
          <w:sz w:val="24"/>
          <w:szCs w:val="24"/>
        </w:rPr>
        <w:br/>
        <w:t>при выполнении общественных работ по благоустройству территории</w:t>
      </w:r>
    </w:p>
    <w:p w:rsidR="00774C12" w:rsidRPr="00EC262F" w:rsidRDefault="00774C12" w:rsidP="00D25E3B">
      <w:pPr>
        <w:pStyle w:val="headertext"/>
        <w:jc w:val="center"/>
        <w:rPr>
          <w:rFonts w:ascii="Times New Roman" w:hAnsi="Times New Roman" w:cs="Times New Roman"/>
          <w:color w:val="000000"/>
          <w:sz w:val="24"/>
          <w:szCs w:val="24"/>
        </w:rPr>
      </w:pPr>
    </w:p>
    <w:p w:rsidR="00FB4BB7" w:rsidRPr="00EC262F" w:rsidRDefault="00FB4BB7" w:rsidP="00D25E3B">
      <w:pPr>
        <w:pStyle w:val="af2"/>
        <w:spacing w:before="0" w:after="0"/>
        <w:jc w:val="center"/>
        <w:rPr>
          <w:color w:val="000000"/>
        </w:rPr>
      </w:pPr>
      <w:r w:rsidRPr="00EC262F">
        <w:rPr>
          <w:b/>
          <w:bCs/>
          <w:color w:val="000000"/>
        </w:rPr>
        <w:t>1. Общие требования безопасности</w:t>
      </w:r>
    </w:p>
    <w:p w:rsidR="00FB4BB7" w:rsidRPr="00EC262F" w:rsidRDefault="00FB4BB7" w:rsidP="00D25E3B">
      <w:pPr>
        <w:pStyle w:val="af2"/>
        <w:spacing w:before="0" w:after="0"/>
        <w:rPr>
          <w:color w:val="000000"/>
        </w:rPr>
      </w:pPr>
      <w:r w:rsidRPr="00EC262F">
        <w:rPr>
          <w:color w:val="000000"/>
        </w:rPr>
        <w:t>1.1. В качестве рабочего по благоустройству допускается персонал, прошедший инструктаж по технике безопасности (вводный и на рабочем месте).</w:t>
      </w:r>
    </w:p>
    <w:p w:rsidR="00FB4BB7" w:rsidRPr="00EC262F" w:rsidRDefault="00FB4BB7" w:rsidP="00D25E3B">
      <w:pPr>
        <w:pStyle w:val="af2"/>
        <w:spacing w:before="0" w:after="0"/>
        <w:rPr>
          <w:color w:val="000000"/>
        </w:rPr>
      </w:pPr>
      <w:r w:rsidRPr="00EC262F">
        <w:rPr>
          <w:color w:val="000000"/>
        </w:rPr>
        <w:t>1.2. Находясь в производственных помещениях на территории участков предприятия, следует быть внимательным к сигналам транспортных средств и выполнять их.</w:t>
      </w:r>
    </w:p>
    <w:p w:rsidR="00FB4BB7" w:rsidRPr="00EC262F" w:rsidRDefault="00FB4BB7" w:rsidP="00D25E3B">
      <w:pPr>
        <w:pStyle w:val="af2"/>
        <w:spacing w:before="0" w:after="0"/>
        <w:rPr>
          <w:color w:val="000000"/>
        </w:rPr>
      </w:pPr>
      <w:r w:rsidRPr="00EC262F">
        <w:rPr>
          <w:color w:val="000000"/>
        </w:rPr>
        <w:t>1.3. В производственных помещениях проходить только по предусмотренным проходам.</w:t>
      </w:r>
    </w:p>
    <w:p w:rsidR="00FB4BB7" w:rsidRPr="00EC262F" w:rsidRDefault="00FB4BB7" w:rsidP="00D25E3B">
      <w:pPr>
        <w:pStyle w:val="af2"/>
        <w:spacing w:before="0" w:after="0"/>
        <w:rPr>
          <w:color w:val="000000"/>
        </w:rPr>
      </w:pPr>
      <w:r w:rsidRPr="00EC262F">
        <w:rPr>
          <w:color w:val="000000"/>
        </w:rPr>
        <w:t>1.4. Проходя мимо или находясь вблизи рабочего места электросварщика, не смотреть на пламя электросварки, находясь около кислородных баллонов не допускать, чтобы на них попало масло, не прикасаться к ним руками, загрязненными маслом.</w:t>
      </w:r>
    </w:p>
    <w:p w:rsidR="00FB4BB7" w:rsidRPr="00EC262F" w:rsidRDefault="00FB4BB7" w:rsidP="00D25E3B">
      <w:pPr>
        <w:pStyle w:val="af2"/>
        <w:spacing w:before="0" w:after="0"/>
        <w:rPr>
          <w:color w:val="000000"/>
        </w:rPr>
      </w:pPr>
      <w:r w:rsidRPr="00EC262F">
        <w:rPr>
          <w:color w:val="000000"/>
        </w:rPr>
        <w:t>1.5. Запрещается включать или останавливать машины станки и механизмы, работа на которых не поручена руководителем.</w:t>
      </w:r>
    </w:p>
    <w:p w:rsidR="00FB4BB7" w:rsidRPr="00EC262F" w:rsidRDefault="00FB4BB7" w:rsidP="00D25E3B">
      <w:pPr>
        <w:pStyle w:val="af2"/>
        <w:spacing w:before="0" w:after="0"/>
        <w:rPr>
          <w:color w:val="000000"/>
        </w:rPr>
      </w:pPr>
      <w:r w:rsidRPr="00EC262F">
        <w:rPr>
          <w:color w:val="000000"/>
        </w:rPr>
        <w:t>1.6. Не прикасаться к электрооборудованию, электрораспределительным щитам, арматуре освещения, электропроводам (особенно оборванным), снимать ограждения, защитные кожухи с токоведущих частей оборудования.</w:t>
      </w:r>
    </w:p>
    <w:p w:rsidR="00FB4BB7" w:rsidRPr="00EC262F" w:rsidRDefault="00FB4BB7" w:rsidP="00D25E3B">
      <w:pPr>
        <w:pStyle w:val="af2"/>
        <w:spacing w:before="0" w:after="0"/>
        <w:rPr>
          <w:b/>
          <w:bCs/>
          <w:color w:val="000000"/>
        </w:rPr>
      </w:pPr>
      <w:r w:rsidRPr="00EC262F">
        <w:rPr>
          <w:color w:val="000000"/>
        </w:rPr>
        <w:t>1.7. Рабочий по благоустройству должен выполнять только ту работу, которая поручена руководством.</w:t>
      </w:r>
    </w:p>
    <w:p w:rsidR="00FB4BB7" w:rsidRPr="00EC262F" w:rsidRDefault="00FB4BB7" w:rsidP="00D25E3B">
      <w:pPr>
        <w:pStyle w:val="af2"/>
        <w:spacing w:before="0" w:after="0"/>
        <w:jc w:val="center"/>
        <w:rPr>
          <w:color w:val="000000"/>
        </w:rPr>
      </w:pPr>
      <w:r w:rsidRPr="00EC262F">
        <w:rPr>
          <w:b/>
          <w:bCs/>
          <w:color w:val="000000"/>
        </w:rPr>
        <w:t>2. Требования безопасности перед работой</w:t>
      </w:r>
    </w:p>
    <w:p w:rsidR="00FB4BB7" w:rsidRPr="00EC262F" w:rsidRDefault="00FB4BB7" w:rsidP="00D25E3B">
      <w:pPr>
        <w:pStyle w:val="af2"/>
        <w:spacing w:before="0" w:after="0"/>
        <w:rPr>
          <w:color w:val="000000"/>
        </w:rPr>
      </w:pPr>
      <w:r w:rsidRPr="00EC262F">
        <w:rPr>
          <w:color w:val="000000"/>
        </w:rPr>
        <w:t>2.1. Подготовить инструмент, приспособления и убедиться в их исправности.</w:t>
      </w:r>
    </w:p>
    <w:p w:rsidR="00FB4BB7" w:rsidRPr="00EC262F" w:rsidRDefault="00FB4BB7" w:rsidP="00D25E3B">
      <w:pPr>
        <w:pStyle w:val="af2"/>
        <w:spacing w:before="0" w:after="0"/>
        <w:rPr>
          <w:color w:val="000000"/>
        </w:rPr>
      </w:pPr>
      <w:r w:rsidRPr="00EC262F">
        <w:rPr>
          <w:color w:val="000000"/>
        </w:rPr>
        <w:t>2.2. Проверить достаточность освещенности рабочего места.</w:t>
      </w:r>
    </w:p>
    <w:p w:rsidR="00FB4BB7" w:rsidRPr="00EC262F" w:rsidRDefault="00FB4BB7" w:rsidP="00D25E3B">
      <w:pPr>
        <w:pStyle w:val="af2"/>
        <w:spacing w:before="0" w:after="0"/>
        <w:rPr>
          <w:color w:val="000000"/>
        </w:rPr>
      </w:pPr>
      <w:r w:rsidRPr="00EC262F">
        <w:rPr>
          <w:color w:val="000000"/>
        </w:rPr>
        <w:t>2.3. Обо всех замеченных недостатках сообщить мастеру и без его указания к работе не приступать.</w:t>
      </w:r>
    </w:p>
    <w:p w:rsidR="004E48AE" w:rsidRPr="00EC262F" w:rsidRDefault="004E48AE" w:rsidP="00D25E3B">
      <w:pPr>
        <w:pStyle w:val="af2"/>
        <w:spacing w:before="0" w:after="0"/>
        <w:rPr>
          <w:color w:val="000000"/>
        </w:rPr>
      </w:pPr>
    </w:p>
    <w:p w:rsidR="004E48AE" w:rsidRPr="00EC262F" w:rsidRDefault="004E48AE" w:rsidP="00D25E3B">
      <w:pPr>
        <w:pStyle w:val="af2"/>
        <w:spacing w:before="0" w:after="0"/>
        <w:rPr>
          <w:b/>
          <w:bCs/>
          <w:color w:val="000000"/>
        </w:rPr>
      </w:pPr>
    </w:p>
    <w:p w:rsidR="00FB4BB7" w:rsidRPr="00EC262F" w:rsidRDefault="00FB4BB7" w:rsidP="00D25E3B">
      <w:pPr>
        <w:pStyle w:val="af2"/>
        <w:spacing w:before="0" w:after="0"/>
        <w:jc w:val="center"/>
        <w:rPr>
          <w:color w:val="000000"/>
        </w:rPr>
      </w:pPr>
      <w:r w:rsidRPr="00EC262F">
        <w:rPr>
          <w:b/>
          <w:bCs/>
          <w:color w:val="000000"/>
        </w:rPr>
        <w:t>3. Требования безопасности во время работы</w:t>
      </w:r>
    </w:p>
    <w:p w:rsidR="00FB4BB7" w:rsidRPr="00EC262F" w:rsidRDefault="00FB4BB7" w:rsidP="00D25E3B">
      <w:pPr>
        <w:pStyle w:val="af2"/>
        <w:spacing w:before="0" w:after="0"/>
        <w:rPr>
          <w:color w:val="000000"/>
        </w:rPr>
      </w:pPr>
      <w:r w:rsidRPr="00EC262F">
        <w:rPr>
          <w:color w:val="000000"/>
        </w:rPr>
        <w:t>3.1. Во время работы быть внимательным, не отвлекаться на посторонние дела, разговоры и не отвлекать внимание других.</w:t>
      </w:r>
    </w:p>
    <w:p w:rsidR="00FB4BB7" w:rsidRPr="00EC262F" w:rsidRDefault="00FB4BB7" w:rsidP="00D25E3B">
      <w:pPr>
        <w:pStyle w:val="af2"/>
        <w:spacing w:before="0" w:after="0"/>
        <w:rPr>
          <w:color w:val="000000"/>
        </w:rPr>
      </w:pPr>
      <w:r w:rsidRPr="00EC262F">
        <w:rPr>
          <w:color w:val="000000"/>
        </w:rPr>
        <w:t>3.2. Пользоваться только исправным инструментом и приспособлениями соответствующего назначения.</w:t>
      </w:r>
    </w:p>
    <w:p w:rsidR="00FB4BB7" w:rsidRPr="00EC262F" w:rsidRDefault="00FB4BB7" w:rsidP="00D25E3B">
      <w:pPr>
        <w:pStyle w:val="af2"/>
        <w:spacing w:before="0" w:after="0"/>
        <w:rPr>
          <w:color w:val="000000"/>
        </w:rPr>
      </w:pPr>
      <w:r w:rsidRPr="00EC262F">
        <w:rPr>
          <w:color w:val="000000"/>
        </w:rPr>
        <w:t>3.3. Пользоваться только установленными проходами, не перебегать дорогу перед движущимся транспортом.</w:t>
      </w:r>
    </w:p>
    <w:p w:rsidR="00FB4BB7" w:rsidRPr="00EC262F" w:rsidRDefault="00FB4BB7" w:rsidP="00D25E3B">
      <w:pPr>
        <w:pStyle w:val="af2"/>
        <w:spacing w:before="0" w:after="0"/>
        <w:rPr>
          <w:color w:val="000000"/>
        </w:rPr>
      </w:pPr>
      <w:r w:rsidRPr="00EC262F">
        <w:rPr>
          <w:color w:val="000000"/>
        </w:rPr>
        <w:t>3.4. Переносное освещение должно быть 12 В.</w:t>
      </w:r>
    </w:p>
    <w:p w:rsidR="00FB4BB7" w:rsidRPr="00EC262F" w:rsidRDefault="00FB4BB7" w:rsidP="00D25E3B">
      <w:pPr>
        <w:pStyle w:val="af2"/>
        <w:spacing w:before="0" w:after="0"/>
        <w:rPr>
          <w:color w:val="000000"/>
        </w:rPr>
      </w:pPr>
      <w:r w:rsidRPr="00EC262F">
        <w:rPr>
          <w:color w:val="000000"/>
        </w:rPr>
        <w:t>3.5. Соблюдать нормы переноски тяжестей:</w:t>
      </w:r>
    </w:p>
    <w:p w:rsidR="00FB4BB7" w:rsidRPr="00EC262F" w:rsidRDefault="00540AD4" w:rsidP="00540AD4">
      <w:pPr>
        <w:suppressAutoHyphens w:val="0"/>
        <w:ind w:left="-360"/>
        <w:rPr>
          <w:color w:val="000000"/>
          <w:szCs w:val="24"/>
        </w:rPr>
      </w:pPr>
      <w:r w:rsidRPr="00EC262F">
        <w:rPr>
          <w:color w:val="000000"/>
          <w:szCs w:val="24"/>
        </w:rPr>
        <w:t xml:space="preserve">       </w:t>
      </w:r>
      <w:r w:rsidR="00FB4BB7" w:rsidRPr="00EC262F">
        <w:rPr>
          <w:color w:val="000000"/>
          <w:szCs w:val="24"/>
        </w:rPr>
        <w:t>для мужчин - груз весом не более 50 кг;</w:t>
      </w:r>
    </w:p>
    <w:p w:rsidR="00FB4BB7" w:rsidRPr="00EC262F" w:rsidRDefault="00540AD4" w:rsidP="00540AD4">
      <w:pPr>
        <w:suppressAutoHyphens w:val="0"/>
        <w:ind w:left="-360"/>
        <w:rPr>
          <w:color w:val="000000"/>
          <w:szCs w:val="24"/>
        </w:rPr>
      </w:pPr>
      <w:r w:rsidRPr="00EC262F">
        <w:rPr>
          <w:color w:val="000000"/>
          <w:szCs w:val="24"/>
        </w:rPr>
        <w:t xml:space="preserve">       </w:t>
      </w:r>
      <w:r w:rsidR="00FB4BB7" w:rsidRPr="00EC262F">
        <w:rPr>
          <w:color w:val="000000"/>
          <w:szCs w:val="24"/>
        </w:rPr>
        <w:t>для женщин - ручная переноска не более10 кг.</w:t>
      </w:r>
    </w:p>
    <w:p w:rsidR="00FB4BB7" w:rsidRPr="00EC262F" w:rsidRDefault="00FB4BB7" w:rsidP="00540AD4">
      <w:pPr>
        <w:pStyle w:val="af2"/>
        <w:spacing w:before="0" w:after="0"/>
        <w:rPr>
          <w:color w:val="000000"/>
        </w:rPr>
      </w:pPr>
      <w:r w:rsidRPr="00EC262F">
        <w:rPr>
          <w:color w:val="000000"/>
        </w:rPr>
        <w:t>3.6. Переноска тяжестей на расстояние более 50 м вручную не допускается.</w:t>
      </w:r>
    </w:p>
    <w:p w:rsidR="00FB4BB7" w:rsidRPr="00EC262F" w:rsidRDefault="00FB4BB7" w:rsidP="00540AD4">
      <w:pPr>
        <w:pStyle w:val="af2"/>
        <w:spacing w:before="0" w:after="0"/>
        <w:rPr>
          <w:color w:val="000000"/>
        </w:rPr>
      </w:pPr>
      <w:r w:rsidRPr="00EC262F">
        <w:rPr>
          <w:color w:val="000000"/>
        </w:rPr>
        <w:t>3.7. При работе на крышах пользоваться предохранительными поясами, надежно привязавшись веревкой к прочным предметам и работать только вдвоем.</w:t>
      </w:r>
    </w:p>
    <w:p w:rsidR="00FB4BB7" w:rsidRPr="00EC262F" w:rsidRDefault="00FB4BB7" w:rsidP="00540AD4">
      <w:pPr>
        <w:pStyle w:val="af2"/>
        <w:spacing w:before="0" w:after="0"/>
        <w:rPr>
          <w:color w:val="000000"/>
        </w:rPr>
      </w:pPr>
      <w:r w:rsidRPr="00EC262F">
        <w:rPr>
          <w:color w:val="000000"/>
        </w:rPr>
        <w:t>3.8. При укладывании груза следить, чтобы не нанести травму себе или товарищам по работе, все действия и приемы необходимо согласовывать.</w:t>
      </w:r>
    </w:p>
    <w:p w:rsidR="00FB4BB7" w:rsidRPr="00EC262F" w:rsidRDefault="00FB4BB7" w:rsidP="00540AD4">
      <w:pPr>
        <w:pStyle w:val="af2"/>
        <w:spacing w:before="0" w:after="0"/>
        <w:rPr>
          <w:color w:val="000000"/>
        </w:rPr>
      </w:pPr>
      <w:r w:rsidRPr="00EC262F">
        <w:rPr>
          <w:color w:val="000000"/>
        </w:rPr>
        <w:t>3.9. При работе в местах прокладки трубопроводов пара и горячей воды, проходящих электрических кабелей работать только под руководством ИТР.</w:t>
      </w:r>
    </w:p>
    <w:p w:rsidR="00FB4BB7" w:rsidRPr="00EC262F" w:rsidRDefault="00FB4BB7" w:rsidP="00540AD4">
      <w:pPr>
        <w:pStyle w:val="af2"/>
        <w:spacing w:before="0" w:after="0"/>
        <w:rPr>
          <w:color w:val="000000"/>
        </w:rPr>
      </w:pPr>
      <w:r w:rsidRPr="00EC262F">
        <w:rPr>
          <w:color w:val="000000"/>
        </w:rPr>
        <w:t>3.10. Рабочему по благоустройству запрещается:</w:t>
      </w:r>
    </w:p>
    <w:p w:rsidR="00FB4BB7" w:rsidRPr="00EC262F" w:rsidRDefault="00FB4BB7" w:rsidP="00540AD4">
      <w:pPr>
        <w:suppressAutoHyphens w:val="0"/>
        <w:rPr>
          <w:color w:val="000000"/>
          <w:szCs w:val="24"/>
        </w:rPr>
      </w:pPr>
      <w:r w:rsidRPr="00EC262F">
        <w:rPr>
          <w:color w:val="000000"/>
          <w:szCs w:val="24"/>
        </w:rPr>
        <w:t>стоять или проходить под поднятым грузом;</w:t>
      </w:r>
    </w:p>
    <w:p w:rsidR="00FB4BB7" w:rsidRPr="00EC262F" w:rsidRDefault="00FB4BB7" w:rsidP="00540AD4">
      <w:pPr>
        <w:suppressAutoHyphens w:val="0"/>
        <w:rPr>
          <w:color w:val="000000"/>
          <w:szCs w:val="24"/>
        </w:rPr>
      </w:pPr>
      <w:r w:rsidRPr="00EC262F">
        <w:rPr>
          <w:color w:val="000000"/>
          <w:szCs w:val="24"/>
        </w:rPr>
        <w:lastRenderedPageBreak/>
        <w:t>ездить на прицепах и подножках автомашин;</w:t>
      </w:r>
    </w:p>
    <w:p w:rsidR="00FB4BB7" w:rsidRPr="00EC262F" w:rsidRDefault="00FB4BB7" w:rsidP="00540AD4">
      <w:pPr>
        <w:suppressAutoHyphens w:val="0"/>
        <w:rPr>
          <w:color w:val="000000"/>
          <w:szCs w:val="24"/>
        </w:rPr>
      </w:pPr>
      <w:r w:rsidRPr="00EC262F">
        <w:rPr>
          <w:color w:val="000000"/>
          <w:szCs w:val="24"/>
        </w:rPr>
        <w:t>нагружать тележки по высоте выше уровня глаз;</w:t>
      </w:r>
    </w:p>
    <w:p w:rsidR="00FB4BB7" w:rsidRPr="00EC262F" w:rsidRDefault="00FB4BB7" w:rsidP="00540AD4">
      <w:pPr>
        <w:suppressAutoHyphens w:val="0"/>
        <w:rPr>
          <w:color w:val="000000"/>
          <w:szCs w:val="24"/>
        </w:rPr>
      </w:pPr>
      <w:r w:rsidRPr="00EC262F">
        <w:rPr>
          <w:color w:val="000000"/>
          <w:szCs w:val="24"/>
        </w:rPr>
        <w:t>поднимать или опускать грузы с помощью грузоподъемных механизмов без наличия удостоверения стропальщика;</w:t>
      </w:r>
    </w:p>
    <w:p w:rsidR="00FB4BB7" w:rsidRPr="00EC262F" w:rsidRDefault="00FB4BB7" w:rsidP="00540AD4">
      <w:pPr>
        <w:suppressAutoHyphens w:val="0"/>
        <w:rPr>
          <w:color w:val="000000"/>
          <w:szCs w:val="24"/>
        </w:rPr>
      </w:pPr>
      <w:r w:rsidRPr="00EC262F">
        <w:rPr>
          <w:color w:val="000000"/>
          <w:szCs w:val="24"/>
        </w:rPr>
        <w:t>находиться в кузове автомашины совместно с перевозимым грузом.</w:t>
      </w:r>
    </w:p>
    <w:p w:rsidR="00FB4BB7" w:rsidRPr="00EC262F" w:rsidRDefault="00FB4BB7" w:rsidP="00D25E3B">
      <w:pPr>
        <w:pStyle w:val="af2"/>
        <w:spacing w:before="0" w:after="0"/>
        <w:rPr>
          <w:color w:val="000000"/>
        </w:rPr>
      </w:pPr>
      <w:r w:rsidRPr="00EC262F">
        <w:rPr>
          <w:color w:val="000000"/>
        </w:rPr>
        <w:t>3.11. При работе с механизированным инструментом знать и выполнять инструкцию завода-изготовителя.</w:t>
      </w:r>
    </w:p>
    <w:p w:rsidR="00FB4BB7" w:rsidRPr="00EC262F" w:rsidRDefault="00FB4BB7" w:rsidP="00D25E3B">
      <w:pPr>
        <w:pStyle w:val="af2"/>
        <w:spacing w:before="0" w:after="0"/>
        <w:rPr>
          <w:color w:val="000000"/>
        </w:rPr>
      </w:pPr>
      <w:r w:rsidRPr="00EC262F">
        <w:rPr>
          <w:color w:val="000000"/>
        </w:rPr>
        <w:t>3.12. При сборе сучьев в кучи необходимо соблюдать осторожность во избежание ранения лица и ушибов при переходах.</w:t>
      </w:r>
    </w:p>
    <w:p w:rsidR="00FB4BB7" w:rsidRPr="00EC262F" w:rsidRDefault="00FB4BB7" w:rsidP="00D25E3B">
      <w:pPr>
        <w:pStyle w:val="af2"/>
        <w:spacing w:before="0" w:after="0"/>
        <w:rPr>
          <w:color w:val="000000"/>
        </w:rPr>
      </w:pPr>
      <w:r w:rsidRPr="00EC262F">
        <w:rPr>
          <w:color w:val="000000"/>
        </w:rPr>
        <w:t>3.13. Разведение костров, сжигание отходов допускается только с письменного разрешения руководителя.</w:t>
      </w:r>
    </w:p>
    <w:p w:rsidR="00FB4BB7" w:rsidRPr="00EC262F" w:rsidRDefault="00FB4BB7" w:rsidP="00D25E3B">
      <w:pPr>
        <w:pStyle w:val="af2"/>
        <w:spacing w:before="0" w:after="0"/>
        <w:rPr>
          <w:b/>
          <w:bCs/>
          <w:color w:val="000000"/>
        </w:rPr>
      </w:pPr>
      <w:r w:rsidRPr="00EC262F">
        <w:rPr>
          <w:color w:val="000000"/>
        </w:rPr>
        <w:t>3.14. Работы по обрезке кустарника проводить только в дневное время.</w:t>
      </w:r>
    </w:p>
    <w:p w:rsidR="00FB4BB7" w:rsidRPr="00EC262F" w:rsidRDefault="00FB4BB7" w:rsidP="00D25E3B">
      <w:pPr>
        <w:pStyle w:val="af2"/>
        <w:spacing w:before="0" w:after="0"/>
        <w:jc w:val="center"/>
        <w:rPr>
          <w:color w:val="000000"/>
        </w:rPr>
      </w:pPr>
      <w:r w:rsidRPr="00EC262F">
        <w:rPr>
          <w:b/>
          <w:bCs/>
          <w:color w:val="000000"/>
        </w:rPr>
        <w:t>4. Требования безопасности в аварийных ситуациях</w:t>
      </w:r>
    </w:p>
    <w:p w:rsidR="00FB4BB7" w:rsidRPr="00EC262F" w:rsidRDefault="00FB4BB7" w:rsidP="00D25E3B">
      <w:pPr>
        <w:pStyle w:val="af2"/>
        <w:spacing w:before="0" w:after="0"/>
        <w:rPr>
          <w:color w:val="000000"/>
        </w:rPr>
      </w:pPr>
      <w:r w:rsidRPr="00EC262F">
        <w:rPr>
          <w:color w:val="000000"/>
        </w:rPr>
        <w:t>4.1. О каждом несчастном случае, происшедшем на производстве, а также при возникновении аварийных ситуаций, которые могут привести к нежелательным последствиям, рабочий по благоустройству обязан немедленно известить об этом руководителя.</w:t>
      </w:r>
    </w:p>
    <w:p w:rsidR="00FB4BB7" w:rsidRPr="00EC262F" w:rsidRDefault="00FB4BB7" w:rsidP="00D25E3B">
      <w:pPr>
        <w:pStyle w:val="af2"/>
        <w:spacing w:before="0" w:after="0"/>
        <w:rPr>
          <w:b/>
          <w:bCs/>
          <w:color w:val="000000"/>
        </w:rPr>
      </w:pPr>
      <w:r w:rsidRPr="00EC262F">
        <w:rPr>
          <w:color w:val="000000"/>
        </w:rPr>
        <w:t>4.2. При возникновении загорания, поставить в известность руководство и приступить к тушению огня имеющимися первичными средствами пожаротушения.</w:t>
      </w:r>
    </w:p>
    <w:p w:rsidR="00FB4BB7" w:rsidRPr="00EC262F" w:rsidRDefault="00FB4BB7" w:rsidP="00D25E3B">
      <w:pPr>
        <w:pStyle w:val="af2"/>
        <w:spacing w:before="0" w:after="0"/>
        <w:jc w:val="center"/>
        <w:rPr>
          <w:color w:val="000000"/>
        </w:rPr>
      </w:pPr>
      <w:r w:rsidRPr="00EC262F">
        <w:rPr>
          <w:b/>
          <w:bCs/>
          <w:color w:val="000000"/>
        </w:rPr>
        <w:t>5. Требования безопасности по окончании работ</w:t>
      </w:r>
    </w:p>
    <w:p w:rsidR="00FB4BB7" w:rsidRPr="00EC262F" w:rsidRDefault="00FB4BB7" w:rsidP="00D25E3B">
      <w:pPr>
        <w:pStyle w:val="af2"/>
        <w:spacing w:before="0" w:after="0"/>
      </w:pPr>
      <w:r w:rsidRPr="00EC262F">
        <w:rPr>
          <w:color w:val="000000"/>
        </w:rPr>
        <w:t>5.1. Привести в порядок рабочее место, инструмент и приспособления и сложить их в специально отведенное место.</w:t>
      </w:r>
    </w:p>
    <w:p w:rsidR="00FB4BB7" w:rsidRPr="00EC262F" w:rsidRDefault="00FB4BB7">
      <w:pPr>
        <w:jc w:val="both"/>
        <w:rPr>
          <w:szCs w:val="24"/>
        </w:rPr>
      </w:pPr>
    </w:p>
    <w:p w:rsidR="00F870FE" w:rsidRPr="00EC262F" w:rsidRDefault="00F870FE">
      <w:pPr>
        <w:jc w:val="both"/>
        <w:rPr>
          <w:szCs w:val="24"/>
        </w:rPr>
      </w:pPr>
    </w:p>
    <w:p w:rsidR="00F870FE" w:rsidRPr="00EC262F" w:rsidRDefault="00F870FE">
      <w:pPr>
        <w:jc w:val="both"/>
        <w:rPr>
          <w:szCs w:val="24"/>
        </w:rPr>
      </w:pPr>
    </w:p>
    <w:p w:rsidR="00F870FE" w:rsidRPr="00EC262F" w:rsidRDefault="00F870FE">
      <w:pPr>
        <w:jc w:val="both"/>
        <w:rPr>
          <w:szCs w:val="24"/>
        </w:rPr>
      </w:pPr>
    </w:p>
    <w:p w:rsidR="00F870FE" w:rsidRPr="00EC262F" w:rsidRDefault="00F870FE">
      <w:pPr>
        <w:jc w:val="both"/>
        <w:rPr>
          <w:szCs w:val="24"/>
        </w:rPr>
      </w:pPr>
    </w:p>
    <w:p w:rsidR="00F870FE" w:rsidRPr="00EC262F" w:rsidRDefault="00F870FE">
      <w:pPr>
        <w:jc w:val="both"/>
        <w:rPr>
          <w:szCs w:val="24"/>
        </w:rPr>
      </w:pPr>
    </w:p>
    <w:p w:rsidR="00F870FE" w:rsidRPr="00EC262F" w:rsidRDefault="00F870FE">
      <w:pPr>
        <w:jc w:val="both"/>
        <w:rPr>
          <w:szCs w:val="24"/>
        </w:rPr>
      </w:pPr>
    </w:p>
    <w:p w:rsidR="00F870FE" w:rsidRPr="00EC262F" w:rsidRDefault="00F870FE">
      <w:pPr>
        <w:jc w:val="both"/>
        <w:rPr>
          <w:szCs w:val="24"/>
        </w:rPr>
      </w:pPr>
    </w:p>
    <w:p w:rsidR="00F870FE" w:rsidRPr="00EC262F" w:rsidRDefault="00F870FE">
      <w:pPr>
        <w:jc w:val="both"/>
        <w:rPr>
          <w:szCs w:val="24"/>
        </w:rPr>
      </w:pPr>
    </w:p>
    <w:p w:rsidR="00F870FE" w:rsidRPr="00EC262F" w:rsidRDefault="00F870FE">
      <w:pPr>
        <w:jc w:val="both"/>
        <w:rPr>
          <w:szCs w:val="24"/>
        </w:rPr>
      </w:pPr>
    </w:p>
    <w:p w:rsidR="00F870FE" w:rsidRPr="00EC262F" w:rsidRDefault="00F870FE">
      <w:pPr>
        <w:jc w:val="both"/>
        <w:rPr>
          <w:szCs w:val="24"/>
        </w:rPr>
      </w:pPr>
    </w:p>
    <w:p w:rsidR="00F870FE" w:rsidRPr="00EC262F" w:rsidRDefault="00F870FE">
      <w:pPr>
        <w:jc w:val="both"/>
        <w:rPr>
          <w:szCs w:val="24"/>
        </w:rPr>
      </w:pPr>
    </w:p>
    <w:p w:rsidR="00F870FE" w:rsidRPr="00EC262F" w:rsidRDefault="00F870FE">
      <w:pPr>
        <w:jc w:val="both"/>
        <w:rPr>
          <w:szCs w:val="24"/>
        </w:rPr>
      </w:pPr>
    </w:p>
    <w:p w:rsidR="00F870FE" w:rsidRPr="00EC262F" w:rsidRDefault="00F870FE">
      <w:pPr>
        <w:jc w:val="both"/>
        <w:rPr>
          <w:szCs w:val="24"/>
        </w:rPr>
      </w:pPr>
    </w:p>
    <w:p w:rsidR="00F870FE" w:rsidRPr="00EC262F" w:rsidRDefault="00F870FE">
      <w:pPr>
        <w:jc w:val="both"/>
        <w:rPr>
          <w:szCs w:val="24"/>
        </w:rPr>
      </w:pPr>
    </w:p>
    <w:p w:rsidR="00F870FE" w:rsidRPr="00EC262F" w:rsidRDefault="00F870FE">
      <w:pPr>
        <w:jc w:val="both"/>
        <w:rPr>
          <w:szCs w:val="24"/>
        </w:rPr>
      </w:pPr>
    </w:p>
    <w:p w:rsidR="00F870FE" w:rsidRPr="00EC262F" w:rsidRDefault="00F870FE">
      <w:pPr>
        <w:jc w:val="both"/>
        <w:rPr>
          <w:szCs w:val="24"/>
        </w:rPr>
      </w:pPr>
    </w:p>
    <w:p w:rsidR="00F870FE" w:rsidRPr="00EC262F" w:rsidRDefault="00F870FE">
      <w:pPr>
        <w:jc w:val="both"/>
        <w:rPr>
          <w:szCs w:val="24"/>
        </w:rPr>
      </w:pPr>
    </w:p>
    <w:p w:rsidR="00F870FE" w:rsidRPr="00EC262F" w:rsidRDefault="00F870FE">
      <w:pPr>
        <w:jc w:val="both"/>
        <w:rPr>
          <w:szCs w:val="24"/>
        </w:rPr>
      </w:pPr>
    </w:p>
    <w:p w:rsidR="00F870FE" w:rsidRPr="00EC262F" w:rsidRDefault="00F870FE">
      <w:pPr>
        <w:jc w:val="both"/>
        <w:rPr>
          <w:szCs w:val="24"/>
        </w:rPr>
      </w:pPr>
    </w:p>
    <w:p w:rsidR="00F870FE" w:rsidRPr="00EC262F" w:rsidRDefault="00F870FE">
      <w:pPr>
        <w:jc w:val="both"/>
        <w:rPr>
          <w:szCs w:val="24"/>
        </w:rPr>
      </w:pPr>
    </w:p>
    <w:p w:rsidR="00F870FE" w:rsidRPr="00EC262F" w:rsidRDefault="00F870FE">
      <w:pPr>
        <w:jc w:val="both"/>
        <w:rPr>
          <w:szCs w:val="24"/>
        </w:rPr>
      </w:pPr>
    </w:p>
    <w:p w:rsidR="00F870FE" w:rsidRPr="00EC262F" w:rsidRDefault="00F870FE">
      <w:pPr>
        <w:jc w:val="both"/>
        <w:rPr>
          <w:szCs w:val="24"/>
        </w:rPr>
      </w:pPr>
    </w:p>
    <w:p w:rsidR="00F870FE" w:rsidRPr="00EC262F" w:rsidRDefault="00F870FE">
      <w:pPr>
        <w:jc w:val="both"/>
        <w:rPr>
          <w:szCs w:val="24"/>
        </w:rPr>
      </w:pPr>
    </w:p>
    <w:p w:rsidR="00F870FE" w:rsidRPr="00EC262F" w:rsidRDefault="00F870FE">
      <w:pPr>
        <w:jc w:val="both"/>
        <w:rPr>
          <w:szCs w:val="24"/>
        </w:rPr>
      </w:pPr>
    </w:p>
    <w:p w:rsidR="00F870FE" w:rsidRPr="00EC262F" w:rsidRDefault="00F870FE">
      <w:pPr>
        <w:jc w:val="both"/>
        <w:rPr>
          <w:szCs w:val="24"/>
        </w:rPr>
      </w:pPr>
    </w:p>
    <w:p w:rsidR="00F870FE" w:rsidRPr="00EC262F" w:rsidRDefault="00F870FE">
      <w:pPr>
        <w:jc w:val="both"/>
        <w:rPr>
          <w:szCs w:val="24"/>
        </w:rPr>
      </w:pPr>
    </w:p>
    <w:p w:rsidR="00F870FE" w:rsidRPr="00EC262F" w:rsidRDefault="00F870FE">
      <w:pPr>
        <w:jc w:val="both"/>
        <w:rPr>
          <w:szCs w:val="24"/>
        </w:rPr>
      </w:pPr>
    </w:p>
    <w:p w:rsidR="00F870FE" w:rsidRPr="00EC262F" w:rsidRDefault="00F870FE">
      <w:pPr>
        <w:jc w:val="both"/>
        <w:rPr>
          <w:szCs w:val="24"/>
        </w:rPr>
      </w:pPr>
    </w:p>
    <w:p w:rsidR="00F870FE" w:rsidRPr="00EC262F" w:rsidRDefault="00F870FE">
      <w:pPr>
        <w:jc w:val="both"/>
        <w:rPr>
          <w:szCs w:val="24"/>
        </w:rPr>
      </w:pPr>
    </w:p>
    <w:p w:rsidR="00F870FE" w:rsidRPr="00EC262F" w:rsidRDefault="00F870FE">
      <w:pPr>
        <w:jc w:val="both"/>
        <w:rPr>
          <w:szCs w:val="24"/>
        </w:rPr>
      </w:pPr>
    </w:p>
    <w:p w:rsidR="00F870FE" w:rsidRPr="00EC262F" w:rsidRDefault="00F870FE">
      <w:pPr>
        <w:jc w:val="both"/>
        <w:rPr>
          <w:szCs w:val="24"/>
        </w:rPr>
      </w:pPr>
    </w:p>
    <w:p w:rsidR="00F870FE" w:rsidRPr="00EC262F" w:rsidRDefault="00F870FE">
      <w:pPr>
        <w:jc w:val="both"/>
        <w:rPr>
          <w:szCs w:val="24"/>
        </w:rPr>
      </w:pPr>
    </w:p>
    <w:p w:rsidR="00F870FE" w:rsidRPr="00F43636" w:rsidRDefault="00F870FE" w:rsidP="00F870FE">
      <w:pPr>
        <w:jc w:val="right"/>
        <w:rPr>
          <w:sz w:val="22"/>
          <w:szCs w:val="24"/>
        </w:rPr>
      </w:pPr>
      <w:r w:rsidRPr="00EC262F">
        <w:rPr>
          <w:szCs w:val="24"/>
        </w:rPr>
        <w:lastRenderedPageBreak/>
        <w:t xml:space="preserve">                     </w:t>
      </w:r>
      <w:r w:rsidRPr="00F43636">
        <w:rPr>
          <w:color w:val="000000"/>
          <w:sz w:val="22"/>
          <w:szCs w:val="24"/>
        </w:rPr>
        <w:t>Приложение № 20</w:t>
      </w:r>
    </w:p>
    <w:p w:rsidR="00F870FE" w:rsidRPr="00F43636" w:rsidRDefault="00F870FE" w:rsidP="00F870FE">
      <w:pPr>
        <w:jc w:val="right"/>
        <w:rPr>
          <w:sz w:val="22"/>
          <w:szCs w:val="24"/>
        </w:rPr>
      </w:pPr>
      <w:r w:rsidRPr="00F43636">
        <w:rPr>
          <w:sz w:val="22"/>
          <w:szCs w:val="24"/>
        </w:rPr>
        <w:t>к постановлению Администрации</w:t>
      </w:r>
    </w:p>
    <w:p w:rsidR="00F870FE" w:rsidRPr="00F43636" w:rsidRDefault="00F870FE" w:rsidP="00F870FE">
      <w:pPr>
        <w:jc w:val="right"/>
        <w:rPr>
          <w:sz w:val="22"/>
          <w:szCs w:val="24"/>
        </w:rPr>
      </w:pPr>
      <w:r w:rsidRPr="00F43636">
        <w:rPr>
          <w:sz w:val="22"/>
          <w:szCs w:val="24"/>
        </w:rPr>
        <w:t>МО Запорожского сельского</w:t>
      </w:r>
    </w:p>
    <w:p w:rsidR="00F870FE" w:rsidRPr="00F43636" w:rsidRDefault="00F870FE" w:rsidP="00F870FE">
      <w:pPr>
        <w:jc w:val="right"/>
        <w:rPr>
          <w:sz w:val="22"/>
          <w:szCs w:val="24"/>
        </w:rPr>
      </w:pPr>
      <w:r w:rsidRPr="00F43636">
        <w:rPr>
          <w:sz w:val="22"/>
          <w:szCs w:val="24"/>
        </w:rPr>
        <w:t>поселения МО Приозерский</w:t>
      </w:r>
    </w:p>
    <w:p w:rsidR="00F870FE" w:rsidRPr="00F43636" w:rsidRDefault="00F870FE" w:rsidP="00F870FE">
      <w:pPr>
        <w:jc w:val="right"/>
        <w:rPr>
          <w:sz w:val="22"/>
          <w:szCs w:val="24"/>
        </w:rPr>
      </w:pPr>
      <w:r w:rsidRPr="00F43636">
        <w:rPr>
          <w:sz w:val="22"/>
          <w:szCs w:val="24"/>
        </w:rPr>
        <w:t>муниципальный район</w:t>
      </w:r>
    </w:p>
    <w:p w:rsidR="00F870FE" w:rsidRPr="00F43636" w:rsidRDefault="00F870FE" w:rsidP="00F870FE">
      <w:pPr>
        <w:jc w:val="right"/>
        <w:rPr>
          <w:color w:val="000000"/>
          <w:sz w:val="22"/>
          <w:szCs w:val="24"/>
        </w:rPr>
      </w:pPr>
      <w:r w:rsidRPr="00F43636">
        <w:rPr>
          <w:sz w:val="22"/>
          <w:szCs w:val="24"/>
        </w:rPr>
        <w:t>Ленинградской области</w:t>
      </w:r>
    </w:p>
    <w:p w:rsidR="00F870FE" w:rsidRPr="00F43636" w:rsidRDefault="00F870FE" w:rsidP="00F870FE">
      <w:pPr>
        <w:pStyle w:val="headertext"/>
        <w:jc w:val="right"/>
        <w:rPr>
          <w:rFonts w:ascii="Times New Roman" w:hAnsi="Times New Roman" w:cs="Times New Roman"/>
          <w:b w:val="0"/>
          <w:bCs w:val="0"/>
          <w:color w:val="000000"/>
          <w:szCs w:val="24"/>
        </w:rPr>
      </w:pPr>
      <w:r w:rsidRPr="00F43636">
        <w:rPr>
          <w:rFonts w:ascii="Times New Roman" w:hAnsi="Times New Roman" w:cs="Times New Roman"/>
          <w:b w:val="0"/>
          <w:bCs w:val="0"/>
          <w:color w:val="000000"/>
          <w:szCs w:val="24"/>
        </w:rPr>
        <w:t xml:space="preserve">                                            От 04.07.2018г. №188</w:t>
      </w:r>
    </w:p>
    <w:p w:rsidR="00F870FE" w:rsidRPr="00EC262F" w:rsidRDefault="00F870FE" w:rsidP="00F870FE">
      <w:pPr>
        <w:pStyle w:val="headertext"/>
        <w:jc w:val="right"/>
        <w:rPr>
          <w:rFonts w:ascii="Times New Roman" w:hAnsi="Times New Roman" w:cs="Times New Roman"/>
          <w:sz w:val="24"/>
          <w:szCs w:val="24"/>
        </w:rPr>
      </w:pPr>
      <w:r w:rsidRPr="00EC262F">
        <w:rPr>
          <w:rFonts w:ascii="Times New Roman" w:hAnsi="Times New Roman" w:cs="Times New Roman"/>
          <w:sz w:val="24"/>
          <w:szCs w:val="24"/>
        </w:rPr>
        <w:t xml:space="preserve">                                                                        </w:t>
      </w:r>
    </w:p>
    <w:p w:rsidR="00F870FE" w:rsidRPr="00EC262F" w:rsidRDefault="00F870FE" w:rsidP="00F870FE">
      <w:pPr>
        <w:numPr>
          <w:ilvl w:val="0"/>
          <w:numId w:val="2"/>
        </w:numPr>
        <w:tabs>
          <w:tab w:val="left" w:pos="0"/>
        </w:tabs>
        <w:jc w:val="center"/>
        <w:rPr>
          <w:b/>
          <w:bCs/>
          <w:szCs w:val="24"/>
        </w:rPr>
      </w:pPr>
      <w:r w:rsidRPr="00EC262F">
        <w:rPr>
          <w:b/>
          <w:bCs/>
          <w:szCs w:val="24"/>
        </w:rPr>
        <w:t>ИОТ- 9</w:t>
      </w:r>
    </w:p>
    <w:p w:rsidR="00F870FE" w:rsidRPr="00EC262F" w:rsidRDefault="00F870FE" w:rsidP="00F870FE">
      <w:pPr>
        <w:widowControl w:val="0"/>
        <w:numPr>
          <w:ilvl w:val="0"/>
          <w:numId w:val="2"/>
        </w:numPr>
        <w:tabs>
          <w:tab w:val="left" w:pos="0"/>
        </w:tabs>
        <w:jc w:val="center"/>
        <w:rPr>
          <w:b/>
          <w:szCs w:val="24"/>
        </w:rPr>
      </w:pPr>
      <w:r w:rsidRPr="00EC262F">
        <w:rPr>
          <w:b/>
          <w:szCs w:val="24"/>
        </w:rPr>
        <w:t xml:space="preserve">Инструкция по охране труда </w:t>
      </w:r>
    </w:p>
    <w:p w:rsidR="00F870FE" w:rsidRPr="00EC262F" w:rsidRDefault="00F870FE" w:rsidP="00F870FE">
      <w:pPr>
        <w:widowControl w:val="0"/>
        <w:numPr>
          <w:ilvl w:val="0"/>
          <w:numId w:val="2"/>
        </w:numPr>
        <w:tabs>
          <w:tab w:val="left" w:pos="0"/>
        </w:tabs>
        <w:jc w:val="center"/>
        <w:rPr>
          <w:b/>
          <w:szCs w:val="24"/>
        </w:rPr>
      </w:pPr>
      <w:r w:rsidRPr="00EC262F">
        <w:rPr>
          <w:b/>
          <w:szCs w:val="24"/>
        </w:rPr>
        <w:t xml:space="preserve">при работе на копировально-множительных аппаратах </w:t>
      </w:r>
    </w:p>
    <w:p w:rsidR="00F870FE" w:rsidRPr="00EC262F" w:rsidRDefault="00F870FE" w:rsidP="00F870FE">
      <w:pPr>
        <w:widowControl w:val="0"/>
        <w:numPr>
          <w:ilvl w:val="0"/>
          <w:numId w:val="2"/>
        </w:numPr>
        <w:tabs>
          <w:tab w:val="left" w:pos="0"/>
        </w:tabs>
        <w:rPr>
          <w:b/>
          <w:szCs w:val="24"/>
        </w:rPr>
      </w:pPr>
    </w:p>
    <w:p w:rsidR="00F870FE" w:rsidRPr="00EC262F" w:rsidRDefault="00F870FE" w:rsidP="00F870FE">
      <w:pPr>
        <w:widowControl w:val="0"/>
        <w:numPr>
          <w:ilvl w:val="0"/>
          <w:numId w:val="2"/>
        </w:numPr>
        <w:tabs>
          <w:tab w:val="left" w:pos="0"/>
        </w:tabs>
        <w:jc w:val="both"/>
        <w:rPr>
          <w:b/>
          <w:szCs w:val="24"/>
        </w:rPr>
      </w:pPr>
    </w:p>
    <w:p w:rsidR="00F870FE" w:rsidRPr="00EC262F" w:rsidRDefault="00F870FE" w:rsidP="00F870FE">
      <w:pPr>
        <w:widowControl w:val="0"/>
        <w:numPr>
          <w:ilvl w:val="0"/>
          <w:numId w:val="3"/>
        </w:numPr>
        <w:shd w:val="clear" w:color="auto" w:fill="FFFFFF"/>
        <w:tabs>
          <w:tab w:val="left" w:pos="360"/>
        </w:tabs>
        <w:ind w:left="0"/>
        <w:jc w:val="center"/>
        <w:rPr>
          <w:b/>
          <w:szCs w:val="24"/>
        </w:rPr>
      </w:pPr>
      <w:r w:rsidRPr="00EC262F">
        <w:rPr>
          <w:b/>
          <w:szCs w:val="24"/>
        </w:rPr>
        <w:t>Общие требования безопасности</w:t>
      </w:r>
    </w:p>
    <w:p w:rsidR="00F870FE" w:rsidRPr="00EC262F" w:rsidRDefault="00F870FE" w:rsidP="00F870FE">
      <w:pPr>
        <w:shd w:val="clear" w:color="auto" w:fill="FFFFFF"/>
        <w:jc w:val="both"/>
        <w:rPr>
          <w:szCs w:val="24"/>
        </w:rPr>
      </w:pPr>
      <w:r w:rsidRPr="00EC262F">
        <w:rPr>
          <w:szCs w:val="24"/>
        </w:rPr>
        <w:t>1.1.</w:t>
      </w:r>
      <w:bookmarkStart w:id="2" w:name="DDE_LINK3"/>
      <w:r w:rsidRPr="00EC262F">
        <w:rPr>
          <w:szCs w:val="24"/>
        </w:rPr>
        <w:t xml:space="preserve"> К самостоятельной работе на копировально-множительных аппаратах в министерстве допускаются лица в возрасте не моложе 18 лет, прошедшие специальное обучение, в т.ч. на I квалификационную группу по электробезопасности, не имеющие противопоказаний по состоянию здоровья, прошедшие вводный инструктаж и инструктаж  по охране труда на рабочем месте.</w:t>
      </w:r>
      <w:bookmarkEnd w:id="2"/>
    </w:p>
    <w:p w:rsidR="00F870FE" w:rsidRPr="00EC262F" w:rsidRDefault="00F870FE" w:rsidP="00F870FE">
      <w:pPr>
        <w:shd w:val="clear" w:color="auto" w:fill="FFFFFF"/>
        <w:ind w:firstLine="810"/>
        <w:jc w:val="both"/>
        <w:rPr>
          <w:szCs w:val="24"/>
        </w:rPr>
      </w:pPr>
      <w:r w:rsidRPr="00EC262F">
        <w:rPr>
          <w:szCs w:val="24"/>
        </w:rPr>
        <w:t>Женщины со времени установления беременности и в период кормления ребенка грудью к выполнению всех видов работ, связанных с использованием средств копировально-множительной техники, не допускаются.</w:t>
      </w:r>
    </w:p>
    <w:p w:rsidR="00F870FE" w:rsidRPr="00EC262F" w:rsidRDefault="00F870FE" w:rsidP="00F870FE">
      <w:pPr>
        <w:shd w:val="clear" w:color="auto" w:fill="FFFFFF"/>
        <w:jc w:val="both"/>
        <w:rPr>
          <w:szCs w:val="24"/>
        </w:rPr>
      </w:pPr>
      <w:r w:rsidRPr="00EC262F">
        <w:rPr>
          <w:szCs w:val="24"/>
        </w:rPr>
        <w:t>1.2. Лица, допущенные к работе на копировально-множительных аппаратах, должны соблюдать служебный распорядок министерства, установленные режимы труда и отдыха.</w:t>
      </w:r>
    </w:p>
    <w:p w:rsidR="00F870FE" w:rsidRPr="00EC262F" w:rsidRDefault="00F870FE" w:rsidP="00F870FE">
      <w:pPr>
        <w:shd w:val="clear" w:color="auto" w:fill="FFFFFF"/>
        <w:jc w:val="both"/>
        <w:rPr>
          <w:szCs w:val="24"/>
        </w:rPr>
      </w:pPr>
      <w:r w:rsidRPr="00EC262F">
        <w:rPr>
          <w:szCs w:val="24"/>
        </w:rPr>
        <w:t>1.3. Работа на копировально-множительных аппаратах относится к категории работ, связанных с опасными и вредными условиями труда. При работе на копировально-множительных аппаратах возможно воздействие на служащих министерства следующих опасных и вредных производственных факторов:</w:t>
      </w:r>
    </w:p>
    <w:p w:rsidR="00F870FE" w:rsidRPr="00EC262F" w:rsidRDefault="00F870FE" w:rsidP="00F870FE">
      <w:pPr>
        <w:shd w:val="clear" w:color="auto" w:fill="FFFFFF"/>
        <w:jc w:val="both"/>
        <w:rPr>
          <w:szCs w:val="24"/>
        </w:rPr>
      </w:pPr>
      <w:r w:rsidRPr="00EC262F">
        <w:rPr>
          <w:szCs w:val="24"/>
        </w:rPr>
        <w:t>а) физических:</w:t>
      </w:r>
    </w:p>
    <w:p w:rsidR="00F870FE" w:rsidRPr="00EC262F" w:rsidRDefault="00F870FE" w:rsidP="00F870FE">
      <w:pPr>
        <w:shd w:val="clear" w:color="auto" w:fill="FFFFFF"/>
        <w:ind w:firstLine="465"/>
        <w:jc w:val="both"/>
        <w:rPr>
          <w:szCs w:val="24"/>
        </w:rPr>
      </w:pPr>
      <w:r w:rsidRPr="00EC262F">
        <w:rPr>
          <w:szCs w:val="24"/>
        </w:rPr>
        <w:t>•повышенные уровни ультрафиолетового излучения;</w:t>
      </w:r>
    </w:p>
    <w:p w:rsidR="00F870FE" w:rsidRPr="00EC262F" w:rsidRDefault="00F870FE" w:rsidP="00F870FE">
      <w:pPr>
        <w:shd w:val="clear" w:color="auto" w:fill="FFFFFF"/>
        <w:ind w:firstLine="465"/>
        <w:jc w:val="both"/>
        <w:rPr>
          <w:szCs w:val="24"/>
        </w:rPr>
      </w:pPr>
      <w:r w:rsidRPr="00EC262F">
        <w:rPr>
          <w:szCs w:val="24"/>
        </w:rPr>
        <w:t>•поражение электрическим током;</w:t>
      </w:r>
    </w:p>
    <w:p w:rsidR="00F870FE" w:rsidRPr="00EC262F" w:rsidRDefault="00F870FE" w:rsidP="00F870FE">
      <w:pPr>
        <w:shd w:val="clear" w:color="auto" w:fill="FFFFFF"/>
        <w:jc w:val="both"/>
        <w:rPr>
          <w:szCs w:val="24"/>
        </w:rPr>
      </w:pPr>
      <w:r w:rsidRPr="00EC262F">
        <w:rPr>
          <w:szCs w:val="24"/>
        </w:rPr>
        <w:t>б) химических:</w:t>
      </w:r>
    </w:p>
    <w:p w:rsidR="00F870FE" w:rsidRPr="00EC262F" w:rsidRDefault="00F870FE" w:rsidP="00F870FE">
      <w:pPr>
        <w:shd w:val="clear" w:color="auto" w:fill="FFFFFF"/>
        <w:ind w:firstLine="495"/>
        <w:jc w:val="both"/>
        <w:rPr>
          <w:szCs w:val="24"/>
        </w:rPr>
      </w:pPr>
      <w:r w:rsidRPr="00EC262F">
        <w:rPr>
          <w:szCs w:val="24"/>
        </w:rPr>
        <w:t>•повышенное содержание в воздухе рабочей зоны озона, азота оксида, ацетона, водорода селенистого, эпихлоргидрина.</w:t>
      </w:r>
    </w:p>
    <w:p w:rsidR="00F870FE" w:rsidRPr="00EC262F" w:rsidRDefault="00F870FE" w:rsidP="00F870FE">
      <w:pPr>
        <w:shd w:val="clear" w:color="auto" w:fill="FFFFFF"/>
        <w:jc w:val="both"/>
        <w:rPr>
          <w:szCs w:val="24"/>
        </w:rPr>
      </w:pPr>
      <w:r w:rsidRPr="00EC262F">
        <w:rPr>
          <w:szCs w:val="24"/>
        </w:rPr>
        <w:t>1.4. Помещение для работы с копировально-множительной техникой должно быть оборудовано системами отопления и кондиционирования воздуха. Площадь помещения на одного работающего должна быть не менее 6,0 м</w:t>
      </w:r>
      <w:r w:rsidRPr="00EC262F">
        <w:rPr>
          <w:szCs w:val="24"/>
          <w:vertAlign w:val="superscript"/>
        </w:rPr>
        <w:t>2</w:t>
      </w:r>
      <w:r w:rsidRPr="00EC262F">
        <w:rPr>
          <w:szCs w:val="24"/>
        </w:rPr>
        <w:t>, при объеме не менее 15 м</w:t>
      </w:r>
      <w:r w:rsidRPr="00EC262F">
        <w:rPr>
          <w:szCs w:val="24"/>
          <w:vertAlign w:val="superscript"/>
        </w:rPr>
        <w:t>3</w:t>
      </w:r>
      <w:r w:rsidRPr="00EC262F">
        <w:rPr>
          <w:szCs w:val="24"/>
        </w:rPr>
        <w:t>. Расстояние от стены до краев аппарата должно составлять не менее 0,6 м, а со стороны зоны обслуживания — не менее 1,0 м. Все копировально-множительные аппараты должны иметь гигиенические сертификаты, полученные в установленном порядке.</w:t>
      </w:r>
    </w:p>
    <w:p w:rsidR="00F870FE" w:rsidRPr="00EC262F" w:rsidRDefault="00F870FE" w:rsidP="00F870FE">
      <w:pPr>
        <w:shd w:val="clear" w:color="auto" w:fill="FFFFFF"/>
        <w:jc w:val="both"/>
        <w:rPr>
          <w:szCs w:val="24"/>
        </w:rPr>
      </w:pPr>
      <w:r w:rsidRPr="00EC262F">
        <w:rPr>
          <w:szCs w:val="24"/>
        </w:rPr>
        <w:t>1.5. Лица, работающие на копировально-множительной технике, обязаны соблюдать правила пожарной безопасности, знать места расположения первичных средств пожаротушения.</w:t>
      </w:r>
    </w:p>
    <w:p w:rsidR="00F870FE" w:rsidRPr="00EC262F" w:rsidRDefault="00F870FE" w:rsidP="00F870FE">
      <w:pPr>
        <w:shd w:val="clear" w:color="auto" w:fill="FFFFFF"/>
        <w:jc w:val="both"/>
        <w:rPr>
          <w:szCs w:val="24"/>
        </w:rPr>
      </w:pPr>
      <w:r w:rsidRPr="00EC262F">
        <w:rPr>
          <w:szCs w:val="24"/>
        </w:rPr>
        <w:t>1.6. При неисправности оборудования прекратить работу, отключить копировально-множительный аппарат от сети и сообщить об этом администрации учреждения.</w:t>
      </w:r>
    </w:p>
    <w:p w:rsidR="00F870FE" w:rsidRPr="00EC262F" w:rsidRDefault="00F870FE" w:rsidP="00F870FE">
      <w:pPr>
        <w:shd w:val="clear" w:color="auto" w:fill="FFFFFF"/>
        <w:jc w:val="both"/>
        <w:rPr>
          <w:szCs w:val="24"/>
        </w:rPr>
      </w:pPr>
      <w:r w:rsidRPr="00EC262F">
        <w:rPr>
          <w:szCs w:val="24"/>
        </w:rPr>
        <w:t>1.7. При несчастном случае пострадавший или очевидец обязан немедленно сообщить администрации учреждения.</w:t>
      </w:r>
    </w:p>
    <w:p w:rsidR="00F870FE" w:rsidRPr="00EC262F" w:rsidRDefault="00F870FE" w:rsidP="00F870FE">
      <w:pPr>
        <w:shd w:val="clear" w:color="auto" w:fill="FFFFFF"/>
        <w:jc w:val="both"/>
        <w:rPr>
          <w:szCs w:val="24"/>
        </w:rPr>
      </w:pPr>
      <w:r w:rsidRPr="00EC262F">
        <w:rPr>
          <w:szCs w:val="24"/>
        </w:rPr>
        <w:t>1.8. В процессе работы на копировально-множительных аппаратах соблюдать порядок работы в соответствии с инструкцией по эксплуатации, правила личной гигиены, содержать в чистоте рабочее место.</w:t>
      </w:r>
    </w:p>
    <w:p w:rsidR="00F870FE" w:rsidRPr="00EC262F" w:rsidRDefault="00F870FE" w:rsidP="00F870FE">
      <w:pPr>
        <w:shd w:val="clear" w:color="auto" w:fill="FFFFFF"/>
        <w:tabs>
          <w:tab w:val="left" w:pos="0"/>
        </w:tabs>
        <w:jc w:val="both"/>
        <w:rPr>
          <w:b/>
          <w:szCs w:val="24"/>
        </w:rPr>
      </w:pPr>
      <w:r w:rsidRPr="00EC262F">
        <w:rPr>
          <w:szCs w:val="24"/>
        </w:rPr>
        <w:t>1.9.Лица,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и правил охраны труда.</w:t>
      </w:r>
    </w:p>
    <w:p w:rsidR="00F870FE" w:rsidRPr="00EC262F" w:rsidRDefault="00F870FE" w:rsidP="00F870FE">
      <w:pPr>
        <w:shd w:val="clear" w:color="auto" w:fill="FFFFFF"/>
        <w:jc w:val="center"/>
        <w:rPr>
          <w:b/>
          <w:szCs w:val="24"/>
        </w:rPr>
      </w:pPr>
      <w:r w:rsidRPr="00EC262F">
        <w:rPr>
          <w:b/>
          <w:szCs w:val="24"/>
        </w:rPr>
        <w:t>2. Требования безопасности перед началом работы</w:t>
      </w:r>
    </w:p>
    <w:p w:rsidR="00F870FE" w:rsidRPr="00EC262F" w:rsidRDefault="00F870FE" w:rsidP="00F870FE">
      <w:pPr>
        <w:shd w:val="clear" w:color="auto" w:fill="FFFFFF"/>
        <w:jc w:val="both"/>
        <w:rPr>
          <w:szCs w:val="24"/>
        </w:rPr>
      </w:pPr>
      <w:r w:rsidRPr="00EC262F">
        <w:rPr>
          <w:szCs w:val="24"/>
        </w:rPr>
        <w:t>2.1. Тщательно проветрить помещение для работы на копировально-множительных аппаратах, включить систему кондиционирования воздуха.</w:t>
      </w:r>
    </w:p>
    <w:p w:rsidR="00F870FE" w:rsidRPr="00EC262F" w:rsidRDefault="00F870FE" w:rsidP="00F870FE">
      <w:pPr>
        <w:shd w:val="clear" w:color="auto" w:fill="FFFFFF"/>
        <w:jc w:val="both"/>
        <w:rPr>
          <w:szCs w:val="24"/>
        </w:rPr>
      </w:pPr>
      <w:r w:rsidRPr="00EC262F">
        <w:rPr>
          <w:szCs w:val="24"/>
        </w:rPr>
        <w:t>2.2. Осмотреть и привести в порядок рабочее место, убрать все лишнее.</w:t>
      </w:r>
    </w:p>
    <w:p w:rsidR="00F870FE" w:rsidRPr="00EC262F" w:rsidRDefault="00F870FE" w:rsidP="00F870FE">
      <w:pPr>
        <w:shd w:val="clear" w:color="auto" w:fill="FFFFFF"/>
        <w:jc w:val="both"/>
        <w:rPr>
          <w:szCs w:val="24"/>
        </w:rPr>
      </w:pPr>
      <w:r w:rsidRPr="00EC262F">
        <w:rPr>
          <w:szCs w:val="24"/>
        </w:rPr>
        <w:lastRenderedPageBreak/>
        <w:t>2.3. Убедиться в достаточной освещенности рабочего места, которая должна быть не менее 300 лк.</w:t>
      </w:r>
    </w:p>
    <w:p w:rsidR="00F870FE" w:rsidRPr="00EC262F" w:rsidRDefault="00F870FE" w:rsidP="00F870FE">
      <w:pPr>
        <w:shd w:val="clear" w:color="auto" w:fill="FFFFFF"/>
        <w:jc w:val="both"/>
        <w:rPr>
          <w:szCs w:val="24"/>
        </w:rPr>
      </w:pPr>
      <w:r w:rsidRPr="00EC262F">
        <w:rPr>
          <w:szCs w:val="24"/>
        </w:rPr>
        <w:t>2.4.Провести осмотр копировально-множительного аппарата, убедиться в отсутствии внешних повреждений, целостности подводящего электрокабеля и электровилки.</w:t>
      </w:r>
    </w:p>
    <w:p w:rsidR="00F870FE" w:rsidRPr="00EC262F" w:rsidRDefault="00F870FE" w:rsidP="00F870FE">
      <w:pPr>
        <w:shd w:val="clear" w:color="auto" w:fill="FFFFFF"/>
        <w:jc w:val="center"/>
        <w:rPr>
          <w:b/>
          <w:szCs w:val="24"/>
        </w:rPr>
      </w:pPr>
      <w:r w:rsidRPr="00EC262F">
        <w:rPr>
          <w:b/>
          <w:szCs w:val="24"/>
        </w:rPr>
        <w:t>3.Требования безопасности во время работы</w:t>
      </w:r>
    </w:p>
    <w:p w:rsidR="00F870FE" w:rsidRPr="00EC262F" w:rsidRDefault="00F870FE" w:rsidP="00F870FE">
      <w:pPr>
        <w:shd w:val="clear" w:color="auto" w:fill="FFFFFF"/>
        <w:jc w:val="both"/>
        <w:rPr>
          <w:szCs w:val="24"/>
        </w:rPr>
      </w:pPr>
      <w:r w:rsidRPr="00EC262F">
        <w:rPr>
          <w:szCs w:val="24"/>
        </w:rPr>
        <w:t>3.1. Подключить копировально-множительный аппарат к электросети и проверить его нормальную работу.</w:t>
      </w:r>
    </w:p>
    <w:p w:rsidR="00F870FE" w:rsidRPr="00EC262F" w:rsidRDefault="00F870FE" w:rsidP="00F870FE">
      <w:pPr>
        <w:shd w:val="clear" w:color="auto" w:fill="FFFFFF"/>
        <w:jc w:val="both"/>
        <w:rPr>
          <w:szCs w:val="24"/>
        </w:rPr>
      </w:pPr>
      <w:r w:rsidRPr="00EC262F">
        <w:rPr>
          <w:szCs w:val="24"/>
        </w:rPr>
        <w:t>3.2. Не подключать копировально-множительный аппарат к электросети мокрыми и влажными руками.</w:t>
      </w:r>
    </w:p>
    <w:p w:rsidR="00F870FE" w:rsidRPr="00EC262F" w:rsidRDefault="00F870FE" w:rsidP="00F870FE">
      <w:pPr>
        <w:shd w:val="clear" w:color="auto" w:fill="FFFFFF"/>
        <w:jc w:val="both"/>
        <w:rPr>
          <w:szCs w:val="24"/>
        </w:rPr>
      </w:pPr>
      <w:r w:rsidRPr="00EC262F">
        <w:rPr>
          <w:szCs w:val="24"/>
        </w:rPr>
        <w:t>3.3. Соблюдать правила эксплуатации копировально-множительного аппарата, не допускать попадания на него влаги.</w:t>
      </w:r>
    </w:p>
    <w:p w:rsidR="00F870FE" w:rsidRPr="00EC262F" w:rsidRDefault="00F870FE" w:rsidP="00F870FE">
      <w:pPr>
        <w:shd w:val="clear" w:color="auto" w:fill="FFFFFF"/>
        <w:jc w:val="both"/>
        <w:rPr>
          <w:szCs w:val="24"/>
        </w:rPr>
      </w:pPr>
      <w:r w:rsidRPr="00EC262F">
        <w:rPr>
          <w:szCs w:val="24"/>
        </w:rPr>
        <w:t>3.4.  Следить за исправной работой копировально-множительного аппарата, целостностью изоляции подводящего электрокабеля.</w:t>
      </w:r>
    </w:p>
    <w:p w:rsidR="00F870FE" w:rsidRPr="00EC262F" w:rsidRDefault="00F870FE" w:rsidP="00F870FE">
      <w:pPr>
        <w:shd w:val="clear" w:color="auto" w:fill="FFFFFF"/>
        <w:jc w:val="both"/>
        <w:rPr>
          <w:szCs w:val="24"/>
        </w:rPr>
      </w:pPr>
      <w:r w:rsidRPr="00EC262F">
        <w:rPr>
          <w:szCs w:val="24"/>
        </w:rPr>
        <w:t>3.5.  Не наклоняться над работающим копировально-множительным аппаратом, находиться возможно дальше от него.</w:t>
      </w:r>
    </w:p>
    <w:p w:rsidR="00F870FE" w:rsidRPr="00EC262F" w:rsidRDefault="00F870FE" w:rsidP="00F870FE">
      <w:pPr>
        <w:shd w:val="clear" w:color="auto" w:fill="FFFFFF"/>
        <w:jc w:val="both"/>
        <w:rPr>
          <w:szCs w:val="24"/>
        </w:rPr>
      </w:pPr>
      <w:r w:rsidRPr="00EC262F">
        <w:rPr>
          <w:szCs w:val="24"/>
        </w:rPr>
        <w:t>3.6. Не класть и не ставить на копировально-множительный аппарат никаких посторонних предметов, не подвергать его механическим воздействиям.</w:t>
      </w:r>
    </w:p>
    <w:p w:rsidR="00F870FE" w:rsidRPr="00EC262F" w:rsidRDefault="00F870FE" w:rsidP="00F870FE">
      <w:pPr>
        <w:shd w:val="clear" w:color="auto" w:fill="FFFFFF"/>
        <w:jc w:val="both"/>
        <w:rPr>
          <w:b/>
          <w:szCs w:val="24"/>
        </w:rPr>
      </w:pPr>
      <w:r w:rsidRPr="00EC262F">
        <w:rPr>
          <w:szCs w:val="24"/>
        </w:rPr>
        <w:t>3.7.Не оставлять включенный в электросеть и работающий копировально-множительный аппарат без присмотра.</w:t>
      </w:r>
    </w:p>
    <w:p w:rsidR="00F870FE" w:rsidRPr="00EC262F" w:rsidRDefault="00F870FE" w:rsidP="00F870FE">
      <w:pPr>
        <w:shd w:val="clear" w:color="auto" w:fill="FFFFFF"/>
        <w:jc w:val="center"/>
        <w:rPr>
          <w:b/>
          <w:szCs w:val="24"/>
        </w:rPr>
      </w:pPr>
      <w:r w:rsidRPr="00EC262F">
        <w:rPr>
          <w:b/>
          <w:szCs w:val="24"/>
        </w:rPr>
        <w:t>4. Требования безопасности в аварийных ситуациях</w:t>
      </w:r>
    </w:p>
    <w:p w:rsidR="00F870FE" w:rsidRPr="00EC262F" w:rsidRDefault="00F870FE" w:rsidP="00F870FE">
      <w:pPr>
        <w:shd w:val="clear" w:color="auto" w:fill="FFFFFF"/>
        <w:jc w:val="both"/>
        <w:rPr>
          <w:szCs w:val="24"/>
        </w:rPr>
      </w:pPr>
      <w:r w:rsidRPr="00EC262F">
        <w:rPr>
          <w:szCs w:val="24"/>
        </w:rPr>
        <w:t>4.1. При появлении неисправности в работе копировально-множительного аппарата, искрении, запаха гари, нарушении изоляции проводов прекратить работу, выключить питание и сообщить об аварийной ситуации администрации учреждения.</w:t>
      </w:r>
    </w:p>
    <w:p w:rsidR="00F870FE" w:rsidRPr="00EC262F" w:rsidRDefault="00F870FE" w:rsidP="00F870FE">
      <w:pPr>
        <w:shd w:val="clear" w:color="auto" w:fill="FFFFFF"/>
        <w:jc w:val="both"/>
        <w:rPr>
          <w:szCs w:val="24"/>
        </w:rPr>
      </w:pPr>
      <w:r w:rsidRPr="00EC262F">
        <w:rPr>
          <w:szCs w:val="24"/>
        </w:rPr>
        <w:t>4.2. В случае короткого замыкания и загорания оборудования немед</w:t>
      </w:r>
      <w:r w:rsidRPr="00EC262F">
        <w:rPr>
          <w:szCs w:val="24"/>
        </w:rPr>
        <w:softHyphen/>
        <w:t>ленно отключить питание и принять меры к тушению очага возгорания при помощи углекислотного или порошкового огнетушителя, сообщить о пожаре в ближайшую пожарную часть и администрации учреждения.</w:t>
      </w:r>
    </w:p>
    <w:p w:rsidR="00F870FE" w:rsidRPr="00EC262F" w:rsidRDefault="00F870FE" w:rsidP="00F870FE">
      <w:pPr>
        <w:shd w:val="clear" w:color="auto" w:fill="FFFFFF"/>
        <w:jc w:val="both"/>
        <w:rPr>
          <w:szCs w:val="24"/>
        </w:rPr>
      </w:pPr>
      <w:r w:rsidRPr="00EC262F">
        <w:rPr>
          <w:szCs w:val="24"/>
        </w:rPr>
        <w:t>4.3.При поражении электрическим током немедленно освободить пострадавшего от действия тока путем отключения электропитания, оказать ему первую доврачебную помощь, при необходимости отправить пострадавшего в ближайшее лечебное учреждение.</w:t>
      </w:r>
    </w:p>
    <w:p w:rsidR="00F870FE" w:rsidRPr="00EC262F" w:rsidRDefault="00F870FE" w:rsidP="00F870FE">
      <w:pPr>
        <w:shd w:val="clear" w:color="auto" w:fill="FFFFFF"/>
        <w:jc w:val="center"/>
        <w:rPr>
          <w:b/>
          <w:szCs w:val="24"/>
        </w:rPr>
      </w:pPr>
      <w:r w:rsidRPr="00EC262F">
        <w:rPr>
          <w:b/>
          <w:szCs w:val="24"/>
        </w:rPr>
        <w:t>5. Требования безопасности по окончании работы</w:t>
      </w:r>
    </w:p>
    <w:p w:rsidR="00F870FE" w:rsidRPr="00EC262F" w:rsidRDefault="00F870FE" w:rsidP="00F870FE">
      <w:pPr>
        <w:shd w:val="clear" w:color="auto" w:fill="FFFFFF"/>
        <w:jc w:val="both"/>
        <w:rPr>
          <w:szCs w:val="24"/>
        </w:rPr>
      </w:pPr>
      <w:r w:rsidRPr="00EC262F">
        <w:rPr>
          <w:szCs w:val="24"/>
        </w:rPr>
        <w:t>5.1. Отключить копировально-множительный аппарат от электросети. При отключении от электророзетки не дергать за электрический шнур (кабель).</w:t>
      </w:r>
    </w:p>
    <w:p w:rsidR="00F870FE" w:rsidRPr="00EC262F" w:rsidRDefault="00F870FE" w:rsidP="00F870FE">
      <w:pPr>
        <w:shd w:val="clear" w:color="auto" w:fill="FFFFFF"/>
        <w:jc w:val="both"/>
        <w:rPr>
          <w:szCs w:val="24"/>
        </w:rPr>
      </w:pPr>
      <w:r w:rsidRPr="00EC262F">
        <w:rPr>
          <w:szCs w:val="24"/>
        </w:rPr>
        <w:t>5.2. Привести в порядок рабочее место, отключить систему кондиционирования воздуха, тщательно вымыть лицо и руки с мылом.</w:t>
      </w:r>
    </w:p>
    <w:p w:rsidR="00F870FE" w:rsidRPr="00EC262F" w:rsidRDefault="00F870FE" w:rsidP="00F870FE">
      <w:pPr>
        <w:jc w:val="both"/>
        <w:rPr>
          <w:szCs w:val="24"/>
        </w:rPr>
      </w:pPr>
    </w:p>
    <w:p w:rsidR="00F870FE" w:rsidRPr="00EC262F" w:rsidRDefault="00F870FE" w:rsidP="00F870FE">
      <w:pPr>
        <w:jc w:val="both"/>
        <w:rPr>
          <w:szCs w:val="24"/>
        </w:rPr>
      </w:pPr>
    </w:p>
    <w:p w:rsidR="00F870FE" w:rsidRPr="00EC262F" w:rsidRDefault="00F870FE" w:rsidP="00F870FE">
      <w:pPr>
        <w:jc w:val="both"/>
        <w:rPr>
          <w:szCs w:val="24"/>
        </w:rPr>
      </w:pPr>
    </w:p>
    <w:p w:rsidR="00F870FE" w:rsidRPr="00EC262F" w:rsidRDefault="00F870FE" w:rsidP="00F870FE">
      <w:pPr>
        <w:jc w:val="both"/>
        <w:rPr>
          <w:szCs w:val="24"/>
        </w:rPr>
      </w:pPr>
    </w:p>
    <w:p w:rsidR="00F870FE" w:rsidRPr="00EC262F" w:rsidRDefault="00F870FE" w:rsidP="00F870FE">
      <w:pPr>
        <w:jc w:val="both"/>
        <w:rPr>
          <w:szCs w:val="24"/>
        </w:rPr>
      </w:pPr>
    </w:p>
    <w:p w:rsidR="00F870FE" w:rsidRPr="00EC262F" w:rsidRDefault="00F870FE" w:rsidP="00F870FE">
      <w:pPr>
        <w:jc w:val="both"/>
        <w:rPr>
          <w:szCs w:val="24"/>
        </w:rPr>
      </w:pPr>
    </w:p>
    <w:p w:rsidR="00F870FE" w:rsidRPr="00EC262F" w:rsidRDefault="00F870FE" w:rsidP="00F870FE">
      <w:pPr>
        <w:jc w:val="both"/>
        <w:rPr>
          <w:szCs w:val="24"/>
        </w:rPr>
      </w:pPr>
    </w:p>
    <w:p w:rsidR="00F870FE" w:rsidRPr="00EC262F" w:rsidRDefault="00F870FE" w:rsidP="00F870FE">
      <w:pPr>
        <w:jc w:val="both"/>
        <w:rPr>
          <w:szCs w:val="24"/>
        </w:rPr>
      </w:pPr>
    </w:p>
    <w:p w:rsidR="00F870FE" w:rsidRPr="00EC262F" w:rsidRDefault="00F870FE" w:rsidP="00F870FE">
      <w:pPr>
        <w:jc w:val="both"/>
        <w:rPr>
          <w:szCs w:val="24"/>
        </w:rPr>
      </w:pPr>
    </w:p>
    <w:p w:rsidR="00F870FE" w:rsidRPr="00EC262F" w:rsidRDefault="00F870FE" w:rsidP="00F870FE">
      <w:pPr>
        <w:jc w:val="both"/>
        <w:rPr>
          <w:szCs w:val="24"/>
        </w:rPr>
      </w:pPr>
    </w:p>
    <w:p w:rsidR="00F870FE" w:rsidRPr="00EC262F" w:rsidRDefault="00F870FE" w:rsidP="00F870FE">
      <w:pPr>
        <w:jc w:val="both"/>
        <w:rPr>
          <w:szCs w:val="24"/>
        </w:rPr>
      </w:pPr>
    </w:p>
    <w:p w:rsidR="00F870FE" w:rsidRPr="00EC262F" w:rsidRDefault="00F870FE" w:rsidP="00F870FE">
      <w:pPr>
        <w:jc w:val="both"/>
        <w:rPr>
          <w:szCs w:val="24"/>
        </w:rPr>
      </w:pPr>
    </w:p>
    <w:p w:rsidR="00F870FE" w:rsidRPr="00EC262F" w:rsidRDefault="00F870FE" w:rsidP="00F870FE">
      <w:pPr>
        <w:jc w:val="both"/>
        <w:rPr>
          <w:szCs w:val="24"/>
        </w:rPr>
      </w:pPr>
    </w:p>
    <w:p w:rsidR="00F870FE" w:rsidRPr="00EC262F" w:rsidRDefault="00F870FE" w:rsidP="00F870FE">
      <w:pPr>
        <w:jc w:val="both"/>
        <w:rPr>
          <w:szCs w:val="24"/>
        </w:rPr>
      </w:pPr>
    </w:p>
    <w:p w:rsidR="00F870FE" w:rsidRPr="00EC262F" w:rsidRDefault="00F870FE" w:rsidP="00F870FE">
      <w:pPr>
        <w:jc w:val="both"/>
        <w:rPr>
          <w:szCs w:val="24"/>
        </w:rPr>
      </w:pPr>
    </w:p>
    <w:p w:rsidR="00F870FE" w:rsidRPr="00EC262F" w:rsidRDefault="00F870FE" w:rsidP="00F870FE">
      <w:pPr>
        <w:jc w:val="both"/>
        <w:rPr>
          <w:szCs w:val="24"/>
        </w:rPr>
      </w:pPr>
    </w:p>
    <w:p w:rsidR="00F870FE" w:rsidRPr="00EC262F" w:rsidRDefault="00F870FE" w:rsidP="00F870FE">
      <w:pPr>
        <w:jc w:val="both"/>
        <w:rPr>
          <w:szCs w:val="24"/>
        </w:rPr>
      </w:pPr>
    </w:p>
    <w:p w:rsidR="00F870FE" w:rsidRPr="00EC262F" w:rsidRDefault="00F870FE" w:rsidP="00F870FE">
      <w:pPr>
        <w:jc w:val="both"/>
        <w:rPr>
          <w:szCs w:val="24"/>
        </w:rPr>
      </w:pPr>
    </w:p>
    <w:p w:rsidR="00F870FE" w:rsidRPr="00EC262F" w:rsidRDefault="00F870FE" w:rsidP="00F870FE">
      <w:pPr>
        <w:jc w:val="both"/>
        <w:rPr>
          <w:szCs w:val="24"/>
        </w:rPr>
      </w:pPr>
    </w:p>
    <w:p w:rsidR="00F870FE" w:rsidRPr="00EC262F" w:rsidRDefault="00F870FE" w:rsidP="00F870FE">
      <w:pPr>
        <w:jc w:val="both"/>
        <w:rPr>
          <w:szCs w:val="24"/>
        </w:rPr>
      </w:pPr>
    </w:p>
    <w:p w:rsidR="00F870FE" w:rsidRPr="00EC262F" w:rsidRDefault="00F870FE" w:rsidP="00F870FE">
      <w:pPr>
        <w:jc w:val="both"/>
        <w:rPr>
          <w:szCs w:val="24"/>
        </w:rPr>
      </w:pPr>
    </w:p>
    <w:p w:rsidR="00F870FE" w:rsidRPr="00EC262F" w:rsidRDefault="00F870FE" w:rsidP="00F870FE">
      <w:pPr>
        <w:jc w:val="both"/>
        <w:rPr>
          <w:szCs w:val="24"/>
        </w:rPr>
      </w:pPr>
    </w:p>
    <w:p w:rsidR="00F870FE" w:rsidRPr="00EC262F" w:rsidRDefault="00F870FE" w:rsidP="00F870FE">
      <w:pPr>
        <w:jc w:val="both"/>
        <w:rPr>
          <w:szCs w:val="24"/>
        </w:rPr>
      </w:pPr>
    </w:p>
    <w:p w:rsidR="00F870FE" w:rsidRPr="00EC262F" w:rsidRDefault="00F870FE" w:rsidP="00F870FE">
      <w:pPr>
        <w:jc w:val="both"/>
        <w:rPr>
          <w:szCs w:val="24"/>
        </w:rPr>
      </w:pPr>
    </w:p>
    <w:p w:rsidR="00F870FE" w:rsidRPr="00EC262F" w:rsidRDefault="00F870FE" w:rsidP="00F870FE">
      <w:pPr>
        <w:jc w:val="both"/>
        <w:rPr>
          <w:szCs w:val="24"/>
        </w:rPr>
      </w:pPr>
    </w:p>
    <w:p w:rsidR="00F870FE" w:rsidRPr="00EC262F" w:rsidRDefault="00F870FE" w:rsidP="00F870FE">
      <w:pPr>
        <w:jc w:val="both"/>
        <w:rPr>
          <w:szCs w:val="24"/>
        </w:rPr>
      </w:pPr>
    </w:p>
    <w:p w:rsidR="00F870FE" w:rsidRPr="00EC262F" w:rsidRDefault="00F870FE" w:rsidP="00F870FE">
      <w:pPr>
        <w:jc w:val="both"/>
        <w:rPr>
          <w:szCs w:val="24"/>
        </w:rPr>
      </w:pPr>
    </w:p>
    <w:p w:rsidR="00F870FE" w:rsidRPr="00EC262F" w:rsidRDefault="00F870FE" w:rsidP="00F870FE">
      <w:pPr>
        <w:jc w:val="both"/>
        <w:rPr>
          <w:szCs w:val="24"/>
        </w:rPr>
      </w:pPr>
    </w:p>
    <w:p w:rsidR="00F870FE" w:rsidRPr="00EC262F" w:rsidRDefault="00F870FE" w:rsidP="00F870FE">
      <w:pPr>
        <w:jc w:val="both"/>
        <w:rPr>
          <w:szCs w:val="24"/>
        </w:rPr>
      </w:pPr>
    </w:p>
    <w:p w:rsidR="00F870FE" w:rsidRPr="00EC262F" w:rsidRDefault="00F870FE" w:rsidP="00F870FE">
      <w:pPr>
        <w:jc w:val="both"/>
        <w:rPr>
          <w:szCs w:val="24"/>
        </w:rPr>
      </w:pPr>
    </w:p>
    <w:p w:rsidR="00F870FE" w:rsidRPr="00EC262F" w:rsidRDefault="00F870FE" w:rsidP="00F870FE">
      <w:pPr>
        <w:jc w:val="both"/>
        <w:rPr>
          <w:szCs w:val="24"/>
        </w:rPr>
      </w:pPr>
    </w:p>
    <w:p w:rsidR="00F870FE" w:rsidRPr="00EC262F" w:rsidRDefault="00F870FE" w:rsidP="00F870FE">
      <w:pPr>
        <w:jc w:val="both"/>
        <w:rPr>
          <w:szCs w:val="24"/>
        </w:rPr>
      </w:pPr>
    </w:p>
    <w:p w:rsidR="00F870FE" w:rsidRPr="00EC262F" w:rsidRDefault="00F870FE" w:rsidP="00F870FE">
      <w:pPr>
        <w:jc w:val="both"/>
        <w:rPr>
          <w:szCs w:val="24"/>
        </w:rPr>
      </w:pPr>
    </w:p>
    <w:p w:rsidR="00F870FE" w:rsidRPr="00EC262F" w:rsidRDefault="00F870FE" w:rsidP="00F870FE">
      <w:pPr>
        <w:jc w:val="both"/>
        <w:rPr>
          <w:szCs w:val="24"/>
        </w:rPr>
      </w:pPr>
    </w:p>
    <w:p w:rsidR="00F870FE" w:rsidRPr="00EC262F" w:rsidRDefault="00F870FE">
      <w:pPr>
        <w:jc w:val="both"/>
        <w:rPr>
          <w:szCs w:val="24"/>
        </w:rPr>
      </w:pPr>
    </w:p>
    <w:sectPr w:rsidR="00F870FE" w:rsidRPr="00EC262F" w:rsidSect="007E66BF">
      <w:pgSz w:w="11906" w:h="16838"/>
      <w:pgMar w:top="709" w:right="707" w:bottom="993"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1110"/>
        </w:tabs>
        <w:ind w:left="1110" w:hanging="405"/>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lvlText w:val="%4."/>
      <w:lvlJc w:val="left"/>
      <w:pPr>
        <w:tabs>
          <w:tab w:val="num" w:pos="3225"/>
        </w:tabs>
        <w:ind w:left="3225" w:hanging="3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lowerLetter"/>
      <w:lvlText w:val="%8."/>
      <w:lvlJc w:val="left"/>
      <w:pPr>
        <w:tabs>
          <w:tab w:val="num" w:pos="6105"/>
        </w:tabs>
        <w:ind w:left="6105" w:hanging="36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b/>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4"/>
    <w:multiLevelType w:val="multilevel"/>
    <w:tmpl w:val="00000004"/>
    <w:name w:val="WW8Num7"/>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4">
    <w:nsid w:val="00000005"/>
    <w:multiLevelType w:val="multilevel"/>
    <w:tmpl w:val="00000005"/>
    <w:name w:val="WW8Num10"/>
    <w:lvl w:ilvl="0">
      <w:start w:val="1"/>
      <w:numFmt w:val="decimal"/>
      <w:lvlText w:val="%1."/>
      <w:lvlJc w:val="left"/>
      <w:pPr>
        <w:tabs>
          <w:tab w:val="num" w:pos="0"/>
        </w:tabs>
        <w:ind w:left="420" w:hanging="420"/>
      </w:pPr>
      <w:rPr>
        <w:rFonts w:cs="Times New Roman" w:hint="default"/>
      </w:rPr>
    </w:lvl>
    <w:lvl w:ilvl="1">
      <w:start w:val="1"/>
      <w:numFmt w:val="decimal"/>
      <w:lvlText w:val="%1.%2."/>
      <w:lvlJc w:val="left"/>
      <w:pPr>
        <w:tabs>
          <w:tab w:val="num" w:pos="0"/>
        </w:tabs>
        <w:ind w:left="420" w:hanging="4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nsid w:val="00000006"/>
    <w:multiLevelType w:val="multilevel"/>
    <w:tmpl w:val="00000006"/>
    <w:name w:val="WW8Num21"/>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6">
    <w:nsid w:val="03A20B09"/>
    <w:multiLevelType w:val="multilevel"/>
    <w:tmpl w:val="1CB0E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D936AF5"/>
    <w:multiLevelType w:val="hybridMultilevel"/>
    <w:tmpl w:val="C54C9A64"/>
    <w:lvl w:ilvl="0" w:tplc="9B3E40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0DC20C8D"/>
    <w:multiLevelType w:val="hybridMultilevel"/>
    <w:tmpl w:val="6ABABB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E132C9C"/>
    <w:multiLevelType w:val="multilevel"/>
    <w:tmpl w:val="904C50A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2CA5261"/>
    <w:multiLevelType w:val="hybridMultilevel"/>
    <w:tmpl w:val="B478D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B30FE"/>
    <w:multiLevelType w:val="multilevel"/>
    <w:tmpl w:val="904C50A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F9C3903"/>
    <w:multiLevelType w:val="multilevel"/>
    <w:tmpl w:val="904C50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43A618B"/>
    <w:multiLevelType w:val="hybridMultilevel"/>
    <w:tmpl w:val="CAB2A9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50C3ABB"/>
    <w:multiLevelType w:val="hybridMultilevel"/>
    <w:tmpl w:val="9A38DA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9CD1105"/>
    <w:multiLevelType w:val="multilevel"/>
    <w:tmpl w:val="904C50A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E485A79"/>
    <w:multiLevelType w:val="hybridMultilevel"/>
    <w:tmpl w:val="2EEA143C"/>
    <w:lvl w:ilvl="0" w:tplc="099875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3B14BD"/>
    <w:multiLevelType w:val="hybridMultilevel"/>
    <w:tmpl w:val="AF4C8F6C"/>
    <w:lvl w:ilvl="0" w:tplc="099875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4C2866"/>
    <w:multiLevelType w:val="hybridMultilevel"/>
    <w:tmpl w:val="352080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7079129E"/>
    <w:multiLevelType w:val="hybridMultilevel"/>
    <w:tmpl w:val="EF309E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4"/>
  </w:num>
  <w:num w:numId="10">
    <w:abstractNumId w:val="13"/>
  </w:num>
  <w:num w:numId="11">
    <w:abstractNumId w:val="19"/>
  </w:num>
  <w:num w:numId="12">
    <w:abstractNumId w:val="18"/>
  </w:num>
  <w:num w:numId="13">
    <w:abstractNumId w:val="7"/>
  </w:num>
  <w:num w:numId="14">
    <w:abstractNumId w:val="10"/>
  </w:num>
  <w:num w:numId="15">
    <w:abstractNumId w:val="12"/>
  </w:num>
  <w:num w:numId="16">
    <w:abstractNumId w:val="16"/>
  </w:num>
  <w:num w:numId="17">
    <w:abstractNumId w:val="11"/>
  </w:num>
  <w:num w:numId="18">
    <w:abstractNumId w:val="15"/>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56"/>
    <w:rsid w:val="000760D5"/>
    <w:rsid w:val="00094410"/>
    <w:rsid w:val="000A5E56"/>
    <w:rsid w:val="000F5A78"/>
    <w:rsid w:val="00104C5E"/>
    <w:rsid w:val="00120894"/>
    <w:rsid w:val="00150487"/>
    <w:rsid w:val="00181E16"/>
    <w:rsid w:val="001E53BA"/>
    <w:rsid w:val="00206E05"/>
    <w:rsid w:val="002216C5"/>
    <w:rsid w:val="00231058"/>
    <w:rsid w:val="00281105"/>
    <w:rsid w:val="002D0A2A"/>
    <w:rsid w:val="002E5320"/>
    <w:rsid w:val="00374A6D"/>
    <w:rsid w:val="0040776C"/>
    <w:rsid w:val="0041543E"/>
    <w:rsid w:val="00490F7B"/>
    <w:rsid w:val="004E48AE"/>
    <w:rsid w:val="00540AD4"/>
    <w:rsid w:val="00546375"/>
    <w:rsid w:val="00572660"/>
    <w:rsid w:val="00585B47"/>
    <w:rsid w:val="005B49C8"/>
    <w:rsid w:val="006919C9"/>
    <w:rsid w:val="006D50DF"/>
    <w:rsid w:val="00730C06"/>
    <w:rsid w:val="00744EC5"/>
    <w:rsid w:val="00774C12"/>
    <w:rsid w:val="007E66BF"/>
    <w:rsid w:val="00864569"/>
    <w:rsid w:val="008D059F"/>
    <w:rsid w:val="008E7425"/>
    <w:rsid w:val="00903E88"/>
    <w:rsid w:val="009170F7"/>
    <w:rsid w:val="00925AB2"/>
    <w:rsid w:val="00926589"/>
    <w:rsid w:val="0094525C"/>
    <w:rsid w:val="009C0519"/>
    <w:rsid w:val="009F626F"/>
    <w:rsid w:val="00A558B5"/>
    <w:rsid w:val="00B434D8"/>
    <w:rsid w:val="00B53C3E"/>
    <w:rsid w:val="00BB5319"/>
    <w:rsid w:val="00C72E84"/>
    <w:rsid w:val="00C91918"/>
    <w:rsid w:val="00CA3A19"/>
    <w:rsid w:val="00CF73C0"/>
    <w:rsid w:val="00D004D7"/>
    <w:rsid w:val="00D25E3B"/>
    <w:rsid w:val="00DF414A"/>
    <w:rsid w:val="00E729C1"/>
    <w:rsid w:val="00EC262F"/>
    <w:rsid w:val="00F43636"/>
    <w:rsid w:val="00F62883"/>
    <w:rsid w:val="00F870FE"/>
    <w:rsid w:val="00FB4BB7"/>
    <w:rsid w:val="00FC45DD"/>
    <w:rsid w:val="00FE6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2297736-4826-4905-9D63-2BE2E746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lang w:eastAsia="ar-SA"/>
    </w:rPr>
  </w:style>
  <w:style w:type="paragraph" w:styleId="1">
    <w:name w:val="heading 1"/>
    <w:basedOn w:val="a"/>
    <w:next w:val="a"/>
    <w:qFormat/>
    <w:pPr>
      <w:keepNext/>
      <w:numPr>
        <w:numId w:val="2"/>
      </w:numPr>
      <w:outlineLvl w:val="0"/>
    </w:pPr>
    <w:rPr>
      <w:sz w:val="32"/>
    </w:rPr>
  </w:style>
  <w:style w:type="paragraph" w:styleId="2">
    <w:name w:val="heading 2"/>
    <w:basedOn w:val="a"/>
    <w:next w:val="a"/>
    <w:link w:val="20"/>
    <w:uiPriority w:val="9"/>
    <w:unhideWhenUsed/>
    <w:qFormat/>
    <w:rsid w:val="00150487"/>
    <w:pPr>
      <w:keepNext/>
      <w:spacing w:before="240" w:after="60"/>
      <w:outlineLvl w:val="1"/>
    </w:pPr>
    <w:rPr>
      <w:rFonts w:ascii="Cambria" w:hAnsi="Cambria"/>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outlineLvl w:val="3"/>
    </w:pPr>
    <w:rPr>
      <w:sz w:val="28"/>
    </w:rPr>
  </w:style>
  <w:style w:type="paragraph" w:styleId="8">
    <w:name w:val="heading 8"/>
    <w:basedOn w:val="a"/>
    <w:next w:val="a"/>
    <w:qFormat/>
    <w:pPr>
      <w:keepNext/>
      <w:numPr>
        <w:ilvl w:val="7"/>
        <w:numId w:val="1"/>
      </w:numPr>
      <w:jc w:val="center"/>
      <w:outlineLvl w:val="7"/>
    </w:pPr>
    <w:rPr>
      <w:b/>
      <w:sz w:val="2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hint="default"/>
    </w:rPr>
  </w:style>
  <w:style w:type="character" w:customStyle="1" w:styleId="WW8Num2z0">
    <w:name w:val="WW8Num2z0"/>
    <w:rPr>
      <w:b/>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ourier New" w:hAnsi="Courier New" w:cs="Courier New" w:hint="default"/>
      <w:sz w:val="20"/>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hint="default"/>
    </w:rPr>
  </w:style>
  <w:style w:type="character" w:customStyle="1" w:styleId="WW8Num11z0">
    <w:name w:val="WW8Num11z0"/>
    <w:rPr>
      <w:rFonts w:hint="default"/>
    </w:rPr>
  </w:style>
  <w:style w:type="character" w:customStyle="1" w:styleId="WW8Num12z0">
    <w:name w:val="WW8Num12z0"/>
    <w:rPr>
      <w:rFonts w:ascii="Times New Roman" w:hAnsi="Times New Roman" w:cs="Times New Roman" w:hint="default"/>
      <w:b w:val="0"/>
      <w:i w:val="0"/>
      <w:sz w:val="20"/>
      <w:u w:val="none"/>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hint="default"/>
      <w:b w:val="0"/>
      <w:i w:val="0"/>
      <w:sz w:val="20"/>
      <w:u w:val="none"/>
    </w:rPr>
  </w:style>
  <w:style w:type="character" w:customStyle="1" w:styleId="WW8Num16z0">
    <w:name w:val="WW8Num16z0"/>
    <w:rPr>
      <w:rFonts w:ascii="Courier New" w:hAnsi="Courier New" w:cs="Courier New" w:hint="default"/>
      <w:sz w:val="20"/>
    </w:rPr>
  </w:style>
  <w:style w:type="character" w:customStyle="1" w:styleId="WW8Num17z0">
    <w:name w:val="WW8Num17z0"/>
    <w:rPr>
      <w:rFonts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rPr>
      <w:rFonts w:hint="default"/>
      <w:b/>
    </w:rPr>
  </w:style>
  <w:style w:type="character" w:customStyle="1" w:styleId="WW8Num21z0">
    <w:name w:val="WW8Num21z0"/>
    <w:rPr>
      <w:rFonts w:ascii="Courier New" w:hAnsi="Courier New" w:cs="Courier New" w:hint="default"/>
      <w:sz w:val="20"/>
    </w:rPr>
  </w:style>
  <w:style w:type="character" w:customStyle="1" w:styleId="WW8Num22z0">
    <w:name w:val="WW8Num22z0"/>
    <w:rPr>
      <w:rFonts w:ascii="Times New Roman" w:hAnsi="Times New Roman" w:cs="Times New Roman" w:hint="default"/>
      <w:b w:val="0"/>
      <w:i w:val="0"/>
      <w:sz w:val="20"/>
      <w:u w:val="none"/>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hint="default"/>
      <w:b w:val="0"/>
      <w:i w:val="0"/>
      <w:sz w:val="20"/>
      <w:u w:val="none"/>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St19z0">
    <w:name w:val="WW8NumSt19z0"/>
    <w:rPr>
      <w:rFonts w:ascii="Symbol" w:hAnsi="Symbol" w:cs="Symbol" w:hint="default"/>
    </w:rPr>
  </w:style>
  <w:style w:type="character" w:customStyle="1" w:styleId="WW8NumSt21z0">
    <w:name w:val="WW8NumSt21z0"/>
    <w:rPr>
      <w:rFonts w:ascii="Times New Roman" w:hAnsi="Times New Roman" w:cs="Times New Roman" w:hint="default"/>
      <w:b w:val="0"/>
      <w:i w:val="0"/>
      <w:sz w:val="20"/>
      <w:u w:val="none"/>
    </w:rPr>
  </w:style>
  <w:style w:type="character" w:customStyle="1" w:styleId="21">
    <w:name w:val="Основной шрифт абзаца2"/>
  </w:style>
  <w:style w:type="character" w:styleId="a3">
    <w:name w:val="FollowedHyperlink"/>
    <w:rPr>
      <w:color w:val="800080"/>
      <w:u w:val="singl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10">
    <w:name w:val="Основной шрифт абзаца1"/>
  </w:style>
  <w:style w:type="character" w:styleId="a4">
    <w:name w:val="Hyperlink"/>
    <w:rPr>
      <w:color w:val="0000FF"/>
      <w:u w:val="single"/>
    </w:rPr>
  </w:style>
  <w:style w:type="character" w:styleId="a5">
    <w:name w:val="Emphasis"/>
    <w:qFormat/>
    <w:rPr>
      <w:i/>
      <w:iCs w:val="0"/>
    </w:rPr>
  </w:style>
  <w:style w:type="character" w:customStyle="1" w:styleId="apple-converted-space">
    <w:name w:val="apple-converted-space"/>
    <w:basedOn w:val="21"/>
  </w:style>
  <w:style w:type="character" w:styleId="a6">
    <w:name w:val="Strong"/>
    <w:qFormat/>
    <w:rPr>
      <w:b/>
      <w:bCs/>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paragraph" w:customStyle="1" w:styleId="a9">
    <w:name w:val="Заголовок"/>
    <w:basedOn w:val="a"/>
    <w:next w:val="aa"/>
    <w:pPr>
      <w:keepNext/>
      <w:spacing w:before="240" w:after="120"/>
    </w:pPr>
    <w:rPr>
      <w:rFonts w:ascii="Arial" w:eastAsia="Lucida Sans Unicode" w:hAnsi="Arial" w:cs="Tahoma"/>
      <w:sz w:val="28"/>
      <w:szCs w:val="28"/>
    </w:rPr>
  </w:style>
  <w:style w:type="paragraph" w:styleId="aa">
    <w:name w:val="Body Text"/>
    <w:basedOn w:val="a"/>
    <w:rPr>
      <w:sz w:val="28"/>
      <w:szCs w:val="24"/>
    </w:rPr>
  </w:style>
  <w:style w:type="paragraph" w:styleId="ab">
    <w:name w:val="List"/>
    <w:basedOn w:val="aa"/>
    <w:rPr>
      <w:rFonts w:ascii="Arial" w:hAnsi="Arial" w:cs="Tahoma"/>
    </w:rPr>
  </w:style>
  <w:style w:type="paragraph" w:customStyle="1" w:styleId="22">
    <w:name w:val="Название2"/>
    <w:basedOn w:val="a"/>
    <w:pPr>
      <w:suppressLineNumbers/>
      <w:spacing w:before="120" w:after="120"/>
    </w:pPr>
    <w:rPr>
      <w:rFonts w:cs="Mangal"/>
      <w:i/>
      <w:iCs/>
      <w:szCs w:val="24"/>
    </w:rPr>
  </w:style>
  <w:style w:type="paragraph" w:customStyle="1" w:styleId="23">
    <w:name w:val="Указатель2"/>
    <w:basedOn w:val="a"/>
    <w:pPr>
      <w:suppressLineNumbers/>
    </w:pPr>
    <w:rPr>
      <w:rFonts w:cs="Mangal"/>
    </w:rPr>
  </w:style>
  <w:style w:type="paragraph" w:styleId="ac">
    <w:name w:val="Balloon Text"/>
    <w:basedOn w:val="a"/>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pPr>
      <w:suppressAutoHyphens w:val="0"/>
    </w:pPr>
    <w:rPr>
      <w:sz w:val="20"/>
      <w:lang w:val="en-US"/>
    </w:rPr>
  </w:style>
  <w:style w:type="paragraph" w:styleId="ad">
    <w:name w:val="Subtitle"/>
    <w:basedOn w:val="a"/>
    <w:next w:val="aa"/>
    <w:qFormat/>
    <w:pPr>
      <w:spacing w:after="60"/>
      <w:jc w:val="center"/>
    </w:pPr>
    <w:rPr>
      <w:rFonts w:ascii="Arial" w:hAnsi="Arial" w:cs="Arial"/>
      <w:szCs w:val="24"/>
    </w:rPr>
  </w:style>
  <w:style w:type="paragraph" w:styleId="ae">
    <w:name w:val="Title"/>
    <w:basedOn w:val="a"/>
    <w:next w:val="ad"/>
    <w:qFormat/>
    <w:pPr>
      <w:jc w:val="center"/>
    </w:pPr>
    <w:rPr>
      <w:b/>
      <w:bCs/>
      <w:sz w:val="28"/>
      <w:szCs w:val="24"/>
      <w:u w:val="single"/>
    </w:rPr>
  </w:style>
  <w:style w:type="paragraph" w:styleId="af">
    <w:name w:val="Body Text Indent"/>
    <w:basedOn w:val="a"/>
    <w:pPr>
      <w:ind w:firstLine="1276"/>
      <w:jc w:val="both"/>
    </w:pPr>
    <w:rPr>
      <w:sz w:val="28"/>
      <w:szCs w:val="24"/>
    </w:rPr>
  </w:style>
  <w:style w:type="paragraph" w:customStyle="1" w:styleId="11">
    <w:name w:val="Название1"/>
    <w:basedOn w:val="a"/>
    <w:pPr>
      <w:suppressLineNumbers/>
      <w:spacing w:before="120" w:after="120"/>
    </w:pPr>
    <w:rPr>
      <w:rFonts w:ascii="Arial" w:hAnsi="Arial" w:cs="Tahoma"/>
      <w:i/>
      <w:iCs/>
      <w:sz w:val="20"/>
      <w:szCs w:val="24"/>
    </w:rPr>
  </w:style>
  <w:style w:type="paragraph" w:customStyle="1" w:styleId="12">
    <w:name w:val="Указатель1"/>
    <w:basedOn w:val="a"/>
    <w:pPr>
      <w:suppressLineNumbers/>
    </w:pPr>
    <w:rPr>
      <w:rFonts w:ascii="Arial" w:hAnsi="Arial" w:cs="Tahoma"/>
      <w:sz w:val="28"/>
      <w:szCs w:val="24"/>
    </w:rPr>
  </w:style>
  <w:style w:type="paragraph" w:customStyle="1" w:styleId="210">
    <w:name w:val="Основной текст 21"/>
    <w:basedOn w:val="a"/>
    <w:pPr>
      <w:jc w:val="center"/>
    </w:pPr>
    <w:rPr>
      <w:sz w:val="28"/>
      <w:szCs w:val="24"/>
    </w:rPr>
  </w:style>
  <w:style w:type="paragraph" w:customStyle="1" w:styleId="31">
    <w:name w:val="Основной текст 31"/>
    <w:basedOn w:val="a"/>
    <w:pPr>
      <w:jc w:val="both"/>
    </w:pPr>
    <w:rPr>
      <w:sz w:val="28"/>
      <w:szCs w:val="24"/>
    </w:rPr>
  </w:style>
  <w:style w:type="paragraph" w:customStyle="1" w:styleId="af0">
    <w:name w:val="Содержимое таблицы"/>
    <w:basedOn w:val="a"/>
    <w:pPr>
      <w:suppressLineNumbers/>
    </w:pPr>
    <w:rPr>
      <w:sz w:val="28"/>
      <w:szCs w:val="24"/>
    </w:rPr>
  </w:style>
  <w:style w:type="paragraph" w:customStyle="1" w:styleId="af1">
    <w:name w:val="Заголовок таблицы"/>
    <w:basedOn w:val="af0"/>
    <w:pPr>
      <w:jc w:val="center"/>
    </w:pPr>
    <w:rPr>
      <w:b/>
      <w:bCs/>
    </w:rPr>
  </w:style>
  <w:style w:type="paragraph" w:styleId="af2">
    <w:name w:val="Normal (Web)"/>
    <w:basedOn w:val="a"/>
    <w:uiPriority w:val="99"/>
    <w:pPr>
      <w:suppressAutoHyphens w:val="0"/>
      <w:spacing w:before="280" w:after="280"/>
    </w:pPr>
    <w:rPr>
      <w:szCs w:val="24"/>
    </w:rPr>
  </w:style>
  <w:style w:type="paragraph" w:customStyle="1" w:styleId="formattext">
    <w:name w:val="formattext"/>
    <w:pPr>
      <w:widowControl w:val="0"/>
      <w:suppressAutoHyphens/>
      <w:autoSpaceDE w:val="0"/>
    </w:pPr>
    <w:rPr>
      <w:sz w:val="18"/>
      <w:szCs w:val="18"/>
      <w:lang w:eastAsia="ar-SA"/>
    </w:rPr>
  </w:style>
  <w:style w:type="paragraph" w:customStyle="1" w:styleId="headertext">
    <w:name w:val="headertext"/>
    <w:pPr>
      <w:widowControl w:val="0"/>
      <w:suppressAutoHyphens/>
      <w:autoSpaceDE w:val="0"/>
    </w:pPr>
    <w:rPr>
      <w:rFonts w:ascii="Arial" w:hAnsi="Arial" w:cs="Arial"/>
      <w:b/>
      <w:bCs/>
      <w:sz w:val="22"/>
      <w:szCs w:val="22"/>
      <w:lang w:eastAsia="ar-SA"/>
    </w:rPr>
  </w:style>
  <w:style w:type="paragraph" w:customStyle="1" w:styleId="ListParagraph">
    <w:name w:val="List Paragraph"/>
    <w:basedOn w:val="a"/>
    <w:pPr>
      <w:suppressAutoHyphens w:val="0"/>
      <w:spacing w:after="200" w:line="276" w:lineRule="auto"/>
      <w:ind w:left="720"/>
    </w:pPr>
    <w:rPr>
      <w:rFonts w:ascii="Calibri" w:hAnsi="Calibri" w:cs="Calibri"/>
      <w:sz w:val="22"/>
      <w:szCs w:val="22"/>
    </w:rPr>
  </w:style>
  <w:style w:type="paragraph" w:customStyle="1" w:styleId="otekstj">
    <w:name w:val="otekstj"/>
    <w:basedOn w:val="a"/>
    <w:pPr>
      <w:suppressAutoHyphens w:val="0"/>
      <w:spacing w:before="280" w:after="280"/>
    </w:pPr>
    <w:rPr>
      <w:szCs w:val="24"/>
    </w:rPr>
  </w:style>
  <w:style w:type="paragraph" w:customStyle="1" w:styleId="13">
    <w:name w:val="Обычный1"/>
    <w:pPr>
      <w:widowControl w:val="0"/>
      <w:suppressAutoHyphens/>
    </w:pPr>
    <w:rPr>
      <w:rFonts w:eastAsia="Lucida Sans Unicode" w:cs="Mangal"/>
      <w:sz w:val="24"/>
      <w:szCs w:val="24"/>
      <w:lang w:eastAsia="hi-IN" w:bidi="hi-IN"/>
    </w:rPr>
  </w:style>
  <w:style w:type="paragraph" w:styleId="af3">
    <w:name w:val="List Paragraph"/>
    <w:basedOn w:val="a"/>
    <w:uiPriority w:val="34"/>
    <w:qFormat/>
    <w:rsid w:val="00D004D7"/>
    <w:pPr>
      <w:suppressAutoHyphens w:val="0"/>
      <w:spacing w:after="160" w:line="256" w:lineRule="auto"/>
      <w:ind w:left="720"/>
      <w:contextualSpacing/>
    </w:pPr>
    <w:rPr>
      <w:rFonts w:ascii="Calibri" w:eastAsia="Calibri" w:hAnsi="Calibri"/>
      <w:sz w:val="22"/>
      <w:szCs w:val="22"/>
      <w:lang w:eastAsia="en-US"/>
    </w:rPr>
  </w:style>
  <w:style w:type="paragraph" w:customStyle="1" w:styleId="western">
    <w:name w:val="western"/>
    <w:basedOn w:val="a"/>
    <w:rsid w:val="00D004D7"/>
    <w:pPr>
      <w:suppressAutoHyphens w:val="0"/>
      <w:spacing w:before="100" w:beforeAutospacing="1" w:after="100" w:afterAutospacing="1"/>
    </w:pPr>
    <w:rPr>
      <w:szCs w:val="24"/>
      <w:lang w:eastAsia="ru-RU"/>
    </w:rPr>
  </w:style>
  <w:style w:type="character" w:customStyle="1" w:styleId="20">
    <w:name w:val="Заголовок 2 Знак"/>
    <w:link w:val="2"/>
    <w:uiPriority w:val="9"/>
    <w:rsid w:val="00150487"/>
    <w:rPr>
      <w:rFonts w:ascii="Cambria" w:eastAsia="Times New Roman" w:hAnsi="Cambria" w:cs="Times New Roman"/>
      <w:b/>
      <w:bCs/>
      <w:i/>
      <w:iCs/>
      <w:sz w:val="28"/>
      <w:szCs w:val="28"/>
      <w:lang w:eastAsia="ar-SA"/>
    </w:rPr>
  </w:style>
  <w:style w:type="character" w:customStyle="1" w:styleId="af4">
    <w:name w:val="Без интервала Знак"/>
    <w:link w:val="af5"/>
    <w:locked/>
    <w:rsid w:val="00150487"/>
  </w:style>
  <w:style w:type="paragraph" w:styleId="af5">
    <w:name w:val="No Spacing"/>
    <w:link w:val="af4"/>
    <w:qFormat/>
    <w:rsid w:val="00150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bshestvennie_raboti/" TargetMode="External"/><Relationship Id="rId3" Type="http://schemas.openxmlformats.org/officeDocument/2006/relationships/styles" Target="styles.xml"/><Relationship Id="rId7" Type="http://schemas.openxmlformats.org/officeDocument/2006/relationships/hyperlink" Target="http://pandia.ru/text/category/obshestvennie_rabo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sotcialmzno_yekonomicheskoe_razvit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AE3D5-91B3-47B8-8244-6519490C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19137</Words>
  <Characters>109084</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127966</CharactersWithSpaces>
  <SharedDoc>false</SharedDoc>
  <HLinks>
    <vt:vector size="18" baseType="variant">
      <vt:variant>
        <vt:i4>1966140</vt:i4>
      </vt:variant>
      <vt:variant>
        <vt:i4>6</vt:i4>
      </vt:variant>
      <vt:variant>
        <vt:i4>0</vt:i4>
      </vt:variant>
      <vt:variant>
        <vt:i4>5</vt:i4>
      </vt:variant>
      <vt:variant>
        <vt:lpwstr>http://pandia.ru/text/category/obshestvennie_raboti/</vt:lpwstr>
      </vt:variant>
      <vt:variant>
        <vt:lpwstr/>
      </vt:variant>
      <vt:variant>
        <vt:i4>1966140</vt:i4>
      </vt:variant>
      <vt:variant>
        <vt:i4>3</vt:i4>
      </vt:variant>
      <vt:variant>
        <vt:i4>0</vt:i4>
      </vt:variant>
      <vt:variant>
        <vt:i4>5</vt:i4>
      </vt:variant>
      <vt:variant>
        <vt:lpwstr>http://pandia.ru/text/category/obshestvennie_raboti/</vt:lpwstr>
      </vt:variant>
      <vt:variant>
        <vt:lpwstr/>
      </vt:variant>
      <vt:variant>
        <vt:i4>2031644</vt:i4>
      </vt:variant>
      <vt:variant>
        <vt:i4>0</vt:i4>
      </vt:variant>
      <vt:variant>
        <vt:i4>0</vt:i4>
      </vt:variant>
      <vt:variant>
        <vt:i4>5</vt:i4>
      </vt:variant>
      <vt:variant>
        <vt:lpwstr>http://pandia.ru/text/category/sotcialmzno_yekonomicheskoe_razvitie/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Viktor</cp:lastModifiedBy>
  <cp:revision>3</cp:revision>
  <cp:lastPrinted>2018-08-02T09:56:00Z</cp:lastPrinted>
  <dcterms:created xsi:type="dcterms:W3CDTF">2018-08-10T20:52:00Z</dcterms:created>
  <dcterms:modified xsi:type="dcterms:W3CDTF">2018-08-10T20:52:00Z</dcterms:modified>
</cp:coreProperties>
</file>