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F" w:rsidRPr="00FF1A5D" w:rsidRDefault="0064247F" w:rsidP="00FF1A5D">
      <w:pPr>
        <w:jc w:val="center"/>
      </w:pPr>
    </w:p>
    <w:p w:rsidR="0064247F" w:rsidRPr="00FF1A5D" w:rsidRDefault="0064247F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64247F" w:rsidRPr="00FF1A5D" w:rsidRDefault="0064247F" w:rsidP="00FF1A5D">
      <w:r w:rsidRPr="00FF1A5D">
        <w:t>муниципального образования Приозерский муниципальный район Ленинградской области</w:t>
      </w:r>
    </w:p>
    <w:p w:rsidR="0064247F" w:rsidRPr="00FF1A5D" w:rsidRDefault="0064247F" w:rsidP="00FF1A5D">
      <w:pPr>
        <w:jc w:val="center"/>
      </w:pPr>
    </w:p>
    <w:p w:rsidR="0064247F" w:rsidRPr="00FF1A5D" w:rsidRDefault="0064247F" w:rsidP="00FF1A5D">
      <w:pPr>
        <w:jc w:val="center"/>
      </w:pPr>
    </w:p>
    <w:p w:rsidR="0064247F" w:rsidRPr="00575019" w:rsidRDefault="0064247F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64247F" w:rsidRDefault="0064247F" w:rsidP="00956624">
      <w:pPr>
        <w:rPr>
          <w:sz w:val="28"/>
          <w:szCs w:val="28"/>
        </w:rPr>
      </w:pPr>
    </w:p>
    <w:p w:rsidR="0064247F" w:rsidRPr="00575019" w:rsidRDefault="0064247F" w:rsidP="00956624">
      <w:pPr>
        <w:rPr>
          <w:sz w:val="28"/>
          <w:szCs w:val="28"/>
        </w:rPr>
      </w:pPr>
      <w:r>
        <w:rPr>
          <w:sz w:val="28"/>
          <w:szCs w:val="28"/>
        </w:rPr>
        <w:t>07 апреля 2017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Pr="00575019">
        <w:rPr>
          <w:sz w:val="28"/>
          <w:szCs w:val="28"/>
        </w:rPr>
        <w:t xml:space="preserve">              </w:t>
      </w:r>
    </w:p>
    <w:p w:rsidR="0064247F" w:rsidRDefault="0064247F" w:rsidP="00FF1A5D">
      <w:pPr>
        <w:rPr>
          <w:sz w:val="28"/>
          <w:szCs w:val="28"/>
        </w:rPr>
      </w:pPr>
    </w:p>
    <w:p w:rsidR="0064247F" w:rsidRPr="00575019" w:rsidRDefault="0064247F" w:rsidP="00FF1A5D">
      <w:pPr>
        <w:rPr>
          <w:sz w:val="28"/>
          <w:szCs w:val="28"/>
        </w:rPr>
      </w:pPr>
    </w:p>
    <w:p w:rsidR="0064247F" w:rsidRPr="00575019" w:rsidRDefault="0064247F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64247F" w:rsidRPr="00575019" w:rsidRDefault="0064247F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64247F" w:rsidRPr="00575019" w:rsidRDefault="0064247F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1 квартал  2017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4247F" w:rsidRDefault="0064247F" w:rsidP="00FF1A5D">
      <w:pPr>
        <w:rPr>
          <w:sz w:val="28"/>
          <w:szCs w:val="28"/>
        </w:rPr>
      </w:pPr>
    </w:p>
    <w:p w:rsidR="0064247F" w:rsidRPr="00575019" w:rsidRDefault="0064247F" w:rsidP="00FF1A5D">
      <w:pPr>
        <w:rPr>
          <w:sz w:val="28"/>
          <w:szCs w:val="28"/>
        </w:rPr>
      </w:pPr>
    </w:p>
    <w:p w:rsidR="0064247F" w:rsidRPr="00575019" w:rsidRDefault="0064247F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 квартал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64247F" w:rsidRPr="00575019" w:rsidRDefault="0064247F" w:rsidP="0005620A">
      <w:pPr>
        <w:jc w:val="both"/>
        <w:rPr>
          <w:sz w:val="28"/>
          <w:szCs w:val="28"/>
        </w:rPr>
      </w:pPr>
    </w:p>
    <w:p w:rsidR="0064247F" w:rsidRPr="00575019" w:rsidRDefault="0064247F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 квартал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75019">
        <w:rPr>
          <w:sz w:val="28"/>
          <w:szCs w:val="28"/>
        </w:rPr>
        <w:t xml:space="preserve"> года:</w:t>
      </w:r>
    </w:p>
    <w:p w:rsidR="0064247F" w:rsidRPr="00575019" w:rsidRDefault="0064247F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3 050,3</w:t>
      </w:r>
      <w:r w:rsidRPr="00575019">
        <w:rPr>
          <w:sz w:val="28"/>
          <w:szCs w:val="28"/>
        </w:rPr>
        <w:t xml:space="preserve"> тыс. руб. </w:t>
      </w:r>
    </w:p>
    <w:p w:rsidR="0064247F" w:rsidRDefault="0064247F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3 728,9 </w:t>
      </w:r>
      <w:r w:rsidRPr="00575019">
        <w:rPr>
          <w:sz w:val="28"/>
          <w:szCs w:val="28"/>
        </w:rPr>
        <w:t xml:space="preserve">тыс. руб. </w:t>
      </w:r>
    </w:p>
    <w:p w:rsidR="0064247F" w:rsidRPr="00575019" w:rsidRDefault="0064247F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 678,6 тыс. руб. </w:t>
      </w:r>
    </w:p>
    <w:p w:rsidR="0064247F" w:rsidRDefault="0064247F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64247F" w:rsidRDefault="0064247F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1 квартал 2017 года в контрольно-счетный орган и совет депутатов муниципального образования Запорожское сельское поселение.</w:t>
      </w:r>
    </w:p>
    <w:p w:rsidR="0064247F" w:rsidRDefault="0064247F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1 квартал  2017 года согласно Приложению 1.</w:t>
      </w:r>
    </w:p>
    <w:p w:rsidR="0064247F" w:rsidRDefault="0064247F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1 квартал 2017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64247F" w:rsidRDefault="0064247F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1 квартал 2017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64247F" w:rsidRDefault="0064247F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1 квартал 2017 года согласно Приложению 4.</w:t>
      </w:r>
    </w:p>
    <w:p w:rsidR="0064247F" w:rsidRDefault="0064247F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1 квартал 2017 года согласно Приложению 5.</w:t>
      </w:r>
    </w:p>
    <w:p w:rsidR="0064247F" w:rsidRPr="00AD4D06" w:rsidRDefault="0064247F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1 квартал 2017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64247F" w:rsidRDefault="0064247F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64247F" w:rsidRPr="00575019" w:rsidRDefault="0064247F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64247F" w:rsidRPr="00575019" w:rsidRDefault="0064247F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64247F" w:rsidRPr="00575019" w:rsidRDefault="0064247F" w:rsidP="00FF1A5D">
      <w:pPr>
        <w:rPr>
          <w:sz w:val="28"/>
          <w:szCs w:val="28"/>
        </w:rPr>
      </w:pPr>
    </w:p>
    <w:p w:rsidR="0064247F" w:rsidRDefault="0064247F" w:rsidP="00FF1A5D">
      <w:pPr>
        <w:rPr>
          <w:sz w:val="28"/>
          <w:szCs w:val="28"/>
        </w:rPr>
      </w:pPr>
    </w:p>
    <w:p w:rsidR="0064247F" w:rsidRPr="00575019" w:rsidRDefault="0064247F" w:rsidP="00FF1A5D">
      <w:pPr>
        <w:rPr>
          <w:sz w:val="28"/>
          <w:szCs w:val="28"/>
        </w:rPr>
      </w:pPr>
    </w:p>
    <w:p w:rsidR="0064247F" w:rsidRDefault="0064247F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А.В.Гапоненков</w:t>
      </w:r>
    </w:p>
    <w:p w:rsidR="0064247F" w:rsidRPr="00FF1A5D" w:rsidRDefault="0064247F" w:rsidP="00FF1A5D"/>
    <w:p w:rsidR="0064247F" w:rsidRDefault="0064247F" w:rsidP="00FF1A5D"/>
    <w:p w:rsidR="0064247F" w:rsidRPr="00FF1A5D" w:rsidRDefault="0064247F" w:rsidP="00FF1A5D"/>
    <w:p w:rsidR="0064247F" w:rsidRDefault="0064247F" w:rsidP="00FF1A5D"/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Default="0064247F" w:rsidP="00D37180">
      <w:pPr>
        <w:rPr>
          <w:sz w:val="16"/>
          <w:szCs w:val="16"/>
        </w:rPr>
      </w:pPr>
    </w:p>
    <w:p w:rsidR="0064247F" w:rsidRPr="00D37180" w:rsidRDefault="0064247F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64247F" w:rsidRPr="00D37180" w:rsidRDefault="0064247F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64247F" w:rsidRPr="00D37180" w:rsidRDefault="0064247F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64247F" w:rsidRDefault="0064247F" w:rsidP="00FF1A5D">
      <w:pPr>
        <w:rPr>
          <w:sz w:val="18"/>
          <w:szCs w:val="18"/>
        </w:rPr>
      </w:pPr>
    </w:p>
    <w:p w:rsidR="0064247F" w:rsidRDefault="0064247F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64247F" w:rsidRDefault="0064247F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07 апреля 2017 года  № 83</w:t>
      </w:r>
    </w:p>
    <w:p w:rsidR="0064247F" w:rsidRDefault="0064247F" w:rsidP="00465E62">
      <w:pPr>
        <w:jc w:val="center"/>
        <w:rPr>
          <w:sz w:val="18"/>
          <w:szCs w:val="18"/>
        </w:rPr>
      </w:pPr>
    </w:p>
    <w:p w:rsidR="0064247F" w:rsidRDefault="0064247F" w:rsidP="00377FD3">
      <w:pPr>
        <w:rPr>
          <w:sz w:val="18"/>
          <w:szCs w:val="18"/>
        </w:rPr>
      </w:pPr>
    </w:p>
    <w:p w:rsidR="0064247F" w:rsidRPr="004C7CDF" w:rsidRDefault="0064247F" w:rsidP="00465E62">
      <w:pPr>
        <w:jc w:val="center"/>
      </w:pPr>
      <w:r w:rsidRPr="004C7CDF">
        <w:t>ДОХОДЫ БЮДЖЕТА</w:t>
      </w:r>
    </w:p>
    <w:p w:rsidR="0064247F" w:rsidRPr="004C7CDF" w:rsidRDefault="0064247F" w:rsidP="00465E62">
      <w:pPr>
        <w:jc w:val="center"/>
      </w:pPr>
      <w:r w:rsidRPr="004C7CDF">
        <w:t xml:space="preserve">МО Запорожское сельское поселение </w:t>
      </w:r>
    </w:p>
    <w:p w:rsidR="0064247F" w:rsidRPr="004C7CDF" w:rsidRDefault="0064247F" w:rsidP="00465E62">
      <w:pPr>
        <w:jc w:val="center"/>
      </w:pPr>
      <w:r w:rsidRPr="004C7CDF">
        <w:t xml:space="preserve">МО Приозерский муниципальный район Ленинградской области </w:t>
      </w:r>
    </w:p>
    <w:p w:rsidR="0064247F" w:rsidRPr="004C7CDF" w:rsidRDefault="0064247F" w:rsidP="00465E62">
      <w:pPr>
        <w:jc w:val="center"/>
      </w:pPr>
      <w:r w:rsidRPr="004C7CDF">
        <w:t>по состоянию на 01.04.2017 года</w:t>
      </w:r>
    </w:p>
    <w:p w:rsidR="0064247F" w:rsidRDefault="0064247F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238"/>
        <w:gridCol w:w="1985"/>
      </w:tblGrid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Код бюджетной классификации</w:t>
            </w:r>
          </w:p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Источник дохода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Исполнение 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0 00 00000 00 0000 000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5 661,0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1 01 00000 00 0000 000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533,7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0 01 02000 01 0000 000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533,7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1 03 00000 01 0000 110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787,1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787,1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1 06 00000 00 0000 000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4 198,8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1 06 01000 00 0000 000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289,8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1 06 06000 00 0000 000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3 909,0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1 08 00000 00 0000 000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10,5</w:t>
            </w:r>
          </w:p>
        </w:tc>
      </w:tr>
      <w:tr w:rsidR="0064247F" w:rsidRPr="00990A03" w:rsidTr="00990A03">
        <w:trPr>
          <w:trHeight w:val="356"/>
        </w:trPr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1 11 00000 00 0000 000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130,9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1 11 05075 10 0000 120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93,0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1 11 09045 10 0000 120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37,9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1 16 90050 10 0000 140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2 00 00000 00 0000 000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-2 610,7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2 02 15001 10 0000 151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1 021,3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2 02 20216 10 0000 151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2 02 29999 10 0000 151 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2 498,7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2 02 35118 10 0000 151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31,3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2 02 30024 10 0000 151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117,0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2 02 49999 10 0000 151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2 19 60010 10 0000 151</w:t>
            </w: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- 6 279,0</w:t>
            </w:r>
          </w:p>
        </w:tc>
      </w:tr>
      <w:tr w:rsidR="0064247F" w:rsidRPr="00990A03" w:rsidTr="00990A03">
        <w:tc>
          <w:tcPr>
            <w:tcW w:w="2808" w:type="dxa"/>
          </w:tcPr>
          <w:p w:rsidR="0064247F" w:rsidRPr="00990A03" w:rsidRDefault="0064247F" w:rsidP="00990A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38" w:type="dxa"/>
          </w:tcPr>
          <w:p w:rsidR="0064247F" w:rsidRPr="00990A03" w:rsidRDefault="0064247F" w:rsidP="00990A03">
            <w:pPr>
              <w:jc w:val="both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1985" w:type="dxa"/>
          </w:tcPr>
          <w:p w:rsidR="0064247F" w:rsidRPr="00990A03" w:rsidRDefault="0064247F" w:rsidP="00990A03">
            <w:pPr>
              <w:jc w:val="right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3 050,3</w:t>
            </w:r>
          </w:p>
        </w:tc>
      </w:tr>
    </w:tbl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</w:p>
    <w:p w:rsidR="0064247F" w:rsidRDefault="0064247F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64247F" w:rsidRDefault="0064247F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 xml:space="preserve">от </w:t>
      </w:r>
      <w:r>
        <w:rPr>
          <w:sz w:val="18"/>
          <w:szCs w:val="18"/>
        </w:rPr>
        <w:t>07 апреля 2017 года  № 83</w:t>
      </w:r>
    </w:p>
    <w:p w:rsidR="0064247F" w:rsidRDefault="0064247F" w:rsidP="007324FC">
      <w:pPr>
        <w:jc w:val="right"/>
        <w:rPr>
          <w:sz w:val="18"/>
          <w:szCs w:val="18"/>
        </w:rPr>
      </w:pPr>
    </w:p>
    <w:tbl>
      <w:tblPr>
        <w:tblW w:w="10773" w:type="dxa"/>
        <w:tblInd w:w="-601" w:type="dxa"/>
        <w:tblLayout w:type="fixed"/>
        <w:tblLook w:val="0000"/>
      </w:tblPr>
      <w:tblGrid>
        <w:gridCol w:w="66"/>
        <w:gridCol w:w="6030"/>
        <w:gridCol w:w="1701"/>
        <w:gridCol w:w="700"/>
        <w:gridCol w:w="740"/>
        <w:gridCol w:w="1536"/>
      </w:tblGrid>
      <w:tr w:rsidR="0064247F" w:rsidRPr="0086130C" w:rsidTr="00004969">
        <w:trPr>
          <w:gridBefore w:val="1"/>
          <w:wBefore w:w="66" w:type="dxa"/>
          <w:trHeight w:val="315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7F" w:rsidRDefault="0064247F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01.04.2017 года</w:t>
            </w:r>
          </w:p>
          <w:p w:rsidR="0064247F" w:rsidRDefault="0064247F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64247F" w:rsidRPr="0086130C" w:rsidRDefault="0064247F" w:rsidP="009A5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6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Рз, 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  <w:r w:rsidRPr="00D17A46">
              <w:rPr>
                <w:b/>
                <w:bCs/>
              </w:rPr>
              <w:t>тыс.руб.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</w:pPr>
            <w:r w:rsidRPr="00D17A4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</w:pPr>
            <w:r w:rsidRPr="00D17A46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</w:pPr>
            <w:r w:rsidRPr="00D17A46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</w:pPr>
            <w:r w:rsidRPr="00D17A46"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D17A46" w:rsidRDefault="0064247F" w:rsidP="00D17A46">
            <w:pPr>
              <w:jc w:val="center"/>
            </w:pPr>
            <w:r w:rsidRPr="00D17A46">
              <w:t>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3 728,9</w:t>
            </w:r>
          </w:p>
        </w:tc>
      </w:tr>
      <w:tr w:rsidR="0064247F" w:rsidRPr="00D17A46" w:rsidTr="00004969">
        <w:tblPrEx>
          <w:tblLook w:val="00A0"/>
        </w:tblPrEx>
        <w:trPr>
          <w:trHeight w:val="73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766,2</w:t>
            </w:r>
          </w:p>
        </w:tc>
      </w:tr>
      <w:tr w:rsidR="0064247F" w:rsidRPr="00D17A46" w:rsidTr="00004969">
        <w:tblPrEx>
          <w:tblLook w:val="00A0"/>
        </w:tblPrEx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606,1</w:t>
            </w:r>
          </w:p>
        </w:tc>
      </w:tr>
      <w:tr w:rsidR="0064247F" w:rsidRPr="00D17A46" w:rsidTr="00004969">
        <w:tblPrEx>
          <w:tblLook w:val="00A0"/>
        </w:tblPrEx>
        <w:trPr>
          <w:trHeight w:val="20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606,1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305,9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305,9</w:t>
            </w:r>
          </w:p>
        </w:tc>
      </w:tr>
      <w:tr w:rsidR="0064247F" w:rsidRPr="00D17A46" w:rsidTr="00004969">
        <w:tblPrEx>
          <w:tblLook w:val="00A0"/>
        </w:tblPrEx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73,3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73,3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226,9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226,9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5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2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91,1</w:t>
            </w:r>
          </w:p>
        </w:tc>
      </w:tr>
      <w:tr w:rsidR="0064247F" w:rsidRPr="00D17A46" w:rsidTr="00004969">
        <w:tblPrEx>
          <w:tblLook w:val="00A0"/>
        </w:tblPrEx>
        <w:trPr>
          <w:trHeight w:val="10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91,1</w:t>
            </w:r>
          </w:p>
        </w:tc>
      </w:tr>
      <w:tr w:rsidR="0064247F" w:rsidRPr="00D17A46" w:rsidTr="00004969">
        <w:tblPrEx>
          <w:tblLook w:val="00A0"/>
        </w:tblPrEx>
        <w:trPr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деятельности муниципальных 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91,1</w:t>
            </w:r>
          </w:p>
        </w:tc>
      </w:tr>
      <w:tr w:rsidR="0064247F" w:rsidRPr="00D17A46" w:rsidTr="00004969">
        <w:tblPrEx>
          <w:tblLook w:val="00A0"/>
        </w:tblPrEx>
        <w:trPr>
          <w:trHeight w:val="1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73,1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73,1</w:t>
            </w:r>
          </w:p>
        </w:tc>
      </w:tr>
      <w:tr w:rsidR="0064247F" w:rsidRPr="00D17A46" w:rsidTr="00004969">
        <w:tblPrEx>
          <w:tblLook w:val="00A0"/>
        </w:tblPrEx>
        <w:trPr>
          <w:trHeight w:val="4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18,0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18,0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8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4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D17A46" w:rsidTr="00004969">
        <w:tblPrEx>
          <w:tblLook w:val="00A0"/>
        </w:tblPrEx>
        <w:trPr>
          <w:trHeight w:val="31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69,0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Обеспечение деятельности муниципальных 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69,0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55,2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55,2</w:t>
            </w:r>
          </w:p>
        </w:tc>
      </w:tr>
      <w:tr w:rsidR="0064247F" w:rsidRPr="00D17A46" w:rsidTr="00004969">
        <w:tblPrEx>
          <w:tblLook w:val="00A0"/>
        </w:tblPrEx>
        <w:trPr>
          <w:trHeight w:val="17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13,8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13,8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21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8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мероприятийпо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42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1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141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Мероприятие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3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"Обеспечение населения коммунальными ресурсами (услугами) холодного водоснабжения и водотведения"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2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23,6</w:t>
            </w:r>
          </w:p>
        </w:tc>
      </w:tr>
      <w:tr w:rsidR="0064247F" w:rsidRPr="00D17A46" w:rsidTr="00004969">
        <w:tblPrEx>
          <w:tblLook w:val="00A0"/>
        </w:tblPrEx>
        <w:trPr>
          <w:trHeight w:val="56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"Обеспечение бытового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8D0FC4">
            <w:pPr>
              <w:jc w:val="center"/>
            </w:pPr>
            <w:r w:rsidRPr="00D17A46">
              <w:t>81</w:t>
            </w: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3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475,3</w:t>
            </w:r>
          </w:p>
        </w:tc>
      </w:tr>
      <w:tr w:rsidR="0064247F" w:rsidRPr="00D17A46" w:rsidTr="00004969">
        <w:tblPrEx>
          <w:tblLook w:val="00A0"/>
        </w:tblPrEx>
        <w:trPr>
          <w:trHeight w:val="1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475,3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475,3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277,3</w:t>
            </w:r>
          </w:p>
        </w:tc>
      </w:tr>
      <w:tr w:rsidR="0064247F" w:rsidRPr="00D17A46" w:rsidTr="00004969">
        <w:tblPrEx>
          <w:tblLook w:val="00A0"/>
        </w:tblPrEx>
        <w:trPr>
          <w:trHeight w:val="1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277,3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277,3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17,8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17,8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17,8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D17A46" w:rsidTr="00004969">
        <w:tblPrEx>
          <w:tblLook w:val="00A0"/>
        </w:tblPrEx>
        <w:trPr>
          <w:trHeight w:val="1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159,0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159,0</w:t>
            </w:r>
          </w:p>
        </w:tc>
      </w:tr>
      <w:tr w:rsidR="0064247F" w:rsidRPr="00D17A46" w:rsidTr="00004969">
        <w:tblPrEx>
          <w:tblLook w:val="00A0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159,0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159,0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367,1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367,1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367,1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367,1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32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754131">
            <w:pPr>
              <w:jc w:val="center"/>
              <w:rPr>
                <w:b/>
                <w:bCs/>
              </w:rPr>
            </w:pPr>
            <w:r w:rsidRPr="005303C4">
              <w:rPr>
                <w:b/>
                <w:bCs/>
              </w:rPr>
              <w:t>1 642,6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1 399,6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1 399,6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897,7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555,7</w:t>
            </w:r>
          </w:p>
        </w:tc>
      </w:tr>
      <w:tr w:rsidR="0064247F" w:rsidRPr="00D17A46" w:rsidTr="00004969">
        <w:tblPrEx>
          <w:tblLook w:val="00A0"/>
        </w:tblPrEx>
        <w:trPr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555,7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137,2</w:t>
            </w:r>
          </w:p>
        </w:tc>
      </w:tr>
      <w:tr w:rsidR="0064247F" w:rsidRPr="00D17A46" w:rsidTr="00004969">
        <w:tblPrEx>
          <w:tblLook w:val="00A0"/>
        </w:tblPrEx>
        <w:trPr>
          <w:trHeight w:val="9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137,2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202,2</w:t>
            </w:r>
          </w:p>
        </w:tc>
      </w:tr>
      <w:tr w:rsidR="0064247F" w:rsidRPr="00D17A46" w:rsidTr="00004969">
        <w:tblPrEx>
          <w:tblLook w:val="00A0"/>
        </w:tblPrEx>
        <w:trPr>
          <w:trHeight w:val="1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202,2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2,6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117,4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80,9</w:t>
            </w:r>
          </w:p>
        </w:tc>
      </w:tr>
      <w:tr w:rsidR="0064247F" w:rsidRPr="00D17A46" w:rsidTr="00004969">
        <w:tblPrEx>
          <w:tblLook w:val="00A0"/>
        </w:tblPrEx>
        <w:trPr>
          <w:trHeight w:val="2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80,9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36,5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деятельности 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174,5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140,3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140,3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34,2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34,2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28,1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28,1</w:t>
            </w:r>
          </w:p>
        </w:tc>
      </w:tr>
      <w:tr w:rsidR="0064247F" w:rsidRPr="00D17A46" w:rsidTr="00004969">
        <w:tblPrEx>
          <w:tblLook w:val="00A0"/>
        </w:tblPrEx>
        <w:trPr>
          <w:trHeight w:val="52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28,1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71,4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71,4</w:t>
            </w:r>
          </w:p>
        </w:tc>
      </w:tr>
      <w:tr w:rsidR="0064247F" w:rsidRPr="00D17A46" w:rsidTr="00004969">
        <w:tblPrEx>
          <w:tblLook w:val="00A0"/>
        </w:tblPrEx>
        <w:trPr>
          <w:trHeight w:val="27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71,4</w:t>
            </w:r>
          </w:p>
        </w:tc>
      </w:tr>
      <w:tr w:rsidR="0064247F" w:rsidRPr="00D17A46" w:rsidTr="00004969">
        <w:tblPrEx>
          <w:tblLook w:val="00A0"/>
        </w:tblPrEx>
        <w:trPr>
          <w:trHeight w:val="2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 на исполнение полномочий поселений в 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21,4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21,4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8D0FC4">
            <w:pPr>
              <w:jc w:val="center"/>
            </w:pPr>
            <w:r w:rsidRPr="00D17A46">
              <w:t>010</w:t>
            </w:r>
            <w: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21,4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83,1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67,4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67,4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15,7</w:t>
            </w: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15,7</w:t>
            </w:r>
          </w:p>
        </w:tc>
      </w:tr>
      <w:tr w:rsidR="0064247F" w:rsidRPr="00D17A46" w:rsidTr="00004969">
        <w:tblPrEx>
          <w:tblLook w:val="00A0"/>
        </w:tblPrEx>
        <w:trPr>
          <w:trHeight w:val="5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243,0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6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35318E">
            <w:pPr>
              <w:jc w:val="center"/>
            </w:pPr>
            <w:r w:rsidRPr="00D17A46">
              <w:t>29 3 01 421</w:t>
            </w:r>
            <w:r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35318E">
            <w:pPr>
              <w:jc w:val="center"/>
            </w:pPr>
            <w:r w:rsidRPr="00D17A46">
              <w:t>29 3 01 421</w:t>
            </w:r>
            <w:r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2A1AD2">
            <w:pPr>
              <w:jc w:val="center"/>
            </w:pPr>
            <w:r>
              <w:t>104,5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35318E">
            <w:pPr>
              <w:jc w:val="center"/>
            </w:pPr>
            <w:r w:rsidRPr="00D17A46">
              <w:t>29 3 01 421</w:t>
            </w:r>
            <w:r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2A1AD2">
            <w:pPr>
              <w:jc w:val="center"/>
            </w:pPr>
            <w:r>
              <w:t>104,5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35318E">
            <w:pPr>
              <w:jc w:val="center"/>
            </w:pPr>
            <w:r w:rsidRPr="00D17A46">
              <w:t>29 3 01 421</w:t>
            </w:r>
            <w:r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35318E">
            <w:pPr>
              <w:jc w:val="center"/>
            </w:pPr>
            <w:r w:rsidRPr="00D17A46">
              <w:t>29 3 01 421</w:t>
            </w:r>
            <w:r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25,2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25,2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25,2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98,1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98,1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98,1</w:t>
            </w:r>
          </w:p>
        </w:tc>
      </w:tr>
      <w:tr w:rsidR="0064247F" w:rsidRPr="00D17A46" w:rsidTr="00004969">
        <w:tblPrEx>
          <w:tblLook w:val="00A0"/>
        </w:tblPrEx>
        <w:trPr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15,2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754131">
            <w:pPr>
              <w:jc w:val="center"/>
            </w:pPr>
            <w:r>
              <w:t>11,7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11,7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0</w:t>
            </w:r>
            <w:r w:rsidRPr="00D17A46">
              <w:t>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>
              <w:t>3,5</w:t>
            </w: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  <w:rPr>
                <w:b/>
                <w:bCs/>
              </w:rPr>
            </w:pP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0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6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85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26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13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  <w:tr w:rsidR="0064247F" w:rsidRPr="00D17A46" w:rsidTr="00004969">
        <w:tblPrEx>
          <w:tblLook w:val="00A0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D17A46" w:rsidRDefault="0064247F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D17A46" w:rsidRDefault="0064247F" w:rsidP="00D17A46">
            <w:pPr>
              <w:jc w:val="center"/>
            </w:pPr>
          </w:p>
        </w:tc>
      </w:tr>
    </w:tbl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365E33">
      <w:pPr>
        <w:rPr>
          <w:sz w:val="18"/>
          <w:szCs w:val="18"/>
        </w:rPr>
      </w:pPr>
    </w:p>
    <w:p w:rsidR="0064247F" w:rsidRDefault="0064247F" w:rsidP="007324FC">
      <w:pPr>
        <w:jc w:val="center"/>
        <w:rPr>
          <w:sz w:val="18"/>
          <w:szCs w:val="18"/>
        </w:rPr>
      </w:pPr>
    </w:p>
    <w:p w:rsidR="0064247F" w:rsidRDefault="006424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64247F" w:rsidRDefault="006424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>от 07 апреля 2017 года  № 83</w:t>
      </w:r>
    </w:p>
    <w:p w:rsidR="0064247F" w:rsidRDefault="0064247F" w:rsidP="00847CF8">
      <w:pPr>
        <w:jc w:val="right"/>
        <w:rPr>
          <w:sz w:val="18"/>
          <w:szCs w:val="18"/>
        </w:rPr>
      </w:pPr>
    </w:p>
    <w:tbl>
      <w:tblPr>
        <w:tblW w:w="10493" w:type="dxa"/>
        <w:tblInd w:w="-318" w:type="dxa"/>
        <w:tblLook w:val="00A0"/>
      </w:tblPr>
      <w:tblGrid>
        <w:gridCol w:w="5813"/>
        <w:gridCol w:w="820"/>
        <w:gridCol w:w="1720"/>
        <w:gridCol w:w="760"/>
        <w:gridCol w:w="1466"/>
      </w:tblGrid>
      <w:tr w:rsidR="0064247F" w:rsidRPr="00C70945" w:rsidTr="00C70945">
        <w:trPr>
          <w:trHeight w:val="1408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7F" w:rsidRDefault="0064247F" w:rsidP="00C70945">
            <w:pPr>
              <w:jc w:val="center"/>
            </w:pPr>
            <w:r w:rsidRPr="0052045C">
              <w:rPr>
                <w:b/>
                <w:bCs/>
              </w:rPr>
              <w:t>РАСХОДЫ на 01.</w:t>
            </w:r>
            <w:r>
              <w:rPr>
                <w:b/>
                <w:bCs/>
              </w:rPr>
              <w:t>04.</w:t>
            </w:r>
            <w:r w:rsidRPr="0052045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52045C">
              <w:rPr>
                <w:b/>
                <w:bCs/>
              </w:rPr>
              <w:t xml:space="preserve"> года</w:t>
            </w:r>
            <w:r w:rsidRPr="0052045C">
              <w:rPr>
                <w:b/>
                <w:bCs/>
              </w:rPr>
              <w:br/>
              <w:t>по  разделам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64247F" w:rsidRPr="00C70945" w:rsidTr="00C70945">
        <w:trPr>
          <w:trHeight w:val="315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4247F" w:rsidRDefault="0064247F"/>
        </w:tc>
      </w:tr>
      <w:tr w:rsidR="0064247F" w:rsidRPr="00C70945" w:rsidTr="00C70945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Рз,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C70945">
              <w:rPr>
                <w:b/>
                <w:bCs/>
              </w:rPr>
              <w:t>, тыс.руб.</w:t>
            </w:r>
          </w:p>
        </w:tc>
      </w:tr>
      <w:tr w:rsidR="0064247F" w:rsidRPr="00C70945" w:rsidTr="00C70945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</w:pPr>
            <w:r w:rsidRPr="00C70945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</w:pPr>
            <w:r w:rsidRPr="00C70945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</w:pPr>
            <w:r w:rsidRPr="00C70945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</w:pPr>
            <w:r w:rsidRPr="00C70945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C70945">
            <w:pPr>
              <w:jc w:val="center"/>
            </w:pPr>
            <w:r w:rsidRPr="00C70945">
              <w:t>5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3 728,9</w:t>
            </w:r>
          </w:p>
        </w:tc>
      </w:tr>
      <w:tr w:rsidR="0064247F" w:rsidRPr="00C70945" w:rsidTr="00C7094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1 504,1</w:t>
            </w:r>
          </w:p>
        </w:tc>
      </w:tr>
      <w:tr w:rsidR="0064247F" w:rsidRPr="00C70945" w:rsidTr="00C70945">
        <w:trPr>
          <w:trHeight w:val="9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1 195,6</w:t>
            </w:r>
          </w:p>
        </w:tc>
      </w:tr>
      <w:tr w:rsidR="0064247F" w:rsidRPr="00C70945" w:rsidTr="00C70945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1 195,6</w:t>
            </w:r>
          </w:p>
        </w:tc>
      </w:tr>
      <w:tr w:rsidR="0064247F" w:rsidRPr="00C70945" w:rsidTr="00C70945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1 195,6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897,7</w:t>
            </w:r>
          </w:p>
        </w:tc>
      </w:tr>
      <w:tr w:rsidR="0064247F" w:rsidRPr="00C70945" w:rsidTr="00C70945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555,7</w:t>
            </w:r>
          </w:p>
        </w:tc>
      </w:tr>
      <w:tr w:rsidR="0064247F" w:rsidRPr="00C70945" w:rsidTr="00C70945">
        <w:trPr>
          <w:trHeight w:val="5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137,2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202,2</w:t>
            </w:r>
          </w:p>
        </w:tc>
      </w:tr>
      <w:tr w:rsidR="0064247F" w:rsidRPr="00C70945" w:rsidTr="00C7094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2,6</w:t>
            </w:r>
          </w:p>
        </w:tc>
      </w:tr>
      <w:tr w:rsidR="0064247F" w:rsidRPr="00C70945" w:rsidTr="00C70945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117,4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80,9</w:t>
            </w:r>
          </w:p>
        </w:tc>
      </w:tr>
      <w:tr w:rsidR="0064247F" w:rsidRPr="00C70945" w:rsidTr="00C70945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36,5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174,5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140,3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34,2</w:t>
            </w:r>
          </w:p>
        </w:tc>
      </w:tr>
      <w:tr w:rsidR="0064247F" w:rsidRPr="00C70945" w:rsidTr="00C70945">
        <w:trPr>
          <w:trHeight w:val="5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3,0</w:t>
            </w:r>
          </w:p>
        </w:tc>
      </w:tr>
      <w:tr w:rsidR="0064247F" w:rsidRPr="00C70945" w:rsidTr="00C70945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120,9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120,9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28,1</w:t>
            </w:r>
          </w:p>
        </w:tc>
      </w:tr>
      <w:tr w:rsidR="0064247F" w:rsidRPr="00C70945" w:rsidTr="00C70945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28,1</w:t>
            </w:r>
          </w:p>
        </w:tc>
      </w:tr>
      <w:tr w:rsidR="0064247F" w:rsidRPr="00C70945" w:rsidTr="00C70945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71,4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71,4</w:t>
            </w:r>
          </w:p>
        </w:tc>
      </w:tr>
      <w:tr w:rsidR="0064247F" w:rsidRPr="00C70945" w:rsidTr="00C70945">
        <w:trPr>
          <w:trHeight w:val="4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21,4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21,4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187,6</w:t>
            </w:r>
          </w:p>
        </w:tc>
      </w:tr>
      <w:tr w:rsidR="0064247F" w:rsidRPr="00C70945" w:rsidTr="00C70945">
        <w:trPr>
          <w:trHeight w:val="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187,6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83,1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83,1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83,1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67,4</w:t>
            </w:r>
          </w:p>
        </w:tc>
      </w:tr>
      <w:tr w:rsidR="0064247F" w:rsidRPr="00C70945" w:rsidTr="00C70945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15,7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2A1AD2">
            <w:pPr>
              <w:jc w:val="center"/>
            </w:pPr>
            <w:r>
              <w:t>104,5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2A1AD2">
            <w:pPr>
              <w:jc w:val="center"/>
            </w:pPr>
            <w:r>
              <w:t>104,5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104,5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64247F" w:rsidRPr="00C70945" w:rsidTr="00C70945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64247F" w:rsidRPr="00C70945" w:rsidTr="00C70945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15,2</w:t>
            </w:r>
          </w:p>
        </w:tc>
      </w:tr>
      <w:tr w:rsidR="0064247F" w:rsidRPr="00C70945" w:rsidTr="00C70945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15,2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15,2</w:t>
            </w:r>
          </w:p>
        </w:tc>
      </w:tr>
      <w:tr w:rsidR="0064247F" w:rsidRPr="00C70945" w:rsidTr="00C70945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15,2</w:t>
            </w:r>
          </w:p>
        </w:tc>
      </w:tr>
      <w:tr w:rsidR="0064247F" w:rsidRPr="00C70945" w:rsidTr="00C70945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11,7</w:t>
            </w:r>
          </w:p>
        </w:tc>
      </w:tr>
      <w:tr w:rsidR="0064247F" w:rsidRPr="00C70945" w:rsidTr="00C70945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3,5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C70945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159,0</w:t>
            </w:r>
          </w:p>
        </w:tc>
      </w:tr>
      <w:tr w:rsidR="0064247F" w:rsidRPr="00C70945" w:rsidTr="00C70945">
        <w:trPr>
          <w:trHeight w:val="1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367,1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367,1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367,1</w:t>
            </w:r>
          </w:p>
        </w:tc>
      </w:tr>
      <w:tr w:rsidR="0064247F" w:rsidRPr="00C70945" w:rsidTr="00C70945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990A03">
        <w:trPr>
          <w:trHeight w:val="8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990A03">
        <w:trPr>
          <w:trHeight w:val="31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6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0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4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819,2</w:t>
            </w:r>
          </w:p>
        </w:tc>
      </w:tr>
      <w:tr w:rsidR="0064247F" w:rsidRPr="00C70945" w:rsidTr="00990A03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64247F" w:rsidRPr="00C70945" w:rsidTr="00990A0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64247F" w:rsidRPr="00C70945" w:rsidTr="00C70945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25,2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25,2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25,2</w:t>
            </w:r>
          </w:p>
        </w:tc>
      </w:tr>
      <w:tr w:rsidR="0064247F" w:rsidRPr="00C70945" w:rsidTr="00C70945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25,2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C70945">
        <w:trPr>
          <w:trHeight w:val="9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1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8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C70945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23,6</w:t>
            </w:r>
          </w:p>
        </w:tc>
      </w:tr>
      <w:tr w:rsidR="0064247F" w:rsidRPr="00C70945" w:rsidTr="00C70945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23,6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23,6</w:t>
            </w:r>
          </w:p>
        </w:tc>
      </w:tr>
      <w:tr w:rsidR="0064247F" w:rsidRPr="00C70945" w:rsidTr="00C70945">
        <w:trPr>
          <w:trHeight w:val="7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990A03">
        <w:trPr>
          <w:trHeight w:val="5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990A03">
        <w:trPr>
          <w:trHeight w:val="7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814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</w:tr>
      <w:tr w:rsidR="0064247F" w:rsidRPr="00C70945" w:rsidTr="00C70945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770,4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475,3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277,3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277,3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17,8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C70945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606,1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606,1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305,9</w:t>
            </w:r>
          </w:p>
        </w:tc>
      </w:tr>
      <w:tr w:rsidR="0064247F" w:rsidRPr="00C70945" w:rsidTr="00C70945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73,3</w:t>
            </w:r>
          </w:p>
        </w:tc>
      </w:tr>
      <w:tr w:rsidR="0064247F" w:rsidRPr="00C70945" w:rsidTr="00C70945">
        <w:trPr>
          <w:trHeight w:val="1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226,9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91,1</w:t>
            </w:r>
          </w:p>
        </w:tc>
      </w:tr>
      <w:tr w:rsidR="0064247F" w:rsidRPr="00C70945" w:rsidTr="00C70945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91,1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91,1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73,1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18,0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98,1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98,1</w:t>
            </w:r>
          </w:p>
        </w:tc>
      </w:tr>
      <w:tr w:rsidR="0064247F" w:rsidRPr="00C70945" w:rsidTr="00C70945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C70945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C70945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69,0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55,2</w:t>
            </w:r>
          </w:p>
        </w:tc>
      </w:tr>
      <w:tr w:rsidR="0064247F" w:rsidRPr="00C70945" w:rsidTr="00C7094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 w:rsidRPr="00C70945"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C70945">
            <w:pPr>
              <w:jc w:val="center"/>
            </w:pPr>
            <w:r>
              <w:t>13,8</w:t>
            </w:r>
          </w:p>
        </w:tc>
      </w:tr>
    </w:tbl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C30A2A">
      <w:pPr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64247F" w:rsidRDefault="0064247F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048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07 апреля 2017 года  № 83</w:t>
      </w:r>
    </w:p>
    <w:p w:rsidR="0064247F" w:rsidRDefault="0064247F" w:rsidP="00B8017F">
      <w:pPr>
        <w:jc w:val="center"/>
        <w:rPr>
          <w:sz w:val="18"/>
          <w:szCs w:val="18"/>
        </w:rPr>
      </w:pPr>
    </w:p>
    <w:tbl>
      <w:tblPr>
        <w:tblW w:w="10719" w:type="dxa"/>
        <w:tblInd w:w="-601" w:type="dxa"/>
        <w:tblLayout w:type="fixed"/>
        <w:tblLook w:val="0000"/>
      </w:tblPr>
      <w:tblGrid>
        <w:gridCol w:w="567"/>
        <w:gridCol w:w="576"/>
        <w:gridCol w:w="4810"/>
        <w:gridCol w:w="820"/>
        <w:gridCol w:w="1720"/>
        <w:gridCol w:w="760"/>
        <w:gridCol w:w="1369"/>
        <w:gridCol w:w="97"/>
      </w:tblGrid>
      <w:tr w:rsidR="0064247F" w:rsidRPr="00056AD3" w:rsidTr="004C7CDF">
        <w:trPr>
          <w:gridAfter w:val="1"/>
          <w:wAfter w:w="97" w:type="dxa"/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47F" w:rsidRPr="00056AD3" w:rsidRDefault="0064247F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47F" w:rsidRPr="00056AD3" w:rsidRDefault="0064247F" w:rsidP="00CB0446">
            <w:pPr>
              <w:rPr>
                <w:rFonts w:cs="Arial"/>
                <w:szCs w:val="20"/>
              </w:rPr>
            </w:pPr>
          </w:p>
        </w:tc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7F" w:rsidRPr="00056AD3" w:rsidRDefault="0064247F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64247F" w:rsidRPr="00056AD3" w:rsidTr="004C7CDF">
        <w:trPr>
          <w:gridAfter w:val="1"/>
          <w:wAfter w:w="97" w:type="dxa"/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47F" w:rsidRPr="00056AD3" w:rsidRDefault="0064247F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47F" w:rsidRPr="00056AD3" w:rsidRDefault="0064247F" w:rsidP="00CB0446">
            <w:pPr>
              <w:rPr>
                <w:rFonts w:cs="Arial"/>
                <w:szCs w:val="20"/>
              </w:rPr>
            </w:pPr>
          </w:p>
        </w:tc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4247F" w:rsidRPr="00056AD3" w:rsidRDefault="0064247F" w:rsidP="004C7CDF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01.04.2017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64247F" w:rsidRPr="00C70945" w:rsidTr="004C7CDF">
        <w:tblPrEx>
          <w:tblLook w:val="00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Рз,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C70945">
              <w:rPr>
                <w:b/>
                <w:bCs/>
              </w:rPr>
              <w:t>, тыс.руб.</w:t>
            </w:r>
          </w:p>
        </w:tc>
      </w:tr>
      <w:tr w:rsidR="0064247F" w:rsidRPr="00C70945" w:rsidTr="004C7CDF">
        <w:tblPrEx>
          <w:tblLook w:val="00A0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  <w:r w:rsidRPr="00C70945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  <w:r w:rsidRPr="00C70945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  <w:r w:rsidRPr="00C70945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  <w:r w:rsidRPr="00C70945"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jc w:val="center"/>
            </w:pPr>
            <w:r w:rsidRPr="00C70945">
              <w:t>5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4C7CDF" w:rsidRDefault="0064247F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CD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E71065" w:rsidRDefault="0064247F" w:rsidP="004C7CDF">
            <w:pPr>
              <w:jc w:val="center"/>
              <w:rPr>
                <w:b/>
                <w:bCs/>
              </w:rPr>
            </w:pPr>
            <w:r w:rsidRPr="00E71065">
              <w:rPr>
                <w:b/>
                <w:bCs/>
              </w:rPr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3 728,9</w:t>
            </w:r>
          </w:p>
        </w:tc>
      </w:tr>
      <w:tr w:rsidR="0064247F" w:rsidRPr="00C70945" w:rsidTr="004C7CDF">
        <w:tblPrEx>
          <w:tblLook w:val="00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1 504,1</w:t>
            </w:r>
          </w:p>
        </w:tc>
      </w:tr>
      <w:tr w:rsidR="0064247F" w:rsidRPr="00C70945" w:rsidTr="004C7CDF">
        <w:tblPrEx>
          <w:tblLook w:val="00A0"/>
        </w:tblPrEx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1 195,6</w:t>
            </w:r>
          </w:p>
        </w:tc>
      </w:tr>
      <w:tr w:rsidR="0064247F" w:rsidRPr="00C70945" w:rsidTr="004C7CDF">
        <w:tblPrEx>
          <w:tblLook w:val="00A0"/>
        </w:tblPrEx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1 195,6</w:t>
            </w:r>
          </w:p>
        </w:tc>
      </w:tr>
      <w:tr w:rsidR="0064247F" w:rsidRPr="00C70945" w:rsidTr="004C7CDF">
        <w:tblPrEx>
          <w:tblLook w:val="00A0"/>
        </w:tblPrEx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1 195,6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897,7</w:t>
            </w:r>
          </w:p>
        </w:tc>
      </w:tr>
      <w:tr w:rsidR="0064247F" w:rsidRPr="00C70945" w:rsidTr="004C7CDF">
        <w:tblPrEx>
          <w:tblLook w:val="00A0"/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555,7</w:t>
            </w:r>
          </w:p>
        </w:tc>
      </w:tr>
      <w:tr w:rsidR="0064247F" w:rsidRPr="00C70945" w:rsidTr="004C7CDF">
        <w:tblPrEx>
          <w:tblLook w:val="00A0"/>
        </w:tblPrEx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137,2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202,2</w:t>
            </w:r>
          </w:p>
        </w:tc>
      </w:tr>
      <w:tr w:rsidR="0064247F" w:rsidRPr="00C70945" w:rsidTr="004C7CDF">
        <w:tblPrEx>
          <w:tblLook w:val="00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2,6</w:t>
            </w:r>
          </w:p>
        </w:tc>
      </w:tr>
      <w:tr w:rsidR="0064247F" w:rsidRPr="00C70945" w:rsidTr="004C7CDF">
        <w:tblPrEx>
          <w:tblLook w:val="00A0"/>
        </w:tblPrEx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117,4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80,9</w:t>
            </w:r>
          </w:p>
        </w:tc>
      </w:tr>
      <w:tr w:rsidR="0064247F" w:rsidRPr="00C70945" w:rsidTr="004C7CDF">
        <w:tblPrEx>
          <w:tblLook w:val="00A0"/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36,5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174,5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140,3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34,2</w:t>
            </w:r>
          </w:p>
        </w:tc>
      </w:tr>
      <w:tr w:rsidR="0064247F" w:rsidRPr="00C70945" w:rsidTr="004C7CDF">
        <w:tblPrEx>
          <w:tblLook w:val="00A0"/>
        </w:tblPrEx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3,0</w:t>
            </w:r>
          </w:p>
        </w:tc>
      </w:tr>
      <w:tr w:rsidR="0064247F" w:rsidRPr="00C70945" w:rsidTr="004C7CDF">
        <w:tblPrEx>
          <w:tblLook w:val="00A0"/>
        </w:tblPrEx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120,9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120,9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28,1</w:t>
            </w:r>
          </w:p>
        </w:tc>
      </w:tr>
      <w:tr w:rsidR="0064247F" w:rsidRPr="00C70945" w:rsidTr="004C7CDF">
        <w:tblPrEx>
          <w:tblLook w:val="00A0"/>
        </w:tblPrEx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28,1</w:t>
            </w:r>
          </w:p>
        </w:tc>
      </w:tr>
      <w:tr w:rsidR="0064247F" w:rsidRPr="00C70945" w:rsidTr="004C7CDF">
        <w:tblPrEx>
          <w:tblLook w:val="00A0"/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71,4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71,4</w:t>
            </w:r>
          </w:p>
        </w:tc>
      </w:tr>
      <w:tr w:rsidR="0064247F" w:rsidRPr="00C70945" w:rsidTr="004C7CDF">
        <w:tblPrEx>
          <w:tblLook w:val="00A0"/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21,4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21,4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870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187,6</w:t>
            </w:r>
          </w:p>
        </w:tc>
      </w:tr>
      <w:tr w:rsidR="0064247F" w:rsidRPr="00C70945" w:rsidTr="004C7CDF">
        <w:tblPrEx>
          <w:tblLook w:val="00A0"/>
        </w:tblPrEx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187,6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83,1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83,1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83,1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67,4</w:t>
            </w:r>
          </w:p>
        </w:tc>
      </w:tr>
      <w:tr w:rsidR="0064247F" w:rsidRPr="00C70945" w:rsidTr="004C7CDF">
        <w:tblPrEx>
          <w:tblLook w:val="00A0"/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15,7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104,5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104,5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104,5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15,2</w:t>
            </w:r>
          </w:p>
        </w:tc>
      </w:tr>
      <w:tr w:rsidR="0064247F" w:rsidRPr="00C70945" w:rsidTr="004C7CDF">
        <w:tblPrEx>
          <w:tblLook w:val="00A0"/>
        </w:tblPrEx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11,7</w:t>
            </w:r>
          </w:p>
        </w:tc>
      </w:tr>
      <w:tr w:rsidR="0064247F" w:rsidRPr="00C70945" w:rsidTr="004C7CDF">
        <w:tblPrEx>
          <w:tblLook w:val="00A0"/>
        </w:tblPrEx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3,5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4C7CDF">
        <w:tblPrEx>
          <w:tblLook w:val="00A0"/>
        </w:tblPrEx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159,0</w:t>
            </w:r>
          </w:p>
        </w:tc>
      </w:tr>
      <w:tr w:rsidR="0064247F" w:rsidRPr="00C70945" w:rsidTr="004C7CDF">
        <w:tblPrEx>
          <w:tblLook w:val="00A0"/>
        </w:tblPrEx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367,1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367,1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367,1</w:t>
            </w:r>
          </w:p>
        </w:tc>
      </w:tr>
      <w:tr w:rsidR="0064247F" w:rsidRPr="00C70945" w:rsidTr="004C7CDF">
        <w:tblPrEx>
          <w:tblLook w:val="00A0"/>
        </w:tblPrEx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819,2</w:t>
            </w:r>
          </w:p>
        </w:tc>
      </w:tr>
      <w:tr w:rsidR="0064247F" w:rsidRPr="00C70945" w:rsidTr="004C7CDF">
        <w:tblPrEx>
          <w:tblLook w:val="00A0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25,2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23,6</w:t>
            </w:r>
          </w:p>
        </w:tc>
      </w:tr>
      <w:tr w:rsidR="0064247F" w:rsidRPr="00C70945" w:rsidTr="004C7CDF">
        <w:tblPrEx>
          <w:tblLook w:val="00A0"/>
        </w:tblPrEx>
        <w:trPr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814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770,4</w:t>
            </w:r>
          </w:p>
        </w:tc>
      </w:tr>
      <w:tr w:rsidR="0064247F" w:rsidRPr="00C70945" w:rsidTr="004C7CDF">
        <w:tblPrEx>
          <w:tblLook w:val="00A0"/>
        </w:tblPrEx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770,4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475,3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277,3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277,3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17,8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4C7CDF">
        <w:tblPrEx>
          <w:tblLook w:val="00A0"/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606,1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606,1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305,9</w:t>
            </w:r>
          </w:p>
        </w:tc>
      </w:tr>
      <w:tr w:rsidR="0064247F" w:rsidRPr="00C70945" w:rsidTr="004C7CDF">
        <w:tblPrEx>
          <w:tblLook w:val="00A0"/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73,3</w:t>
            </w:r>
          </w:p>
        </w:tc>
      </w:tr>
      <w:tr w:rsidR="0064247F" w:rsidRPr="00C70945" w:rsidTr="004C7CDF">
        <w:tblPrEx>
          <w:tblLook w:val="00A0"/>
        </w:tblPrEx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226,9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91,1</w:t>
            </w:r>
          </w:p>
        </w:tc>
      </w:tr>
      <w:tr w:rsidR="0064247F" w:rsidRPr="00C70945" w:rsidTr="004C7CDF">
        <w:tblPrEx>
          <w:tblLook w:val="00A0"/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91,1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91,1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73,1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18,0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990A03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321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98,1</w:t>
            </w:r>
          </w:p>
        </w:tc>
      </w:tr>
      <w:tr w:rsidR="0064247F" w:rsidRPr="00C70945" w:rsidTr="004C7CDF">
        <w:tblPrEx>
          <w:tblLook w:val="00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69,0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55,2</w:t>
            </w:r>
          </w:p>
        </w:tc>
      </w:tr>
      <w:tr w:rsidR="0064247F" w:rsidRPr="00C70945" w:rsidTr="004C7CDF">
        <w:tblPrEx>
          <w:tblLook w:val="00A0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F" w:rsidRPr="00C70945" w:rsidRDefault="0064247F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F" w:rsidRPr="00C70945" w:rsidRDefault="0064247F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47F" w:rsidRPr="00C70945" w:rsidRDefault="0064247F" w:rsidP="004C7CDF">
            <w:pPr>
              <w:jc w:val="center"/>
            </w:pPr>
            <w:r>
              <w:t>13,8</w:t>
            </w:r>
          </w:p>
        </w:tc>
      </w:tr>
    </w:tbl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8048BE">
      <w:pPr>
        <w:rPr>
          <w:sz w:val="18"/>
          <w:szCs w:val="18"/>
        </w:rPr>
      </w:pPr>
    </w:p>
    <w:p w:rsidR="0064247F" w:rsidRDefault="0064247F" w:rsidP="00272D89">
      <w:pPr>
        <w:jc w:val="right"/>
        <w:rPr>
          <w:sz w:val="18"/>
          <w:szCs w:val="18"/>
        </w:rPr>
      </w:pPr>
    </w:p>
    <w:p w:rsidR="0064247F" w:rsidRDefault="0064247F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64247F" w:rsidRDefault="0064247F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07 апреля 2017 года  № 83 </w:t>
      </w: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6424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4247F" w:rsidRPr="005A4DCB" w:rsidRDefault="0064247F" w:rsidP="004C7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01.04</w:t>
            </w:r>
            <w:r w:rsidRPr="005A4DCB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64247F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678,6</w:t>
            </w:r>
          </w:p>
        </w:tc>
      </w:tr>
      <w:tr w:rsidR="0064247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7F" w:rsidRPr="005A4DCB" w:rsidRDefault="0064247F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678,6</w:t>
            </w:r>
          </w:p>
        </w:tc>
      </w:tr>
    </w:tbl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B8017F">
      <w:pPr>
        <w:jc w:val="center"/>
        <w:rPr>
          <w:sz w:val="18"/>
          <w:szCs w:val="18"/>
        </w:rPr>
      </w:pPr>
    </w:p>
    <w:p w:rsidR="0064247F" w:rsidRDefault="0064247F" w:rsidP="00EB0895">
      <w:pPr>
        <w:rPr>
          <w:sz w:val="18"/>
          <w:szCs w:val="18"/>
        </w:rPr>
      </w:pPr>
    </w:p>
    <w:p w:rsidR="0064247F" w:rsidRDefault="0064247F" w:rsidP="00EB0895">
      <w:pPr>
        <w:rPr>
          <w:sz w:val="18"/>
          <w:szCs w:val="18"/>
        </w:rPr>
      </w:pPr>
    </w:p>
    <w:p w:rsidR="0064247F" w:rsidRDefault="0064247F" w:rsidP="00EB0895">
      <w:pPr>
        <w:rPr>
          <w:sz w:val="18"/>
          <w:szCs w:val="18"/>
        </w:rPr>
      </w:pPr>
    </w:p>
    <w:p w:rsidR="0064247F" w:rsidRDefault="0064247F" w:rsidP="007324FC">
      <w:pPr>
        <w:jc w:val="center"/>
        <w:rPr>
          <w:sz w:val="18"/>
          <w:szCs w:val="18"/>
        </w:rPr>
      </w:pPr>
    </w:p>
    <w:p w:rsidR="0064247F" w:rsidRDefault="0064247F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64247F" w:rsidRDefault="0064247F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4247F" w:rsidRDefault="0064247F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4247F" w:rsidRDefault="0064247F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07 апреля 2017 года  № 83  </w:t>
      </w:r>
    </w:p>
    <w:p w:rsidR="0064247F" w:rsidRDefault="0064247F" w:rsidP="002C1E9B">
      <w:pPr>
        <w:jc w:val="right"/>
        <w:rPr>
          <w:sz w:val="18"/>
          <w:szCs w:val="18"/>
        </w:rPr>
      </w:pPr>
    </w:p>
    <w:p w:rsidR="0064247F" w:rsidRDefault="0064247F" w:rsidP="002C1E9B">
      <w:pPr>
        <w:jc w:val="right"/>
        <w:rPr>
          <w:sz w:val="18"/>
          <w:szCs w:val="18"/>
        </w:rPr>
      </w:pPr>
    </w:p>
    <w:p w:rsidR="0064247F" w:rsidRDefault="0064247F" w:rsidP="00D955D1">
      <w:pPr>
        <w:jc w:val="center"/>
      </w:pPr>
      <w:r>
        <w:t xml:space="preserve">ОТЧЕТ </w:t>
      </w:r>
    </w:p>
    <w:p w:rsidR="0064247F" w:rsidRDefault="0064247F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4247F" w:rsidRDefault="0064247F" w:rsidP="00D955D1">
      <w:pPr>
        <w:jc w:val="center"/>
      </w:pPr>
      <w:r>
        <w:t>за 1 квартал 2017 год.</w:t>
      </w:r>
    </w:p>
    <w:p w:rsidR="0064247F" w:rsidRDefault="0064247F" w:rsidP="002C1E9B">
      <w:pPr>
        <w:jc w:val="right"/>
        <w:rPr>
          <w:sz w:val="18"/>
          <w:szCs w:val="18"/>
        </w:rPr>
      </w:pPr>
    </w:p>
    <w:p w:rsidR="0064247F" w:rsidRDefault="0064247F" w:rsidP="002C1E9B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4247F" w:rsidRPr="00990A03" w:rsidTr="00990A03">
        <w:tc>
          <w:tcPr>
            <w:tcW w:w="2392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4247F" w:rsidRPr="00990A03" w:rsidTr="00990A03">
        <w:tc>
          <w:tcPr>
            <w:tcW w:w="2392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1 504,0</w:t>
            </w:r>
          </w:p>
        </w:tc>
      </w:tr>
      <w:tr w:rsidR="0064247F" w:rsidRPr="00990A03" w:rsidTr="00990A03">
        <w:trPr>
          <w:trHeight w:val="671"/>
        </w:trPr>
        <w:tc>
          <w:tcPr>
            <w:tcW w:w="2392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14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766,2</w:t>
            </w:r>
          </w:p>
        </w:tc>
      </w:tr>
      <w:tr w:rsidR="0064247F" w:rsidRPr="00990A03" w:rsidTr="00990A03">
        <w:tc>
          <w:tcPr>
            <w:tcW w:w="2392" w:type="dxa"/>
          </w:tcPr>
          <w:p w:rsidR="0064247F" w:rsidRPr="00990A03" w:rsidRDefault="0064247F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16</w:t>
            </w:r>
          </w:p>
        </w:tc>
        <w:tc>
          <w:tcPr>
            <w:tcW w:w="2393" w:type="dxa"/>
          </w:tcPr>
          <w:p w:rsidR="0064247F" w:rsidRPr="00990A03" w:rsidRDefault="0064247F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2 270,2</w:t>
            </w:r>
          </w:p>
        </w:tc>
      </w:tr>
    </w:tbl>
    <w:p w:rsidR="0064247F" w:rsidRDefault="0064247F" w:rsidP="002C1E9B">
      <w:pPr>
        <w:jc w:val="right"/>
        <w:rPr>
          <w:sz w:val="18"/>
          <w:szCs w:val="18"/>
        </w:rPr>
      </w:pPr>
    </w:p>
    <w:p w:rsidR="0064247F" w:rsidRPr="001B7BC6" w:rsidRDefault="0064247F" w:rsidP="007324FC">
      <w:pPr>
        <w:jc w:val="center"/>
        <w:rPr>
          <w:sz w:val="18"/>
          <w:szCs w:val="18"/>
        </w:rPr>
      </w:pPr>
    </w:p>
    <w:sectPr w:rsidR="0064247F" w:rsidRPr="001B7BC6" w:rsidSect="00004969">
      <w:pgSz w:w="11906" w:h="16838"/>
      <w:pgMar w:top="540" w:right="56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1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2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4969"/>
    <w:rsid w:val="0000551D"/>
    <w:rsid w:val="000116AC"/>
    <w:rsid w:val="00021FE3"/>
    <w:rsid w:val="0002444E"/>
    <w:rsid w:val="00036E8D"/>
    <w:rsid w:val="00037451"/>
    <w:rsid w:val="0004211E"/>
    <w:rsid w:val="0005620A"/>
    <w:rsid w:val="00056AD3"/>
    <w:rsid w:val="00060D51"/>
    <w:rsid w:val="00060EC0"/>
    <w:rsid w:val="00067D6C"/>
    <w:rsid w:val="00082490"/>
    <w:rsid w:val="0009001C"/>
    <w:rsid w:val="0009527D"/>
    <w:rsid w:val="000B42FE"/>
    <w:rsid w:val="000C0993"/>
    <w:rsid w:val="000C16F5"/>
    <w:rsid w:val="000D4D02"/>
    <w:rsid w:val="000D7E61"/>
    <w:rsid w:val="000E20F8"/>
    <w:rsid w:val="00100620"/>
    <w:rsid w:val="001021C3"/>
    <w:rsid w:val="001109FA"/>
    <w:rsid w:val="00125C24"/>
    <w:rsid w:val="00135EC0"/>
    <w:rsid w:val="00137B50"/>
    <w:rsid w:val="001446C7"/>
    <w:rsid w:val="00147E34"/>
    <w:rsid w:val="0015033C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F1645"/>
    <w:rsid w:val="00200FFF"/>
    <w:rsid w:val="002057D5"/>
    <w:rsid w:val="0020673F"/>
    <w:rsid w:val="00223243"/>
    <w:rsid w:val="00232E53"/>
    <w:rsid w:val="002447EB"/>
    <w:rsid w:val="00245D79"/>
    <w:rsid w:val="0025457D"/>
    <w:rsid w:val="002607E8"/>
    <w:rsid w:val="002711BA"/>
    <w:rsid w:val="00272D89"/>
    <w:rsid w:val="0028108E"/>
    <w:rsid w:val="00297B30"/>
    <w:rsid w:val="002A1AD2"/>
    <w:rsid w:val="002A4826"/>
    <w:rsid w:val="002B54D0"/>
    <w:rsid w:val="002B7FB7"/>
    <w:rsid w:val="002C1E30"/>
    <w:rsid w:val="002C1E9B"/>
    <w:rsid w:val="002C5DFD"/>
    <w:rsid w:val="002C748E"/>
    <w:rsid w:val="002E2F08"/>
    <w:rsid w:val="002F4D24"/>
    <w:rsid w:val="0030250D"/>
    <w:rsid w:val="00304E8C"/>
    <w:rsid w:val="00307FEB"/>
    <w:rsid w:val="00311A51"/>
    <w:rsid w:val="0031278F"/>
    <w:rsid w:val="00315A7A"/>
    <w:rsid w:val="00327C9D"/>
    <w:rsid w:val="00337F86"/>
    <w:rsid w:val="00350EE0"/>
    <w:rsid w:val="0035318E"/>
    <w:rsid w:val="00363CD8"/>
    <w:rsid w:val="00365E33"/>
    <w:rsid w:val="00376BA7"/>
    <w:rsid w:val="00377FD3"/>
    <w:rsid w:val="00383D02"/>
    <w:rsid w:val="00385476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7A90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4B28"/>
    <w:rsid w:val="00477C9A"/>
    <w:rsid w:val="0048764D"/>
    <w:rsid w:val="004A19D5"/>
    <w:rsid w:val="004A24DF"/>
    <w:rsid w:val="004A408F"/>
    <w:rsid w:val="004C391D"/>
    <w:rsid w:val="004C7CDF"/>
    <w:rsid w:val="004D1F7D"/>
    <w:rsid w:val="004E136F"/>
    <w:rsid w:val="004E5DD0"/>
    <w:rsid w:val="004F3385"/>
    <w:rsid w:val="004F3B70"/>
    <w:rsid w:val="004F3DAA"/>
    <w:rsid w:val="004F57FE"/>
    <w:rsid w:val="00502070"/>
    <w:rsid w:val="005038ED"/>
    <w:rsid w:val="00504B41"/>
    <w:rsid w:val="005075F9"/>
    <w:rsid w:val="005115A5"/>
    <w:rsid w:val="0052045C"/>
    <w:rsid w:val="00525193"/>
    <w:rsid w:val="00526D99"/>
    <w:rsid w:val="005303C4"/>
    <w:rsid w:val="00536521"/>
    <w:rsid w:val="00540DB6"/>
    <w:rsid w:val="00550B34"/>
    <w:rsid w:val="00551D57"/>
    <w:rsid w:val="00553FE1"/>
    <w:rsid w:val="00557774"/>
    <w:rsid w:val="00561052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4DCB"/>
    <w:rsid w:val="005B08E7"/>
    <w:rsid w:val="005C7791"/>
    <w:rsid w:val="005D3561"/>
    <w:rsid w:val="005D7415"/>
    <w:rsid w:val="005E05C7"/>
    <w:rsid w:val="005E64E2"/>
    <w:rsid w:val="005F2725"/>
    <w:rsid w:val="005F5FE9"/>
    <w:rsid w:val="0064247F"/>
    <w:rsid w:val="00646926"/>
    <w:rsid w:val="00651D1F"/>
    <w:rsid w:val="006577B0"/>
    <w:rsid w:val="006579B9"/>
    <w:rsid w:val="00675959"/>
    <w:rsid w:val="00682A36"/>
    <w:rsid w:val="00684A42"/>
    <w:rsid w:val="00685277"/>
    <w:rsid w:val="00686291"/>
    <w:rsid w:val="00695B22"/>
    <w:rsid w:val="006A63A8"/>
    <w:rsid w:val="006B0762"/>
    <w:rsid w:val="006C1CC5"/>
    <w:rsid w:val="006C7253"/>
    <w:rsid w:val="006D498E"/>
    <w:rsid w:val="006D6A42"/>
    <w:rsid w:val="00701FAE"/>
    <w:rsid w:val="00723F52"/>
    <w:rsid w:val="00725E22"/>
    <w:rsid w:val="00726918"/>
    <w:rsid w:val="007305CA"/>
    <w:rsid w:val="007324FC"/>
    <w:rsid w:val="00737E82"/>
    <w:rsid w:val="00743933"/>
    <w:rsid w:val="00747DED"/>
    <w:rsid w:val="00754131"/>
    <w:rsid w:val="00762C48"/>
    <w:rsid w:val="00776083"/>
    <w:rsid w:val="0077734E"/>
    <w:rsid w:val="0077773B"/>
    <w:rsid w:val="00780092"/>
    <w:rsid w:val="00787202"/>
    <w:rsid w:val="00793F45"/>
    <w:rsid w:val="007956B9"/>
    <w:rsid w:val="007A275A"/>
    <w:rsid w:val="007A33C9"/>
    <w:rsid w:val="007A432F"/>
    <w:rsid w:val="007B1C86"/>
    <w:rsid w:val="007C2C0C"/>
    <w:rsid w:val="007C787E"/>
    <w:rsid w:val="007D30BA"/>
    <w:rsid w:val="007D5B81"/>
    <w:rsid w:val="007E7626"/>
    <w:rsid w:val="007F3781"/>
    <w:rsid w:val="008048BE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0F5F"/>
    <w:rsid w:val="0086130C"/>
    <w:rsid w:val="0088515D"/>
    <w:rsid w:val="00886CB4"/>
    <w:rsid w:val="00890462"/>
    <w:rsid w:val="008918EF"/>
    <w:rsid w:val="008A4ABA"/>
    <w:rsid w:val="008B2502"/>
    <w:rsid w:val="008B41F2"/>
    <w:rsid w:val="008C7EFC"/>
    <w:rsid w:val="008D0FC4"/>
    <w:rsid w:val="008D3918"/>
    <w:rsid w:val="008D3EEC"/>
    <w:rsid w:val="008E2403"/>
    <w:rsid w:val="008F7364"/>
    <w:rsid w:val="009106D5"/>
    <w:rsid w:val="00922BA8"/>
    <w:rsid w:val="00923CDB"/>
    <w:rsid w:val="00924ED3"/>
    <w:rsid w:val="00947FBB"/>
    <w:rsid w:val="00950560"/>
    <w:rsid w:val="00956624"/>
    <w:rsid w:val="00966140"/>
    <w:rsid w:val="0098312A"/>
    <w:rsid w:val="00990A03"/>
    <w:rsid w:val="009A00AC"/>
    <w:rsid w:val="009A06D2"/>
    <w:rsid w:val="009A176A"/>
    <w:rsid w:val="009A205A"/>
    <w:rsid w:val="009A5138"/>
    <w:rsid w:val="009A6F29"/>
    <w:rsid w:val="009B23E5"/>
    <w:rsid w:val="009B727D"/>
    <w:rsid w:val="009C4AB3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23888"/>
    <w:rsid w:val="00A24965"/>
    <w:rsid w:val="00A24A3E"/>
    <w:rsid w:val="00A27A90"/>
    <w:rsid w:val="00A405A0"/>
    <w:rsid w:val="00A440DB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B5995"/>
    <w:rsid w:val="00AB7890"/>
    <w:rsid w:val="00AD0BD4"/>
    <w:rsid w:val="00AD385B"/>
    <w:rsid w:val="00AD4D06"/>
    <w:rsid w:val="00AD6CFA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21F78"/>
    <w:rsid w:val="00C30A2A"/>
    <w:rsid w:val="00C31921"/>
    <w:rsid w:val="00C34589"/>
    <w:rsid w:val="00C45DF9"/>
    <w:rsid w:val="00C52B1C"/>
    <w:rsid w:val="00C55DE8"/>
    <w:rsid w:val="00C66FB4"/>
    <w:rsid w:val="00C674B5"/>
    <w:rsid w:val="00C70945"/>
    <w:rsid w:val="00C86E76"/>
    <w:rsid w:val="00C90F5A"/>
    <w:rsid w:val="00C937DF"/>
    <w:rsid w:val="00C96C06"/>
    <w:rsid w:val="00CA14A1"/>
    <w:rsid w:val="00CA215F"/>
    <w:rsid w:val="00CA48E6"/>
    <w:rsid w:val="00CB0446"/>
    <w:rsid w:val="00CB45C4"/>
    <w:rsid w:val="00CB4D4A"/>
    <w:rsid w:val="00CC00C4"/>
    <w:rsid w:val="00CC037E"/>
    <w:rsid w:val="00CC59F3"/>
    <w:rsid w:val="00CD2C37"/>
    <w:rsid w:val="00CD3402"/>
    <w:rsid w:val="00CE2099"/>
    <w:rsid w:val="00CF2D74"/>
    <w:rsid w:val="00CF2E4B"/>
    <w:rsid w:val="00D032D2"/>
    <w:rsid w:val="00D03484"/>
    <w:rsid w:val="00D0677D"/>
    <w:rsid w:val="00D079B2"/>
    <w:rsid w:val="00D136F5"/>
    <w:rsid w:val="00D16BE8"/>
    <w:rsid w:val="00D17A46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66D9B"/>
    <w:rsid w:val="00D727EA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05589"/>
    <w:rsid w:val="00E12F9F"/>
    <w:rsid w:val="00E217FC"/>
    <w:rsid w:val="00E23055"/>
    <w:rsid w:val="00E24632"/>
    <w:rsid w:val="00E350F8"/>
    <w:rsid w:val="00E35CF1"/>
    <w:rsid w:val="00E43C4E"/>
    <w:rsid w:val="00E43DAB"/>
    <w:rsid w:val="00E45F83"/>
    <w:rsid w:val="00E547ED"/>
    <w:rsid w:val="00E57CB6"/>
    <w:rsid w:val="00E63DE4"/>
    <w:rsid w:val="00E676B1"/>
    <w:rsid w:val="00E71065"/>
    <w:rsid w:val="00E94AB3"/>
    <w:rsid w:val="00EA4F57"/>
    <w:rsid w:val="00EA5007"/>
    <w:rsid w:val="00EB0895"/>
    <w:rsid w:val="00EB77BA"/>
    <w:rsid w:val="00EB7D56"/>
    <w:rsid w:val="00EC12F9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727B"/>
    <w:rsid w:val="00F3777C"/>
    <w:rsid w:val="00F41B6E"/>
    <w:rsid w:val="00F42582"/>
    <w:rsid w:val="00F4771C"/>
    <w:rsid w:val="00F52EE7"/>
    <w:rsid w:val="00F66946"/>
    <w:rsid w:val="00F73C91"/>
    <w:rsid w:val="00F747C3"/>
    <w:rsid w:val="00F96BD1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C"/>
    <w:rPr>
      <w:sz w:val="0"/>
      <w:szCs w:val="0"/>
    </w:rPr>
  </w:style>
  <w:style w:type="character" w:customStyle="1" w:styleId="WW8Num2z1">
    <w:name w:val="WW8Num2z1"/>
    <w:uiPriority w:val="99"/>
    <w:rsid w:val="00D17A46"/>
    <w:rPr>
      <w:b/>
    </w:rPr>
  </w:style>
  <w:style w:type="character" w:customStyle="1" w:styleId="WW8Num3z0">
    <w:name w:val="WW8Num3z0"/>
    <w:uiPriority w:val="99"/>
    <w:rsid w:val="00D17A46"/>
  </w:style>
  <w:style w:type="character" w:customStyle="1" w:styleId="Absatz-Standardschriftart">
    <w:name w:val="Absatz-Standardschriftart"/>
    <w:uiPriority w:val="99"/>
    <w:rsid w:val="00D17A46"/>
  </w:style>
  <w:style w:type="character" w:customStyle="1" w:styleId="WW-Absatz-Standardschriftart">
    <w:name w:val="WW-Absatz-Standardschriftart"/>
    <w:uiPriority w:val="99"/>
    <w:rsid w:val="00D17A46"/>
  </w:style>
  <w:style w:type="character" w:customStyle="1" w:styleId="WW-Absatz-Standardschriftart1">
    <w:name w:val="WW-Absatz-Standardschriftart1"/>
    <w:uiPriority w:val="99"/>
    <w:rsid w:val="00D17A46"/>
  </w:style>
  <w:style w:type="character" w:customStyle="1" w:styleId="WW-Absatz-Standardschriftart11">
    <w:name w:val="WW-Absatz-Standardschriftart11"/>
    <w:uiPriority w:val="99"/>
    <w:rsid w:val="00D17A46"/>
  </w:style>
  <w:style w:type="character" w:customStyle="1" w:styleId="WW-Absatz-Standardschriftart111">
    <w:name w:val="WW-Absatz-Standardschriftart111"/>
    <w:uiPriority w:val="99"/>
    <w:rsid w:val="00D17A46"/>
  </w:style>
  <w:style w:type="character" w:customStyle="1" w:styleId="WW8Num3z1">
    <w:name w:val="WW8Num3z1"/>
    <w:uiPriority w:val="99"/>
    <w:rsid w:val="00D17A46"/>
    <w:rPr>
      <w:b/>
    </w:rPr>
  </w:style>
  <w:style w:type="character" w:customStyle="1" w:styleId="WW8Num4z0">
    <w:name w:val="WW8Num4z0"/>
    <w:uiPriority w:val="99"/>
    <w:rsid w:val="00D17A46"/>
  </w:style>
  <w:style w:type="character" w:customStyle="1" w:styleId="WW-Absatz-Standardschriftart1111">
    <w:name w:val="WW-Absatz-Standardschriftart1111"/>
    <w:uiPriority w:val="99"/>
    <w:rsid w:val="00D17A46"/>
  </w:style>
  <w:style w:type="character" w:customStyle="1" w:styleId="WW-Absatz-Standardschriftart11111">
    <w:name w:val="WW-Absatz-Standardschriftart11111"/>
    <w:uiPriority w:val="99"/>
    <w:rsid w:val="00D17A46"/>
  </w:style>
  <w:style w:type="character" w:customStyle="1" w:styleId="WW-Absatz-Standardschriftart111111">
    <w:name w:val="WW-Absatz-Standardschriftart111111"/>
    <w:uiPriority w:val="99"/>
    <w:rsid w:val="00D17A46"/>
  </w:style>
  <w:style w:type="character" w:customStyle="1" w:styleId="WW-Absatz-Standardschriftart1111111">
    <w:name w:val="WW-Absatz-Standardschriftart1111111"/>
    <w:uiPriority w:val="99"/>
    <w:rsid w:val="00D17A46"/>
  </w:style>
  <w:style w:type="character" w:customStyle="1" w:styleId="WW-Absatz-Standardschriftart11111111">
    <w:name w:val="WW-Absatz-Standardschriftart11111111"/>
    <w:uiPriority w:val="99"/>
    <w:rsid w:val="00D17A46"/>
  </w:style>
  <w:style w:type="character" w:customStyle="1" w:styleId="WW-Absatz-Standardschriftart111111111">
    <w:name w:val="WW-Absatz-Standardschriftart111111111"/>
    <w:uiPriority w:val="99"/>
    <w:rsid w:val="00D17A46"/>
  </w:style>
  <w:style w:type="character" w:customStyle="1" w:styleId="WW-Absatz-Standardschriftart1111111111">
    <w:name w:val="WW-Absatz-Standardschriftart1111111111"/>
    <w:uiPriority w:val="99"/>
    <w:rsid w:val="00D17A46"/>
  </w:style>
  <w:style w:type="character" w:customStyle="1" w:styleId="WW-Absatz-Standardschriftart11111111111">
    <w:name w:val="WW-Absatz-Standardschriftart11111111111"/>
    <w:uiPriority w:val="99"/>
    <w:rsid w:val="00D17A46"/>
  </w:style>
  <w:style w:type="character" w:customStyle="1" w:styleId="WW-Absatz-Standardschriftart111111111111">
    <w:name w:val="WW-Absatz-Standardschriftart111111111111"/>
    <w:uiPriority w:val="99"/>
    <w:rsid w:val="00D17A46"/>
  </w:style>
  <w:style w:type="character" w:customStyle="1" w:styleId="WW-Absatz-Standardschriftart1111111111111">
    <w:name w:val="WW-Absatz-Standardschriftart1111111111111"/>
    <w:uiPriority w:val="99"/>
    <w:rsid w:val="00D17A46"/>
  </w:style>
  <w:style w:type="character" w:customStyle="1" w:styleId="WW-Absatz-Standardschriftart11111111111111">
    <w:name w:val="WW-Absatz-Standardschriftart11111111111111"/>
    <w:uiPriority w:val="99"/>
    <w:rsid w:val="00D17A46"/>
  </w:style>
  <w:style w:type="character" w:customStyle="1" w:styleId="WW-Absatz-Standardschriftart111111111111111">
    <w:name w:val="WW-Absatz-Standardschriftart111111111111111"/>
    <w:uiPriority w:val="99"/>
    <w:rsid w:val="00D17A46"/>
  </w:style>
  <w:style w:type="character" w:customStyle="1" w:styleId="WW-Absatz-Standardschriftart1111111111111111">
    <w:name w:val="WW-Absatz-Standardschriftart1111111111111111"/>
    <w:uiPriority w:val="99"/>
    <w:rsid w:val="00D17A46"/>
  </w:style>
  <w:style w:type="character" w:customStyle="1" w:styleId="WW-Absatz-Standardschriftart11111111111111111">
    <w:name w:val="WW-Absatz-Standardschriftart11111111111111111"/>
    <w:uiPriority w:val="99"/>
    <w:rsid w:val="00D17A46"/>
  </w:style>
  <w:style w:type="character" w:customStyle="1" w:styleId="WW-Absatz-Standardschriftart111111111111111111">
    <w:name w:val="WW-Absatz-Standardschriftart111111111111111111"/>
    <w:uiPriority w:val="99"/>
    <w:rsid w:val="00D17A46"/>
  </w:style>
  <w:style w:type="character" w:customStyle="1" w:styleId="WW-Absatz-Standardschriftart1111111111111111111">
    <w:name w:val="WW-Absatz-Standardschriftart1111111111111111111"/>
    <w:uiPriority w:val="99"/>
    <w:rsid w:val="00D17A46"/>
  </w:style>
  <w:style w:type="character" w:customStyle="1" w:styleId="WW-Absatz-Standardschriftart11111111111111111111">
    <w:name w:val="WW-Absatz-Standardschriftart11111111111111111111"/>
    <w:uiPriority w:val="99"/>
    <w:rsid w:val="00D17A46"/>
  </w:style>
  <w:style w:type="character" w:customStyle="1" w:styleId="WW-Absatz-Standardschriftart111111111111111111111">
    <w:name w:val="WW-Absatz-Standardschriftart111111111111111111111"/>
    <w:uiPriority w:val="99"/>
    <w:rsid w:val="00D17A46"/>
  </w:style>
  <w:style w:type="character" w:customStyle="1" w:styleId="WW-Absatz-Standardschriftart1111111111111111111111">
    <w:name w:val="WW-Absatz-Standardschriftart1111111111111111111111"/>
    <w:uiPriority w:val="99"/>
    <w:rsid w:val="00D17A46"/>
  </w:style>
  <w:style w:type="character" w:customStyle="1" w:styleId="WW-Absatz-Standardschriftart11111111111111111111111">
    <w:name w:val="WW-Absatz-Standardschriftart11111111111111111111111"/>
    <w:uiPriority w:val="99"/>
    <w:rsid w:val="00D17A46"/>
  </w:style>
  <w:style w:type="character" w:customStyle="1" w:styleId="WW-Absatz-Standardschriftart111111111111111111111111">
    <w:name w:val="WW-Absatz-Standardschriftart111111111111111111111111"/>
    <w:uiPriority w:val="99"/>
    <w:rsid w:val="00D17A46"/>
  </w:style>
  <w:style w:type="character" w:customStyle="1" w:styleId="WW-Absatz-Standardschriftart1111111111111111111111111">
    <w:name w:val="WW-Absatz-Standardschriftart1111111111111111111111111"/>
    <w:uiPriority w:val="99"/>
    <w:rsid w:val="00D17A46"/>
  </w:style>
  <w:style w:type="character" w:customStyle="1" w:styleId="WW-Absatz-Standardschriftart11111111111111111111111111">
    <w:name w:val="WW-Absatz-Standardschriftart11111111111111111111111111"/>
    <w:uiPriority w:val="99"/>
    <w:rsid w:val="00D17A46"/>
  </w:style>
  <w:style w:type="character" w:customStyle="1" w:styleId="WW-Absatz-Standardschriftart111111111111111111111111111">
    <w:name w:val="WW-Absatz-Standardschriftart111111111111111111111111111"/>
    <w:uiPriority w:val="99"/>
    <w:rsid w:val="00D17A46"/>
  </w:style>
  <w:style w:type="character" w:customStyle="1" w:styleId="WW-Absatz-Standardschriftart1111111111111111111111111111">
    <w:name w:val="WW-Absatz-Standardschriftart1111111111111111111111111111"/>
    <w:uiPriority w:val="99"/>
    <w:rsid w:val="00D17A46"/>
  </w:style>
  <w:style w:type="character" w:customStyle="1" w:styleId="WW-Absatz-Standardschriftart11111111111111111111111111111">
    <w:name w:val="WW-Absatz-Standardschriftart11111111111111111111111111111"/>
    <w:uiPriority w:val="99"/>
    <w:rsid w:val="00D17A46"/>
  </w:style>
  <w:style w:type="character" w:customStyle="1" w:styleId="WW-Absatz-Standardschriftart111111111111111111111111111111">
    <w:name w:val="WW-Absatz-Standardschriftart111111111111111111111111111111"/>
    <w:uiPriority w:val="99"/>
    <w:rsid w:val="00D17A46"/>
  </w:style>
  <w:style w:type="character" w:customStyle="1" w:styleId="WW-Absatz-Standardschriftart1111111111111111111111111111111">
    <w:name w:val="WW-Absatz-Standardschriftart1111111111111111111111111111111"/>
    <w:uiPriority w:val="99"/>
    <w:rsid w:val="00D17A46"/>
  </w:style>
  <w:style w:type="character" w:customStyle="1" w:styleId="WW-Absatz-Standardschriftart11111111111111111111111111111111">
    <w:name w:val="WW-Absatz-Standardschriftart11111111111111111111111111111111"/>
    <w:uiPriority w:val="99"/>
    <w:rsid w:val="00D17A46"/>
  </w:style>
  <w:style w:type="character" w:customStyle="1" w:styleId="a">
    <w:name w:val="Символ сноски"/>
    <w:uiPriority w:val="99"/>
    <w:rsid w:val="00D17A46"/>
  </w:style>
  <w:style w:type="character" w:customStyle="1" w:styleId="a0">
    <w:name w:val="Символ нумерации"/>
    <w:uiPriority w:val="99"/>
    <w:rsid w:val="00D17A46"/>
    <w:rPr>
      <w:b/>
    </w:rPr>
  </w:style>
  <w:style w:type="character" w:customStyle="1" w:styleId="a1">
    <w:name w:val="Маркеры списка"/>
    <w:uiPriority w:val="99"/>
    <w:rsid w:val="00D17A46"/>
    <w:rPr>
      <w:rFonts w:ascii="StarSymbol" w:eastAsia="Times New Roman" w:hAnsi="StarSymbol"/>
      <w:sz w:val="18"/>
    </w:rPr>
  </w:style>
  <w:style w:type="character" w:customStyle="1" w:styleId="a2">
    <w:name w:val="Символы концевой сноски"/>
    <w:uiPriority w:val="99"/>
    <w:rsid w:val="00D17A46"/>
  </w:style>
  <w:style w:type="character" w:styleId="FootnoteReference">
    <w:name w:val="footnote reference"/>
    <w:basedOn w:val="DefaultParagraphFont"/>
    <w:uiPriority w:val="99"/>
    <w:rsid w:val="00D17A46"/>
    <w:rPr>
      <w:vertAlign w:val="superscript"/>
    </w:rPr>
  </w:style>
  <w:style w:type="character" w:customStyle="1" w:styleId="wFootnote20Symbol">
    <w:name w:val="wFootnote_20_Symbol"/>
    <w:uiPriority w:val="99"/>
    <w:rsid w:val="00D17A46"/>
  </w:style>
  <w:style w:type="character" w:customStyle="1" w:styleId="wNumbering20Symbols">
    <w:name w:val="wNumbering_20_Symbols"/>
    <w:uiPriority w:val="99"/>
    <w:rsid w:val="00D17A46"/>
  </w:style>
  <w:style w:type="character" w:customStyle="1" w:styleId="wBullet20Symbols">
    <w:name w:val="wBullet_20_Symbols"/>
    <w:uiPriority w:val="99"/>
    <w:rsid w:val="00D17A46"/>
  </w:style>
  <w:style w:type="character" w:customStyle="1" w:styleId="wEndnote20Symbol">
    <w:name w:val="wEndnote_20_Symbol"/>
    <w:uiPriority w:val="99"/>
    <w:rsid w:val="00D17A46"/>
  </w:style>
  <w:style w:type="character" w:customStyle="1" w:styleId="wFootnote20anchor">
    <w:name w:val="wFootnote_20_anchor"/>
    <w:uiPriority w:val="99"/>
    <w:rsid w:val="00D17A46"/>
  </w:style>
  <w:style w:type="character" w:customStyle="1" w:styleId="wwa0">
    <w:name w:val="wwa0"/>
    <w:uiPriority w:val="99"/>
    <w:rsid w:val="00D17A46"/>
  </w:style>
  <w:style w:type="character" w:customStyle="1" w:styleId="wwa4">
    <w:name w:val="wwa4"/>
    <w:uiPriority w:val="99"/>
    <w:rsid w:val="00D17A46"/>
  </w:style>
  <w:style w:type="character" w:customStyle="1" w:styleId="wwa7">
    <w:name w:val="wwa7"/>
    <w:uiPriority w:val="99"/>
    <w:rsid w:val="00D17A46"/>
    <w:rPr>
      <w:b/>
    </w:rPr>
  </w:style>
  <w:style w:type="character" w:customStyle="1" w:styleId="wwa8">
    <w:name w:val="wwa8"/>
    <w:uiPriority w:val="99"/>
    <w:rsid w:val="00D17A46"/>
    <w:rPr>
      <w:b/>
    </w:rPr>
  </w:style>
  <w:style w:type="character" w:customStyle="1" w:styleId="wT1">
    <w:name w:val="wT1"/>
    <w:uiPriority w:val="99"/>
    <w:rsid w:val="00D17A46"/>
  </w:style>
  <w:style w:type="character" w:customStyle="1" w:styleId="wT2">
    <w:name w:val="wT2"/>
    <w:uiPriority w:val="99"/>
    <w:rsid w:val="00D17A46"/>
  </w:style>
  <w:style w:type="character" w:customStyle="1" w:styleId="wT3">
    <w:name w:val="wT3"/>
    <w:uiPriority w:val="99"/>
    <w:rsid w:val="00D17A46"/>
    <w:rPr>
      <w:b/>
    </w:rPr>
  </w:style>
  <w:style w:type="character" w:customStyle="1" w:styleId="wT4">
    <w:name w:val="wT4"/>
    <w:uiPriority w:val="99"/>
    <w:rsid w:val="00D17A46"/>
    <w:rPr>
      <w:b/>
    </w:rPr>
  </w:style>
  <w:style w:type="character" w:customStyle="1" w:styleId="wT5">
    <w:name w:val="wT5"/>
    <w:uiPriority w:val="99"/>
    <w:rsid w:val="00D17A46"/>
    <w:rPr>
      <w:b/>
    </w:rPr>
  </w:style>
  <w:style w:type="character" w:customStyle="1" w:styleId="wT6">
    <w:name w:val="wT6"/>
    <w:uiPriority w:val="99"/>
    <w:rsid w:val="00D17A46"/>
    <w:rPr>
      <w:i/>
    </w:rPr>
  </w:style>
  <w:style w:type="character" w:customStyle="1" w:styleId="wT7">
    <w:name w:val="wT7"/>
    <w:uiPriority w:val="99"/>
    <w:rsid w:val="00D17A46"/>
  </w:style>
  <w:style w:type="character" w:customStyle="1" w:styleId="wT8">
    <w:name w:val="wT8"/>
    <w:uiPriority w:val="99"/>
    <w:rsid w:val="00D17A46"/>
  </w:style>
  <w:style w:type="character" w:customStyle="1" w:styleId="wT9">
    <w:name w:val="wT9"/>
    <w:uiPriority w:val="99"/>
    <w:rsid w:val="00D17A46"/>
  </w:style>
  <w:style w:type="character" w:customStyle="1" w:styleId="wT10">
    <w:name w:val="wT10"/>
    <w:uiPriority w:val="99"/>
    <w:rsid w:val="00D17A46"/>
  </w:style>
  <w:style w:type="character" w:customStyle="1" w:styleId="wT11">
    <w:name w:val="wT11"/>
    <w:uiPriority w:val="99"/>
    <w:rsid w:val="00D17A46"/>
    <w:rPr>
      <w:b/>
    </w:rPr>
  </w:style>
  <w:style w:type="character" w:customStyle="1" w:styleId="wT12">
    <w:name w:val="wT12"/>
    <w:uiPriority w:val="99"/>
    <w:rsid w:val="00D17A46"/>
  </w:style>
  <w:style w:type="character" w:customStyle="1" w:styleId="wT13">
    <w:name w:val="wT13"/>
    <w:uiPriority w:val="99"/>
    <w:rsid w:val="00D17A46"/>
  </w:style>
  <w:style w:type="character" w:customStyle="1" w:styleId="wT14">
    <w:name w:val="wT14"/>
    <w:uiPriority w:val="99"/>
    <w:rsid w:val="00D17A46"/>
  </w:style>
  <w:style w:type="character" w:customStyle="1" w:styleId="wT15">
    <w:name w:val="wT15"/>
    <w:uiPriority w:val="99"/>
    <w:rsid w:val="00D17A46"/>
  </w:style>
  <w:style w:type="character" w:customStyle="1" w:styleId="wT16">
    <w:name w:val="wT16"/>
    <w:uiPriority w:val="99"/>
    <w:rsid w:val="00D17A46"/>
    <w:rPr>
      <w:b/>
    </w:rPr>
  </w:style>
  <w:style w:type="character" w:customStyle="1" w:styleId="wT17">
    <w:name w:val="wT17"/>
    <w:uiPriority w:val="99"/>
    <w:rsid w:val="00D17A46"/>
    <w:rPr>
      <w:b/>
    </w:rPr>
  </w:style>
  <w:style w:type="character" w:customStyle="1" w:styleId="wT18">
    <w:name w:val="wT18"/>
    <w:uiPriority w:val="99"/>
    <w:rsid w:val="00D17A46"/>
  </w:style>
  <w:style w:type="character" w:customStyle="1" w:styleId="wT19">
    <w:name w:val="wT19"/>
    <w:uiPriority w:val="99"/>
    <w:rsid w:val="00D17A46"/>
    <w:rPr>
      <w:i/>
    </w:rPr>
  </w:style>
  <w:style w:type="character" w:customStyle="1" w:styleId="wT20">
    <w:name w:val="wT20"/>
    <w:uiPriority w:val="99"/>
    <w:rsid w:val="00D17A46"/>
  </w:style>
  <w:style w:type="character" w:customStyle="1" w:styleId="wHyperlink">
    <w:name w:val="wHyperlink"/>
    <w:uiPriority w:val="99"/>
    <w:rsid w:val="00D17A46"/>
  </w:style>
  <w:style w:type="character" w:customStyle="1" w:styleId="wFollowedHyperlink">
    <w:name w:val="wFollowedHyperlink"/>
    <w:uiPriority w:val="99"/>
    <w:rsid w:val="00D17A46"/>
  </w:style>
  <w:style w:type="character" w:customStyle="1" w:styleId="wCommentReference">
    <w:name w:val="wCommentReference"/>
    <w:uiPriority w:val="99"/>
    <w:rsid w:val="00D17A46"/>
  </w:style>
  <w:style w:type="paragraph" w:customStyle="1" w:styleId="a3">
    <w:name w:val="Заголовок"/>
    <w:basedOn w:val="Normal"/>
    <w:next w:val="BodyText"/>
    <w:uiPriority w:val="99"/>
    <w:rsid w:val="00D17A46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1"/>
    <w:uiPriority w:val="99"/>
    <w:rsid w:val="00D17A46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32C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D17A46"/>
    <w:rPr>
      <w:rFonts w:ascii="Arial" w:eastAsia="Times New Roman" w:hAnsi="Arial"/>
      <w:kern w:val="1"/>
      <w:sz w:val="24"/>
      <w:lang w:eastAsia="hi-IN" w:bidi="hi-IN"/>
    </w:rPr>
  </w:style>
  <w:style w:type="paragraph" w:styleId="List">
    <w:name w:val="List"/>
    <w:basedOn w:val="BodyText"/>
    <w:uiPriority w:val="99"/>
    <w:rsid w:val="00D17A46"/>
  </w:style>
  <w:style w:type="paragraph" w:customStyle="1" w:styleId="1">
    <w:name w:val="Название1"/>
    <w:basedOn w:val="Normal"/>
    <w:uiPriority w:val="99"/>
    <w:rsid w:val="00D17A46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0">
    <w:name w:val="Указатель1"/>
    <w:basedOn w:val="Normal"/>
    <w:uiPriority w:val="99"/>
    <w:rsid w:val="00D17A46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uiPriority w:val="99"/>
    <w:rsid w:val="00D17A46"/>
    <w:pPr>
      <w:widowControl w:val="0"/>
      <w:suppressAutoHyphens/>
    </w:pPr>
    <w:rPr>
      <w:kern w:val="1"/>
      <w:sz w:val="20"/>
      <w:szCs w:val="24"/>
      <w:lang w:eastAsia="hi-IN" w:bidi="hi-IN"/>
    </w:rPr>
  </w:style>
  <w:style w:type="paragraph" w:customStyle="1" w:styleId="wStandard">
    <w:name w:val="wStandard"/>
    <w:basedOn w:val="wdefault-paragraph-style"/>
    <w:uiPriority w:val="99"/>
    <w:rsid w:val="00D17A46"/>
  </w:style>
  <w:style w:type="paragraph" w:customStyle="1" w:styleId="wTitle">
    <w:name w:val="wTitle"/>
    <w:basedOn w:val="wStandard"/>
    <w:next w:val="wStandard"/>
    <w:uiPriority w:val="99"/>
    <w:rsid w:val="00D17A46"/>
    <w:pPr>
      <w:spacing w:before="240" w:after="120"/>
    </w:pPr>
    <w:rPr>
      <w:rFonts w:ascii="Arial" w:hAnsi="Arial" w:cs="Mangal"/>
      <w:sz w:val="28"/>
    </w:rPr>
  </w:style>
  <w:style w:type="paragraph" w:customStyle="1" w:styleId="wText20body">
    <w:name w:val="wText_20_body"/>
    <w:basedOn w:val="wStandard"/>
    <w:uiPriority w:val="99"/>
    <w:rsid w:val="00D17A46"/>
    <w:pPr>
      <w:spacing w:after="120"/>
    </w:pPr>
  </w:style>
  <w:style w:type="paragraph" w:customStyle="1" w:styleId="wList">
    <w:name w:val="wList"/>
    <w:basedOn w:val="wText20body"/>
    <w:uiPriority w:val="99"/>
    <w:rsid w:val="00D17A46"/>
    <w:rPr>
      <w:rFonts w:ascii="Arial1" w:hAnsi="Arial1" w:cs="Mangal1"/>
    </w:rPr>
  </w:style>
  <w:style w:type="paragraph" w:customStyle="1" w:styleId="wCaption">
    <w:name w:val="wCaption"/>
    <w:basedOn w:val="wStandard"/>
    <w:uiPriority w:val="99"/>
    <w:rsid w:val="00D17A46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uiPriority w:val="99"/>
    <w:rsid w:val="00D17A46"/>
    <w:rPr>
      <w:rFonts w:ascii="Arial1" w:hAnsi="Arial1" w:cs="Mangal1"/>
    </w:rPr>
  </w:style>
  <w:style w:type="paragraph" w:customStyle="1" w:styleId="wwa">
    <w:name w:val="wwa"/>
    <w:basedOn w:val="wdefault-paragraph-style"/>
    <w:uiPriority w:val="99"/>
    <w:rsid w:val="00D17A46"/>
  </w:style>
  <w:style w:type="paragraph" w:customStyle="1" w:styleId="ww2">
    <w:name w:val="ww2"/>
    <w:basedOn w:val="wwa"/>
    <w:next w:val="wwa"/>
    <w:uiPriority w:val="99"/>
    <w:rsid w:val="00D17A46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uiPriority w:val="99"/>
    <w:rsid w:val="00D17A46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uiPriority w:val="99"/>
    <w:rsid w:val="00D17A46"/>
    <w:pPr>
      <w:jc w:val="center"/>
    </w:pPr>
    <w:rPr>
      <w:sz w:val="28"/>
    </w:rPr>
  </w:style>
  <w:style w:type="paragraph" w:customStyle="1" w:styleId="wwa6">
    <w:name w:val="wwa6"/>
    <w:basedOn w:val="wwa"/>
    <w:uiPriority w:val="99"/>
    <w:rsid w:val="00D17A46"/>
    <w:pPr>
      <w:jc w:val="both"/>
    </w:pPr>
    <w:rPr>
      <w:sz w:val="24"/>
    </w:rPr>
  </w:style>
  <w:style w:type="paragraph" w:customStyle="1" w:styleId="ww20">
    <w:name w:val="ww20"/>
    <w:basedOn w:val="wwa"/>
    <w:uiPriority w:val="99"/>
    <w:rsid w:val="00D17A46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uiPriority w:val="99"/>
    <w:rsid w:val="00D17A46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uiPriority w:val="99"/>
    <w:rsid w:val="00D17A46"/>
    <w:rPr>
      <w:rFonts w:ascii="Tahoma" w:hAnsi="Tahoma" w:cs="Tahoma"/>
      <w:sz w:val="16"/>
    </w:rPr>
  </w:style>
  <w:style w:type="paragraph" w:customStyle="1" w:styleId="wwaa">
    <w:name w:val="wwaa"/>
    <w:basedOn w:val="wwa"/>
    <w:uiPriority w:val="99"/>
    <w:rsid w:val="00D17A46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uiPriority w:val="99"/>
    <w:rsid w:val="00D17A46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uiPriority w:val="99"/>
    <w:rsid w:val="00D17A46"/>
  </w:style>
  <w:style w:type="paragraph" w:customStyle="1" w:styleId="wP1">
    <w:name w:val="wP1"/>
    <w:basedOn w:val="wwa3"/>
    <w:uiPriority w:val="99"/>
    <w:rsid w:val="00D17A46"/>
    <w:pPr>
      <w:ind w:right="360"/>
    </w:pPr>
  </w:style>
  <w:style w:type="paragraph" w:customStyle="1" w:styleId="wP2">
    <w:name w:val="wP2"/>
    <w:uiPriority w:val="99"/>
    <w:rsid w:val="00D17A46"/>
    <w:pPr>
      <w:widowControl w:val="0"/>
      <w:suppressAutoHyphens/>
      <w:ind w:right="-282"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uiPriority w:val="99"/>
    <w:rsid w:val="00D17A46"/>
    <w:pPr>
      <w:widowControl w:val="0"/>
      <w:suppressAutoHyphens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uiPriority w:val="99"/>
    <w:rsid w:val="00D17A46"/>
    <w:pPr>
      <w:widowControl w:val="0"/>
      <w:suppressAutoHyphens/>
      <w:jc w:val="right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uiPriority w:val="99"/>
    <w:rsid w:val="00D17A46"/>
    <w:pPr>
      <w:widowControl w:val="0"/>
      <w:suppressAutoHyphens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uiPriority w:val="99"/>
    <w:rsid w:val="00D17A46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uiPriority w:val="99"/>
    <w:rsid w:val="00D17A46"/>
    <w:pPr>
      <w:widowControl w:val="0"/>
      <w:tabs>
        <w:tab w:val="left" w:pos="8087"/>
      </w:tabs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uiPriority w:val="99"/>
    <w:rsid w:val="00D17A46"/>
    <w:pPr>
      <w:widowControl w:val="0"/>
      <w:suppressAutoHyphens/>
      <w:autoSpaceDE w:val="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uiPriority w:val="99"/>
    <w:rsid w:val="00D17A46"/>
    <w:pPr>
      <w:widowControl w:val="0"/>
      <w:suppressAutoHyphens/>
      <w:jc w:val="both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wP10">
    <w:name w:val="wP10"/>
    <w:uiPriority w:val="99"/>
    <w:rsid w:val="00D17A46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uiPriority w:val="99"/>
    <w:rsid w:val="00D17A46"/>
    <w:pPr>
      <w:jc w:val="left"/>
    </w:pPr>
    <w:rPr>
      <w:sz w:val="24"/>
    </w:rPr>
  </w:style>
  <w:style w:type="paragraph" w:customStyle="1" w:styleId="wP12">
    <w:name w:val="wP12"/>
    <w:basedOn w:val="wwa5"/>
    <w:uiPriority w:val="99"/>
    <w:rsid w:val="00D17A46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uiPriority w:val="99"/>
    <w:rsid w:val="00D17A46"/>
    <w:pPr>
      <w:jc w:val="both"/>
    </w:pPr>
    <w:rPr>
      <w:sz w:val="24"/>
    </w:rPr>
  </w:style>
  <w:style w:type="paragraph" w:customStyle="1" w:styleId="wP14">
    <w:name w:val="wP14"/>
    <w:basedOn w:val="wwa5"/>
    <w:uiPriority w:val="99"/>
    <w:rsid w:val="00D17A46"/>
    <w:pPr>
      <w:ind w:firstLine="567"/>
      <w:jc w:val="both"/>
    </w:pPr>
    <w:rPr>
      <w:sz w:val="24"/>
    </w:rPr>
  </w:style>
  <w:style w:type="paragraph" w:customStyle="1" w:styleId="wP15">
    <w:name w:val="wP15"/>
    <w:uiPriority w:val="99"/>
    <w:rsid w:val="00D17A46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uiPriority w:val="99"/>
    <w:rsid w:val="00D17A46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uiPriority w:val="99"/>
    <w:rsid w:val="00D17A46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uiPriority w:val="99"/>
    <w:rsid w:val="00D17A46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uiPriority w:val="99"/>
    <w:rsid w:val="00D17A46"/>
    <w:pPr>
      <w:widowControl w:val="0"/>
      <w:suppressAutoHyphens/>
      <w:autoSpaceDE w:val="0"/>
      <w:ind w:firstLine="54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uiPriority w:val="99"/>
    <w:rsid w:val="00D17A46"/>
    <w:pPr>
      <w:ind w:right="360"/>
    </w:pPr>
  </w:style>
  <w:style w:type="paragraph" w:customStyle="1" w:styleId="wP21">
    <w:name w:val="wP21"/>
    <w:uiPriority w:val="99"/>
    <w:rsid w:val="00D17A46"/>
    <w:pPr>
      <w:widowControl w:val="0"/>
      <w:suppressAutoHyphens/>
      <w:ind w:right="-282"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uiPriority w:val="99"/>
    <w:rsid w:val="00D17A46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uiPriority w:val="99"/>
    <w:rsid w:val="00D17A46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uiPriority w:val="99"/>
    <w:rsid w:val="00D17A46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uiPriority w:val="99"/>
    <w:rsid w:val="00D17A46"/>
    <w:pPr>
      <w:widowControl w:val="0"/>
      <w:suppressAutoHyphens/>
      <w:autoSpaceDE w:val="0"/>
      <w:ind w:firstLine="54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uiPriority w:val="99"/>
    <w:rsid w:val="00D17A46"/>
    <w:pPr>
      <w:ind w:right="360"/>
    </w:pPr>
  </w:style>
  <w:style w:type="paragraph" w:customStyle="1" w:styleId="wCommentText">
    <w:name w:val="wCommentText"/>
    <w:uiPriority w:val="99"/>
    <w:rsid w:val="00D17A46"/>
    <w:pPr>
      <w:widowControl w:val="0"/>
      <w:suppressAutoHyphens/>
    </w:pPr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wCommentSubject">
    <w:name w:val="wCommentSubject"/>
    <w:basedOn w:val="wCommentText"/>
    <w:next w:val="wCommentText"/>
    <w:uiPriority w:val="99"/>
    <w:rsid w:val="00D17A46"/>
  </w:style>
  <w:style w:type="paragraph" w:customStyle="1" w:styleId="a4">
    <w:name w:val="Содержимое таблицы"/>
    <w:basedOn w:val="Normal"/>
    <w:uiPriority w:val="99"/>
    <w:rsid w:val="00D17A46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a5">
    <w:name w:val="Заголовок таблицы"/>
    <w:basedOn w:val="a4"/>
    <w:uiPriority w:val="99"/>
    <w:rsid w:val="00D17A4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17A4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D17A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7A4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17A4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rsid w:val="00D17A46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xl66">
    <w:name w:val="xl66"/>
    <w:basedOn w:val="Normal"/>
    <w:uiPriority w:val="99"/>
    <w:rsid w:val="00D17A46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D17A46"/>
    <w:pPr>
      <w:spacing w:before="100" w:beforeAutospacing="1" w:after="100" w:afterAutospacing="1"/>
    </w:pPr>
    <w:rPr>
      <w:rFonts w:ascii="Arial" w:hAnsi="Arial"/>
    </w:rPr>
  </w:style>
  <w:style w:type="paragraph" w:customStyle="1" w:styleId="xl70">
    <w:name w:val="xl70"/>
    <w:basedOn w:val="Normal"/>
    <w:uiPriority w:val="99"/>
    <w:rsid w:val="00D17A4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uiPriority w:val="99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D17A4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Normal"/>
    <w:uiPriority w:val="99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Normal"/>
    <w:uiPriority w:val="99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Normal"/>
    <w:uiPriority w:val="99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Normal"/>
    <w:uiPriority w:val="99"/>
    <w:rsid w:val="00D17A46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"/>
    <w:uiPriority w:val="99"/>
    <w:rsid w:val="00D17A46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Normal"/>
    <w:uiPriority w:val="99"/>
    <w:rsid w:val="00D17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Normal"/>
    <w:uiPriority w:val="99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Normal"/>
    <w:uiPriority w:val="99"/>
    <w:rsid w:val="00D17A46"/>
    <w:pPr>
      <w:shd w:val="clear" w:color="auto" w:fill="969696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"/>
    <w:uiPriority w:val="99"/>
    <w:rsid w:val="00D17A46"/>
    <w:pP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Normal"/>
    <w:uiPriority w:val="99"/>
    <w:rsid w:val="00D17A46"/>
    <w:pPr>
      <w:shd w:val="clear" w:color="auto" w:fill="C0C0C0"/>
      <w:spacing w:before="100" w:beforeAutospacing="1" w:after="100" w:afterAutospacing="1"/>
    </w:pPr>
  </w:style>
  <w:style w:type="paragraph" w:customStyle="1" w:styleId="xl155">
    <w:name w:val="xl155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Normal"/>
    <w:uiPriority w:val="99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Normal"/>
    <w:uiPriority w:val="99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Normal"/>
    <w:uiPriority w:val="99"/>
    <w:rsid w:val="00D17A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Normal"/>
    <w:uiPriority w:val="99"/>
    <w:rsid w:val="00D17A46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D17A4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30</Pages>
  <Words>10276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2017-04-17T09:52:00Z</cp:lastPrinted>
  <dcterms:created xsi:type="dcterms:W3CDTF">2017-04-18T19:00:00Z</dcterms:created>
  <dcterms:modified xsi:type="dcterms:W3CDTF">2017-04-18T19:00:00Z</dcterms:modified>
</cp:coreProperties>
</file>