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5D" w:rsidRPr="00FF1A5D" w:rsidRDefault="00FF1A5D" w:rsidP="00FF1A5D">
      <w:pPr>
        <w:jc w:val="center"/>
      </w:pPr>
      <w:bookmarkStart w:id="0" w:name="_GoBack"/>
      <w:bookmarkEnd w:id="0"/>
    </w:p>
    <w:p w:rsidR="00FF1A5D" w:rsidRPr="00FF1A5D" w:rsidRDefault="00FF1A5D" w:rsidP="00575019">
      <w:pPr>
        <w:ind w:firstLine="708"/>
      </w:pPr>
      <w:r w:rsidRPr="00FF1A5D">
        <w:t xml:space="preserve">Администрация муниципального образования </w:t>
      </w:r>
      <w:r w:rsidR="009E2147">
        <w:t>Запорожское</w:t>
      </w:r>
      <w:r w:rsidRPr="00FF1A5D">
        <w:t xml:space="preserve"> сельское поселение</w:t>
      </w:r>
    </w:p>
    <w:p w:rsidR="00FF1A5D" w:rsidRPr="00FF1A5D" w:rsidRDefault="00FF1A5D" w:rsidP="00FF1A5D">
      <w:r w:rsidRPr="00FF1A5D">
        <w:t xml:space="preserve">муниципального образования </w:t>
      </w:r>
      <w:proofErr w:type="spellStart"/>
      <w:r w:rsidRPr="00FF1A5D">
        <w:t>Приозерский</w:t>
      </w:r>
      <w:proofErr w:type="spellEnd"/>
      <w:r w:rsidRPr="00FF1A5D">
        <w:t xml:space="preserve"> муниципальный район Ленинградской области</w:t>
      </w:r>
    </w:p>
    <w:p w:rsidR="00FF1A5D" w:rsidRPr="00FF1A5D" w:rsidRDefault="00FF1A5D" w:rsidP="00FF1A5D">
      <w:pPr>
        <w:jc w:val="center"/>
      </w:pPr>
    </w:p>
    <w:p w:rsidR="00FF1A5D" w:rsidRPr="00FF1A5D" w:rsidRDefault="00FF1A5D" w:rsidP="00FF1A5D">
      <w:pPr>
        <w:jc w:val="center"/>
      </w:pPr>
    </w:p>
    <w:p w:rsidR="00FF1A5D" w:rsidRPr="00575019" w:rsidRDefault="00FF1A5D" w:rsidP="00FF1A5D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5115A5" w:rsidRDefault="005115A5" w:rsidP="00956624">
      <w:pPr>
        <w:rPr>
          <w:sz w:val="28"/>
          <w:szCs w:val="28"/>
        </w:rPr>
      </w:pPr>
    </w:p>
    <w:p w:rsidR="00FF1A5D" w:rsidRPr="00575019" w:rsidRDefault="00CC5F38" w:rsidP="009566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18</w:t>
      </w:r>
      <w:r w:rsidR="00903106">
        <w:rPr>
          <w:sz w:val="28"/>
          <w:szCs w:val="28"/>
        </w:rPr>
        <w:t xml:space="preserve"> </w:t>
      </w:r>
      <w:r w:rsidR="00E57F3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proofErr w:type="gramEnd"/>
      <w:r w:rsidR="00847CF8">
        <w:rPr>
          <w:sz w:val="28"/>
          <w:szCs w:val="28"/>
        </w:rPr>
        <w:t xml:space="preserve"> </w:t>
      </w:r>
      <w:r w:rsidR="00903106">
        <w:rPr>
          <w:sz w:val="28"/>
          <w:szCs w:val="28"/>
        </w:rPr>
        <w:t xml:space="preserve"> </w:t>
      </w:r>
      <w:r w:rsidR="00F66946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r w:rsidR="005115A5">
        <w:rPr>
          <w:sz w:val="28"/>
          <w:szCs w:val="28"/>
        </w:rPr>
        <w:t xml:space="preserve"> года</w:t>
      </w:r>
      <w:r w:rsidR="00956624" w:rsidRPr="00C30A2A">
        <w:rPr>
          <w:sz w:val="28"/>
          <w:szCs w:val="28"/>
        </w:rPr>
        <w:t xml:space="preserve"> </w:t>
      </w:r>
      <w:r w:rsidR="00304E8C">
        <w:rPr>
          <w:sz w:val="28"/>
          <w:szCs w:val="28"/>
        </w:rPr>
        <w:t xml:space="preserve">   </w:t>
      </w:r>
      <w:r w:rsidR="00956624" w:rsidRPr="00C30A2A">
        <w:rPr>
          <w:sz w:val="28"/>
          <w:szCs w:val="28"/>
        </w:rPr>
        <w:t xml:space="preserve">                                                             </w:t>
      </w:r>
      <w:r w:rsidR="00C30A2A" w:rsidRPr="00C30A2A">
        <w:rPr>
          <w:sz w:val="28"/>
          <w:szCs w:val="28"/>
        </w:rPr>
        <w:t xml:space="preserve">   </w:t>
      </w:r>
      <w:r w:rsidR="00956624" w:rsidRPr="00C30A2A">
        <w:rPr>
          <w:sz w:val="28"/>
          <w:szCs w:val="28"/>
        </w:rPr>
        <w:t xml:space="preserve">     </w:t>
      </w:r>
      <w:r w:rsidR="00847CF8">
        <w:rPr>
          <w:sz w:val="28"/>
          <w:szCs w:val="28"/>
        </w:rPr>
        <w:t xml:space="preserve">                </w:t>
      </w:r>
      <w:r w:rsidR="00956624" w:rsidRPr="00C30A2A">
        <w:rPr>
          <w:sz w:val="28"/>
          <w:szCs w:val="28"/>
        </w:rPr>
        <w:t>№</w:t>
      </w:r>
      <w:r w:rsidR="00C30A2A" w:rsidRPr="00C30A2A">
        <w:rPr>
          <w:sz w:val="28"/>
          <w:szCs w:val="28"/>
        </w:rPr>
        <w:t xml:space="preserve"> </w:t>
      </w:r>
      <w:r>
        <w:rPr>
          <w:sz w:val="28"/>
          <w:szCs w:val="28"/>
        </w:rPr>
        <w:t>301</w:t>
      </w:r>
      <w:r w:rsidR="00FF1A5D" w:rsidRPr="00575019">
        <w:rPr>
          <w:sz w:val="28"/>
          <w:szCs w:val="28"/>
        </w:rPr>
        <w:t xml:space="preserve">             </w:t>
      </w:r>
    </w:p>
    <w:p w:rsidR="009F7814" w:rsidRDefault="009F7814" w:rsidP="00FF1A5D">
      <w:pPr>
        <w:rPr>
          <w:sz w:val="28"/>
          <w:szCs w:val="28"/>
        </w:rPr>
      </w:pPr>
    </w:p>
    <w:p w:rsidR="00272D89" w:rsidRPr="00575019" w:rsidRDefault="00272D89" w:rsidP="00FF1A5D">
      <w:pPr>
        <w:rPr>
          <w:sz w:val="28"/>
          <w:szCs w:val="28"/>
        </w:rPr>
      </w:pPr>
    </w:p>
    <w:p w:rsidR="00575019" w:rsidRPr="00575019" w:rsidRDefault="00B77EB1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Об утверждении отчета об исполнении </w:t>
      </w:r>
    </w:p>
    <w:p w:rsidR="00575019" w:rsidRPr="00575019" w:rsidRDefault="00B77EB1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>бюджета МО</w:t>
      </w:r>
      <w:r w:rsidR="00575019" w:rsidRPr="00575019">
        <w:rPr>
          <w:sz w:val="28"/>
          <w:szCs w:val="28"/>
        </w:rPr>
        <w:t xml:space="preserve"> </w:t>
      </w:r>
      <w:r w:rsidR="009E2147"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</w:t>
      </w:r>
    </w:p>
    <w:p w:rsidR="00FF1A5D" w:rsidRPr="00575019" w:rsidRDefault="00B77EB1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поселение за </w:t>
      </w:r>
      <w:r w:rsidR="00CC5F38">
        <w:rPr>
          <w:sz w:val="28"/>
          <w:szCs w:val="28"/>
        </w:rPr>
        <w:t>9 месяцев</w:t>
      </w:r>
      <w:r w:rsidR="00C45DF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Pr="00575019">
        <w:rPr>
          <w:sz w:val="28"/>
          <w:szCs w:val="28"/>
        </w:rPr>
        <w:t xml:space="preserve"> год</w:t>
      </w:r>
      <w:r w:rsidR="007D5B81">
        <w:rPr>
          <w:sz w:val="28"/>
          <w:szCs w:val="28"/>
        </w:rPr>
        <w:t>а</w:t>
      </w:r>
    </w:p>
    <w:p w:rsidR="00FF1A5D" w:rsidRDefault="00FF1A5D" w:rsidP="00FF1A5D">
      <w:pPr>
        <w:rPr>
          <w:sz w:val="28"/>
          <w:szCs w:val="28"/>
        </w:rPr>
      </w:pPr>
    </w:p>
    <w:p w:rsidR="00272D89" w:rsidRPr="00575019" w:rsidRDefault="00272D89" w:rsidP="00FF1A5D">
      <w:pPr>
        <w:rPr>
          <w:sz w:val="28"/>
          <w:szCs w:val="28"/>
        </w:rPr>
      </w:pPr>
    </w:p>
    <w:p w:rsidR="00FF1A5D" w:rsidRPr="00575019" w:rsidRDefault="00FF1A5D" w:rsidP="00FF1A5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        </w:t>
      </w:r>
      <w:r w:rsidR="00B77EB1" w:rsidRPr="00575019">
        <w:rPr>
          <w:sz w:val="28"/>
          <w:szCs w:val="28"/>
        </w:rPr>
        <w:t xml:space="preserve">Рассмотрев итоги исполнения бюджета муниципального образования </w:t>
      </w:r>
      <w:r w:rsidR="009E2147">
        <w:rPr>
          <w:sz w:val="28"/>
          <w:szCs w:val="28"/>
        </w:rPr>
        <w:t>Запорожское</w:t>
      </w:r>
      <w:r w:rsidR="00B77EB1" w:rsidRPr="00575019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B77EB1" w:rsidRPr="00575019">
        <w:rPr>
          <w:sz w:val="28"/>
          <w:szCs w:val="28"/>
        </w:rPr>
        <w:t>Приозерский</w:t>
      </w:r>
      <w:proofErr w:type="spellEnd"/>
      <w:r w:rsidR="00B77EB1" w:rsidRPr="00575019">
        <w:rPr>
          <w:sz w:val="28"/>
          <w:szCs w:val="28"/>
        </w:rPr>
        <w:t xml:space="preserve"> муниципальный район Ленинградской области за </w:t>
      </w:r>
      <w:r w:rsidR="00CC5F38">
        <w:rPr>
          <w:sz w:val="28"/>
          <w:szCs w:val="28"/>
        </w:rPr>
        <w:t xml:space="preserve">9 месяцев </w:t>
      </w:r>
      <w:r w:rsidR="000E4224" w:rsidRPr="00575019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B77EB1" w:rsidRPr="00575019">
        <w:rPr>
          <w:sz w:val="28"/>
          <w:szCs w:val="28"/>
        </w:rPr>
        <w:t xml:space="preserve">, администрация муниципального образования </w:t>
      </w:r>
      <w:r w:rsidR="009E2147">
        <w:rPr>
          <w:sz w:val="28"/>
          <w:szCs w:val="28"/>
        </w:rPr>
        <w:t>Запорожское</w:t>
      </w:r>
      <w:r w:rsidR="00B77EB1" w:rsidRPr="00575019">
        <w:rPr>
          <w:sz w:val="28"/>
          <w:szCs w:val="28"/>
        </w:rPr>
        <w:t xml:space="preserve"> сельское поселение </w:t>
      </w:r>
      <w:r w:rsidR="00350EE0">
        <w:rPr>
          <w:sz w:val="28"/>
          <w:szCs w:val="28"/>
        </w:rPr>
        <w:t>муниципального образования</w:t>
      </w:r>
      <w:r w:rsidR="00B77EB1" w:rsidRPr="00575019">
        <w:rPr>
          <w:sz w:val="28"/>
          <w:szCs w:val="28"/>
        </w:rPr>
        <w:t xml:space="preserve"> </w:t>
      </w:r>
      <w:proofErr w:type="spellStart"/>
      <w:r w:rsidR="00B77EB1" w:rsidRPr="00575019">
        <w:rPr>
          <w:sz w:val="28"/>
          <w:szCs w:val="28"/>
        </w:rPr>
        <w:t>Приозерский</w:t>
      </w:r>
      <w:proofErr w:type="spellEnd"/>
      <w:r w:rsidR="00B77EB1" w:rsidRPr="00575019">
        <w:rPr>
          <w:sz w:val="28"/>
          <w:szCs w:val="28"/>
        </w:rPr>
        <w:t xml:space="preserve"> муниципальный район Ленинградской области </w:t>
      </w:r>
      <w:r w:rsidR="00B77EB1" w:rsidRPr="00575019">
        <w:rPr>
          <w:b/>
          <w:sz w:val="28"/>
          <w:szCs w:val="28"/>
        </w:rPr>
        <w:t>ПОСТАНОВЛЯЕТ</w:t>
      </w:r>
      <w:r w:rsidR="00B77EB1" w:rsidRPr="00575019">
        <w:rPr>
          <w:sz w:val="28"/>
          <w:szCs w:val="28"/>
        </w:rPr>
        <w:t>:</w:t>
      </w:r>
    </w:p>
    <w:p w:rsidR="00FF1A5D" w:rsidRPr="00575019" w:rsidRDefault="00FF1A5D" w:rsidP="0005620A">
      <w:pPr>
        <w:jc w:val="both"/>
        <w:rPr>
          <w:sz w:val="28"/>
          <w:szCs w:val="28"/>
        </w:rPr>
      </w:pPr>
    </w:p>
    <w:p w:rsidR="00FF1A5D" w:rsidRPr="00575019" w:rsidRDefault="00FF1A5D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1.   </w:t>
      </w:r>
      <w:r w:rsidR="00B77EB1" w:rsidRPr="00575019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9E2147">
        <w:rPr>
          <w:sz w:val="28"/>
          <w:szCs w:val="28"/>
        </w:rPr>
        <w:t>Запорожское</w:t>
      </w:r>
      <w:r w:rsidR="00B77EB1" w:rsidRPr="00575019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B77EB1" w:rsidRPr="00575019">
        <w:rPr>
          <w:sz w:val="28"/>
          <w:szCs w:val="28"/>
        </w:rPr>
        <w:t>Приозерский</w:t>
      </w:r>
      <w:proofErr w:type="spellEnd"/>
      <w:r w:rsidR="00B77EB1" w:rsidRPr="00575019">
        <w:rPr>
          <w:sz w:val="28"/>
          <w:szCs w:val="28"/>
        </w:rPr>
        <w:t xml:space="preserve"> муниципальный район Ленинградской области за </w:t>
      </w:r>
      <w:r w:rsidR="00CC5F38">
        <w:rPr>
          <w:sz w:val="28"/>
          <w:szCs w:val="28"/>
        </w:rPr>
        <w:t>9 месяцев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B77EB1" w:rsidRPr="00575019">
        <w:rPr>
          <w:sz w:val="28"/>
          <w:szCs w:val="28"/>
        </w:rPr>
        <w:t>:</w:t>
      </w:r>
    </w:p>
    <w:p w:rsidR="000E4224" w:rsidRPr="00575019" w:rsidRDefault="000E4224" w:rsidP="000E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</w:t>
      </w:r>
      <w:proofErr w:type="gramStart"/>
      <w:r>
        <w:rPr>
          <w:sz w:val="28"/>
          <w:szCs w:val="28"/>
        </w:rPr>
        <w:t xml:space="preserve">сумме  </w:t>
      </w:r>
      <w:r w:rsidR="00CC5F38">
        <w:rPr>
          <w:sz w:val="28"/>
          <w:szCs w:val="28"/>
        </w:rPr>
        <w:t>38</w:t>
      </w:r>
      <w:proofErr w:type="gramEnd"/>
      <w:r w:rsidR="00CC5F38">
        <w:rPr>
          <w:sz w:val="28"/>
          <w:szCs w:val="28"/>
        </w:rPr>
        <w:t xml:space="preserve"> 474,2 </w:t>
      </w:r>
      <w:r w:rsidRPr="00575019">
        <w:rPr>
          <w:sz w:val="28"/>
          <w:szCs w:val="28"/>
        </w:rPr>
        <w:t xml:space="preserve">тыс. руб. </w:t>
      </w:r>
    </w:p>
    <w:p w:rsidR="000E4224" w:rsidRDefault="000E4224" w:rsidP="000E4224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- по расходам в сумме </w:t>
      </w:r>
      <w:r w:rsidR="00CC5F38">
        <w:rPr>
          <w:sz w:val="28"/>
          <w:szCs w:val="28"/>
        </w:rPr>
        <w:t>46 301,9</w:t>
      </w:r>
      <w:r>
        <w:rPr>
          <w:sz w:val="28"/>
          <w:szCs w:val="28"/>
        </w:rPr>
        <w:t xml:space="preserve"> </w:t>
      </w:r>
      <w:r w:rsidRPr="00575019">
        <w:rPr>
          <w:sz w:val="28"/>
          <w:szCs w:val="28"/>
        </w:rPr>
        <w:t xml:space="preserve">тыс. руб. </w:t>
      </w:r>
    </w:p>
    <w:p w:rsidR="000E4224" w:rsidRPr="00575019" w:rsidRDefault="000E4224" w:rsidP="000E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4591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бюджета в </w:t>
      </w:r>
      <w:proofErr w:type="gramStart"/>
      <w:r>
        <w:rPr>
          <w:sz w:val="28"/>
          <w:szCs w:val="28"/>
        </w:rPr>
        <w:t xml:space="preserve">сумме  </w:t>
      </w:r>
      <w:r w:rsidR="00CC5F38">
        <w:rPr>
          <w:sz w:val="28"/>
          <w:szCs w:val="28"/>
        </w:rPr>
        <w:t>7</w:t>
      </w:r>
      <w:proofErr w:type="gramEnd"/>
      <w:r w:rsidR="00CC5F38">
        <w:rPr>
          <w:sz w:val="28"/>
          <w:szCs w:val="28"/>
        </w:rPr>
        <w:t> 827,7</w:t>
      </w:r>
      <w:r>
        <w:rPr>
          <w:sz w:val="28"/>
          <w:szCs w:val="28"/>
        </w:rPr>
        <w:t xml:space="preserve"> тыс. руб. </w:t>
      </w:r>
    </w:p>
    <w:p w:rsidR="001B7BC6" w:rsidRDefault="00327C9D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7BC6" w:rsidRPr="00575019">
        <w:rPr>
          <w:sz w:val="28"/>
          <w:szCs w:val="28"/>
        </w:rPr>
        <w:t>численность муниципальных служащих и работников муниципальных учреждений, фактические затрат</w:t>
      </w:r>
      <w:r w:rsidR="00CD2C37">
        <w:rPr>
          <w:sz w:val="28"/>
          <w:szCs w:val="28"/>
        </w:rPr>
        <w:t>ы на их содержание.</w:t>
      </w:r>
    </w:p>
    <w:p w:rsidR="00CD2C37" w:rsidRDefault="00550B34" w:rsidP="00CD2C37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Направит</w:t>
      </w:r>
      <w:r w:rsidR="00C45DF9">
        <w:rPr>
          <w:sz w:val="28"/>
          <w:szCs w:val="28"/>
        </w:rPr>
        <w:t>ь отчет об исполнении бюджета МО</w:t>
      </w:r>
      <w:r>
        <w:rPr>
          <w:sz w:val="28"/>
          <w:szCs w:val="28"/>
        </w:rPr>
        <w:t xml:space="preserve"> </w:t>
      </w:r>
      <w:r w:rsidR="009E2147">
        <w:rPr>
          <w:sz w:val="28"/>
          <w:szCs w:val="28"/>
        </w:rPr>
        <w:t>Запорожское</w:t>
      </w:r>
      <w:r w:rsidR="005115A5">
        <w:rPr>
          <w:sz w:val="28"/>
          <w:szCs w:val="28"/>
        </w:rPr>
        <w:t xml:space="preserve"> </w:t>
      </w:r>
      <w:r w:rsidR="00350EE0">
        <w:rPr>
          <w:sz w:val="28"/>
          <w:szCs w:val="28"/>
        </w:rPr>
        <w:t xml:space="preserve">сельское поселение </w:t>
      </w:r>
      <w:r w:rsidR="004F3FE7">
        <w:rPr>
          <w:sz w:val="28"/>
          <w:szCs w:val="28"/>
        </w:rPr>
        <w:t xml:space="preserve">за </w:t>
      </w:r>
      <w:r w:rsidR="00CC5F38">
        <w:rPr>
          <w:sz w:val="28"/>
          <w:szCs w:val="28"/>
        </w:rPr>
        <w:t xml:space="preserve">9 </w:t>
      </w:r>
      <w:proofErr w:type="gramStart"/>
      <w:r w:rsidR="00CC5F38">
        <w:rPr>
          <w:sz w:val="28"/>
          <w:szCs w:val="28"/>
        </w:rPr>
        <w:t>месяцев</w:t>
      </w:r>
      <w:r w:rsidR="00903106" w:rsidRPr="00575019">
        <w:rPr>
          <w:sz w:val="28"/>
          <w:szCs w:val="28"/>
        </w:rPr>
        <w:t xml:space="preserve"> </w:t>
      </w:r>
      <w:r w:rsidR="004C4C9E">
        <w:rPr>
          <w:sz w:val="28"/>
          <w:szCs w:val="28"/>
        </w:rPr>
        <w:t xml:space="preserve"> </w:t>
      </w:r>
      <w:r w:rsidR="000E4224" w:rsidRPr="00575019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proofErr w:type="gramEnd"/>
      <w:r w:rsidR="000E4224" w:rsidRPr="005750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контрольно-счетный орган и совет депутатов муниципального образования </w:t>
      </w:r>
      <w:r w:rsidR="009E2147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поселение.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</w:t>
      </w:r>
      <w:r w:rsidR="00272D89">
        <w:rPr>
          <w:sz w:val="28"/>
          <w:szCs w:val="28"/>
        </w:rPr>
        <w:t xml:space="preserve">ды бюджета </w:t>
      </w:r>
      <w:r w:rsidR="00350EE0">
        <w:rPr>
          <w:sz w:val="28"/>
          <w:szCs w:val="28"/>
        </w:rPr>
        <w:t xml:space="preserve">за </w:t>
      </w:r>
      <w:r w:rsidR="00CC5F38">
        <w:rPr>
          <w:sz w:val="28"/>
          <w:szCs w:val="28"/>
        </w:rPr>
        <w:t>9 месяцев</w:t>
      </w:r>
      <w:r w:rsidR="004C4C9E" w:rsidRPr="00575019">
        <w:rPr>
          <w:sz w:val="28"/>
          <w:szCs w:val="28"/>
        </w:rPr>
        <w:t xml:space="preserve"> </w:t>
      </w:r>
      <w:r w:rsidR="000E4224" w:rsidRPr="00575019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0E4224">
        <w:rPr>
          <w:sz w:val="28"/>
          <w:szCs w:val="28"/>
        </w:rPr>
        <w:t xml:space="preserve"> </w:t>
      </w:r>
      <w:r w:rsidR="00AD4D06">
        <w:rPr>
          <w:sz w:val="28"/>
          <w:szCs w:val="28"/>
        </w:rPr>
        <w:t>согласно П</w:t>
      </w:r>
      <w:r w:rsidR="00272D89">
        <w:rPr>
          <w:sz w:val="28"/>
          <w:szCs w:val="28"/>
        </w:rPr>
        <w:t>риложению 1</w:t>
      </w:r>
      <w:r>
        <w:rPr>
          <w:sz w:val="28"/>
          <w:szCs w:val="28"/>
        </w:rPr>
        <w:t>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211E">
        <w:rPr>
          <w:sz w:val="28"/>
          <w:szCs w:val="28"/>
        </w:rPr>
        <w:t xml:space="preserve">. </w:t>
      </w:r>
      <w:r w:rsidR="0004211E" w:rsidRPr="00137B50">
        <w:rPr>
          <w:sz w:val="28"/>
          <w:szCs w:val="28"/>
        </w:rPr>
        <w:t>Утвердить</w:t>
      </w:r>
      <w:r w:rsidR="0004211E">
        <w:rPr>
          <w:sz w:val="28"/>
          <w:szCs w:val="28"/>
        </w:rPr>
        <w:t xml:space="preserve"> расходы бюджета</w:t>
      </w:r>
      <w:r w:rsidR="00AD4D06">
        <w:rPr>
          <w:sz w:val="28"/>
          <w:szCs w:val="28"/>
        </w:rPr>
        <w:t xml:space="preserve"> </w:t>
      </w:r>
      <w:r w:rsidR="005115A5">
        <w:rPr>
          <w:sz w:val="28"/>
          <w:szCs w:val="28"/>
        </w:rPr>
        <w:t xml:space="preserve">за </w:t>
      </w:r>
      <w:r w:rsidR="00CC5F38">
        <w:rPr>
          <w:sz w:val="28"/>
          <w:szCs w:val="28"/>
        </w:rPr>
        <w:t>9 месяцев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0E4224">
        <w:rPr>
          <w:sz w:val="28"/>
          <w:szCs w:val="28"/>
        </w:rPr>
        <w:t xml:space="preserve"> </w:t>
      </w:r>
      <w:r w:rsidR="0004211E">
        <w:rPr>
          <w:sz w:val="28"/>
          <w:szCs w:val="28"/>
        </w:rPr>
        <w:t xml:space="preserve">по </w:t>
      </w:r>
      <w:r w:rsidR="00EB0895"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</w:t>
      </w:r>
      <w:r w:rsidR="00AD4D06">
        <w:rPr>
          <w:sz w:val="28"/>
          <w:szCs w:val="28"/>
        </w:rPr>
        <w:t xml:space="preserve"> согласно П</w:t>
      </w:r>
      <w:r w:rsidR="00EB0895">
        <w:rPr>
          <w:sz w:val="28"/>
          <w:szCs w:val="28"/>
        </w:rPr>
        <w:t>риложению 2</w:t>
      </w:r>
      <w:r w:rsidR="0004211E">
        <w:rPr>
          <w:sz w:val="28"/>
          <w:szCs w:val="28"/>
        </w:rPr>
        <w:t>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11E">
        <w:rPr>
          <w:sz w:val="28"/>
          <w:szCs w:val="28"/>
        </w:rPr>
        <w:t xml:space="preserve">. Утвердить расходы бюджета </w:t>
      </w:r>
      <w:r w:rsidR="00350EE0">
        <w:rPr>
          <w:sz w:val="28"/>
          <w:szCs w:val="28"/>
        </w:rPr>
        <w:t xml:space="preserve">за </w:t>
      </w:r>
      <w:r w:rsidR="00CC5F38">
        <w:rPr>
          <w:sz w:val="28"/>
          <w:szCs w:val="28"/>
        </w:rPr>
        <w:t>9 месяцев</w:t>
      </w:r>
      <w:r w:rsidR="004C4C9E" w:rsidRPr="00575019">
        <w:rPr>
          <w:sz w:val="28"/>
          <w:szCs w:val="28"/>
        </w:rPr>
        <w:t xml:space="preserve"> </w:t>
      </w:r>
      <w:r w:rsidR="000E4224" w:rsidRPr="00575019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AD4D06">
        <w:rPr>
          <w:sz w:val="28"/>
          <w:szCs w:val="28"/>
        </w:rPr>
        <w:t xml:space="preserve"> </w:t>
      </w:r>
      <w:r w:rsidR="0004211E">
        <w:rPr>
          <w:sz w:val="28"/>
          <w:szCs w:val="28"/>
        </w:rPr>
        <w:t>по разделам и подразделам</w:t>
      </w:r>
      <w:r w:rsidR="00AD4D06">
        <w:rPr>
          <w:sz w:val="28"/>
          <w:szCs w:val="28"/>
        </w:rPr>
        <w:t>, группам и подгруппам видов расходов, целевым статьям (муниципальным программа и непрограммным направлениям деятельности), классификации расходов бюджетов согласно П</w:t>
      </w:r>
      <w:r w:rsidR="0004211E">
        <w:rPr>
          <w:sz w:val="28"/>
          <w:szCs w:val="28"/>
        </w:rPr>
        <w:t>риложению 3.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11E" w:rsidRPr="00AD4D06">
        <w:rPr>
          <w:sz w:val="28"/>
          <w:szCs w:val="28"/>
        </w:rPr>
        <w:t xml:space="preserve">. Утвердить </w:t>
      </w:r>
      <w:r w:rsidR="00AD4D06">
        <w:rPr>
          <w:sz w:val="28"/>
          <w:szCs w:val="28"/>
        </w:rPr>
        <w:t>ведомственную ст</w:t>
      </w:r>
      <w:r w:rsidR="005115A5">
        <w:rPr>
          <w:sz w:val="28"/>
          <w:szCs w:val="28"/>
        </w:rPr>
        <w:t>руктуру</w:t>
      </w:r>
      <w:r w:rsidR="00350EE0">
        <w:rPr>
          <w:sz w:val="28"/>
          <w:szCs w:val="28"/>
        </w:rPr>
        <w:t xml:space="preserve"> расходов бюджета за </w:t>
      </w:r>
      <w:r w:rsidR="00CC5F38">
        <w:rPr>
          <w:sz w:val="28"/>
          <w:szCs w:val="28"/>
        </w:rPr>
        <w:t>9 месяцев</w:t>
      </w:r>
      <w:r w:rsidR="004C4C9E" w:rsidRPr="00575019">
        <w:rPr>
          <w:sz w:val="28"/>
          <w:szCs w:val="28"/>
        </w:rPr>
        <w:t xml:space="preserve"> </w:t>
      </w:r>
      <w:r w:rsidR="000E4224" w:rsidRPr="00575019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0E4224">
        <w:rPr>
          <w:sz w:val="28"/>
          <w:szCs w:val="28"/>
        </w:rPr>
        <w:t xml:space="preserve"> </w:t>
      </w:r>
      <w:r w:rsidR="00AD4D06">
        <w:rPr>
          <w:sz w:val="28"/>
          <w:szCs w:val="28"/>
        </w:rPr>
        <w:t>согласно Приложению 4.</w:t>
      </w:r>
    </w:p>
    <w:p w:rsidR="00AD4D06" w:rsidRDefault="00AD4D06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внутреннего фина</w:t>
      </w:r>
      <w:r w:rsidR="00350EE0">
        <w:rPr>
          <w:sz w:val="28"/>
          <w:szCs w:val="28"/>
        </w:rPr>
        <w:t xml:space="preserve">нсирования дефицита бюджета за </w:t>
      </w:r>
      <w:r w:rsidR="00CC5F38">
        <w:rPr>
          <w:sz w:val="28"/>
          <w:szCs w:val="28"/>
        </w:rPr>
        <w:t xml:space="preserve">        9 месяцев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0E422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5.</w:t>
      </w:r>
    </w:p>
    <w:p w:rsidR="00AD4D06" w:rsidRPr="00AD4D06" w:rsidRDefault="00AD4D06" w:rsidP="00AD4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D4D06">
        <w:t xml:space="preserve"> </w:t>
      </w:r>
      <w:r>
        <w:rPr>
          <w:sz w:val="28"/>
          <w:szCs w:val="28"/>
        </w:rPr>
        <w:t xml:space="preserve">Утвердить отчет </w:t>
      </w:r>
      <w:r w:rsidRPr="00AD4D06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 w:val="28"/>
          <w:szCs w:val="28"/>
        </w:rPr>
        <w:t xml:space="preserve"> </w:t>
      </w:r>
      <w:r w:rsidR="00526D99">
        <w:rPr>
          <w:sz w:val="28"/>
          <w:szCs w:val="28"/>
        </w:rPr>
        <w:t xml:space="preserve">за </w:t>
      </w:r>
      <w:r w:rsidR="00CC5F38">
        <w:rPr>
          <w:sz w:val="28"/>
          <w:szCs w:val="28"/>
        </w:rPr>
        <w:t>9 месяцев</w:t>
      </w:r>
      <w:r w:rsidR="004C4C9E">
        <w:rPr>
          <w:sz w:val="28"/>
          <w:szCs w:val="28"/>
        </w:rPr>
        <w:t xml:space="preserve"> </w:t>
      </w:r>
      <w:r w:rsidR="000E4224" w:rsidRPr="00575019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6.</w:t>
      </w:r>
    </w:p>
    <w:p w:rsidR="009F7814" w:rsidRDefault="00AD4D06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B7BC6" w:rsidRPr="00575019">
        <w:rPr>
          <w:sz w:val="28"/>
          <w:szCs w:val="28"/>
        </w:rPr>
        <w:t xml:space="preserve">. Настоящее постановление </w:t>
      </w:r>
      <w:r w:rsidR="00376BA7">
        <w:rPr>
          <w:sz w:val="28"/>
          <w:szCs w:val="28"/>
        </w:rPr>
        <w:t xml:space="preserve">подлежит официальному опубликованию в газете </w:t>
      </w:r>
      <w:r w:rsidR="00F030F8">
        <w:rPr>
          <w:sz w:val="28"/>
          <w:szCs w:val="28"/>
        </w:rPr>
        <w:t>«Красная з</w:t>
      </w:r>
      <w:r w:rsidR="009F7814">
        <w:rPr>
          <w:sz w:val="28"/>
          <w:szCs w:val="28"/>
        </w:rPr>
        <w:t>везда».</w:t>
      </w:r>
    </w:p>
    <w:p w:rsidR="001B7BC6" w:rsidRPr="00575019" w:rsidRDefault="00AD4D06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7814">
        <w:rPr>
          <w:sz w:val="28"/>
          <w:szCs w:val="28"/>
        </w:rPr>
        <w:t xml:space="preserve">. Настоящее постановление </w:t>
      </w:r>
      <w:r w:rsidR="001B7BC6" w:rsidRPr="00575019">
        <w:rPr>
          <w:sz w:val="28"/>
          <w:szCs w:val="28"/>
        </w:rPr>
        <w:t xml:space="preserve">вступает в силу </w:t>
      </w:r>
      <w:r w:rsidR="00651D1F">
        <w:rPr>
          <w:sz w:val="28"/>
          <w:szCs w:val="28"/>
        </w:rPr>
        <w:t xml:space="preserve">на </w:t>
      </w:r>
      <w:r w:rsidR="001B7BC6" w:rsidRPr="00575019">
        <w:rPr>
          <w:sz w:val="28"/>
          <w:szCs w:val="28"/>
        </w:rPr>
        <w:t xml:space="preserve">следующий день после </w:t>
      </w:r>
      <w:r w:rsidR="009F7814">
        <w:rPr>
          <w:sz w:val="28"/>
          <w:szCs w:val="28"/>
        </w:rPr>
        <w:t xml:space="preserve">его </w:t>
      </w:r>
      <w:r w:rsidR="001B7BC6" w:rsidRPr="00575019">
        <w:rPr>
          <w:sz w:val="28"/>
          <w:szCs w:val="28"/>
        </w:rPr>
        <w:t>официального опубликования.</w:t>
      </w:r>
    </w:p>
    <w:p w:rsidR="00FF1A5D" w:rsidRPr="00575019" w:rsidRDefault="00FF1A5D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</w:t>
      </w:r>
    </w:p>
    <w:p w:rsidR="00FF1A5D" w:rsidRPr="00575019" w:rsidRDefault="00FF1A5D" w:rsidP="00FF1A5D">
      <w:pPr>
        <w:rPr>
          <w:sz w:val="28"/>
          <w:szCs w:val="28"/>
        </w:rPr>
      </w:pPr>
    </w:p>
    <w:p w:rsidR="00FF1A5D" w:rsidRDefault="00FF1A5D" w:rsidP="00FF1A5D">
      <w:pPr>
        <w:rPr>
          <w:sz w:val="28"/>
          <w:szCs w:val="28"/>
        </w:rPr>
      </w:pPr>
    </w:p>
    <w:p w:rsidR="00956624" w:rsidRPr="00575019" w:rsidRDefault="00956624" w:rsidP="00FF1A5D">
      <w:pPr>
        <w:rPr>
          <w:sz w:val="28"/>
          <w:szCs w:val="28"/>
        </w:rPr>
      </w:pPr>
    </w:p>
    <w:p w:rsidR="00D37180" w:rsidRDefault="000E4224" w:rsidP="00FF1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55DE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1A5D" w:rsidRPr="00575019">
        <w:rPr>
          <w:sz w:val="28"/>
          <w:szCs w:val="28"/>
        </w:rPr>
        <w:t xml:space="preserve"> администрации </w:t>
      </w:r>
      <w:r w:rsidR="009F7814">
        <w:rPr>
          <w:sz w:val="28"/>
          <w:szCs w:val="28"/>
        </w:rPr>
        <w:t xml:space="preserve">                                   </w:t>
      </w:r>
      <w:r w:rsidR="00C55DE8">
        <w:rPr>
          <w:sz w:val="28"/>
          <w:szCs w:val="28"/>
        </w:rPr>
        <w:t xml:space="preserve">                  </w:t>
      </w:r>
      <w:r w:rsidR="009F7814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А.Г.Подрезов</w:t>
      </w:r>
      <w:proofErr w:type="spellEnd"/>
    </w:p>
    <w:p w:rsidR="00FF1A5D" w:rsidRPr="00FF1A5D" w:rsidRDefault="00FF1A5D" w:rsidP="00FF1A5D"/>
    <w:p w:rsidR="00D37180" w:rsidRDefault="00D37180" w:rsidP="00FF1A5D"/>
    <w:p w:rsidR="00B8017F" w:rsidRPr="00FF1A5D" w:rsidRDefault="00B8017F" w:rsidP="00FF1A5D"/>
    <w:p w:rsidR="00FF1A5D" w:rsidRDefault="00FF1A5D" w:rsidP="00FF1A5D"/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272D89" w:rsidRDefault="00272D89" w:rsidP="00D37180">
      <w:pPr>
        <w:rPr>
          <w:sz w:val="16"/>
          <w:szCs w:val="16"/>
        </w:rPr>
      </w:pPr>
    </w:p>
    <w:p w:rsidR="00272D89" w:rsidRDefault="00272D89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CB4D4A" w:rsidRDefault="00CB4D4A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526D99" w:rsidRDefault="00526D99" w:rsidP="00D37180">
      <w:pPr>
        <w:rPr>
          <w:sz w:val="16"/>
          <w:szCs w:val="16"/>
        </w:rPr>
      </w:pPr>
    </w:p>
    <w:p w:rsidR="00526D99" w:rsidRDefault="00526D99" w:rsidP="00D37180">
      <w:pPr>
        <w:rPr>
          <w:sz w:val="16"/>
          <w:szCs w:val="16"/>
        </w:rPr>
      </w:pPr>
    </w:p>
    <w:p w:rsidR="00526D99" w:rsidRDefault="00526D99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CE69C9" w:rsidRDefault="00CE69C9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FF1A5D" w:rsidRPr="00D37180" w:rsidRDefault="00D37180" w:rsidP="00D3718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Е.А.Шишла</w:t>
      </w:r>
      <w:proofErr w:type="spellEnd"/>
    </w:p>
    <w:p w:rsidR="00FF1A5D" w:rsidRPr="00D37180" w:rsidRDefault="00FF1A5D" w:rsidP="00D37180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E547ED" w:rsidRPr="00D37180" w:rsidRDefault="00FF1A5D" w:rsidP="00FF1A5D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</w:t>
      </w:r>
      <w:r w:rsidR="00557774" w:rsidRPr="00D37180">
        <w:rPr>
          <w:sz w:val="16"/>
          <w:szCs w:val="16"/>
        </w:rPr>
        <w:t>2</w:t>
      </w:r>
      <w:r w:rsidRPr="00D37180">
        <w:rPr>
          <w:sz w:val="16"/>
          <w:szCs w:val="16"/>
        </w:rPr>
        <w:t>, прокуратура-1,</w:t>
      </w:r>
      <w:r w:rsidR="00BC659B">
        <w:rPr>
          <w:sz w:val="16"/>
          <w:szCs w:val="16"/>
        </w:rPr>
        <w:t xml:space="preserve"> КСО-1, совет депутатов МО </w:t>
      </w:r>
      <w:r w:rsidR="009E2147">
        <w:rPr>
          <w:sz w:val="16"/>
          <w:szCs w:val="16"/>
        </w:rPr>
        <w:t>Запорожское</w:t>
      </w:r>
      <w:r w:rsidR="00BC659B">
        <w:rPr>
          <w:sz w:val="16"/>
          <w:szCs w:val="16"/>
        </w:rPr>
        <w:t xml:space="preserve"> сельское поселение-1,</w:t>
      </w:r>
      <w:r w:rsidRPr="00D37180">
        <w:rPr>
          <w:sz w:val="16"/>
          <w:szCs w:val="16"/>
        </w:rPr>
        <w:t xml:space="preserve"> бухгалтерия- </w:t>
      </w:r>
      <w:r w:rsidR="00651D1F" w:rsidRPr="00D37180">
        <w:rPr>
          <w:sz w:val="16"/>
          <w:szCs w:val="16"/>
        </w:rPr>
        <w:t>1</w:t>
      </w:r>
      <w:r w:rsidR="0077734E">
        <w:rPr>
          <w:sz w:val="16"/>
          <w:szCs w:val="16"/>
        </w:rPr>
        <w:t>.</w:t>
      </w:r>
    </w:p>
    <w:p w:rsidR="00465E62" w:rsidRDefault="00465E62" w:rsidP="00FF1A5D">
      <w:pPr>
        <w:rPr>
          <w:sz w:val="18"/>
          <w:szCs w:val="18"/>
        </w:rPr>
      </w:pPr>
    </w:p>
    <w:p w:rsidR="00465E62" w:rsidRDefault="00465E6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465E62" w:rsidRDefault="002C1E9B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465E62">
        <w:rPr>
          <w:sz w:val="18"/>
          <w:szCs w:val="18"/>
        </w:rPr>
        <w:t xml:space="preserve"> постановлению администрации</w:t>
      </w:r>
    </w:p>
    <w:p w:rsidR="00465E62" w:rsidRDefault="00465E6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 w:rsidR="009E601B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0E4224" w:rsidRDefault="000E4224" w:rsidP="000E4224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 w:rsidR="00CC5F38">
        <w:rPr>
          <w:sz w:val="18"/>
          <w:szCs w:val="18"/>
        </w:rPr>
        <w:t xml:space="preserve">18 </w:t>
      </w:r>
      <w:proofErr w:type="gramStart"/>
      <w:r w:rsidR="00CC5F38">
        <w:rPr>
          <w:sz w:val="18"/>
          <w:szCs w:val="18"/>
        </w:rPr>
        <w:t>октября  2018</w:t>
      </w:r>
      <w:proofErr w:type="gramEnd"/>
      <w:r w:rsidR="00CC5F38">
        <w:rPr>
          <w:sz w:val="18"/>
          <w:szCs w:val="18"/>
        </w:rPr>
        <w:t xml:space="preserve"> года  № 301</w:t>
      </w:r>
    </w:p>
    <w:p w:rsidR="00D47340" w:rsidRDefault="00D47340" w:rsidP="00377FD3">
      <w:pPr>
        <w:rPr>
          <w:sz w:val="18"/>
          <w:szCs w:val="18"/>
        </w:rPr>
      </w:pPr>
    </w:p>
    <w:p w:rsidR="00465E62" w:rsidRPr="004C7CDF" w:rsidRDefault="00465E62" w:rsidP="00465E62">
      <w:pPr>
        <w:jc w:val="center"/>
      </w:pPr>
      <w:r w:rsidRPr="004C7CDF">
        <w:t>ДОХОДЫ БЮДЖЕТА</w:t>
      </w:r>
    </w:p>
    <w:p w:rsidR="00465E62" w:rsidRPr="004C7CDF" w:rsidRDefault="00465E62" w:rsidP="00CC5F38">
      <w:pPr>
        <w:jc w:val="center"/>
      </w:pPr>
      <w:r w:rsidRPr="004C7CDF">
        <w:t xml:space="preserve">МО </w:t>
      </w:r>
      <w:r w:rsidR="00BD6A18" w:rsidRPr="004C7CDF">
        <w:t>Запорожское</w:t>
      </w:r>
      <w:r w:rsidRPr="004C7CDF">
        <w:t xml:space="preserve"> сельское </w:t>
      </w:r>
      <w:proofErr w:type="gramStart"/>
      <w:r w:rsidRPr="004C7CDF">
        <w:t xml:space="preserve">поселение </w:t>
      </w:r>
      <w:r w:rsidR="00CC5F38">
        <w:t xml:space="preserve"> </w:t>
      </w:r>
      <w:r w:rsidRPr="004C7CDF">
        <w:t>МО</w:t>
      </w:r>
      <w:proofErr w:type="gramEnd"/>
      <w:r w:rsidRPr="004C7CDF">
        <w:t xml:space="preserve"> </w:t>
      </w:r>
      <w:proofErr w:type="spellStart"/>
      <w:r w:rsidRPr="004C7CDF">
        <w:t>Приозерский</w:t>
      </w:r>
      <w:proofErr w:type="spellEnd"/>
      <w:r w:rsidRPr="004C7CDF">
        <w:t xml:space="preserve"> муниципальный район Ленинградской области </w:t>
      </w:r>
    </w:p>
    <w:p w:rsidR="00465E62" w:rsidRPr="004C7CDF" w:rsidRDefault="007324FC" w:rsidP="00465E62">
      <w:pPr>
        <w:jc w:val="center"/>
      </w:pPr>
      <w:r w:rsidRPr="004C7CDF">
        <w:t>п</w:t>
      </w:r>
      <w:r w:rsidR="00465E62" w:rsidRPr="004C7CDF">
        <w:t>о состоянию на 01</w:t>
      </w:r>
      <w:r w:rsidR="00A70840" w:rsidRPr="004C7CDF">
        <w:t>.</w:t>
      </w:r>
      <w:r w:rsidR="00CC5F38">
        <w:t>10</w:t>
      </w:r>
      <w:r w:rsidR="00465E62" w:rsidRPr="004C7CDF">
        <w:t>.201</w:t>
      </w:r>
      <w:r w:rsidR="000E4224">
        <w:t>8</w:t>
      </w:r>
      <w:r w:rsidR="00465E62" w:rsidRPr="004C7CDF">
        <w:t xml:space="preserve"> </w:t>
      </w:r>
      <w:r w:rsidRPr="004C7CDF">
        <w:t>г</w:t>
      </w:r>
      <w:r w:rsidR="00465E62" w:rsidRPr="004C7CDF">
        <w:t>ода</w:t>
      </w:r>
    </w:p>
    <w:p w:rsidR="003C762F" w:rsidRDefault="00723F52" w:rsidP="00723F52">
      <w:pPr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387"/>
        <w:gridCol w:w="1468"/>
        <w:gridCol w:w="1367"/>
      </w:tblGrid>
      <w:tr w:rsidR="00506674" w:rsidRPr="00990A03" w:rsidTr="00FA1668">
        <w:trPr>
          <w:trHeight w:val="483"/>
        </w:trPr>
        <w:tc>
          <w:tcPr>
            <w:tcW w:w="2269" w:type="dxa"/>
            <w:shd w:val="clear" w:color="auto" w:fill="auto"/>
          </w:tcPr>
          <w:p w:rsidR="00506674" w:rsidRPr="00990A03" w:rsidRDefault="00506674" w:rsidP="0003092D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7" w:type="dxa"/>
            <w:shd w:val="clear" w:color="auto" w:fill="auto"/>
          </w:tcPr>
          <w:p w:rsidR="00506674" w:rsidRPr="00990A03" w:rsidRDefault="00506674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Источник дохода</w:t>
            </w:r>
          </w:p>
        </w:tc>
        <w:tc>
          <w:tcPr>
            <w:tcW w:w="1468" w:type="dxa"/>
            <w:shd w:val="clear" w:color="auto" w:fill="auto"/>
          </w:tcPr>
          <w:p w:rsidR="00506674" w:rsidRPr="00FA1668" w:rsidRDefault="00506674" w:rsidP="00990A03">
            <w:pPr>
              <w:jc w:val="both"/>
              <w:rPr>
                <w:sz w:val="21"/>
                <w:szCs w:val="21"/>
              </w:rPr>
            </w:pPr>
            <w:r w:rsidRPr="00FA1668">
              <w:rPr>
                <w:sz w:val="21"/>
                <w:szCs w:val="21"/>
              </w:rPr>
              <w:t xml:space="preserve">Утверждено </w:t>
            </w:r>
          </w:p>
        </w:tc>
        <w:tc>
          <w:tcPr>
            <w:tcW w:w="1367" w:type="dxa"/>
          </w:tcPr>
          <w:p w:rsidR="00506674" w:rsidRPr="00FA1668" w:rsidRDefault="00506674" w:rsidP="00990A03">
            <w:pPr>
              <w:jc w:val="both"/>
              <w:rPr>
                <w:sz w:val="21"/>
                <w:szCs w:val="21"/>
              </w:rPr>
            </w:pPr>
            <w:r w:rsidRPr="00FA1668">
              <w:rPr>
                <w:sz w:val="21"/>
                <w:szCs w:val="21"/>
              </w:rPr>
              <w:t xml:space="preserve">Исполнено 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0 00 00000 00 0000 000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235BC1" w:rsidP="005066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22 389,4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12 881,3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2920,6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1 973,5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0 01 02000 01 0000 000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2920,6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5F38">
              <w:rPr>
                <w:sz w:val="22"/>
                <w:szCs w:val="22"/>
              </w:rPr>
              <w:t xml:space="preserve"> 973,5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1 03 00000 01 0000 110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2 851,2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2 229,7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235BC1" w:rsidP="00235B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2 851,2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2 229,7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1 06 00000 00 0000 000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35BC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7 870,2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1 06 01000 00 0000 000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214,6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1 06 06000 00 0000 000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7 655,6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1 08 00000 00 0000 000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14,9</w:t>
            </w:r>
          </w:p>
        </w:tc>
      </w:tr>
      <w:tr w:rsidR="00506674" w:rsidRPr="00990A03" w:rsidTr="00FA1668">
        <w:trPr>
          <w:trHeight w:val="356"/>
        </w:trPr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872,6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634,7</w:t>
            </w:r>
          </w:p>
        </w:tc>
      </w:tr>
      <w:tr w:rsidR="00506674" w:rsidRPr="00990A03" w:rsidTr="00FA1668">
        <w:trPr>
          <w:trHeight w:val="356"/>
        </w:trPr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 xml:space="preserve">Доходы, получаемые в виде арендной платы, а </w:t>
            </w:r>
            <w:proofErr w:type="gramStart"/>
            <w:r w:rsidRPr="001A1559">
              <w:rPr>
                <w:sz w:val="20"/>
                <w:szCs w:val="20"/>
              </w:rPr>
              <w:t>так же</w:t>
            </w:r>
            <w:proofErr w:type="gramEnd"/>
            <w:r w:rsidRPr="001A1559">
              <w:rPr>
                <w:sz w:val="20"/>
                <w:szCs w:val="20"/>
              </w:rPr>
              <w:t xml:space="preserve">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8" w:type="dxa"/>
            <w:shd w:val="clear" w:color="auto" w:fill="auto"/>
          </w:tcPr>
          <w:p w:rsidR="00506674" w:rsidRPr="0003092D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367" w:type="dxa"/>
          </w:tcPr>
          <w:p w:rsidR="00506674" w:rsidRPr="0003092D" w:rsidRDefault="00CC5F38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1 11 05075 10 0000 120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504,1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бюджетов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1 16 90050 10 0000 140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367" w:type="dxa"/>
          </w:tcPr>
          <w:p w:rsidR="00506674" w:rsidRPr="00990A03" w:rsidRDefault="00506674" w:rsidP="00990A0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91D54" w:rsidRPr="00990A03" w:rsidTr="00FA1668">
        <w:tc>
          <w:tcPr>
            <w:tcW w:w="2269" w:type="dxa"/>
            <w:shd w:val="clear" w:color="auto" w:fill="auto"/>
          </w:tcPr>
          <w:p w:rsidR="00791D54" w:rsidRPr="001A1559" w:rsidRDefault="00791D54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1 16 90050 10 6000 140</w:t>
            </w:r>
          </w:p>
        </w:tc>
        <w:tc>
          <w:tcPr>
            <w:tcW w:w="5387" w:type="dxa"/>
            <w:shd w:val="clear" w:color="auto" w:fill="auto"/>
          </w:tcPr>
          <w:p w:rsidR="00791D54" w:rsidRPr="001A1559" w:rsidRDefault="00791D54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 (Федеральные государственные органы, Банк России, органы управления гос. </w:t>
            </w:r>
            <w:r w:rsidR="00CC5F3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небюджетными фондами РФ)</w:t>
            </w:r>
          </w:p>
        </w:tc>
        <w:tc>
          <w:tcPr>
            <w:tcW w:w="1468" w:type="dxa"/>
            <w:shd w:val="clear" w:color="auto" w:fill="auto"/>
          </w:tcPr>
          <w:p w:rsidR="00791D54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67" w:type="dxa"/>
          </w:tcPr>
          <w:p w:rsidR="00791D54" w:rsidRDefault="00CC5F38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CC5F38" w:rsidRPr="00990A03" w:rsidTr="00FA1668">
        <w:tc>
          <w:tcPr>
            <w:tcW w:w="2269" w:type="dxa"/>
            <w:shd w:val="clear" w:color="auto" w:fill="auto"/>
          </w:tcPr>
          <w:p w:rsidR="00CC5F38" w:rsidRDefault="00CC5F38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387" w:type="dxa"/>
            <w:shd w:val="clear" w:color="auto" w:fill="auto"/>
          </w:tcPr>
          <w:p w:rsidR="00CC5F38" w:rsidRDefault="00CC5F38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68" w:type="dxa"/>
            <w:shd w:val="clear" w:color="auto" w:fill="auto"/>
          </w:tcPr>
          <w:p w:rsidR="00CC5F38" w:rsidRDefault="00CC5F38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67" w:type="dxa"/>
          </w:tcPr>
          <w:p w:rsidR="00CC5F38" w:rsidRDefault="00CC5F38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14,6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1 17 05050 10 0000 180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367" w:type="dxa"/>
          </w:tcPr>
          <w:p w:rsidR="00506674" w:rsidRDefault="00CC5F38" w:rsidP="00157CF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113,7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CC5F38" w:rsidP="00CC5F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213 722,4</w:t>
            </w:r>
          </w:p>
        </w:tc>
        <w:tc>
          <w:tcPr>
            <w:tcW w:w="1367" w:type="dxa"/>
          </w:tcPr>
          <w:p w:rsidR="00506674" w:rsidRDefault="00CC5F38" w:rsidP="008F0F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25 592,9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2 02 15001 10 0000 151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5B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968,4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2 564,1</w:t>
            </w:r>
          </w:p>
        </w:tc>
      </w:tr>
      <w:tr w:rsidR="001A1559" w:rsidRPr="00990A03" w:rsidTr="00FA1668">
        <w:tc>
          <w:tcPr>
            <w:tcW w:w="2269" w:type="dxa"/>
            <w:shd w:val="clear" w:color="auto" w:fill="auto"/>
          </w:tcPr>
          <w:p w:rsidR="001A1559" w:rsidRPr="001A1559" w:rsidRDefault="001A1559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2 02 20077 10 0000 151</w:t>
            </w:r>
          </w:p>
        </w:tc>
        <w:tc>
          <w:tcPr>
            <w:tcW w:w="5387" w:type="dxa"/>
            <w:shd w:val="clear" w:color="auto" w:fill="auto"/>
          </w:tcPr>
          <w:p w:rsidR="001A1559" w:rsidRPr="001A1559" w:rsidRDefault="001A1559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Субсидии бюджетам поселений 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68" w:type="dxa"/>
            <w:shd w:val="clear" w:color="auto" w:fill="auto"/>
          </w:tcPr>
          <w:p w:rsidR="001A1559" w:rsidRDefault="00CC5F38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200 349,1</w:t>
            </w:r>
          </w:p>
        </w:tc>
        <w:tc>
          <w:tcPr>
            <w:tcW w:w="1367" w:type="dxa"/>
          </w:tcPr>
          <w:p w:rsidR="001A1559" w:rsidRDefault="00CC5F38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18 655,9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2 02 20216 10 0000 151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5B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359,9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1 359,9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 xml:space="preserve">2 02 29999 10 0000 151 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8 359,0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3 342,9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2 02 35118 10 0000 151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2 02 30024 10 0000 151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367" w:type="dxa"/>
          </w:tcPr>
          <w:p w:rsidR="00506674" w:rsidRDefault="00CC5F38" w:rsidP="008F0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370,4</w:t>
            </w:r>
          </w:p>
        </w:tc>
      </w:tr>
      <w:tr w:rsidR="00235BC1" w:rsidRPr="00990A03" w:rsidTr="00FA1668">
        <w:tc>
          <w:tcPr>
            <w:tcW w:w="2269" w:type="dxa"/>
            <w:shd w:val="clear" w:color="auto" w:fill="auto"/>
          </w:tcPr>
          <w:p w:rsidR="00235BC1" w:rsidRPr="001A1559" w:rsidRDefault="00235BC1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5387" w:type="dxa"/>
            <w:shd w:val="clear" w:color="auto" w:fill="auto"/>
          </w:tcPr>
          <w:p w:rsidR="00235BC1" w:rsidRPr="001A1559" w:rsidRDefault="00235BC1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8" w:type="dxa"/>
            <w:shd w:val="clear" w:color="auto" w:fill="auto"/>
          </w:tcPr>
          <w:p w:rsidR="00235BC1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367" w:type="dxa"/>
          </w:tcPr>
          <w:p w:rsidR="00235BC1" w:rsidRDefault="00235BC1" w:rsidP="008F0F5C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2 19 60010 10 0000 151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506674" w:rsidP="00990A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506674" w:rsidRPr="00990A03" w:rsidRDefault="00CC5F38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-803,1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b/>
                <w:sz w:val="20"/>
                <w:szCs w:val="20"/>
              </w:rPr>
            </w:pPr>
            <w:r w:rsidRPr="001A1559">
              <w:rPr>
                <w:b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CC5F38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236111,8</w:t>
            </w:r>
          </w:p>
        </w:tc>
        <w:tc>
          <w:tcPr>
            <w:tcW w:w="1367" w:type="dxa"/>
          </w:tcPr>
          <w:p w:rsidR="00506674" w:rsidRDefault="00CC5F38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38 474,2</w:t>
            </w:r>
          </w:p>
        </w:tc>
      </w:tr>
    </w:tbl>
    <w:p w:rsidR="009B72B9" w:rsidRDefault="009B72B9" w:rsidP="007324FC">
      <w:pPr>
        <w:jc w:val="right"/>
        <w:rPr>
          <w:sz w:val="18"/>
          <w:szCs w:val="18"/>
        </w:rPr>
      </w:pPr>
    </w:p>
    <w:p w:rsidR="007324FC" w:rsidRDefault="007324FC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7324FC" w:rsidRDefault="002C1E9B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7324FC">
        <w:rPr>
          <w:sz w:val="18"/>
          <w:szCs w:val="18"/>
        </w:rPr>
        <w:t xml:space="preserve"> постановлению администрации</w:t>
      </w:r>
    </w:p>
    <w:p w:rsidR="007324FC" w:rsidRDefault="007324FC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 w:rsidR="00BD6A18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4C4C9E" w:rsidRDefault="004C4C9E" w:rsidP="004C4C9E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 w:rsidR="00CC5F38">
        <w:rPr>
          <w:sz w:val="18"/>
          <w:szCs w:val="18"/>
        </w:rPr>
        <w:t xml:space="preserve">18 </w:t>
      </w:r>
      <w:proofErr w:type="gramStart"/>
      <w:r w:rsidR="00CC5F38">
        <w:rPr>
          <w:sz w:val="18"/>
          <w:szCs w:val="18"/>
        </w:rPr>
        <w:t>октября  2018</w:t>
      </w:r>
      <w:proofErr w:type="gramEnd"/>
      <w:r w:rsidR="00CC5F38">
        <w:rPr>
          <w:sz w:val="18"/>
          <w:szCs w:val="18"/>
        </w:rPr>
        <w:t xml:space="preserve"> года  № 301</w:t>
      </w:r>
    </w:p>
    <w:p w:rsidR="00194342" w:rsidRDefault="00194342" w:rsidP="00194342">
      <w:pPr>
        <w:jc w:val="right"/>
        <w:rPr>
          <w:sz w:val="18"/>
          <w:szCs w:val="18"/>
        </w:rPr>
      </w:pPr>
    </w:p>
    <w:p w:rsidR="00194342" w:rsidRDefault="00194342" w:rsidP="00194342">
      <w:pPr>
        <w:jc w:val="center"/>
        <w:rPr>
          <w:sz w:val="18"/>
          <w:szCs w:val="18"/>
        </w:rPr>
      </w:pPr>
    </w:p>
    <w:tbl>
      <w:tblPr>
        <w:tblW w:w="1105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08"/>
        <w:gridCol w:w="5038"/>
        <w:gridCol w:w="1559"/>
        <w:gridCol w:w="567"/>
        <w:gridCol w:w="740"/>
        <w:gridCol w:w="1528"/>
        <w:gridCol w:w="1417"/>
      </w:tblGrid>
      <w:tr w:rsidR="00506674" w:rsidRPr="0086130C" w:rsidTr="00386573">
        <w:trPr>
          <w:gridBefore w:val="1"/>
          <w:wBefore w:w="208" w:type="dxa"/>
          <w:trHeight w:val="315"/>
        </w:trPr>
        <w:tc>
          <w:tcPr>
            <w:tcW w:w="10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674" w:rsidRDefault="00CC5F38" w:rsidP="009A51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 на 01.10</w:t>
            </w:r>
            <w:r w:rsidR="00506674">
              <w:rPr>
                <w:b/>
                <w:bCs/>
                <w:sz w:val="26"/>
                <w:szCs w:val="26"/>
              </w:rPr>
              <w:t>.201</w:t>
            </w:r>
            <w:r w:rsidR="001B2941">
              <w:rPr>
                <w:b/>
                <w:bCs/>
                <w:sz w:val="26"/>
                <w:szCs w:val="26"/>
              </w:rPr>
              <w:t>8</w:t>
            </w:r>
            <w:r w:rsidR="00506674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506674" w:rsidRDefault="00506674" w:rsidP="00AB5995">
            <w:pPr>
              <w:jc w:val="center"/>
              <w:rPr>
                <w:b/>
                <w:bCs/>
                <w:sz w:val="26"/>
                <w:szCs w:val="26"/>
              </w:rPr>
            </w:pPr>
            <w:r w:rsidRPr="00BB3C0E">
              <w:rPr>
                <w:b/>
                <w:bCs/>
                <w:sz w:val="26"/>
                <w:szCs w:val="26"/>
              </w:rPr>
              <w:t xml:space="preserve">по целевым статьям                                                                                                                                           </w:t>
            </w:r>
            <w:proofErr w:type="gramStart"/>
            <w:r w:rsidRPr="00BB3C0E">
              <w:rPr>
                <w:b/>
                <w:bCs/>
                <w:sz w:val="26"/>
                <w:szCs w:val="26"/>
              </w:rPr>
              <w:t xml:space="preserve">   (</w:t>
            </w:r>
            <w:proofErr w:type="gramEnd"/>
            <w:r w:rsidRPr="00BB3C0E">
              <w:rPr>
                <w:b/>
                <w:bCs/>
                <w:sz w:val="26"/>
                <w:szCs w:val="26"/>
              </w:rPr>
              <w:t xml:space="preserve">муниципальным программам муниципального образования </w:t>
            </w:r>
            <w:r>
              <w:rPr>
                <w:b/>
                <w:bCs/>
                <w:sz w:val="26"/>
                <w:szCs w:val="26"/>
              </w:rPr>
              <w:t xml:space="preserve">Запорожское </w:t>
            </w:r>
            <w:r w:rsidRPr="00BB3C0E">
              <w:rPr>
                <w:b/>
                <w:bCs/>
                <w:sz w:val="26"/>
                <w:szCs w:val="26"/>
              </w:rPr>
              <w:t xml:space="preserve">сельское поселение       муниципального образования </w:t>
            </w:r>
            <w:proofErr w:type="spellStart"/>
            <w:r w:rsidRPr="00BB3C0E">
              <w:rPr>
                <w:b/>
                <w:bCs/>
                <w:sz w:val="26"/>
                <w:szCs w:val="26"/>
              </w:rPr>
              <w:t>Приозерский</w:t>
            </w:r>
            <w:proofErr w:type="spellEnd"/>
            <w:r w:rsidRPr="00BB3C0E">
              <w:rPr>
                <w:b/>
                <w:bCs/>
                <w:sz w:val="26"/>
                <w:szCs w:val="26"/>
              </w:rPr>
              <w:t xml:space="preserve"> муниципальный район Ленинградской области  и непрограм</w:t>
            </w:r>
            <w:r>
              <w:rPr>
                <w:b/>
                <w:bCs/>
                <w:sz w:val="26"/>
                <w:szCs w:val="26"/>
              </w:rPr>
              <w:t>м</w:t>
            </w:r>
            <w:r w:rsidRPr="00BB3C0E">
              <w:rPr>
                <w:b/>
                <w:bCs/>
                <w:sz w:val="26"/>
                <w:szCs w:val="26"/>
              </w:rPr>
              <w:t>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  <w:p w:rsidR="00506674" w:rsidRPr="00506674" w:rsidRDefault="00506674" w:rsidP="005066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тысяч рублей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06674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506674">
              <w:rPr>
                <w:b/>
                <w:bCs/>
                <w:sz w:val="22"/>
                <w:szCs w:val="22"/>
              </w:rPr>
              <w:t>, ПР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6236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254328,7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6236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46301,9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20 0 01 42190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 xml:space="preserve">20 0 01 42190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РАЗВИТИЕ КУЛЬТУРЫ   И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822887" w:rsidRDefault="005300FD" w:rsidP="006940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4737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6940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3319,4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3319,4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5337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300FD" w:rsidP="00506674">
            <w:pPr>
              <w:rPr>
                <w:sz w:val="22"/>
                <w:szCs w:val="22"/>
              </w:rPr>
            </w:pPr>
            <w:r w:rsidRPr="005300F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DD03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DD033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DD033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DD0335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5" w:rsidRPr="00506674" w:rsidRDefault="005300FD" w:rsidP="007C4E27">
            <w:pPr>
              <w:rPr>
                <w:sz w:val="22"/>
                <w:szCs w:val="22"/>
              </w:rPr>
            </w:pPr>
            <w:r w:rsidRPr="005300F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7C4E27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7C4E27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7C4E27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7C4E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335" w:rsidRPr="00506674" w:rsidRDefault="00DD0335" w:rsidP="007C4E27">
            <w:pPr>
              <w:jc w:val="right"/>
              <w:rPr>
                <w:sz w:val="22"/>
                <w:szCs w:val="22"/>
              </w:rPr>
            </w:pPr>
          </w:p>
        </w:tc>
      </w:tr>
      <w:tr w:rsidR="00DD0335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5" w:rsidRPr="00506674" w:rsidRDefault="00DD0335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7C4E27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7C4E27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7C4E27" w:rsidRDefault="00DD0335" w:rsidP="009B72B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335" w:rsidRDefault="00DD0335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300F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FD" w:rsidRDefault="005300FD" w:rsidP="00506674">
            <w:pPr>
              <w:rPr>
                <w:sz w:val="22"/>
                <w:szCs w:val="22"/>
              </w:rPr>
            </w:pPr>
            <w:r w:rsidRPr="005300FD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7C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23 1 01 42800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7C4E2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Default="005300FD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5300F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FD" w:rsidRPr="005300FD" w:rsidRDefault="005300FD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Default="005300FD" w:rsidP="007C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23 1 01 42800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7C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Default="005300FD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5300F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FD" w:rsidRDefault="005300F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7C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23 1 01 42800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7C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Default="005300F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5517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5300F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300F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300FD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300F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300F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300F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Pr="00506674" w:rsidRDefault="005300FD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FD" w:rsidRDefault="005300F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5517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5517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479,1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CC49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CC49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CC49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00F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0C354E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0C354E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0C354E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0C354E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0C354E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0C354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4737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муниципальных 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506674">
              <w:rPr>
                <w:sz w:val="22"/>
                <w:szCs w:val="22"/>
              </w:rPr>
              <w:lastRenderedPageBreak/>
              <w:t>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0C354E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 w:rsidRPr="000C35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0C354E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4E" w:rsidRDefault="000C354E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0C354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4737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6234,6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5990,1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мероприятий</w:t>
            </w:r>
            <w:r w:rsidR="00E74124">
              <w:rPr>
                <w:sz w:val="22"/>
                <w:szCs w:val="22"/>
              </w:rPr>
              <w:t xml:space="preserve"> </w:t>
            </w:r>
            <w:r w:rsidRPr="00506674">
              <w:rPr>
                <w:sz w:val="22"/>
                <w:szCs w:val="22"/>
              </w:rPr>
              <w:t>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506674" w:rsidRPr="00D17A46" w:rsidTr="00D72B3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506674" w:rsidRPr="00D17A46" w:rsidTr="00D72B3A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5483,6</w:t>
            </w:r>
          </w:p>
        </w:tc>
      </w:tr>
      <w:tr w:rsidR="000C354E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4E" w:rsidRPr="00506674" w:rsidRDefault="000C354E" w:rsidP="00B47F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5483,6</w:t>
            </w:r>
          </w:p>
        </w:tc>
      </w:tr>
      <w:tr w:rsidR="000C354E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B47F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4E" w:rsidRPr="00506674" w:rsidRDefault="000C354E" w:rsidP="00B47F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5483,6</w:t>
            </w:r>
          </w:p>
        </w:tc>
      </w:tr>
      <w:tr w:rsidR="000C354E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0C354E" w:rsidRDefault="000C354E" w:rsidP="00506674">
            <w:pPr>
              <w:rPr>
                <w:b/>
                <w:sz w:val="22"/>
                <w:szCs w:val="22"/>
              </w:rPr>
            </w:pPr>
            <w:r w:rsidRPr="000C354E">
              <w:rPr>
                <w:b/>
                <w:sz w:val="22"/>
                <w:szCs w:val="22"/>
              </w:rPr>
              <w:t>Подпрограмма "Капитальный ремонт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0C354E" w:rsidRDefault="000C354E" w:rsidP="000C354E">
            <w:pPr>
              <w:rPr>
                <w:b/>
                <w:sz w:val="22"/>
                <w:szCs w:val="22"/>
              </w:rPr>
            </w:pPr>
            <w:r w:rsidRPr="000C354E">
              <w:rPr>
                <w:b/>
                <w:sz w:val="22"/>
                <w:szCs w:val="22"/>
              </w:rPr>
              <w:t xml:space="preserve">24 4 01 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0C354E" w:rsidRDefault="000C354E" w:rsidP="00506674">
            <w:pPr>
              <w:rPr>
                <w:b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0C354E" w:rsidRDefault="000C354E" w:rsidP="00506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0C354E" w:rsidRDefault="000C354E" w:rsidP="00B47F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4E" w:rsidRPr="000C354E" w:rsidRDefault="000C354E" w:rsidP="00B47F9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C354E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капитального ремонта»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24 4 01 42450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Default="000C354E" w:rsidP="00B47F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4E" w:rsidRDefault="000C354E" w:rsidP="00B47F9D">
            <w:pPr>
              <w:jc w:val="right"/>
              <w:rPr>
                <w:sz w:val="22"/>
                <w:szCs w:val="22"/>
              </w:rPr>
            </w:pPr>
          </w:p>
        </w:tc>
      </w:tr>
      <w:tr w:rsidR="000C354E" w:rsidRPr="00D17A46" w:rsidTr="00B47F9D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 w:rsidRPr="000C354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54E" w:rsidRDefault="000C354E">
            <w:r w:rsidRPr="007E0EC8">
              <w:rPr>
                <w:sz w:val="22"/>
                <w:szCs w:val="22"/>
              </w:rPr>
              <w:t>24 4 01 42450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Default="000C354E" w:rsidP="00B47F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4E" w:rsidRDefault="000C354E" w:rsidP="00B47F9D">
            <w:pPr>
              <w:jc w:val="right"/>
              <w:rPr>
                <w:sz w:val="22"/>
                <w:szCs w:val="22"/>
              </w:rPr>
            </w:pPr>
          </w:p>
        </w:tc>
      </w:tr>
      <w:tr w:rsidR="000C354E" w:rsidRPr="00D17A46" w:rsidTr="00B47F9D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54E" w:rsidRDefault="000C354E">
            <w:r w:rsidRPr="007E0EC8">
              <w:rPr>
                <w:sz w:val="22"/>
                <w:szCs w:val="22"/>
              </w:rPr>
              <w:t>24 4 01 42450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0C354E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Pr="00506674" w:rsidRDefault="00164AE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54E" w:rsidRDefault="000C354E" w:rsidP="00B47F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4E" w:rsidRDefault="000C354E" w:rsidP="00B47F9D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Подпрограмма "Улучшение жилищных условий гражданам"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0C354E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0C354E" w:rsidP="004737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0C354E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01 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0C354E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1537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01 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537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01 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537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0C354E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1537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537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537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0C354E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A1537E" w:rsidRDefault="000C354E" w:rsidP="004737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</w:t>
            </w:r>
            <w:r w:rsidRPr="005450D1">
              <w:rPr>
                <w:b/>
                <w:bCs/>
                <w:sz w:val="22"/>
                <w:szCs w:val="22"/>
              </w:rPr>
              <w:lastRenderedPageBreak/>
              <w:t>жилищным кредитам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lastRenderedPageBreak/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0C354E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0C354E" w:rsidP="004737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244,5</w:t>
            </w: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0C354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0C354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144639,2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0C354E" w:rsidP="004737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21525,8</w:t>
            </w:r>
          </w:p>
        </w:tc>
      </w:tr>
      <w:tr w:rsidR="008A2880" w:rsidRPr="00D17A46" w:rsidTr="008A288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80" w:rsidRPr="008A2880" w:rsidRDefault="008A2880" w:rsidP="005066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506674" w:rsidRDefault="008A2880" w:rsidP="005066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506674" w:rsidRDefault="008A2880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506674" w:rsidRDefault="008A2880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Default="000C354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80" w:rsidRDefault="000C354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392,3</w:t>
            </w:r>
          </w:p>
        </w:tc>
      </w:tr>
      <w:tr w:rsidR="008A2880" w:rsidRPr="00D17A46" w:rsidTr="008A288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80" w:rsidRDefault="008A2880" w:rsidP="005066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Повышение надежности и энергетической эффективности в коммунальных системах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Default="008A2880" w:rsidP="005066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506674" w:rsidRDefault="008A2880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506674" w:rsidRDefault="008A2880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Default="000C354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80" w:rsidRDefault="000C354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392,3</w:t>
            </w:r>
          </w:p>
        </w:tc>
      </w:tr>
      <w:tr w:rsidR="00B22E66" w:rsidRPr="00D17A46" w:rsidTr="008A288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6" w:rsidRPr="00B22E66" w:rsidRDefault="00B22E66" w:rsidP="00506674">
            <w:pPr>
              <w:rPr>
                <w:bCs/>
                <w:sz w:val="22"/>
                <w:szCs w:val="22"/>
              </w:rPr>
            </w:pPr>
            <w:r w:rsidRPr="00B22E66">
              <w:rPr>
                <w:bCs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B22E66" w:rsidRDefault="00B22E66" w:rsidP="00506674">
            <w:pPr>
              <w:rPr>
                <w:bCs/>
                <w:sz w:val="22"/>
                <w:szCs w:val="22"/>
              </w:rPr>
            </w:pPr>
            <w:r w:rsidRPr="00B22E66">
              <w:rPr>
                <w:bCs/>
                <w:sz w:val="22"/>
                <w:szCs w:val="22"/>
                <w:lang w:val="en-US"/>
              </w:rPr>
              <w:t xml:space="preserve">25 </w:t>
            </w:r>
            <w:r w:rsidRPr="00B22E66">
              <w:rPr>
                <w:bCs/>
                <w:sz w:val="22"/>
                <w:szCs w:val="22"/>
              </w:rPr>
              <w:t>1 01 42460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B22E66" w:rsidRDefault="00B22E66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B22E66" w:rsidRDefault="00B22E66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B22E66" w:rsidRDefault="00B22E66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66" w:rsidRPr="00B22E66" w:rsidRDefault="00B22E66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63,8</w:t>
            </w:r>
          </w:p>
        </w:tc>
      </w:tr>
      <w:tr w:rsidR="00B22E66" w:rsidRPr="00D17A46" w:rsidTr="008A288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6" w:rsidRPr="00B22E66" w:rsidRDefault="00B22E66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B22E66" w:rsidRDefault="00B22E66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25 1 01 42460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B22E66" w:rsidRDefault="00B22E66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B22E66" w:rsidRDefault="00B22E66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B22E66" w:rsidRDefault="00B22E66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66" w:rsidRPr="00B22E66" w:rsidRDefault="00B22E66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63,8</w:t>
            </w:r>
          </w:p>
        </w:tc>
      </w:tr>
      <w:tr w:rsidR="008A2880" w:rsidRPr="00D17A46" w:rsidTr="008A288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25 1 01 </w:t>
            </w:r>
            <w:r w:rsidR="000C354E"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B22E66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80" w:rsidRPr="008A2880" w:rsidRDefault="00B22E66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328,5</w:t>
            </w:r>
          </w:p>
        </w:tc>
      </w:tr>
      <w:tr w:rsidR="008A2880" w:rsidRPr="00D17A46" w:rsidTr="008F17A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80" w:rsidRDefault="008F17A7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Default="000C354E" w:rsidP="008F17A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25 1 01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 w:rsidR="008A2880" w:rsidRPr="00FF4E92">
              <w:rPr>
                <w:bCs/>
                <w:sz w:val="22"/>
                <w:szCs w:val="22"/>
              </w:rPr>
              <w:t>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B22E66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80" w:rsidRPr="008A2880" w:rsidRDefault="00B22E66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328,5</w:t>
            </w:r>
          </w:p>
        </w:tc>
      </w:tr>
      <w:tr w:rsidR="008A2880" w:rsidRPr="00D17A46" w:rsidTr="00E267F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80" w:rsidRDefault="008F17A7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880" w:rsidRDefault="000C354E">
            <w:r>
              <w:rPr>
                <w:bCs/>
                <w:sz w:val="22"/>
                <w:szCs w:val="22"/>
              </w:rPr>
              <w:t xml:space="preserve">25 1 01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 w:rsidR="008A2880" w:rsidRPr="00FF4E92">
              <w:rPr>
                <w:bCs/>
                <w:sz w:val="22"/>
                <w:szCs w:val="22"/>
              </w:rPr>
              <w:t>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B22E66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80" w:rsidRPr="008A2880" w:rsidRDefault="00B22E66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328,5</w:t>
            </w:r>
          </w:p>
        </w:tc>
      </w:tr>
      <w:tr w:rsidR="008F17A7" w:rsidRPr="00D17A46" w:rsidTr="008F17A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B22E6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</w:t>
            </w:r>
            <w:r w:rsidR="00B22E66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0C354E" w:rsidP="008F17A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25 1 01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 w:rsidR="008F17A7" w:rsidRPr="00FF4E92">
              <w:rPr>
                <w:bCs/>
                <w:sz w:val="22"/>
                <w:szCs w:val="22"/>
              </w:rPr>
              <w:t>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8A2880" w:rsidRDefault="008F17A7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22E66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A7" w:rsidRPr="008A2880" w:rsidRDefault="008F17A7" w:rsidP="009B72B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8F17A7" w:rsidRPr="00D17A46" w:rsidTr="00E267F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A7" w:rsidRDefault="000C354E">
            <w:r>
              <w:rPr>
                <w:bCs/>
                <w:sz w:val="22"/>
                <w:szCs w:val="22"/>
              </w:rPr>
              <w:t xml:space="preserve">25 1 01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 w:rsidR="008F17A7" w:rsidRPr="00FF4E92">
              <w:rPr>
                <w:bCs/>
                <w:sz w:val="22"/>
                <w:szCs w:val="22"/>
              </w:rPr>
              <w:t>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8A2880" w:rsidRDefault="008F17A7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22E66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A7" w:rsidRPr="008A2880" w:rsidRDefault="008F17A7" w:rsidP="009B72B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"Газификация 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D713E5" w:rsidRDefault="00B22E66" w:rsidP="008228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137702,1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4737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20454,8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22E66" w:rsidP="008228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473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20454,8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Мероприятие по газификации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B47F9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22E66" w:rsidP="00B22E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6636D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6940F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Default="00B22E66" w:rsidP="008228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DF" w:rsidRPr="00506674" w:rsidRDefault="006636DF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6636D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6940F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DF" w:rsidRPr="00506674" w:rsidRDefault="006636DF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6636D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6940F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DF" w:rsidRPr="00506674" w:rsidRDefault="006636DF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473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20454,8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D713E5" w:rsidRDefault="00B22E66" w:rsidP="00375F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473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20454,8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D713E5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473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20454,8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</w:t>
            </w:r>
            <w:r w:rsidR="007F3885">
              <w:rPr>
                <w:sz w:val="22"/>
                <w:szCs w:val="22"/>
              </w:rPr>
              <w:t>о</w:t>
            </w:r>
            <w:r w:rsidRPr="00506674">
              <w:rPr>
                <w:sz w:val="22"/>
                <w:szCs w:val="22"/>
              </w:rPr>
              <w:t>тведения"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Закупка товаров, работ и услуг в целях капитального </w:t>
            </w:r>
            <w:r w:rsidRPr="00506674">
              <w:rPr>
                <w:sz w:val="22"/>
                <w:szCs w:val="22"/>
              </w:rPr>
              <w:lastRenderedPageBreak/>
              <w:t>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бытового обслуживания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</w:tr>
      <w:tr w:rsidR="008F17A7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бытового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A7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291,6</w:t>
            </w:r>
          </w:p>
        </w:tc>
      </w:tr>
      <w:tr w:rsidR="008F17A7" w:rsidRPr="00D17A46" w:rsidTr="008F17A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506674" w:rsidRDefault="00DB3D6B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A7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291,6</w:t>
            </w:r>
          </w:p>
        </w:tc>
      </w:tr>
      <w:tr w:rsidR="008F17A7" w:rsidRPr="00D17A46" w:rsidTr="008F17A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Default="008F17A7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506674" w:rsidRDefault="00B22E66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25 4 01 42450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A7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22E66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E411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3818,6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DB3D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B22E6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B22E6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DB3D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B22E6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2749,1</w:t>
            </w:r>
          </w:p>
        </w:tc>
      </w:tr>
      <w:tr w:rsidR="00B22E66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6" w:rsidRPr="00B22E66" w:rsidRDefault="00B22E66" w:rsidP="00506674">
            <w:pPr>
              <w:rPr>
                <w:b/>
                <w:sz w:val="22"/>
                <w:szCs w:val="22"/>
              </w:rPr>
            </w:pPr>
            <w:r w:rsidRPr="00B22E66">
              <w:rPr>
                <w:b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506674" w:rsidRDefault="00B22E66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26 0 01 42550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506674" w:rsidRDefault="00B22E66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506674" w:rsidRDefault="00B22E66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66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B22E66" w:rsidRPr="00D17A46" w:rsidTr="00B47F9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6" w:rsidRPr="00506674" w:rsidRDefault="00B22E66" w:rsidP="00B22E6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66" w:rsidRDefault="00B22E66">
            <w:r w:rsidRPr="00127956">
              <w:rPr>
                <w:sz w:val="22"/>
                <w:szCs w:val="22"/>
              </w:rPr>
              <w:t>26 0 01 42550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506674" w:rsidRDefault="00B22E66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506674" w:rsidRDefault="00B22E66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66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B22E66" w:rsidRPr="00D17A46" w:rsidTr="00B47F9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6" w:rsidRPr="00506674" w:rsidRDefault="00B22E66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66" w:rsidRDefault="00B22E66">
            <w:r w:rsidRPr="00127956">
              <w:rPr>
                <w:sz w:val="22"/>
                <w:szCs w:val="22"/>
              </w:rPr>
              <w:t>26 0 01 42550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506674" w:rsidRDefault="00B22E66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Pr="00506674" w:rsidRDefault="00B22E66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66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66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"Охрана окружающей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22E66" w:rsidP="000517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76901,2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2564,9</w:t>
            </w:r>
          </w:p>
        </w:tc>
      </w:tr>
      <w:tr w:rsidR="00506674" w:rsidRPr="00D17A46" w:rsidTr="00B22E66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488,3</w:t>
            </w:r>
          </w:p>
        </w:tc>
      </w:tr>
      <w:tr w:rsidR="00506674" w:rsidRPr="00D17A46" w:rsidTr="00B22E6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B22E6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488,3</w:t>
            </w:r>
          </w:p>
        </w:tc>
      </w:tr>
      <w:tr w:rsidR="00506674" w:rsidRPr="00D17A46" w:rsidTr="00B22E6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Мероприятия по капитальному ремонту и ремонту </w:t>
            </w:r>
            <w:r w:rsidRPr="00506674">
              <w:rPr>
                <w:sz w:val="22"/>
                <w:szCs w:val="22"/>
              </w:rPr>
              <w:lastRenderedPageBreak/>
              <w:t xml:space="preserve">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28 0 02 42270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B22E6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22E66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</w:tr>
      <w:tr w:rsidR="00B47F9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D" w:rsidRPr="00506674" w:rsidRDefault="00B47F9D" w:rsidP="00B22E6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B47F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9D" w:rsidRPr="00506674" w:rsidRDefault="00B47F9D" w:rsidP="00B47F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</w:tr>
      <w:tr w:rsidR="00B47F9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D" w:rsidRPr="00506674" w:rsidRDefault="00B47F9D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B47F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9D" w:rsidRPr="00506674" w:rsidRDefault="00B47F9D" w:rsidP="00B47F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</w:tr>
      <w:tr w:rsidR="005E23A8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 xml:space="preserve">Строительство и реконструкция </w:t>
            </w:r>
            <w:r w:rsidRPr="00506674">
              <w:rPr>
                <w:sz w:val="22"/>
                <w:szCs w:val="22"/>
              </w:rPr>
              <w:t xml:space="preserve"> автомобильных дорог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B47F9D" w:rsidRPr="00D17A46" w:rsidTr="00B47F9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D" w:rsidRPr="00506674" w:rsidRDefault="00B47F9D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ФЦП «УРСТ на 2014-2017 годы и на период до 2020 года»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B47F9D" w:rsidRDefault="00B47F9D" w:rsidP="00B4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28 0 03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E267F6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E267F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F9D" w:rsidRDefault="00B47F9D" w:rsidP="00C869D7">
            <w:pPr>
              <w:jc w:val="right"/>
            </w:pPr>
            <w:r w:rsidRPr="008664F9">
              <w:rPr>
                <w:sz w:val="22"/>
                <w:szCs w:val="22"/>
              </w:rPr>
              <w:t>72690,1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9D" w:rsidRPr="00506674" w:rsidRDefault="00B47F9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B47F9D" w:rsidRPr="00D17A46" w:rsidTr="00B47F9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D" w:rsidRPr="000C3110" w:rsidRDefault="00B47F9D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B47F9D" w:rsidRDefault="00B47F9D" w:rsidP="00E267F6">
            <w:pPr>
              <w:jc w:val="center"/>
            </w:pPr>
            <w:r w:rsidRPr="00DB0E43">
              <w:rPr>
                <w:sz w:val="22"/>
                <w:szCs w:val="22"/>
              </w:rPr>
              <w:t xml:space="preserve">28 0 03 </w:t>
            </w:r>
            <w:r w:rsidRPr="00DB0E43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E267F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F9D" w:rsidRDefault="00B47F9D" w:rsidP="00C869D7">
            <w:pPr>
              <w:jc w:val="right"/>
            </w:pPr>
            <w:r w:rsidRPr="008664F9">
              <w:rPr>
                <w:sz w:val="22"/>
                <w:szCs w:val="22"/>
              </w:rPr>
              <w:t>72690,1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9D" w:rsidRPr="00506674" w:rsidRDefault="00B47F9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B47F9D" w:rsidRPr="00D17A46" w:rsidTr="00B47F9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D" w:rsidRPr="00506674" w:rsidRDefault="00B47F9D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B47F9D" w:rsidRDefault="00B47F9D" w:rsidP="00E267F6">
            <w:pPr>
              <w:jc w:val="center"/>
            </w:pPr>
            <w:r w:rsidRPr="00DB0E43">
              <w:rPr>
                <w:sz w:val="22"/>
                <w:szCs w:val="22"/>
              </w:rPr>
              <w:t xml:space="preserve">28 0 03 </w:t>
            </w:r>
            <w:r w:rsidRPr="00DB0E43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9D" w:rsidRPr="00506674" w:rsidRDefault="00B47F9D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F9D" w:rsidRDefault="00B47F9D" w:rsidP="00C869D7">
            <w:pPr>
              <w:jc w:val="right"/>
            </w:pPr>
            <w:r w:rsidRPr="008664F9">
              <w:rPr>
                <w:sz w:val="22"/>
                <w:szCs w:val="22"/>
              </w:rPr>
              <w:t>72690,1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9D" w:rsidRPr="00506674" w:rsidRDefault="00B47F9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47F9D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876B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6959,5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47F9D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876B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5208,8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47F9D" w:rsidP="00D701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5208,8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DF57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3443,6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0517E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</w:t>
            </w:r>
            <w:r w:rsidR="000517EE">
              <w:rPr>
                <w:sz w:val="22"/>
                <w:szCs w:val="22"/>
              </w:rPr>
              <w:t xml:space="preserve"> содержа</w:t>
            </w:r>
            <w:r w:rsidRPr="00506674">
              <w:rPr>
                <w:sz w:val="22"/>
                <w:szCs w:val="22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B47F9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="00822887">
              <w:rPr>
                <w:sz w:val="22"/>
                <w:szCs w:val="22"/>
              </w:rPr>
              <w:t xml:space="preserve">государственных (муниципальных) </w:t>
            </w:r>
            <w:r w:rsidRPr="00506674">
              <w:rPr>
                <w:sz w:val="22"/>
                <w:szCs w:val="22"/>
              </w:rPr>
              <w:t>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Функционирование Правительства Российской </w:t>
            </w:r>
            <w:r w:rsidRPr="00506674">
              <w:rPr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Обеспечение деятельности 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473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="00E25056" w:rsidRPr="00506674">
              <w:rPr>
                <w:sz w:val="22"/>
                <w:szCs w:val="22"/>
              </w:rPr>
              <w:t>содержания</w:t>
            </w:r>
            <w:r w:rsidRPr="00506674">
              <w:rPr>
                <w:sz w:val="22"/>
                <w:szCs w:val="22"/>
              </w:rPr>
              <w:t xml:space="preserve">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</w:t>
            </w:r>
            <w:r w:rsidR="00DF57C5">
              <w:rPr>
                <w:sz w:val="22"/>
                <w:szCs w:val="22"/>
              </w:rPr>
              <w:t xml:space="preserve">ждан, проживающих в поселении и </w:t>
            </w:r>
            <w:r w:rsidRPr="00506674">
              <w:rPr>
                <w:sz w:val="22"/>
                <w:szCs w:val="22"/>
              </w:rPr>
              <w:t>нуждающихся в улучшении жилищных условий,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822887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B47F9D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822887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B47F9D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в коммунальной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822887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B47F9D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54390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822887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B47F9D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822887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B47F9D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543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543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543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выполнения отдельных </w:t>
            </w:r>
            <w:r w:rsidRPr="00506674">
              <w:rPr>
                <w:sz w:val="22"/>
                <w:szCs w:val="22"/>
              </w:rPr>
              <w:lastRenderedPageBreak/>
              <w:t>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Фонд оплаты труда муниципальных служащих администрации 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0F" w:rsidRPr="00506674" w:rsidRDefault="00B47F9D" w:rsidP="00543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47F9D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1750,7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47F9D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B67D4A">
              <w:rPr>
                <w:sz w:val="22"/>
                <w:szCs w:val="22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B67D4A">
              <w:rPr>
                <w:sz w:val="22"/>
                <w:szCs w:val="22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4D" w:rsidRPr="00506674" w:rsidRDefault="00B67D4A" w:rsidP="000576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67D4A" w:rsidP="004C6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4C68A9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обязательства</w:t>
            </w:r>
            <w:r>
              <w:rPr>
                <w:sz w:val="22"/>
                <w:szCs w:val="22"/>
              </w:rPr>
              <w:t>, осуществляемые в рамках деятельности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4C68A9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</w:t>
            </w:r>
            <w:r>
              <w:rPr>
                <w:sz w:val="22"/>
                <w:szCs w:val="22"/>
              </w:rPr>
              <w:t>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Default="00B67D4A" w:rsidP="004C6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</w:t>
            </w:r>
            <w:r w:rsidR="0082288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A9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</w:tr>
      <w:tr w:rsidR="004C68A9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  <w:r w:rsidR="0082288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A9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</w:tr>
      <w:tr w:rsidR="004C68A9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  <w:r w:rsidR="0082288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A9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Мероприятия в области строительства, архитектуры </w:t>
            </w:r>
            <w:r w:rsidRPr="00506674">
              <w:rPr>
                <w:sz w:val="22"/>
                <w:szCs w:val="22"/>
              </w:rPr>
              <w:lastRenderedPageBreak/>
              <w:t>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7D4A">
              <w:rPr>
                <w:sz w:val="22"/>
                <w:szCs w:val="22"/>
              </w:rPr>
              <w:t>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7D4A">
              <w:rPr>
                <w:sz w:val="22"/>
                <w:szCs w:val="22"/>
              </w:rPr>
              <w:t>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B67D4A" w:rsidP="00B67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Жилищное </w:t>
            </w:r>
            <w:r w:rsidR="00506674" w:rsidRPr="00506674">
              <w:rPr>
                <w:sz w:val="22"/>
                <w:szCs w:val="22"/>
              </w:rPr>
              <w:t>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C6094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4F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C6094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выплаты, за исключением ФОТ учреждений,</w:t>
            </w:r>
            <w:r w:rsidR="006940FD">
              <w:rPr>
                <w:sz w:val="22"/>
                <w:szCs w:val="22"/>
              </w:rPr>
              <w:t xml:space="preserve"> лицам, привлекаемым согласно законодательству для выполнения отдельных полномочий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6940F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4F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C6094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4F" w:rsidRPr="00506674" w:rsidRDefault="006940F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6940F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4F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Пенсия за выслугу лет и доплата к пенсии лицам</w:t>
            </w:r>
            <w:r w:rsidR="00C6094F">
              <w:rPr>
                <w:sz w:val="22"/>
                <w:szCs w:val="22"/>
              </w:rPr>
              <w:t>,</w:t>
            </w:r>
            <w:r w:rsidRPr="00506674">
              <w:rPr>
                <w:sz w:val="22"/>
                <w:szCs w:val="22"/>
              </w:rPr>
              <w:t xml:space="preserve"> замещающим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408,2</w:t>
            </w:r>
          </w:p>
        </w:tc>
      </w:tr>
      <w:tr w:rsidR="007720B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0BD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720B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0BD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720B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77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77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0BD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</w:t>
            </w:r>
            <w:r w:rsidR="003E127F">
              <w:rPr>
                <w:sz w:val="22"/>
                <w:szCs w:val="22"/>
              </w:rPr>
              <w:t>ю на выплаты денежного содержа</w:t>
            </w:r>
            <w:r w:rsidRPr="00506674">
              <w:rPr>
                <w:sz w:val="22"/>
                <w:szCs w:val="22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5E23A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муниципальных образований Ленинградской области по развитию инфраструктуры муниципального значения ЛО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3A8" w:rsidRDefault="005E23A8">
            <w:r w:rsidRPr="00EF194D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5E23A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5E23A8">
            <w:pPr>
              <w:jc w:val="center"/>
            </w:pPr>
            <w:r w:rsidRPr="00EF194D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DB0E43" w:rsidRDefault="005E23A8" w:rsidP="00E2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67D4A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1190,5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1190,5</w:t>
            </w:r>
          </w:p>
        </w:tc>
      </w:tr>
      <w:tr w:rsidR="00B67D4A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4A" w:rsidRPr="00506674" w:rsidRDefault="00B67D4A" w:rsidP="00506674">
            <w:pPr>
              <w:rPr>
                <w:sz w:val="22"/>
                <w:szCs w:val="22"/>
              </w:rPr>
            </w:pPr>
            <w:r w:rsidRPr="00B67D4A">
              <w:rPr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30 1 01 42560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4A" w:rsidRDefault="00B67D4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B67D4A" w:rsidRPr="00D17A46" w:rsidTr="005614E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4A" w:rsidRPr="00506674" w:rsidRDefault="00B67D4A" w:rsidP="00506674">
            <w:pPr>
              <w:rPr>
                <w:sz w:val="22"/>
                <w:szCs w:val="22"/>
              </w:rPr>
            </w:pPr>
            <w:r w:rsidRPr="00B67D4A">
              <w:rPr>
                <w:sz w:val="22"/>
                <w:szCs w:val="22"/>
              </w:rPr>
              <w:t>Прочая закупка товаров, работ и услуг</w:t>
            </w:r>
            <w:r w:rsidR="00164AEF" w:rsidRPr="00506674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D4A" w:rsidRDefault="00B67D4A">
            <w:r w:rsidRPr="00FE0C84">
              <w:rPr>
                <w:sz w:val="22"/>
                <w:szCs w:val="22"/>
              </w:rPr>
              <w:t>30 1 01 42560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4A" w:rsidRDefault="00B67D4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B67D4A" w:rsidRPr="00D17A46" w:rsidTr="005614E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4A" w:rsidRPr="00506674" w:rsidRDefault="00B67D4A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D4A" w:rsidRDefault="00B67D4A">
            <w:r w:rsidRPr="00FE0C84">
              <w:rPr>
                <w:sz w:val="22"/>
                <w:szCs w:val="22"/>
              </w:rPr>
              <w:t>30 1 01 42560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B67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Default="00B67D4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4A" w:rsidRDefault="00B67D4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B67D4A" w:rsidRPr="00D17A46" w:rsidTr="0038657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4A" w:rsidRPr="00506674" w:rsidRDefault="00B67D4A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164AE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4A" w:rsidRPr="00506674" w:rsidRDefault="00164AE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</w:tr>
      <w:tr w:rsidR="00B67D4A" w:rsidRPr="00D17A46" w:rsidTr="00164AE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4A" w:rsidRPr="00506674" w:rsidRDefault="00B67D4A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164AE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4A" w:rsidRPr="00506674" w:rsidRDefault="00B67D4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B67D4A" w:rsidRPr="00D17A46" w:rsidTr="00164AE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4A" w:rsidRPr="00506674" w:rsidRDefault="00B67D4A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B67D4A" w:rsidP="00B67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D4A" w:rsidRPr="00506674" w:rsidRDefault="00164AE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D4A" w:rsidRPr="00506674" w:rsidRDefault="00B67D4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164AEF" w:rsidRPr="00D17A46" w:rsidTr="00164AE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EF" w:rsidRPr="00506674" w:rsidRDefault="00164AEF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5614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EF" w:rsidRPr="00506674" w:rsidRDefault="00164AEF" w:rsidP="005614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</w:tr>
      <w:tr w:rsidR="00164AEF" w:rsidRPr="00D17A46" w:rsidTr="005E23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EF" w:rsidRPr="00506674" w:rsidRDefault="00164AE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5614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EF" w:rsidRPr="00506674" w:rsidRDefault="00164AEF" w:rsidP="005614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</w:tr>
      <w:tr w:rsidR="005E23A8" w:rsidRPr="00D17A46" w:rsidTr="005E23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164AEF" w:rsidP="00506674">
            <w:pPr>
              <w:rPr>
                <w:sz w:val="22"/>
                <w:szCs w:val="22"/>
              </w:rPr>
            </w:pPr>
            <w:r w:rsidRPr="00164AEF">
              <w:rPr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A471BA" w:rsidP="00164AEF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30 1 01 </w:t>
            </w:r>
            <w:r w:rsidR="00164AEF">
              <w:rPr>
                <w:sz w:val="22"/>
                <w:szCs w:val="22"/>
              </w:rPr>
              <w:t>42590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164AE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164AE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164AEF" w:rsidRPr="00D17A46" w:rsidTr="005E23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EF" w:rsidRPr="00506674" w:rsidRDefault="00164AEF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164AEF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</w:rPr>
              <w:t>42590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5614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EF" w:rsidRPr="00506674" w:rsidRDefault="00164AEF" w:rsidP="005614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164AEF" w:rsidRPr="00D17A46" w:rsidTr="005E23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EF" w:rsidRPr="00506674" w:rsidRDefault="00164AEF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164AEF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</w:rPr>
              <w:t>42590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5614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EF" w:rsidRPr="00506674" w:rsidRDefault="00164AEF" w:rsidP="005614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5E23A8" w:rsidRPr="00D17A46" w:rsidTr="005E23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A471BA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областного закона от 15 января 2018 года № 3-ОЗ </w:t>
            </w:r>
            <w:r w:rsidRPr="0050667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Pr="00506674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A471BA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164AE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164AEF" w:rsidRPr="00D17A46" w:rsidTr="00164AE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EF" w:rsidRPr="00506674" w:rsidRDefault="00164AEF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5E23A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Default="00164AEF" w:rsidP="00164AEF">
            <w:pPr>
              <w:jc w:val="right"/>
            </w:pPr>
            <w:r w:rsidRPr="00F2404F">
              <w:rPr>
                <w:sz w:val="22"/>
                <w:szCs w:val="22"/>
              </w:rPr>
              <w:t>1124,0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EF" w:rsidRPr="00506674" w:rsidRDefault="00164AEF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164AEF" w:rsidRPr="00D17A46" w:rsidTr="00164AE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EF" w:rsidRPr="00506674" w:rsidRDefault="00164AEF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5E23A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Pr="00506674" w:rsidRDefault="00164AEF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EF" w:rsidRDefault="00164AEF" w:rsidP="00164AEF">
            <w:pPr>
              <w:jc w:val="right"/>
            </w:pPr>
            <w:r w:rsidRPr="00F2404F">
              <w:rPr>
                <w:sz w:val="22"/>
                <w:szCs w:val="22"/>
              </w:rPr>
              <w:t>1124,0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EF" w:rsidRPr="00506674" w:rsidRDefault="00164AEF" w:rsidP="009B72B9">
            <w:pPr>
              <w:jc w:val="right"/>
              <w:rPr>
                <w:sz w:val="22"/>
                <w:szCs w:val="22"/>
              </w:rPr>
            </w:pPr>
          </w:p>
        </w:tc>
      </w:tr>
    </w:tbl>
    <w:p w:rsidR="00386573" w:rsidRDefault="00386573" w:rsidP="00B8017F">
      <w:pPr>
        <w:jc w:val="right"/>
        <w:rPr>
          <w:sz w:val="18"/>
          <w:szCs w:val="18"/>
        </w:rPr>
      </w:pPr>
    </w:p>
    <w:p w:rsidR="00D713E5" w:rsidRDefault="00D713E5" w:rsidP="00B8017F">
      <w:pPr>
        <w:jc w:val="right"/>
        <w:rPr>
          <w:sz w:val="18"/>
          <w:szCs w:val="18"/>
        </w:rPr>
      </w:pPr>
    </w:p>
    <w:p w:rsidR="00386573" w:rsidRDefault="00386573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A471BA" w:rsidRDefault="00A471BA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164AEF" w:rsidRDefault="00164AEF" w:rsidP="00B8017F">
      <w:pPr>
        <w:jc w:val="right"/>
        <w:rPr>
          <w:sz w:val="18"/>
          <w:szCs w:val="18"/>
        </w:rPr>
      </w:pPr>
    </w:p>
    <w:p w:rsidR="00B8017F" w:rsidRDefault="00B801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</w:p>
    <w:p w:rsidR="00B8017F" w:rsidRDefault="00B801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B8017F" w:rsidRDefault="00B801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 поселение</w:t>
      </w:r>
    </w:p>
    <w:p w:rsidR="004C4C9E" w:rsidRDefault="00164AEF" w:rsidP="004C4C9E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>О</w:t>
      </w:r>
      <w:r w:rsidR="004C4C9E" w:rsidRPr="00A53793">
        <w:rPr>
          <w:sz w:val="18"/>
          <w:szCs w:val="18"/>
        </w:rPr>
        <w:t>т</w:t>
      </w:r>
      <w:r>
        <w:rPr>
          <w:sz w:val="18"/>
          <w:szCs w:val="18"/>
        </w:rPr>
        <w:t xml:space="preserve"> </w:t>
      </w:r>
      <w:r w:rsidR="00CC5F38">
        <w:rPr>
          <w:sz w:val="18"/>
          <w:szCs w:val="18"/>
        </w:rPr>
        <w:t>18 октября  2018 года  № 301</w:t>
      </w:r>
    </w:p>
    <w:p w:rsidR="0003092D" w:rsidRDefault="0003092D" w:rsidP="0003092D">
      <w:pPr>
        <w:jc w:val="center"/>
        <w:rPr>
          <w:sz w:val="18"/>
          <w:szCs w:val="1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708"/>
        <w:gridCol w:w="1559"/>
        <w:gridCol w:w="568"/>
        <w:gridCol w:w="1559"/>
        <w:gridCol w:w="1418"/>
      </w:tblGrid>
      <w:tr w:rsidR="00DF3DE8" w:rsidRPr="00C70945" w:rsidTr="00E7239A">
        <w:trPr>
          <w:trHeight w:val="1408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E8" w:rsidRPr="0052045C" w:rsidRDefault="00DF3DE8" w:rsidP="00CC5F38">
            <w:pPr>
              <w:jc w:val="center"/>
              <w:rPr>
                <w:b/>
                <w:bCs/>
              </w:rPr>
            </w:pPr>
            <w:r w:rsidRPr="0052045C">
              <w:rPr>
                <w:b/>
                <w:bCs/>
              </w:rPr>
              <w:t>РАСХОДЫ на 01.</w:t>
            </w:r>
            <w:r w:rsidR="00CC5F38"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  <w:r w:rsidRPr="0052045C">
              <w:rPr>
                <w:b/>
                <w:bCs/>
              </w:rPr>
              <w:t>201</w:t>
            </w:r>
            <w:r w:rsidR="001B2941">
              <w:rPr>
                <w:b/>
                <w:bCs/>
              </w:rPr>
              <w:t>8</w:t>
            </w:r>
            <w:r w:rsidRPr="0052045C">
              <w:rPr>
                <w:b/>
                <w:bCs/>
              </w:rPr>
              <w:t xml:space="preserve"> года</w:t>
            </w:r>
            <w:r w:rsidRPr="0052045C">
              <w:rPr>
                <w:b/>
                <w:bCs/>
              </w:rPr>
              <w:br/>
              <w:t xml:space="preserve">по  разделам и  подразделам, группам и подгруппам видов расходов, целевым статьям (муниципальным программам муниципального образования Запорожское сельское поселение муниципального образования </w:t>
            </w:r>
            <w:proofErr w:type="spellStart"/>
            <w:r w:rsidRPr="0052045C">
              <w:rPr>
                <w:b/>
                <w:bCs/>
              </w:rPr>
              <w:t>Приозерский</w:t>
            </w:r>
            <w:proofErr w:type="spellEnd"/>
            <w:r w:rsidRPr="0052045C">
              <w:rPr>
                <w:b/>
                <w:bCs/>
              </w:rPr>
              <w:t xml:space="preserve"> муниципальный район Ленинградской области и непрограммным направлениям деятельности),  классификации расходов бюджетов</w:t>
            </w:r>
          </w:p>
        </w:tc>
      </w:tr>
      <w:tr w:rsidR="00DF3DE8" w:rsidRPr="00C70945" w:rsidTr="00E7239A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E8" w:rsidRDefault="00DF3D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3DE8" w:rsidRPr="00ED58D0" w:rsidRDefault="00DF3DE8">
            <w:pPr>
              <w:rPr>
                <w:sz w:val="18"/>
                <w:szCs w:val="18"/>
              </w:rPr>
            </w:pPr>
            <w:r w:rsidRPr="00ED58D0">
              <w:rPr>
                <w:sz w:val="18"/>
                <w:szCs w:val="18"/>
              </w:rPr>
              <w:t>тысяч рублей</w:t>
            </w:r>
          </w:p>
        </w:tc>
      </w:tr>
      <w:tr w:rsidR="00DF3DE8" w:rsidRPr="00C70945" w:rsidTr="00E7239A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06674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506674">
              <w:rPr>
                <w:b/>
                <w:bCs/>
                <w:sz w:val="22"/>
                <w:szCs w:val="22"/>
              </w:rPr>
              <w:t>, 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DF3D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E8" w:rsidRPr="00E25056" w:rsidRDefault="00DF3DE8" w:rsidP="00DF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5056">
              <w:rPr>
                <w:b/>
                <w:bCs/>
                <w:sz w:val="22"/>
                <w:szCs w:val="22"/>
              </w:rPr>
              <w:t>Исполнено</w:t>
            </w:r>
          </w:p>
          <w:p w:rsidR="00DF3DE8" w:rsidRPr="00506674" w:rsidRDefault="00DF3DE8" w:rsidP="00DF3D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869D7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7" w:rsidRPr="00506674" w:rsidRDefault="00C869D7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7" w:rsidRPr="00506674" w:rsidRDefault="00C869D7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7" w:rsidRPr="00506674" w:rsidRDefault="00C869D7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7" w:rsidRPr="00506674" w:rsidRDefault="00C869D7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7" w:rsidRPr="00506674" w:rsidRDefault="00C869D7" w:rsidP="005614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254328,7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D7" w:rsidRPr="00506674" w:rsidRDefault="00C869D7" w:rsidP="005614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46301,9</w:t>
            </w:r>
          </w:p>
        </w:tc>
      </w:tr>
      <w:tr w:rsidR="00DF3DE8" w:rsidRPr="00044721" w:rsidTr="00E723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C869D7" w:rsidP="00F5181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044721" w:rsidRDefault="00C869D7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6056,6</w:t>
            </w:r>
          </w:p>
        </w:tc>
      </w:tr>
      <w:tr w:rsidR="00DF3DE8" w:rsidRPr="00C70945" w:rsidTr="00E7239A">
        <w:trPr>
          <w:trHeight w:val="9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869D7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869D7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4559,4</w:t>
            </w:r>
          </w:p>
        </w:tc>
      </w:tr>
      <w:tr w:rsidR="00DF3DE8" w:rsidRPr="00C70945" w:rsidTr="00E7239A">
        <w:trPr>
          <w:trHeight w:val="7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61265A" w:rsidRDefault="00F51818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869D7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33,0</w:t>
            </w:r>
          </w:p>
        </w:tc>
      </w:tr>
      <w:tr w:rsidR="00DF3DE8" w:rsidRPr="00C70945" w:rsidTr="00E7239A">
        <w:trPr>
          <w:trHeight w:val="3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0E52F7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51818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869D7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33,0</w:t>
            </w:r>
          </w:p>
        </w:tc>
      </w:tr>
      <w:tr w:rsidR="00DF3DE8" w:rsidRPr="00C70945" w:rsidTr="00E7239A">
        <w:trPr>
          <w:trHeight w:val="5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0E52F7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51818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869D7" w:rsidP="00C869D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33,0</w:t>
            </w:r>
          </w:p>
        </w:tc>
      </w:tr>
      <w:tr w:rsidR="00DF3DE8" w:rsidRPr="00C70945" w:rsidTr="00E7239A">
        <w:trPr>
          <w:trHeight w:val="3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869D7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869D7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4526,4</w:t>
            </w:r>
          </w:p>
        </w:tc>
      </w:tr>
      <w:tr w:rsidR="00DF3DE8" w:rsidRPr="00C70945" w:rsidTr="00E7239A">
        <w:trPr>
          <w:trHeight w:val="1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869D7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869D7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4526,4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869D7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869D7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4526,4</w:t>
            </w:r>
          </w:p>
        </w:tc>
      </w:tr>
      <w:tr w:rsidR="00DF3DE8" w:rsidRPr="00C70945" w:rsidTr="00E7239A">
        <w:trPr>
          <w:trHeight w:val="3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2402D2" w:rsidP="00240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5366</w:t>
            </w:r>
            <w:r w:rsidR="00C869D7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3443,6</w:t>
            </w:r>
          </w:p>
        </w:tc>
      </w:tr>
      <w:tr w:rsidR="00DF3DE8" w:rsidRPr="00C70945" w:rsidTr="00E7239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2107,2</w:t>
            </w:r>
          </w:p>
        </w:tc>
      </w:tr>
      <w:tr w:rsidR="00DF3DE8" w:rsidRPr="00C70945" w:rsidTr="00E7239A">
        <w:trPr>
          <w:trHeight w:val="5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2402D2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776,0</w:t>
            </w:r>
          </w:p>
        </w:tc>
      </w:tr>
      <w:tr w:rsidR="00DF3DE8" w:rsidRPr="00C70945" w:rsidTr="00E723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DF3DE8" w:rsidRPr="00C70945" w:rsidTr="00E7239A">
        <w:trPr>
          <w:trHeight w:val="6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411,6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0447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</w:tr>
      <w:tr w:rsidR="00DF3DE8" w:rsidRPr="00C70945" w:rsidTr="00E7239A">
        <w:trPr>
          <w:trHeight w:val="4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 Главы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044721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646,9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503,1</w:t>
            </w:r>
          </w:p>
        </w:tc>
      </w:tr>
      <w:tr w:rsidR="00DF3DE8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506674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143,8</w:t>
            </w:r>
          </w:p>
        </w:tc>
      </w:tr>
      <w:tr w:rsidR="00DF3DE8" w:rsidRPr="00C70945" w:rsidTr="00E7239A">
        <w:trPr>
          <w:trHeight w:val="1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DF3DE8" w:rsidRPr="00C70945" w:rsidTr="00E7239A">
        <w:trPr>
          <w:trHeight w:val="3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336,4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2402D2" w:rsidRDefault="002402D2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</w:t>
            </w:r>
          </w:p>
        </w:tc>
      </w:tr>
      <w:tr w:rsidR="00DF3DE8" w:rsidRPr="00C70945" w:rsidTr="00E7239A">
        <w:trPr>
          <w:trHeight w:val="1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DF3DE8" w:rsidRPr="00C70945" w:rsidTr="00E7239A">
        <w:trPr>
          <w:trHeight w:val="4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DF3DE8" w:rsidRPr="00C70945" w:rsidTr="00E7239A">
        <w:trPr>
          <w:trHeight w:val="4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F93905" w:rsidRDefault="00F9390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2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386573" w:rsidRDefault="002402D2" w:rsidP="003865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1160,8</w:t>
            </w:r>
          </w:p>
        </w:tc>
      </w:tr>
      <w:tr w:rsidR="00DF3DE8" w:rsidRPr="00C70945" w:rsidTr="00E7239A">
        <w:trPr>
          <w:trHeight w:val="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2402D2" w:rsidP="003865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1160,8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345,8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345,8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345,8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269,5</w:t>
            </w:r>
          </w:p>
        </w:tc>
      </w:tr>
      <w:tr w:rsidR="00DF3DE8" w:rsidRPr="00C70945" w:rsidTr="00E7239A">
        <w:trPr>
          <w:trHeight w:val="2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814,9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814,9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335,1</w:t>
            </w:r>
          </w:p>
        </w:tc>
      </w:tr>
      <w:tr w:rsidR="00DF3DE8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50667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335,1</w:t>
            </w:r>
          </w:p>
        </w:tc>
      </w:tr>
      <w:tr w:rsidR="00DF3DE8" w:rsidRPr="00C70945" w:rsidTr="00E7239A">
        <w:trPr>
          <w:trHeight w:val="1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Иные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286,6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180,9</w:t>
            </w:r>
          </w:p>
        </w:tc>
      </w:tr>
      <w:tr w:rsidR="00DF3DE8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29 3 01 4210</w:t>
            </w:r>
            <w:r w:rsidR="00DF3DE8" w:rsidRPr="0050667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F23ED5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обязательства</w:t>
            </w:r>
            <w:r>
              <w:rPr>
                <w:sz w:val="22"/>
                <w:szCs w:val="22"/>
              </w:rPr>
              <w:t>, осуществляемые в рамках деятельности ОМСУ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D5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</w:tr>
      <w:tr w:rsidR="00F23ED5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D5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</w:tr>
      <w:tr w:rsidR="00DF3DE8" w:rsidRPr="00C70945" w:rsidTr="00E7239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2402D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60,8</w:t>
            </w:r>
          </w:p>
        </w:tc>
      </w:tr>
      <w:tr w:rsidR="00DF3DE8" w:rsidRPr="00C70945" w:rsidTr="00E723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60,8</w:t>
            </w:r>
          </w:p>
        </w:tc>
      </w:tr>
      <w:tr w:rsidR="00DF3DE8" w:rsidRPr="00C70945" w:rsidTr="00E7239A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DF3DE8" w:rsidRPr="00C70945" w:rsidTr="00E7239A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DF3DE8" w:rsidRPr="00C70945" w:rsidTr="00E7239A">
        <w:trPr>
          <w:trHeight w:val="4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DF3DE8" w:rsidRPr="00C70945" w:rsidTr="00E7239A">
        <w:trPr>
          <w:trHeight w:val="2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</w:tr>
      <w:tr w:rsidR="00DF3DE8" w:rsidRPr="00C70945" w:rsidTr="00E7239A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2402D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1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DF3DE8" w:rsidRPr="00C70945" w:rsidTr="00E7239A">
        <w:trPr>
          <w:trHeight w:val="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DF3DE8" w:rsidRPr="00C70945" w:rsidTr="00E7239A">
        <w:trPr>
          <w:trHeight w:val="2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DF3DE8" w:rsidRPr="00C70945" w:rsidTr="007830BE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DF3DE8" w:rsidRPr="00C70945" w:rsidTr="007830B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2402D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2402D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8829,2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2402D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76901,2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2564,9</w:t>
            </w:r>
          </w:p>
        </w:tc>
      </w:tr>
      <w:tr w:rsidR="00DF3DE8" w:rsidRPr="00C70945" w:rsidTr="00E7239A">
        <w:trPr>
          <w:trHeight w:val="1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2402D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76901,2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2564,9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488,3</w:t>
            </w:r>
          </w:p>
        </w:tc>
      </w:tr>
      <w:tr w:rsidR="00DF3DE8" w:rsidRPr="00C70945" w:rsidTr="00E7239A">
        <w:trPr>
          <w:trHeight w:val="12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2076,6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</w:t>
            </w:r>
          </w:p>
        </w:tc>
      </w:tr>
      <w:tr w:rsidR="00DF3DE8" w:rsidRPr="00C70945" w:rsidTr="00E7239A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2402D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</w:tr>
      <w:tr w:rsidR="002402D2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2" w:rsidRPr="00506674" w:rsidRDefault="002402D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D2" w:rsidRPr="00506674" w:rsidRDefault="002402D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D2" w:rsidRPr="00506674" w:rsidRDefault="002402D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D2" w:rsidRPr="00506674" w:rsidRDefault="002402D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D2" w:rsidRPr="00506674" w:rsidRDefault="002402D2" w:rsidP="005614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D2" w:rsidRPr="00506674" w:rsidRDefault="002402D2" w:rsidP="005614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</w:tr>
      <w:tr w:rsidR="007830BE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BE" w:rsidRPr="00506674" w:rsidRDefault="007830BE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 xml:space="preserve">Строительство и реконструкция </w:t>
            </w:r>
            <w:r w:rsidRPr="00506674">
              <w:rPr>
                <w:sz w:val="22"/>
                <w:szCs w:val="22"/>
              </w:rPr>
              <w:t xml:space="preserve"> автомобильных дорог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45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BE" w:rsidRPr="00506674" w:rsidRDefault="007830BE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7830BE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BE" w:rsidRPr="00506674" w:rsidRDefault="007830BE" w:rsidP="00C45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ФЦП «УРСТ на 2014-2017 годы и на период до 2020 года»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FD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28 0 03 </w:t>
            </w:r>
            <w:r>
              <w:rPr>
                <w:sz w:val="22"/>
                <w:szCs w:val="22"/>
                <w:lang w:val="en-US"/>
              </w:rPr>
              <w:t>L</w:t>
            </w:r>
            <w:r w:rsidR="00FD3262">
              <w:rPr>
                <w:sz w:val="22"/>
                <w:szCs w:val="22"/>
              </w:rPr>
              <w:t>5670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BE" w:rsidRPr="00506674" w:rsidRDefault="007830BE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7830BE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BE" w:rsidRPr="000C3110" w:rsidRDefault="007830BE" w:rsidP="00C45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FD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28 0 03 </w:t>
            </w:r>
            <w:r>
              <w:rPr>
                <w:sz w:val="22"/>
                <w:szCs w:val="22"/>
                <w:lang w:val="en-US"/>
              </w:rPr>
              <w:t>L</w:t>
            </w:r>
            <w:r w:rsidR="00FD3262">
              <w:rPr>
                <w:sz w:val="22"/>
                <w:szCs w:val="22"/>
              </w:rPr>
              <w:t>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BE" w:rsidRPr="00506674" w:rsidRDefault="007830BE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6264,3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274,2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274,2</w:t>
            </w: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274,2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506674" w:rsidRDefault="00900538" w:rsidP="00900538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FD326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</w:t>
            </w:r>
          </w:p>
        </w:tc>
      </w:tr>
      <w:tr w:rsidR="00DF3DE8" w:rsidRPr="00C70945" w:rsidTr="00E7239A">
        <w:trPr>
          <w:trHeight w:val="1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2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FD326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F23ED5" w:rsidRPr="00C70945" w:rsidTr="00E7239A">
        <w:trPr>
          <w:trHeight w:val="2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Default="007830BE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D5" w:rsidRDefault="00FD3262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23ED5" w:rsidRPr="00C70945" w:rsidTr="00FD3262">
        <w:trPr>
          <w:trHeight w:val="2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Default="007830BE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D5" w:rsidRDefault="00FD3262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F3DE8" w:rsidRPr="00C70945" w:rsidTr="00FD3262">
        <w:trPr>
          <w:trHeight w:val="6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lastRenderedPageBreak/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6088,1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5990,1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5D" w:rsidRPr="00506674" w:rsidRDefault="00C45D22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5990,1</w:t>
            </w:r>
          </w:p>
        </w:tc>
      </w:tr>
      <w:tr w:rsidR="00DF3DE8" w:rsidRPr="00C70945" w:rsidTr="00E7239A">
        <w:trPr>
          <w:trHeight w:val="10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5990,1</w:t>
            </w:r>
          </w:p>
        </w:tc>
      </w:tr>
      <w:tr w:rsidR="00DF3DE8" w:rsidRPr="00C70945" w:rsidTr="00E7239A">
        <w:trPr>
          <w:trHeight w:val="4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DB3DB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5483,6</w:t>
            </w:r>
          </w:p>
        </w:tc>
      </w:tr>
      <w:tr w:rsidR="00DF3DE8" w:rsidRPr="00C70945" w:rsidTr="00E7239A">
        <w:trPr>
          <w:trHeight w:val="4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5483,6</w:t>
            </w:r>
          </w:p>
        </w:tc>
      </w:tr>
      <w:tr w:rsidR="00DF3DE8" w:rsidRPr="00C70945" w:rsidTr="00E7239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153460,7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26615,4</w:t>
            </w:r>
          </w:p>
        </w:tc>
      </w:tr>
      <w:tr w:rsidR="00DF3DE8" w:rsidRPr="00C70945" w:rsidTr="00E7239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FD3262" w:rsidRPr="00C70945" w:rsidTr="00E7239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62" w:rsidRPr="00506674" w:rsidRDefault="00FD326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506674" w:rsidRDefault="00FD326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FD3262" w:rsidRDefault="00FD3262" w:rsidP="00C70945">
            <w:pPr>
              <w:jc w:val="center"/>
              <w:rPr>
                <w:b/>
                <w:sz w:val="22"/>
                <w:szCs w:val="22"/>
              </w:rPr>
            </w:pPr>
            <w:r w:rsidRPr="00FD3262">
              <w:rPr>
                <w:b/>
                <w:sz w:val="22"/>
                <w:szCs w:val="22"/>
              </w:rPr>
              <w:t>24 0 00 0000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506674" w:rsidRDefault="00FD326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62" w:rsidRPr="00506674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D3262" w:rsidRPr="00C70945" w:rsidTr="00E7239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62" w:rsidRPr="000C354E" w:rsidRDefault="00FD3262" w:rsidP="005614E4">
            <w:pPr>
              <w:rPr>
                <w:b/>
                <w:sz w:val="22"/>
                <w:szCs w:val="22"/>
              </w:rPr>
            </w:pPr>
            <w:r w:rsidRPr="000C354E">
              <w:rPr>
                <w:b/>
                <w:sz w:val="22"/>
                <w:szCs w:val="22"/>
              </w:rPr>
              <w:t>Подпрограмма "Капитальный ремонт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0C354E" w:rsidRDefault="00FD3262" w:rsidP="005614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0C354E" w:rsidRDefault="00FD3262" w:rsidP="005614E4">
            <w:pPr>
              <w:rPr>
                <w:b/>
                <w:sz w:val="22"/>
                <w:szCs w:val="22"/>
              </w:rPr>
            </w:pPr>
            <w:r w:rsidRPr="000C354E">
              <w:rPr>
                <w:b/>
                <w:sz w:val="22"/>
                <w:szCs w:val="22"/>
              </w:rPr>
              <w:t xml:space="preserve">24 4 01 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506674" w:rsidRDefault="00FD326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62" w:rsidRPr="00506674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D3262" w:rsidRPr="00C70945" w:rsidTr="00E7239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62" w:rsidRPr="00506674" w:rsidRDefault="00FD3262" w:rsidP="00561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капитального ремонта»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506674" w:rsidRDefault="00FD3262" w:rsidP="00561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506674" w:rsidRDefault="00FD3262" w:rsidP="00561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24 4 01 42450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506674" w:rsidRDefault="00FD326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FD3262" w:rsidRDefault="00FD3262" w:rsidP="0061265A">
            <w:pPr>
              <w:jc w:val="right"/>
              <w:rPr>
                <w:bCs/>
                <w:sz w:val="22"/>
                <w:szCs w:val="22"/>
              </w:rPr>
            </w:pPr>
            <w:r w:rsidRPr="00FD3262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62" w:rsidRPr="00506674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D3262" w:rsidRPr="00C70945" w:rsidTr="00E7239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62" w:rsidRPr="000C354E" w:rsidRDefault="00FD3262" w:rsidP="005614E4">
            <w:pPr>
              <w:rPr>
                <w:b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FD3262" w:rsidRDefault="00FD3262" w:rsidP="005614E4">
            <w:pPr>
              <w:rPr>
                <w:sz w:val="22"/>
                <w:szCs w:val="22"/>
              </w:rPr>
            </w:pPr>
            <w:r w:rsidRPr="00FD3262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FD3262" w:rsidRDefault="00FD3262" w:rsidP="00561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24 4 01 42450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FD3262" w:rsidRDefault="00FD326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62" w:rsidRPr="00FD3262" w:rsidRDefault="00FD3262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62" w:rsidRPr="00FD3262" w:rsidRDefault="00FD3262" w:rsidP="0061265A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D326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DF3DE8" w:rsidRPr="00C70945" w:rsidTr="00E7239A">
        <w:trPr>
          <w:trHeight w:val="1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DF3DE8" w:rsidRPr="00C70945" w:rsidTr="00E7239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B3DB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144920,3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B3DB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21525,8</w:t>
            </w:r>
          </w:p>
        </w:tc>
      </w:tr>
      <w:tr w:rsidR="00DF3DE8" w:rsidRPr="00C70945" w:rsidTr="00E7239A">
        <w:trPr>
          <w:trHeight w:val="9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B3DB0">
              <w:rPr>
                <w:b/>
                <w:bCs/>
                <w:sz w:val="22"/>
                <w:szCs w:val="22"/>
              </w:rPr>
              <w:t>44639,2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B3DB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21525,8</w:t>
            </w:r>
          </w:p>
        </w:tc>
      </w:tr>
      <w:tr w:rsidR="00C45D22" w:rsidRPr="00C70945" w:rsidTr="00C45D22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8A2880" w:rsidRDefault="00C45D22" w:rsidP="00C45D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B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392,3</w:t>
            </w:r>
          </w:p>
        </w:tc>
      </w:tr>
      <w:tr w:rsidR="00C45D22" w:rsidRPr="00C70945" w:rsidTr="00C45D22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Default="00C45D22" w:rsidP="00C45D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Повышение надежности и энергетической эффективности в коммунальных системах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45D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45D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B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392,3</w:t>
            </w:r>
          </w:p>
        </w:tc>
      </w:tr>
      <w:tr w:rsidR="00DB3DB0" w:rsidRPr="00C70945" w:rsidTr="00DB3DB0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B0" w:rsidRPr="00B22E66" w:rsidRDefault="00DB3DB0" w:rsidP="005614E4">
            <w:pPr>
              <w:rPr>
                <w:bCs/>
                <w:sz w:val="22"/>
                <w:szCs w:val="22"/>
              </w:rPr>
            </w:pPr>
            <w:r w:rsidRPr="00B22E66">
              <w:rPr>
                <w:bCs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0" w:rsidRPr="00DB3DB0" w:rsidRDefault="00DB3DB0" w:rsidP="00C45D22">
            <w:pPr>
              <w:rPr>
                <w:bCs/>
                <w:sz w:val="22"/>
                <w:szCs w:val="22"/>
              </w:rPr>
            </w:pPr>
            <w:r w:rsidRPr="00DB3DB0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0" w:rsidRPr="00DB3DB0" w:rsidRDefault="00DB3DB0" w:rsidP="00C45D22">
            <w:pPr>
              <w:rPr>
                <w:bCs/>
                <w:sz w:val="22"/>
                <w:szCs w:val="22"/>
              </w:rPr>
            </w:pPr>
            <w:r w:rsidRPr="00DB3DB0">
              <w:rPr>
                <w:bCs/>
                <w:sz w:val="22"/>
                <w:szCs w:val="22"/>
              </w:rPr>
              <w:t>25 1 01 42460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0" w:rsidRPr="00DB3DB0" w:rsidRDefault="00DB3DB0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0" w:rsidRPr="00DB3DB0" w:rsidRDefault="00DB3DB0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B0" w:rsidRPr="00DB3DB0" w:rsidRDefault="00DB3DB0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63,7</w:t>
            </w:r>
          </w:p>
        </w:tc>
      </w:tr>
      <w:tr w:rsidR="00DB3DB0" w:rsidRPr="00C70945" w:rsidTr="00DB3DB0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B0" w:rsidRPr="00B22E66" w:rsidRDefault="00DB3DB0" w:rsidP="005614E4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0" w:rsidRPr="00DB3DB0" w:rsidRDefault="00DB3DB0" w:rsidP="00C45D22">
            <w:pPr>
              <w:rPr>
                <w:bCs/>
                <w:sz w:val="22"/>
                <w:szCs w:val="22"/>
              </w:rPr>
            </w:pPr>
            <w:r w:rsidRPr="00DB3DB0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0" w:rsidRPr="00DB3DB0" w:rsidRDefault="00DB3DB0" w:rsidP="00C45D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25 1 01 42460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0" w:rsidRPr="00DB3DB0" w:rsidRDefault="00DB3DB0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0" w:rsidRPr="00DB3DB0" w:rsidRDefault="00DB3DB0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B0" w:rsidRPr="00DB3DB0" w:rsidRDefault="00DB3DB0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63,7</w:t>
            </w:r>
          </w:p>
        </w:tc>
      </w:tr>
      <w:tr w:rsidR="00C45D22" w:rsidRPr="00C70945" w:rsidTr="00DB3DB0">
        <w:trPr>
          <w:trHeight w:val="9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8A2880" w:rsidRDefault="00C45D22" w:rsidP="00C45D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8A2880" w:rsidRDefault="00C45D22" w:rsidP="00C45D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8A2880" w:rsidRDefault="00DB3DB0" w:rsidP="00C45D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25 1 01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 w:rsidR="00C45D22">
              <w:rPr>
                <w:bCs/>
                <w:sz w:val="22"/>
                <w:szCs w:val="22"/>
              </w:rPr>
              <w:t>0160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B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328,5</w:t>
            </w:r>
          </w:p>
        </w:tc>
      </w:tr>
      <w:tr w:rsidR="00C45D22" w:rsidRPr="00C70945" w:rsidTr="00C45D22">
        <w:trPr>
          <w:trHeight w:val="1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Default="00C45D22" w:rsidP="00C45D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C45D22" w:rsidRDefault="00C45D22" w:rsidP="00C45D22">
            <w:pPr>
              <w:rPr>
                <w:bCs/>
                <w:sz w:val="22"/>
                <w:szCs w:val="22"/>
              </w:rPr>
            </w:pPr>
            <w:r w:rsidRPr="00C45D2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DB3DB0" w:rsidP="00C45D22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25 1 01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 w:rsidR="00C45D22" w:rsidRPr="009F42C0">
              <w:rPr>
                <w:bCs/>
                <w:sz w:val="22"/>
                <w:szCs w:val="22"/>
              </w:rPr>
              <w:t>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C45D22" w:rsidRDefault="00DB3DB0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C45D22" w:rsidRDefault="00DB3DB0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328,5</w:t>
            </w:r>
          </w:p>
        </w:tc>
      </w:tr>
      <w:tr w:rsidR="00C45D22" w:rsidRPr="00C70945" w:rsidTr="00C45D22">
        <w:trPr>
          <w:trHeight w:val="1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Default="00C45D22" w:rsidP="002C6C02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C45D22" w:rsidRDefault="00C45D22" w:rsidP="00C45D22">
            <w:pPr>
              <w:rPr>
                <w:bCs/>
                <w:sz w:val="22"/>
                <w:szCs w:val="22"/>
              </w:rPr>
            </w:pPr>
            <w:r w:rsidRPr="00C45D2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DB3DB0" w:rsidP="00C45D22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25 1 01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 w:rsidR="00C45D22" w:rsidRPr="009F42C0">
              <w:rPr>
                <w:bCs/>
                <w:sz w:val="22"/>
                <w:szCs w:val="22"/>
              </w:rPr>
              <w:t>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C45D22" w:rsidRDefault="00DB3DB0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C45D22" w:rsidRDefault="00C45D22" w:rsidP="0061265A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"Газификация 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B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137702,1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C45D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20454,8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B3DB0">
              <w:rPr>
                <w:sz w:val="22"/>
                <w:szCs w:val="22"/>
              </w:rPr>
              <w:t>7702,1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20454,8</w:t>
            </w:r>
          </w:p>
        </w:tc>
      </w:tr>
      <w:tr w:rsidR="00C45D22" w:rsidRPr="00C70945" w:rsidTr="00E7239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Мероприятие по газификации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2C6C0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0868D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0868D8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086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</w:t>
            </w:r>
            <w:r w:rsidRPr="00506674">
              <w:rPr>
                <w:sz w:val="22"/>
                <w:szCs w:val="22"/>
              </w:rPr>
              <w:t>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0868D8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1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0868D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0868D8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086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</w:t>
            </w:r>
            <w:r w:rsidRPr="00506674">
              <w:rPr>
                <w:sz w:val="22"/>
                <w:szCs w:val="22"/>
              </w:rPr>
              <w:t>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0868D8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6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20454,8</w:t>
            </w:r>
          </w:p>
        </w:tc>
      </w:tr>
      <w:tr w:rsidR="00C45D22" w:rsidRPr="00C70945" w:rsidTr="00E7239A">
        <w:trPr>
          <w:trHeight w:val="4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20454,8</w:t>
            </w:r>
          </w:p>
        </w:tc>
      </w:tr>
      <w:tr w:rsidR="00C45D22" w:rsidRPr="00C70945" w:rsidTr="00E7239A">
        <w:trPr>
          <w:trHeight w:val="1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74,2</w:t>
            </w:r>
          </w:p>
        </w:tc>
      </w:tr>
      <w:tr w:rsidR="00C45D22" w:rsidRPr="00C70945" w:rsidTr="00E7239A">
        <w:trPr>
          <w:trHeight w:val="1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C45D22" w:rsidRPr="00C70945" w:rsidTr="00E7239A">
        <w:trPr>
          <w:trHeight w:val="4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C45D22" w:rsidRPr="00C70945" w:rsidTr="00E7239A">
        <w:trPr>
          <w:trHeight w:val="7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604,6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бытового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</w:tr>
      <w:tr w:rsidR="00DB3D6B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бытового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25 4 01 42450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B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291,6</w:t>
            </w:r>
          </w:p>
        </w:tc>
      </w:tr>
      <w:tr w:rsidR="00DB3D6B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25 4 01 42450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B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291,6</w:t>
            </w:r>
          </w:p>
        </w:tc>
      </w:tr>
      <w:tr w:rsidR="00C45D22" w:rsidRPr="00C70945" w:rsidTr="00E7239A">
        <w:trPr>
          <w:trHeight w:val="5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</w:tr>
      <w:tr w:rsidR="00C45D22" w:rsidRPr="00C70945" w:rsidTr="002C6C02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B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</w:tr>
      <w:tr w:rsidR="002C6C02" w:rsidRPr="00C70945" w:rsidTr="002C6C02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02" w:rsidRPr="00506674" w:rsidRDefault="002C6C02" w:rsidP="005614E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561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5614E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2C6C02" w:rsidRDefault="002C6C02" w:rsidP="0061265A">
            <w:pPr>
              <w:jc w:val="right"/>
              <w:rPr>
                <w:b/>
                <w:sz w:val="22"/>
                <w:szCs w:val="22"/>
              </w:rPr>
            </w:pPr>
            <w:r w:rsidRPr="002C6C02">
              <w:rPr>
                <w:b/>
                <w:sz w:val="22"/>
                <w:szCs w:val="22"/>
              </w:rPr>
              <w:t>281,1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02" w:rsidRDefault="002C6C0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2C6C02" w:rsidRPr="00C70945" w:rsidTr="002C6C02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02" w:rsidRPr="00506674" w:rsidRDefault="002C6C02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561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Default="002C6C0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02" w:rsidRDefault="002C6C0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2C6C02" w:rsidRPr="00C70945" w:rsidTr="002C6C02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02" w:rsidRPr="00506674" w:rsidRDefault="002C6C02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561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Default="002C6C0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02" w:rsidRDefault="002C6C0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2C6C02" w:rsidRPr="00C70945" w:rsidTr="002C6C02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02" w:rsidRPr="00506674" w:rsidRDefault="002C6C02" w:rsidP="005614E4">
            <w:pPr>
              <w:rPr>
                <w:sz w:val="22"/>
                <w:szCs w:val="22"/>
              </w:rPr>
            </w:pPr>
            <w:r w:rsidRPr="00B67D4A">
              <w:rPr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561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2C6C02" w:rsidRDefault="002C6C02" w:rsidP="002C6C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  <w:lang w:val="en-US"/>
              </w:rPr>
              <w:t>S0880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Default="002C6C0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02" w:rsidRDefault="002C6C0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2C6C02" w:rsidRPr="00C70945" w:rsidTr="005614E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02" w:rsidRPr="00506674" w:rsidRDefault="002C6C02" w:rsidP="002C6C02">
            <w:pPr>
              <w:rPr>
                <w:sz w:val="22"/>
                <w:szCs w:val="22"/>
              </w:rPr>
            </w:pPr>
            <w:r w:rsidRPr="00B67D4A">
              <w:rPr>
                <w:sz w:val="22"/>
                <w:szCs w:val="22"/>
              </w:rPr>
              <w:t>Прочая закупка товаров, работ и услуг</w:t>
            </w:r>
            <w:r w:rsidRPr="00506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C02" w:rsidRPr="002C6C02" w:rsidRDefault="002C6C02" w:rsidP="005614E4">
            <w:pPr>
              <w:rPr>
                <w:sz w:val="22"/>
                <w:szCs w:val="22"/>
              </w:rPr>
            </w:pPr>
            <w:r w:rsidRPr="002C6C02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C02" w:rsidRDefault="002C6C02" w:rsidP="005614E4">
            <w:r w:rsidRPr="00FE0C84"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  <w:lang w:val="en-US"/>
              </w:rPr>
              <w:t>S0880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2C6C02" w:rsidRDefault="002C6C0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Default="002C6C0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02" w:rsidRDefault="002C6C0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2C6C0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2C6C0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5009,1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2C6C0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2C6C02" w:rsidP="006B50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3818,6</w:t>
            </w:r>
          </w:p>
        </w:tc>
      </w:tr>
      <w:tr w:rsidR="00C45D22" w:rsidRPr="00C70945" w:rsidTr="00E7239A">
        <w:trPr>
          <w:trHeight w:val="3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2C6C0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2C6C02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3718,9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2C6C0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897,1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2C6C0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2C6C0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2C6C0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67,0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2C6C0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2C6C0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2C6C0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2C6C0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2749,1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2C6C0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2C6C0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2C6C0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2749,1</w:t>
            </w:r>
          </w:p>
        </w:tc>
      </w:tr>
      <w:tr w:rsidR="002C6C0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02" w:rsidRPr="002C6C02" w:rsidRDefault="002C6C02" w:rsidP="00C70945">
            <w:pPr>
              <w:rPr>
                <w:b/>
                <w:sz w:val="22"/>
                <w:szCs w:val="22"/>
              </w:rPr>
            </w:pPr>
            <w:r w:rsidRPr="002C6C02">
              <w:rPr>
                <w:b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2C6C02" w:rsidRDefault="002C6C02" w:rsidP="00C70945">
            <w:pPr>
              <w:jc w:val="center"/>
              <w:rPr>
                <w:b/>
                <w:sz w:val="22"/>
                <w:szCs w:val="22"/>
              </w:rPr>
            </w:pPr>
            <w:r w:rsidRPr="002C6C02">
              <w:rPr>
                <w:b/>
                <w:sz w:val="22"/>
                <w:szCs w:val="22"/>
              </w:rPr>
              <w:t xml:space="preserve">0503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2C6C02" w:rsidRDefault="002C6C02" w:rsidP="00C70945">
            <w:pPr>
              <w:jc w:val="center"/>
              <w:rPr>
                <w:b/>
                <w:sz w:val="22"/>
                <w:szCs w:val="22"/>
              </w:rPr>
            </w:pPr>
            <w:r w:rsidRPr="002C6C02">
              <w:rPr>
                <w:b/>
                <w:sz w:val="22"/>
                <w:szCs w:val="22"/>
              </w:rPr>
              <w:t>26 0 01 42550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2C6C02" w:rsidRDefault="002C6C0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2C6C02" w:rsidRDefault="002C6C02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02" w:rsidRPr="002C6C02" w:rsidRDefault="002C6C02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5,7</w:t>
            </w:r>
          </w:p>
        </w:tc>
      </w:tr>
      <w:tr w:rsidR="002C6C0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02" w:rsidRPr="00506674" w:rsidRDefault="002C6C02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5614E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561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26 0 01 4255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5614E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Default="002C6C0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02" w:rsidRDefault="002C6C0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C45D22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"Охрана окружающей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2C6C0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26 0 02 42540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2C6C0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C45D22" w:rsidRPr="00C70945" w:rsidTr="00ED238E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2C6C0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C45D22" w:rsidRPr="00C70945" w:rsidTr="00ED238E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45D22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5614E4" w:rsidP="00C45D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C45D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1190,5</w:t>
            </w:r>
          </w:p>
        </w:tc>
      </w:tr>
      <w:tr w:rsidR="00C45D22" w:rsidRPr="00C70945" w:rsidTr="00ED238E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5614E4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1190,5</w:t>
            </w:r>
          </w:p>
        </w:tc>
      </w:tr>
      <w:tr w:rsidR="00C45D22" w:rsidRPr="00C70945" w:rsidTr="00DB3D6B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DB3D6B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5614E4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1190,5</w:t>
            </w:r>
          </w:p>
        </w:tc>
      </w:tr>
      <w:tr w:rsidR="002C6C02" w:rsidRPr="00C70945" w:rsidTr="00DB3D6B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02" w:rsidRPr="00506674" w:rsidRDefault="005614E4" w:rsidP="00C45D22">
            <w:pPr>
              <w:rPr>
                <w:sz w:val="22"/>
                <w:szCs w:val="22"/>
              </w:rPr>
            </w:pPr>
            <w:r w:rsidRPr="00B67D4A">
              <w:rPr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84750A" w:rsidRDefault="002C6C02" w:rsidP="00DB3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C45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30 1 01 42560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C45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Default="005614E4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02" w:rsidRPr="00506674" w:rsidRDefault="002C6C02" w:rsidP="00C45D22">
            <w:pPr>
              <w:jc w:val="right"/>
              <w:rPr>
                <w:sz w:val="22"/>
                <w:szCs w:val="22"/>
              </w:rPr>
            </w:pPr>
          </w:p>
        </w:tc>
      </w:tr>
      <w:tr w:rsidR="002C6C02" w:rsidRPr="00C70945" w:rsidTr="00DB3D6B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02" w:rsidRPr="00506674" w:rsidRDefault="005614E4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84750A" w:rsidRDefault="002C6C02" w:rsidP="00DB3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C45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30 1 01 42560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C45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Default="005614E4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02" w:rsidRPr="00506674" w:rsidRDefault="002C6C02" w:rsidP="00C45D22">
            <w:pPr>
              <w:jc w:val="right"/>
              <w:rPr>
                <w:sz w:val="22"/>
                <w:szCs w:val="22"/>
              </w:rPr>
            </w:pPr>
          </w:p>
        </w:tc>
      </w:tr>
      <w:tr w:rsidR="002C6C02" w:rsidRPr="00C70945" w:rsidTr="00DB3D6B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02" w:rsidRPr="00506674" w:rsidRDefault="005614E4" w:rsidP="00C45D22">
            <w:pPr>
              <w:rPr>
                <w:sz w:val="22"/>
                <w:szCs w:val="22"/>
              </w:rPr>
            </w:pPr>
            <w:r w:rsidRPr="00164AEF">
              <w:rPr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84750A" w:rsidRDefault="002C6C02" w:rsidP="00DB3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C45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30 1 01 42590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C45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Default="002C6C02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02" w:rsidRPr="00506674" w:rsidRDefault="002C6C02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2C6C02" w:rsidRPr="00C70945" w:rsidTr="00DB3D6B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02" w:rsidRPr="00506674" w:rsidRDefault="005614E4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84750A" w:rsidRDefault="002C6C02" w:rsidP="00DB3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C45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30 1 01 42590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Pr="00506674" w:rsidRDefault="002C6C02" w:rsidP="00C45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02" w:rsidRDefault="002C6C02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02" w:rsidRPr="00506674" w:rsidRDefault="002C6C02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C45D22" w:rsidRPr="00C70945" w:rsidTr="00DB3D6B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DB3D6B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5614E4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</w:tr>
      <w:tr w:rsidR="00C45D22" w:rsidRPr="00C70945" w:rsidTr="00DB3D6B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2C6C0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DB3D6B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5614E4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</w:tr>
      <w:tr w:rsidR="00DB3D6B" w:rsidRPr="00C70945" w:rsidTr="005614E4">
        <w:trPr>
          <w:trHeight w:val="1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областного закона от 15 января 2018 года № 3-ОЗ </w:t>
            </w:r>
            <w:r w:rsidRPr="0050667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Pr="00506674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45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5614E4" w:rsidP="005614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</w:t>
            </w:r>
            <w:r w:rsidR="00DB3D6B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B" w:rsidRPr="00506674" w:rsidRDefault="00DB3D6B" w:rsidP="00C45D22">
            <w:pPr>
              <w:jc w:val="right"/>
              <w:rPr>
                <w:sz w:val="22"/>
                <w:szCs w:val="22"/>
              </w:rPr>
            </w:pPr>
          </w:p>
        </w:tc>
      </w:tr>
      <w:tr w:rsidR="00DB3D6B" w:rsidRPr="00C70945" w:rsidTr="005614E4">
        <w:trPr>
          <w:trHeight w:val="1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6B" w:rsidRPr="00506674" w:rsidRDefault="00DB3D6B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45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5614E4" w:rsidP="005614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</w:t>
            </w:r>
            <w:r w:rsidR="00DB3D6B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B" w:rsidRPr="00506674" w:rsidRDefault="00DB3D6B" w:rsidP="00C45D22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137C98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5D22" w:rsidRPr="002A5E76" w:rsidRDefault="00C45D22" w:rsidP="00C7094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2A5E76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 w:rsidRPr="002A5E76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2A5E76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2A5E76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2A5E76" w:rsidRDefault="009512D1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5D22" w:rsidRPr="002A5E76" w:rsidRDefault="005614E4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101,4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017D4D" w:rsidRDefault="00C45D22" w:rsidP="00C70945">
            <w:pPr>
              <w:rPr>
                <w:b/>
                <w:sz w:val="22"/>
                <w:szCs w:val="22"/>
              </w:rPr>
            </w:pPr>
            <w:r w:rsidRPr="00017D4D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017D4D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017D4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017D4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017D4D" w:rsidRDefault="009512D1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017D4D" w:rsidRDefault="005614E4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101,4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6C6719" w:rsidRDefault="00C45D22" w:rsidP="000868D8">
            <w:pPr>
              <w:rPr>
                <w:b/>
                <w:sz w:val="22"/>
                <w:szCs w:val="22"/>
              </w:rPr>
            </w:pPr>
            <w:r w:rsidRPr="006C6719">
              <w:rPr>
                <w:b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0868D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0868D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086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086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выплаты, за исключением ФОТ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C45D22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5614E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45D22" w:rsidRPr="00506674" w:rsidRDefault="005614E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3798,5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5614E4" w:rsidP="009512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3595,1</w:t>
            </w:r>
          </w:p>
        </w:tc>
      </w:tr>
      <w:tr w:rsidR="00C45D22" w:rsidRPr="00C70945" w:rsidTr="00E7239A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5614E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3595,1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5614E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3115,9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3115,9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2680,5</w:t>
            </w:r>
          </w:p>
        </w:tc>
      </w:tr>
      <w:tr w:rsidR="00C45D22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1438,2</w:t>
            </w:r>
          </w:p>
        </w:tc>
      </w:tr>
      <w:tr w:rsidR="00C45D22" w:rsidRPr="00C70945" w:rsidTr="00E7239A">
        <w:trPr>
          <w:trHeight w:val="2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402,9</w:t>
            </w:r>
          </w:p>
        </w:tc>
      </w:tr>
      <w:tr w:rsidR="00C45D22" w:rsidRPr="00C70945" w:rsidTr="00E7239A">
        <w:trPr>
          <w:trHeight w:val="1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829,0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435,4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334,4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5614E4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5614E4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E4" w:rsidRPr="00506674" w:rsidRDefault="005614E4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E4" w:rsidRPr="00506674" w:rsidRDefault="005614E4" w:rsidP="005614E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E4" w:rsidRPr="00506674" w:rsidRDefault="005614E4" w:rsidP="00561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E4" w:rsidRPr="00506674" w:rsidRDefault="005614E4" w:rsidP="005614E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E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E4" w:rsidRDefault="005614E4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5614E4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E4" w:rsidRPr="00506674" w:rsidRDefault="005614E4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E4" w:rsidRPr="00506674" w:rsidRDefault="005614E4" w:rsidP="005614E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E4" w:rsidRPr="00506674" w:rsidRDefault="005614E4" w:rsidP="00561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E4" w:rsidRPr="00506674" w:rsidRDefault="005614E4" w:rsidP="005614E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E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E4" w:rsidRDefault="005614E4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5614E4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E4" w:rsidRPr="00506674" w:rsidRDefault="005614E4" w:rsidP="005614E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E4" w:rsidRPr="00506674" w:rsidRDefault="005614E4" w:rsidP="005614E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E4" w:rsidRPr="00506674" w:rsidRDefault="005614E4" w:rsidP="00561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E4" w:rsidRPr="00506674" w:rsidRDefault="005614E4" w:rsidP="005614E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E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E4" w:rsidRDefault="005614E4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2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479,1</w:t>
            </w:r>
          </w:p>
        </w:tc>
      </w:tr>
      <w:tr w:rsidR="00C45D22" w:rsidRPr="00C70945" w:rsidTr="00E7239A">
        <w:trPr>
          <w:trHeight w:val="1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A2AE0" w:rsidP="005E4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429,2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A2AE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выплат стимулирующего характера </w:t>
            </w:r>
            <w:r w:rsidRPr="00506674">
              <w:rPr>
                <w:sz w:val="22"/>
                <w:szCs w:val="22"/>
              </w:rPr>
              <w:lastRenderedPageBreak/>
              <w:t>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</w:tr>
      <w:tr w:rsidR="00C45D22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CA2AE0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E0" w:rsidRPr="00506674" w:rsidRDefault="00CA2AE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CA2AE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CA2AE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CA2AE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E0" w:rsidRDefault="00CA2AE0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A2AE0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E0" w:rsidRPr="00506674" w:rsidRDefault="00CA2AE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CA2AE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CA2AE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CA2AE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CA2AE0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E0" w:rsidRDefault="00CA2AE0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A2AE0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E0" w:rsidRPr="00506674" w:rsidRDefault="00CA2AE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CA2AE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CA2AE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CA2AE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E0" w:rsidRDefault="00CA2AE0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9512D1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1" w:rsidRPr="005C389D" w:rsidRDefault="009512D1" w:rsidP="00A24B63">
            <w:pPr>
              <w:rPr>
                <w:b/>
                <w:sz w:val="22"/>
                <w:szCs w:val="22"/>
              </w:rPr>
            </w:pPr>
            <w:r w:rsidRPr="005C389D">
              <w:rPr>
                <w:b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C389D" w:rsidRDefault="009512D1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C389D" w:rsidRDefault="009512D1" w:rsidP="00A24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9512D1" w:rsidRDefault="00CA2AE0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D1" w:rsidRPr="009512D1" w:rsidRDefault="00CA2AE0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203,4</w:t>
            </w:r>
          </w:p>
        </w:tc>
      </w:tr>
      <w:tr w:rsidR="009512D1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1" w:rsidRPr="00506674" w:rsidRDefault="009512D1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C389D" w:rsidRDefault="009512D1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9512D1" w:rsidRDefault="00CA2AE0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D1" w:rsidRPr="009512D1" w:rsidRDefault="00CA2AE0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203,4</w:t>
            </w:r>
          </w:p>
        </w:tc>
      </w:tr>
      <w:tr w:rsidR="009512D1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1" w:rsidRPr="00506674" w:rsidRDefault="009512D1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D1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9512D1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1" w:rsidRPr="00506674" w:rsidRDefault="009512D1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D1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CA2AE0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E0" w:rsidRPr="00506674" w:rsidRDefault="00CA2AE0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23 1 01 42800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CA2AE0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E0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CA2AE0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E0" w:rsidRPr="00506674" w:rsidRDefault="00CA2AE0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23 1 01 42800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CA2AE0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E0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9512D1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1" w:rsidRPr="00506674" w:rsidRDefault="009512D1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9512D1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D1" w:rsidRDefault="009512D1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9512D1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1" w:rsidRDefault="009512D1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D1" w:rsidRDefault="009512D1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A2AE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45D22" w:rsidRPr="00506674" w:rsidRDefault="00CA2AE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652,7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408,2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408,2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408,2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408,2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Пенсия за выслугу лет и доплата к пенсии лицам, замещающим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408,2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408,2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E4C5D" w:rsidRDefault="00C45D22" w:rsidP="00C709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CA2AE0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A2AE0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Default="00C45D22" w:rsidP="00C70945">
            <w:pPr>
              <w:rPr>
                <w:b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A2AE0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A2AE0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450D1" w:rsidRDefault="00C45D22" w:rsidP="0030509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Подпрограмма "Улучшение жилищных условий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A2AE0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A2AE0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450D1" w:rsidRDefault="00C45D22" w:rsidP="0030509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305094">
            <w:pPr>
              <w:jc w:val="center"/>
            </w:pPr>
            <w:r w:rsidRPr="0091338F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A2AE0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45D2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C70945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</w:rPr>
              <w:t xml:space="preserve">24 5 01 </w:t>
            </w:r>
            <w:r w:rsidRPr="00305094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4B6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45D2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C70945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 xml:space="preserve">24 5 01 </w:t>
            </w:r>
            <w:r w:rsidRPr="00305094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4B6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45D2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C70945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24 5 01 S0750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4B6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45D2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C70945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22" w:rsidRPr="00305094" w:rsidRDefault="00C45D22"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24 5 01 S0750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4B6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45D2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450D1" w:rsidRDefault="00C45D22" w:rsidP="0030509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305094">
            <w:pPr>
              <w:jc w:val="center"/>
            </w:pPr>
            <w:r w:rsidRPr="0091338F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305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A2AE0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A24B63"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A2AE0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305094">
            <w:pPr>
              <w:outlineLvl w:val="6"/>
              <w:rPr>
                <w:bCs/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lastRenderedPageBreak/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 xml:space="preserve">24 5 02 </w:t>
            </w:r>
            <w:r w:rsidR="00CA2AE0">
              <w:rPr>
                <w:sz w:val="22"/>
                <w:szCs w:val="22"/>
                <w:lang w:val="en-US"/>
              </w:rPr>
              <w:t>S</w:t>
            </w:r>
            <w:r w:rsidR="00CA2AE0" w:rsidRPr="00305094">
              <w:rPr>
                <w:sz w:val="22"/>
                <w:szCs w:val="22"/>
              </w:rPr>
              <w:t>0740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A24B63" w:rsidP="00CA2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2AE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A24B63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244,5</w:t>
            </w: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C70945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 xml:space="preserve">24 5 02 </w:t>
            </w:r>
            <w:r w:rsidR="00CA2AE0">
              <w:rPr>
                <w:sz w:val="22"/>
                <w:szCs w:val="22"/>
                <w:lang w:val="en-US"/>
              </w:rPr>
              <w:t>S</w:t>
            </w:r>
            <w:r w:rsidR="00CA2AE0" w:rsidRPr="00305094">
              <w:rPr>
                <w:sz w:val="22"/>
                <w:szCs w:val="22"/>
              </w:rPr>
              <w:t>0740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24B63">
              <w:rPr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A24B63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244,5</w:t>
            </w:r>
          </w:p>
        </w:tc>
      </w:tr>
      <w:tr w:rsidR="00C45D22" w:rsidRPr="00C70945" w:rsidTr="00137C9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506674" w:rsidRDefault="00A24B63" w:rsidP="00CA2A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CA2AE0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CA2AE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5D22" w:rsidRPr="00506674" w:rsidRDefault="00CA2AE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176,5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A2AE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176,5</w:t>
            </w:r>
          </w:p>
        </w:tc>
      </w:tr>
      <w:tr w:rsidR="00C45D22" w:rsidRPr="00C70945" w:rsidTr="00E7239A">
        <w:trPr>
          <w:trHeight w:val="3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176,5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176,5</w:t>
            </w:r>
          </w:p>
        </w:tc>
      </w:tr>
      <w:tr w:rsidR="00C45D22" w:rsidRPr="00C70945" w:rsidTr="00E7239A">
        <w:trPr>
          <w:trHeight w:val="2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176,5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муниципальных 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176,5</w:t>
            </w:r>
          </w:p>
        </w:tc>
      </w:tr>
      <w:tr w:rsidR="00C45D22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</w:tr>
      <w:tr w:rsidR="00C45D22" w:rsidRPr="00C70945" w:rsidTr="00A24B63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A2AE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CA2AE0" w:rsidRPr="00C70945" w:rsidTr="00A24B63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E0" w:rsidRPr="00506674" w:rsidRDefault="00DB7AF0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DB7AF0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DB7AF0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23 4 01 22060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Pr="00506674" w:rsidRDefault="00DB7AF0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E0" w:rsidRDefault="00DB7A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E0" w:rsidRDefault="00CA2AE0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A24B63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A24B63" w:rsidRDefault="00A24B63" w:rsidP="00C70945">
            <w:pPr>
              <w:jc w:val="center"/>
              <w:rPr>
                <w:b/>
                <w:sz w:val="22"/>
                <w:szCs w:val="22"/>
              </w:rPr>
            </w:pPr>
            <w:r w:rsidRPr="00A24B63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A24B63" w:rsidRDefault="00A24B63" w:rsidP="0061265A">
            <w:pPr>
              <w:jc w:val="right"/>
              <w:rPr>
                <w:b/>
                <w:sz w:val="22"/>
                <w:szCs w:val="22"/>
              </w:rPr>
            </w:pPr>
            <w:r w:rsidRPr="00A24B63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A24B63" w:rsidRDefault="00A24B63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24B63" w:rsidRPr="00C70945" w:rsidTr="00A24B63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A24B63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A24B63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муниципальных образований Ленинградской области по развитию инфраструктуры муниципального значения ЛО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EF194D">
              <w:rPr>
                <w:sz w:val="22"/>
                <w:szCs w:val="22"/>
              </w:rPr>
              <w:t>29 3 01 72020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A24B63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EF194D">
              <w:rPr>
                <w:sz w:val="22"/>
                <w:szCs w:val="22"/>
              </w:rPr>
              <w:t>29 3 01 72020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DB7AF0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</w:p>
        </w:tc>
      </w:tr>
    </w:tbl>
    <w:p w:rsidR="0025457D" w:rsidRDefault="0025457D" w:rsidP="00C30A2A">
      <w:pPr>
        <w:rPr>
          <w:sz w:val="18"/>
          <w:szCs w:val="18"/>
        </w:rPr>
      </w:pPr>
    </w:p>
    <w:p w:rsidR="001B2941" w:rsidRDefault="001B2941" w:rsidP="009A5138">
      <w:pPr>
        <w:jc w:val="right"/>
        <w:rPr>
          <w:sz w:val="18"/>
          <w:szCs w:val="18"/>
        </w:rPr>
      </w:pPr>
    </w:p>
    <w:p w:rsidR="00305094" w:rsidRDefault="00305094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A24B63" w:rsidRDefault="00A24B63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9A5138" w:rsidRDefault="009A513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</w:p>
    <w:p w:rsidR="009A5138" w:rsidRDefault="009A513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A5138" w:rsidRDefault="009A513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 поселение</w:t>
      </w:r>
    </w:p>
    <w:p w:rsidR="004C4C9E" w:rsidRDefault="009A5138" w:rsidP="004C4C9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C30A2A">
        <w:rPr>
          <w:sz w:val="18"/>
          <w:szCs w:val="18"/>
        </w:rPr>
        <w:t xml:space="preserve">                                        </w:t>
      </w:r>
      <w:r w:rsidR="00966140">
        <w:rPr>
          <w:sz w:val="18"/>
          <w:szCs w:val="18"/>
        </w:rPr>
        <w:t xml:space="preserve">             </w:t>
      </w:r>
      <w:r w:rsidR="004C4C9E" w:rsidRPr="00A53793">
        <w:rPr>
          <w:sz w:val="18"/>
          <w:szCs w:val="18"/>
        </w:rPr>
        <w:t xml:space="preserve">от </w:t>
      </w:r>
      <w:r w:rsidR="00CC5F38">
        <w:rPr>
          <w:sz w:val="18"/>
          <w:szCs w:val="18"/>
        </w:rPr>
        <w:t>18 октября 2018 года  № 301</w:t>
      </w:r>
    </w:p>
    <w:p w:rsidR="0003092D" w:rsidRDefault="0003092D" w:rsidP="0003092D">
      <w:pPr>
        <w:jc w:val="right"/>
        <w:rPr>
          <w:sz w:val="18"/>
          <w:szCs w:val="18"/>
        </w:rPr>
      </w:pPr>
    </w:p>
    <w:p w:rsidR="0003092D" w:rsidRDefault="0003092D" w:rsidP="0003092D">
      <w:pPr>
        <w:jc w:val="center"/>
        <w:rPr>
          <w:sz w:val="18"/>
          <w:szCs w:val="18"/>
        </w:rPr>
      </w:pPr>
    </w:p>
    <w:tbl>
      <w:tblPr>
        <w:tblW w:w="110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576"/>
        <w:gridCol w:w="4103"/>
        <w:gridCol w:w="709"/>
        <w:gridCol w:w="1559"/>
        <w:gridCol w:w="567"/>
        <w:gridCol w:w="1559"/>
        <w:gridCol w:w="1275"/>
        <w:gridCol w:w="93"/>
      </w:tblGrid>
      <w:tr w:rsidR="00DF3DE8" w:rsidRPr="00056AD3" w:rsidTr="00E4111D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3DE8" w:rsidRPr="00056AD3" w:rsidRDefault="00DF3DE8" w:rsidP="00CB0446">
            <w:pPr>
              <w:rPr>
                <w:rFonts w:cs="Arial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E8" w:rsidRPr="00056AD3" w:rsidRDefault="00DF3DE8" w:rsidP="00CB0446">
            <w:pPr>
              <w:rPr>
                <w:rFonts w:cs="Arial"/>
                <w:szCs w:val="20"/>
              </w:rPr>
            </w:pPr>
          </w:p>
        </w:tc>
        <w:tc>
          <w:tcPr>
            <w:tcW w:w="986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DF3DE8" w:rsidRPr="00056AD3" w:rsidRDefault="00DF3DE8" w:rsidP="00CB0446">
            <w:pPr>
              <w:jc w:val="center"/>
              <w:rPr>
                <w:b/>
                <w:bCs/>
              </w:rPr>
            </w:pPr>
            <w:r w:rsidRPr="00056AD3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056AD3">
              <w:rPr>
                <w:b/>
                <w:bCs/>
              </w:rPr>
              <w:t xml:space="preserve"> сельское поселение муници</w:t>
            </w:r>
            <w:r>
              <w:rPr>
                <w:b/>
                <w:bCs/>
              </w:rPr>
              <w:t>п</w:t>
            </w:r>
            <w:r w:rsidRPr="00056AD3">
              <w:rPr>
                <w:b/>
                <w:bCs/>
              </w:rPr>
              <w:t xml:space="preserve">ального образования </w:t>
            </w:r>
            <w:proofErr w:type="spellStart"/>
            <w:r w:rsidRPr="00056AD3">
              <w:rPr>
                <w:b/>
                <w:bCs/>
              </w:rPr>
              <w:t>Приозерский</w:t>
            </w:r>
            <w:proofErr w:type="spellEnd"/>
            <w:r w:rsidRPr="00056AD3">
              <w:rPr>
                <w:b/>
                <w:bCs/>
              </w:rPr>
              <w:t xml:space="preserve"> муниципальный район Ленинградской области</w:t>
            </w:r>
          </w:p>
          <w:p w:rsidR="00DF3DE8" w:rsidRDefault="00DF3DE8" w:rsidP="00DF3DE8">
            <w:pPr>
              <w:jc w:val="center"/>
              <w:rPr>
                <w:b/>
                <w:bCs/>
                <w:sz w:val="26"/>
                <w:szCs w:val="26"/>
              </w:rPr>
            </w:pPr>
            <w:r w:rsidRPr="00056AD3">
              <w:rPr>
                <w:b/>
                <w:bCs/>
                <w:sz w:val="26"/>
                <w:szCs w:val="26"/>
              </w:rPr>
              <w:t xml:space="preserve">на </w:t>
            </w:r>
            <w:r w:rsidR="00CC5F38">
              <w:rPr>
                <w:b/>
                <w:bCs/>
                <w:sz w:val="26"/>
                <w:szCs w:val="26"/>
              </w:rPr>
              <w:t>01.10</w:t>
            </w:r>
            <w:r>
              <w:rPr>
                <w:b/>
                <w:bCs/>
                <w:sz w:val="26"/>
                <w:szCs w:val="26"/>
              </w:rPr>
              <w:t>.201</w:t>
            </w:r>
            <w:r w:rsidR="001B2941">
              <w:rPr>
                <w:b/>
                <w:bCs/>
                <w:sz w:val="26"/>
                <w:szCs w:val="26"/>
              </w:rPr>
              <w:t>8</w:t>
            </w:r>
            <w:r w:rsidRPr="00056AD3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>а</w:t>
            </w:r>
          </w:p>
          <w:p w:rsidR="00ED58D0" w:rsidRDefault="00ED58D0" w:rsidP="00ED58D0">
            <w:pPr>
              <w:jc w:val="right"/>
              <w:rPr>
                <w:bCs/>
                <w:sz w:val="18"/>
                <w:szCs w:val="18"/>
              </w:rPr>
            </w:pPr>
            <w:r w:rsidRPr="00ED58D0">
              <w:rPr>
                <w:bCs/>
                <w:sz w:val="18"/>
                <w:szCs w:val="18"/>
              </w:rPr>
              <w:t>тысяч рублей</w:t>
            </w:r>
          </w:p>
          <w:p w:rsidR="00A24B63" w:rsidRPr="00ED58D0" w:rsidRDefault="00A24B63" w:rsidP="00ED58D0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F3DE8" w:rsidRPr="00056AD3" w:rsidTr="00E4111D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3DE8" w:rsidRPr="00056AD3" w:rsidRDefault="00DF3DE8" w:rsidP="00CB0446">
            <w:pPr>
              <w:rPr>
                <w:rFonts w:cs="Arial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E8" w:rsidRPr="00056AD3" w:rsidRDefault="00DF3DE8" w:rsidP="00CB0446">
            <w:pPr>
              <w:rPr>
                <w:rFonts w:cs="Arial"/>
                <w:szCs w:val="20"/>
              </w:rPr>
            </w:pPr>
          </w:p>
        </w:tc>
        <w:tc>
          <w:tcPr>
            <w:tcW w:w="986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DF3DE8" w:rsidRPr="00056AD3" w:rsidRDefault="00DF3DE8" w:rsidP="00DF3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F3DE8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8" w:rsidRPr="00C70945" w:rsidRDefault="00DF3DE8" w:rsidP="004C7CDF">
            <w:pPr>
              <w:jc w:val="center"/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06674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506674">
              <w:rPr>
                <w:b/>
                <w:bCs/>
                <w:sz w:val="22"/>
                <w:szCs w:val="22"/>
              </w:rPr>
              <w:t>, 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D0" w:rsidRPr="00ED58D0" w:rsidRDefault="00ED58D0" w:rsidP="00ED58D0">
            <w:pPr>
              <w:jc w:val="center"/>
              <w:rPr>
                <w:b/>
                <w:bCs/>
                <w:sz w:val="22"/>
                <w:szCs w:val="22"/>
              </w:rPr>
            </w:pPr>
            <w:r w:rsidRPr="00ED58D0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E8" w:rsidRPr="00E4111D" w:rsidRDefault="00DF3DE8" w:rsidP="00DF3DE8">
            <w:pPr>
              <w:jc w:val="center"/>
              <w:rPr>
                <w:b/>
                <w:bCs/>
                <w:sz w:val="21"/>
                <w:szCs w:val="21"/>
              </w:rPr>
            </w:pPr>
            <w:r w:rsidRPr="00E4111D">
              <w:rPr>
                <w:b/>
                <w:bCs/>
                <w:sz w:val="21"/>
                <w:szCs w:val="21"/>
              </w:rPr>
              <w:t>Исполнено</w:t>
            </w:r>
          </w:p>
        </w:tc>
      </w:tr>
      <w:tr w:rsidR="00DF3DE8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8" w:rsidRPr="00C70945" w:rsidRDefault="00DF3DE8" w:rsidP="004C7CDF">
            <w:pPr>
              <w:jc w:val="center"/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4C7CDF" w:rsidRDefault="00DB7AF0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CDF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Запорожское сельское поселение муниципального образования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Приозерский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46301,9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7AF0" w:rsidRPr="00044721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6056,6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9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4559,4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61265A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4526,4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3443,6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5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411,6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</w:tr>
      <w:tr w:rsidR="00DB7AF0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06674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 Главы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044721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2402D2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F93905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86573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Иные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286,6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29 3 01 4210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обязательства</w:t>
            </w:r>
            <w:r>
              <w:rPr>
                <w:sz w:val="22"/>
                <w:szCs w:val="22"/>
              </w:rPr>
              <w:t>, осуществляемые в рамках деятельности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DB7AF0" w:rsidRPr="00C70945" w:rsidTr="003D4591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B7AF0" w:rsidRPr="00C70945" w:rsidTr="003D4591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83316,5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8829,2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76901,2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2564,9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76901,2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2564,9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488,3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488,3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488,3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2076,6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 xml:space="preserve">Строительство и реконструкция </w:t>
            </w:r>
            <w:r w:rsidRPr="00506674">
              <w:rPr>
                <w:sz w:val="22"/>
                <w:szCs w:val="22"/>
              </w:rPr>
              <w:t xml:space="preserve"> автомобильных дорог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ФЦП «УРСТ на 2014-2017 годы и на период до 2020 года»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28 0 03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5670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0C3110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28 0 03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6264,3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274,2</w:t>
            </w:r>
          </w:p>
        </w:tc>
      </w:tr>
      <w:tr w:rsidR="00DB7AF0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274,2</w:t>
            </w:r>
          </w:p>
        </w:tc>
      </w:tr>
      <w:tr w:rsidR="00DB7AF0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274,2</w:t>
            </w:r>
          </w:p>
        </w:tc>
      </w:tr>
      <w:tr w:rsidR="00DB7AF0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5990,1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5483,6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5483,6</w:t>
            </w: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153460,7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26615,4</w:t>
            </w: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DB7AF0" w:rsidRPr="00C70945" w:rsidTr="003D4591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FD3262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 w:rsidRPr="00FD3262">
              <w:rPr>
                <w:b/>
                <w:sz w:val="22"/>
                <w:szCs w:val="22"/>
              </w:rPr>
              <w:t>24 0 00 0000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B7AF0" w:rsidRPr="00C70945" w:rsidTr="003D4591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0C354E" w:rsidRDefault="00DB7AF0" w:rsidP="00DB7AF0">
            <w:pPr>
              <w:rPr>
                <w:b/>
                <w:sz w:val="22"/>
                <w:szCs w:val="22"/>
              </w:rPr>
            </w:pPr>
            <w:r w:rsidRPr="000C354E">
              <w:rPr>
                <w:b/>
                <w:sz w:val="22"/>
                <w:szCs w:val="22"/>
              </w:rPr>
              <w:t>Подпрограмма "Капитальный ремонт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0C354E" w:rsidRDefault="00DB7AF0" w:rsidP="00DB7A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0C354E" w:rsidRDefault="00DB7AF0" w:rsidP="00DB7AF0">
            <w:pPr>
              <w:rPr>
                <w:b/>
                <w:sz w:val="22"/>
                <w:szCs w:val="22"/>
              </w:rPr>
            </w:pPr>
            <w:r w:rsidRPr="000C354E">
              <w:rPr>
                <w:b/>
                <w:sz w:val="22"/>
                <w:szCs w:val="22"/>
              </w:rPr>
              <w:t xml:space="preserve">24 4 01 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капитального ремонта»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24 4 01 42450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FD3262" w:rsidRDefault="00DB7AF0" w:rsidP="00DB7AF0">
            <w:pPr>
              <w:jc w:val="right"/>
              <w:rPr>
                <w:bCs/>
                <w:sz w:val="22"/>
                <w:szCs w:val="22"/>
              </w:rPr>
            </w:pPr>
            <w:r w:rsidRPr="00FD3262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0C354E" w:rsidRDefault="00DB7AF0" w:rsidP="00DB7AF0">
            <w:pPr>
              <w:rPr>
                <w:b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FD3262" w:rsidRDefault="00DB7AF0" w:rsidP="00DB7AF0">
            <w:pPr>
              <w:rPr>
                <w:sz w:val="22"/>
                <w:szCs w:val="22"/>
              </w:rPr>
            </w:pPr>
            <w:r w:rsidRPr="00FD3262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FD3262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24 4 01 42450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FD3262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FD3262" w:rsidRDefault="00DB7AF0" w:rsidP="00DB7AF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FD3262" w:rsidRDefault="00DB7AF0" w:rsidP="00DB7AF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144920,3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21525,8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144639,2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21525,8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8A2880" w:rsidRDefault="00DB7AF0" w:rsidP="00DB7A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392,3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Default="00DB7AF0" w:rsidP="00DB7A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Повышение надежности и энергетической эффективности в коммунальных системах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392,3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B22E66" w:rsidRDefault="00DB7AF0" w:rsidP="00DB7AF0">
            <w:pPr>
              <w:rPr>
                <w:bCs/>
                <w:sz w:val="22"/>
                <w:szCs w:val="22"/>
              </w:rPr>
            </w:pPr>
            <w:r w:rsidRPr="00B22E66">
              <w:rPr>
                <w:bCs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DB3DB0" w:rsidRDefault="00DB7AF0" w:rsidP="00DB7AF0">
            <w:pPr>
              <w:rPr>
                <w:bCs/>
                <w:sz w:val="22"/>
                <w:szCs w:val="22"/>
              </w:rPr>
            </w:pPr>
            <w:r w:rsidRPr="00DB3DB0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DB3DB0" w:rsidRDefault="00DB7AF0" w:rsidP="00DB7AF0">
            <w:pPr>
              <w:rPr>
                <w:bCs/>
                <w:sz w:val="22"/>
                <w:szCs w:val="22"/>
              </w:rPr>
            </w:pPr>
            <w:r w:rsidRPr="00DB3DB0">
              <w:rPr>
                <w:bCs/>
                <w:sz w:val="22"/>
                <w:szCs w:val="22"/>
              </w:rPr>
              <w:t>25 1 01 42460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DB3DB0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DB3DB0" w:rsidRDefault="00DB7AF0" w:rsidP="00DB7AF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DB3DB0" w:rsidRDefault="00DB7AF0" w:rsidP="00DB7AF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B22E66" w:rsidRDefault="00DB7AF0" w:rsidP="00DB7AF0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DB3DB0" w:rsidRDefault="00DB7AF0" w:rsidP="00DB7AF0">
            <w:pPr>
              <w:rPr>
                <w:bCs/>
                <w:sz w:val="22"/>
                <w:szCs w:val="22"/>
              </w:rPr>
            </w:pPr>
            <w:r w:rsidRPr="00DB3DB0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DB3DB0" w:rsidRDefault="00DB7AF0" w:rsidP="00DB7A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25 1 01 42460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DB3DB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DB3DB0" w:rsidRDefault="00DB7AF0" w:rsidP="00DB7AF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DB3DB0" w:rsidRDefault="00DB7AF0" w:rsidP="00DB7AF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8A2880" w:rsidRDefault="00DB7AF0" w:rsidP="00DB7A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8A2880" w:rsidRDefault="00DB7AF0" w:rsidP="00DB7A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8A2880" w:rsidRDefault="00DB7AF0" w:rsidP="00DB7A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25 1 01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Default="00DB7AF0" w:rsidP="00DB7A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C45D22" w:rsidRDefault="00DB7AF0" w:rsidP="00DB7AF0">
            <w:pPr>
              <w:rPr>
                <w:bCs/>
                <w:sz w:val="22"/>
                <w:szCs w:val="22"/>
              </w:rPr>
            </w:pPr>
            <w:r w:rsidRPr="00C45D2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25 1 01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 w:rsidRPr="009F42C0">
              <w:rPr>
                <w:bCs/>
                <w:sz w:val="22"/>
                <w:szCs w:val="22"/>
              </w:rPr>
              <w:t>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C45D22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C45D22" w:rsidRDefault="00DB7AF0" w:rsidP="00DB7AF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C45D22" w:rsidRDefault="00DB7AF0" w:rsidP="00DB7AF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Default="00DB7AF0" w:rsidP="00DB7AF0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C45D22" w:rsidRDefault="00DB7AF0" w:rsidP="00DB7AF0">
            <w:pPr>
              <w:rPr>
                <w:bCs/>
                <w:sz w:val="22"/>
                <w:szCs w:val="22"/>
              </w:rPr>
            </w:pPr>
            <w:r w:rsidRPr="00C45D2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25 1 01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 w:rsidRPr="009F42C0">
              <w:rPr>
                <w:bCs/>
                <w:sz w:val="22"/>
                <w:szCs w:val="22"/>
              </w:rPr>
              <w:t>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C45D22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C45D22" w:rsidRDefault="00DB7AF0" w:rsidP="00DB7AF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C45D22" w:rsidRDefault="00DB7AF0" w:rsidP="00DB7AF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"Газификация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137702,1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20454,8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20454,8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Мероприятие по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</w:t>
            </w:r>
            <w:r w:rsidRPr="00506674">
              <w:rPr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</w:t>
            </w:r>
            <w:r w:rsidRPr="00506674">
              <w:rPr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20454,8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20454,8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604,6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бытового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бытового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291,6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291,6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2C6C02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 w:rsidRPr="002C6C02">
              <w:rPr>
                <w:b/>
                <w:sz w:val="22"/>
                <w:szCs w:val="22"/>
              </w:rPr>
              <w:t>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B67D4A">
              <w:rPr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7AF0" w:rsidRPr="002C6C02" w:rsidRDefault="00DB7AF0" w:rsidP="00DB7A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  <w:lang w:val="en-US"/>
              </w:rPr>
              <w:t>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B67D4A">
              <w:rPr>
                <w:sz w:val="22"/>
                <w:szCs w:val="22"/>
              </w:rPr>
              <w:t>Прочая закупка товаров, работ и услуг</w:t>
            </w:r>
            <w:r w:rsidRPr="00506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AF0" w:rsidRPr="002C6C02" w:rsidRDefault="00DB7AF0" w:rsidP="00DB7AF0">
            <w:pPr>
              <w:rPr>
                <w:sz w:val="22"/>
                <w:szCs w:val="22"/>
              </w:rPr>
            </w:pPr>
            <w:r w:rsidRPr="002C6C02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AF0" w:rsidRDefault="00DB7AF0" w:rsidP="00DB7AF0">
            <w:r w:rsidRPr="00FE0C84"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  <w:lang w:val="en-US"/>
              </w:rPr>
              <w:t>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2C6C02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5009,1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3818,6</w:t>
            </w:r>
          </w:p>
        </w:tc>
      </w:tr>
      <w:tr w:rsidR="00DB7AF0" w:rsidRPr="00C70945" w:rsidTr="003D4591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3718,9</w:t>
            </w:r>
          </w:p>
        </w:tc>
      </w:tr>
      <w:tr w:rsidR="00DB7AF0" w:rsidRPr="00C70945" w:rsidTr="003D4591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897,1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2749,1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2C6C02" w:rsidRDefault="00DB7AF0" w:rsidP="00DB7AF0">
            <w:pPr>
              <w:rPr>
                <w:b/>
                <w:sz w:val="22"/>
                <w:szCs w:val="22"/>
              </w:rPr>
            </w:pPr>
            <w:r w:rsidRPr="002C6C02">
              <w:rPr>
                <w:b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2C6C02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 w:rsidRPr="002C6C02">
              <w:rPr>
                <w:b/>
                <w:sz w:val="22"/>
                <w:szCs w:val="22"/>
              </w:rPr>
              <w:t xml:space="preserve">0503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2C6C02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 w:rsidRPr="002C6C02">
              <w:rPr>
                <w:b/>
                <w:sz w:val="22"/>
                <w:szCs w:val="22"/>
              </w:rPr>
              <w:t>26 0 01 42550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2C6C02" w:rsidRDefault="00DB7AF0" w:rsidP="00DB7A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2C6C02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2C6C02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26 0 01 4255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"Охрана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1190,5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B67D4A">
              <w:rPr>
                <w:sz w:val="22"/>
                <w:szCs w:val="22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84750A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30 1 01 42560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84750A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30 1 01 42560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164AEF">
              <w:rPr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84750A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30 1 01 42590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84750A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30 1 01 42590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областного закона от 15 января 2018 года № 3-ОЗ </w:t>
            </w:r>
            <w:r w:rsidRPr="0050667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Pr="0050667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2A5E76" w:rsidRDefault="00DB7AF0" w:rsidP="00DB7AF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2A5E76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 w:rsidRPr="002A5E76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2A5E76" w:rsidRDefault="00DB7AF0" w:rsidP="00DB7A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2A5E76" w:rsidRDefault="00DB7AF0" w:rsidP="00DB7A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2A5E76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2A5E76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017D4D" w:rsidRDefault="00DB7AF0" w:rsidP="00DB7AF0">
            <w:pPr>
              <w:rPr>
                <w:b/>
                <w:sz w:val="22"/>
                <w:szCs w:val="22"/>
              </w:rPr>
            </w:pPr>
            <w:r w:rsidRPr="00017D4D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017D4D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017D4D" w:rsidRDefault="00DB7AF0" w:rsidP="00DB7A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017D4D" w:rsidRDefault="00DB7AF0" w:rsidP="00DB7A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017D4D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017D4D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6C6719" w:rsidRDefault="00DB7AF0" w:rsidP="00DB7AF0">
            <w:pPr>
              <w:rPr>
                <w:b/>
                <w:sz w:val="22"/>
                <w:szCs w:val="22"/>
              </w:rPr>
            </w:pPr>
            <w:r w:rsidRPr="006C6719">
              <w:rPr>
                <w:b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выплаты, за исключением ФОТ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3798,5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3595,1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3595,1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3115,9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435,4</w:t>
            </w:r>
          </w:p>
        </w:tc>
      </w:tr>
      <w:tr w:rsidR="00DB7AF0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23 1 01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479,1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CA2AE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23 3 01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506674">
              <w:rPr>
                <w:sz w:val="22"/>
                <w:szCs w:val="22"/>
              </w:rPr>
              <w:t>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C389D" w:rsidRDefault="00DB7AF0" w:rsidP="00DB7AF0">
            <w:pPr>
              <w:rPr>
                <w:b/>
                <w:sz w:val="22"/>
                <w:szCs w:val="22"/>
              </w:rPr>
            </w:pPr>
            <w:r w:rsidRPr="005C389D">
              <w:rPr>
                <w:b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C389D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C389D" w:rsidRDefault="00DB7AF0" w:rsidP="00DB7A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9512D1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9512D1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C389D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9512D1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9512D1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23 1 00 00000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23 1 01 42800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23 1 01 42800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652,7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408,2</w:t>
            </w: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Пенсия за выслугу лет и доплата к пенсии лицам, замещающим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408,2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E4C5D" w:rsidRDefault="00DB7AF0" w:rsidP="00DB7A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Default="00DB7AF0" w:rsidP="00DB7AF0">
            <w:pPr>
              <w:rPr>
                <w:b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450D1" w:rsidRDefault="00DB7AF0" w:rsidP="00DB7AF0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Подпрограмма "Улучшение жилищных условий гражданам"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450D1" w:rsidRDefault="00DB7AF0" w:rsidP="00DB7AF0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</w:pPr>
            <w:r w:rsidRPr="0091338F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305094" w:rsidRDefault="00DB7AF0" w:rsidP="00DB7AF0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</w:rPr>
              <w:t xml:space="preserve">24 5 01 </w:t>
            </w:r>
            <w:r w:rsidRPr="00305094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305094" w:rsidRDefault="00DB7AF0" w:rsidP="00DB7AF0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 xml:space="preserve">24 5 01 </w:t>
            </w:r>
            <w:r w:rsidRPr="00305094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305094" w:rsidRDefault="00DB7AF0" w:rsidP="00DB7AF0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24 5 01 S0750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305094" w:rsidRDefault="00DB7AF0" w:rsidP="00DB7AF0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AF0" w:rsidRPr="00305094" w:rsidRDefault="00DB7AF0" w:rsidP="00DB7AF0"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24 5 01 S0750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Default="00DB7AF0" w:rsidP="004C7CDF"/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450D1" w:rsidRDefault="00DB7AF0" w:rsidP="00DB7AF0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</w:pPr>
            <w:r w:rsidRPr="0091338F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E4C5D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305094" w:rsidRDefault="00DB7AF0" w:rsidP="00DB7AF0">
            <w:pPr>
              <w:outlineLvl w:val="6"/>
              <w:rPr>
                <w:bCs/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 xml:space="preserve">24 5 02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5094">
              <w:rPr>
                <w:sz w:val="22"/>
                <w:szCs w:val="22"/>
              </w:rPr>
              <w:t>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A24B63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305094" w:rsidRDefault="00DB7AF0" w:rsidP="00DB7AF0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 xml:space="preserve">24 5 02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5094">
              <w:rPr>
                <w:sz w:val="22"/>
                <w:szCs w:val="22"/>
              </w:rPr>
              <w:t>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30509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A24B63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244,5</w:t>
            </w:r>
          </w:p>
        </w:tc>
      </w:tr>
      <w:tr w:rsidR="00DB7AF0" w:rsidRPr="00C70945" w:rsidTr="00DB7AF0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муниципальных 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176,5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506674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23 4 01 22060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A24B63" w:rsidRDefault="00DB7AF0" w:rsidP="00DB7AF0">
            <w:pPr>
              <w:jc w:val="center"/>
              <w:rPr>
                <w:b/>
                <w:sz w:val="22"/>
                <w:szCs w:val="22"/>
              </w:rPr>
            </w:pPr>
            <w:r w:rsidRPr="00A24B63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A24B63" w:rsidRDefault="00DB7AF0" w:rsidP="00DB7AF0">
            <w:pPr>
              <w:jc w:val="right"/>
              <w:rPr>
                <w:b/>
                <w:sz w:val="22"/>
                <w:szCs w:val="22"/>
              </w:rPr>
            </w:pPr>
            <w:r w:rsidRPr="00A24B63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Pr="00A24B63" w:rsidRDefault="00DB7AF0" w:rsidP="00DB7AF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муниципальных образований Ленинградской области по развитию инфраструктуры муниципального значения ЛО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</w:pPr>
            <w:r w:rsidRPr="00EF194D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  <w:tr w:rsidR="00DB7AF0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0" w:rsidRPr="00C70945" w:rsidRDefault="00DB7AF0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0" w:rsidRPr="00506674" w:rsidRDefault="00DB7AF0" w:rsidP="00DB7AF0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center"/>
            </w:pPr>
            <w:r w:rsidRPr="00EF194D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Pr="00506674" w:rsidRDefault="00DB7AF0" w:rsidP="00DB7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F0" w:rsidRDefault="00DB7AF0" w:rsidP="00DB7AF0">
            <w:pPr>
              <w:jc w:val="right"/>
              <w:rPr>
                <w:sz w:val="22"/>
                <w:szCs w:val="22"/>
              </w:rPr>
            </w:pPr>
          </w:p>
        </w:tc>
      </w:tr>
    </w:tbl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272D89" w:rsidRDefault="00272D89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272D89" w:rsidRDefault="00272D89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272D89" w:rsidRDefault="00272D89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 поселение</w:t>
      </w:r>
    </w:p>
    <w:p w:rsidR="004C4C9E" w:rsidRDefault="004C4C9E" w:rsidP="004C4C9E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 w:rsidR="00CC5F38">
        <w:rPr>
          <w:sz w:val="18"/>
          <w:szCs w:val="18"/>
        </w:rPr>
        <w:t>18 октября 2018 года  № 301</w:t>
      </w: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3780"/>
        <w:gridCol w:w="1748"/>
        <w:gridCol w:w="1701"/>
      </w:tblGrid>
      <w:tr w:rsidR="006D64AF" w:rsidTr="006D64AF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10490" w:type="dxa"/>
            <w:gridSpan w:val="4"/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Источники</w:t>
            </w:r>
          </w:p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внутреннего финансирования дефицита бюджета</w:t>
            </w:r>
          </w:p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муниципального образования Запорожское сельское поселение</w:t>
            </w:r>
          </w:p>
          <w:p w:rsidR="006D64AF" w:rsidRPr="005A4DCB" w:rsidRDefault="006D64AF" w:rsidP="00CC5F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 xml:space="preserve">на </w:t>
            </w:r>
            <w:r w:rsidR="00CC5F38">
              <w:rPr>
                <w:color w:val="000000"/>
              </w:rPr>
              <w:t>01.10</w:t>
            </w:r>
            <w:r w:rsidRPr="005A4DCB">
              <w:rPr>
                <w:color w:val="000000"/>
              </w:rPr>
              <w:t>.201</w:t>
            </w:r>
            <w:r w:rsidR="001B2941">
              <w:rPr>
                <w:color w:val="000000"/>
              </w:rPr>
              <w:t>8</w:t>
            </w:r>
            <w:r w:rsidRPr="005A4DCB">
              <w:rPr>
                <w:color w:val="000000"/>
              </w:rPr>
              <w:t xml:space="preserve"> года</w:t>
            </w:r>
          </w:p>
        </w:tc>
      </w:tr>
      <w:tr w:rsidR="006D64AF" w:rsidTr="006D64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261" w:type="dxa"/>
            <w:tcBorders>
              <w:bottom w:val="single" w:sz="6" w:space="0" w:color="auto"/>
              <w:right w:val="nil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left w:val="nil"/>
              <w:bottom w:val="single" w:sz="6" w:space="0" w:color="auto"/>
              <w:right w:val="nil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48" w:type="dxa"/>
            <w:tcBorders>
              <w:left w:val="nil"/>
              <w:bottom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</w:tcBorders>
          </w:tcPr>
          <w:p w:rsidR="006D64AF" w:rsidRPr="006D64AF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Тысяч рублей</w:t>
            </w:r>
          </w:p>
        </w:tc>
      </w:tr>
      <w:tr w:rsidR="006D64AF" w:rsidTr="00142E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Код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Наименование</w:t>
            </w:r>
          </w:p>
        </w:tc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4AF" w:rsidRPr="005A4DCB" w:rsidRDefault="006D64AF" w:rsidP="006D6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4AF" w:rsidRPr="005A4DCB" w:rsidRDefault="006D64AF" w:rsidP="006D6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6D64AF" w:rsidTr="00142E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64AF" w:rsidRPr="00337F86" w:rsidTr="006D64A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000 01 05 00 00 00 0000 000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1B2941" w:rsidRDefault="00CC5F38" w:rsidP="003D45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2 254,0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1B2941" w:rsidRDefault="00CC5F38" w:rsidP="001B2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7 827,7</w:t>
            </w:r>
          </w:p>
        </w:tc>
      </w:tr>
      <w:tr w:rsidR="006D64AF" w:rsidTr="006D64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1B2941" w:rsidRDefault="00CC5F38" w:rsidP="003D45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2 254,0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1B2941" w:rsidRDefault="00CC5F38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7 827,7</w:t>
            </w:r>
          </w:p>
        </w:tc>
      </w:tr>
    </w:tbl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EB0895" w:rsidRDefault="00EB0895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6D64AF" w:rsidRDefault="006D64AF" w:rsidP="00B8017F">
      <w:pPr>
        <w:jc w:val="center"/>
        <w:rPr>
          <w:sz w:val="18"/>
          <w:szCs w:val="18"/>
        </w:rPr>
      </w:pPr>
    </w:p>
    <w:p w:rsidR="002C1E9B" w:rsidRDefault="002C1E9B" w:rsidP="00EB0895">
      <w:pPr>
        <w:rPr>
          <w:sz w:val="18"/>
          <w:szCs w:val="18"/>
        </w:rPr>
      </w:pPr>
    </w:p>
    <w:p w:rsidR="00C31921" w:rsidRDefault="00C31921" w:rsidP="00EB0895">
      <w:pPr>
        <w:rPr>
          <w:sz w:val="18"/>
          <w:szCs w:val="18"/>
        </w:rPr>
      </w:pPr>
    </w:p>
    <w:p w:rsidR="0003092D" w:rsidRDefault="0003092D" w:rsidP="00EB0895">
      <w:pPr>
        <w:rPr>
          <w:sz w:val="18"/>
          <w:szCs w:val="18"/>
        </w:rPr>
      </w:pPr>
    </w:p>
    <w:p w:rsidR="00C31921" w:rsidRDefault="00C31921" w:rsidP="00EB0895">
      <w:pPr>
        <w:rPr>
          <w:sz w:val="18"/>
          <w:szCs w:val="18"/>
        </w:rPr>
      </w:pPr>
    </w:p>
    <w:p w:rsidR="001B2941" w:rsidRDefault="001B2941" w:rsidP="00EB0895">
      <w:pPr>
        <w:rPr>
          <w:sz w:val="18"/>
          <w:szCs w:val="18"/>
        </w:rPr>
      </w:pPr>
    </w:p>
    <w:p w:rsidR="00DA0AD8" w:rsidRDefault="00DA0AD8" w:rsidP="007324FC">
      <w:pPr>
        <w:jc w:val="center"/>
        <w:rPr>
          <w:sz w:val="18"/>
          <w:szCs w:val="18"/>
        </w:rPr>
      </w:pPr>
    </w:p>
    <w:p w:rsidR="002C1E9B" w:rsidRDefault="00272D89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2C1E9B" w:rsidRDefault="002C1E9B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2C1E9B" w:rsidRDefault="002C1E9B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 поселение</w:t>
      </w:r>
    </w:p>
    <w:p w:rsidR="004C4C9E" w:rsidRDefault="004C4C9E" w:rsidP="004C4C9E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 w:rsidR="00CC5F38">
        <w:rPr>
          <w:sz w:val="18"/>
          <w:szCs w:val="18"/>
        </w:rPr>
        <w:t>18 октября 2018 года  № 301</w:t>
      </w:r>
    </w:p>
    <w:p w:rsidR="00551D57" w:rsidRDefault="00551D57" w:rsidP="002C1E9B">
      <w:pPr>
        <w:jc w:val="right"/>
        <w:rPr>
          <w:sz w:val="18"/>
          <w:szCs w:val="18"/>
        </w:rPr>
      </w:pPr>
    </w:p>
    <w:p w:rsidR="00D955D1" w:rsidRDefault="00D955D1" w:rsidP="00D955D1">
      <w:pPr>
        <w:jc w:val="center"/>
      </w:pPr>
      <w:r>
        <w:t xml:space="preserve">ОТЧЕТ </w:t>
      </w:r>
    </w:p>
    <w:p w:rsidR="00D955D1" w:rsidRDefault="00D955D1" w:rsidP="00D955D1">
      <w:pPr>
        <w:jc w:val="center"/>
      </w:pPr>
      <w: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955D1" w:rsidRDefault="007A33C9" w:rsidP="00D955D1">
      <w:pPr>
        <w:jc w:val="center"/>
      </w:pPr>
      <w:r>
        <w:t>за</w:t>
      </w:r>
      <w:r w:rsidR="003D4591">
        <w:t xml:space="preserve"> </w:t>
      </w:r>
      <w:r w:rsidR="00CC5F38">
        <w:t>9 месяцев</w:t>
      </w:r>
      <w:r w:rsidR="00966140">
        <w:t xml:space="preserve"> 20</w:t>
      </w:r>
      <w:r w:rsidR="006B0762">
        <w:t>1</w:t>
      </w:r>
      <w:r w:rsidR="001B2941">
        <w:t>8</w:t>
      </w:r>
      <w:r w:rsidR="00D955D1">
        <w:t xml:space="preserve"> год</w:t>
      </w:r>
      <w:r w:rsidR="001B2941">
        <w:t>а</w:t>
      </w:r>
      <w:r w:rsidR="00D955D1">
        <w:t>.</w:t>
      </w:r>
    </w:p>
    <w:p w:rsidR="00551D57" w:rsidRDefault="00551D57" w:rsidP="002C1E9B">
      <w:pPr>
        <w:jc w:val="right"/>
        <w:rPr>
          <w:sz w:val="18"/>
          <w:szCs w:val="18"/>
        </w:rPr>
      </w:pPr>
    </w:p>
    <w:p w:rsidR="006C7253" w:rsidRDefault="006C7253" w:rsidP="002C1E9B">
      <w:pPr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C7253" w:rsidRPr="00990A03" w:rsidTr="00990A03">
        <w:tc>
          <w:tcPr>
            <w:tcW w:w="2392" w:type="dxa"/>
            <w:shd w:val="clear" w:color="auto" w:fill="auto"/>
          </w:tcPr>
          <w:p w:rsidR="006C7253" w:rsidRPr="00990A03" w:rsidRDefault="006C7253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Наименование муниципального органа</w:t>
            </w:r>
          </w:p>
        </w:tc>
        <w:tc>
          <w:tcPr>
            <w:tcW w:w="2393" w:type="dxa"/>
            <w:shd w:val="clear" w:color="auto" w:fill="auto"/>
          </w:tcPr>
          <w:p w:rsidR="006C7253" w:rsidRPr="00990A03" w:rsidRDefault="00D37180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Численность муниципальных</w:t>
            </w:r>
            <w:r w:rsidR="006C7253" w:rsidRPr="00990A03">
              <w:rPr>
                <w:sz w:val="18"/>
                <w:szCs w:val="18"/>
              </w:rPr>
              <w:t xml:space="preserve"> служащих</w:t>
            </w:r>
          </w:p>
        </w:tc>
        <w:tc>
          <w:tcPr>
            <w:tcW w:w="2393" w:type="dxa"/>
            <w:shd w:val="clear" w:color="auto" w:fill="auto"/>
          </w:tcPr>
          <w:p w:rsidR="006C7253" w:rsidRPr="00990A03" w:rsidRDefault="006C7253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 xml:space="preserve">Численность не </w:t>
            </w:r>
            <w:proofErr w:type="spellStart"/>
            <w:r w:rsidRPr="00990A03">
              <w:rPr>
                <w:sz w:val="18"/>
                <w:szCs w:val="18"/>
              </w:rPr>
              <w:t>муниц</w:t>
            </w:r>
            <w:proofErr w:type="spellEnd"/>
            <w:r w:rsidRPr="00990A03">
              <w:rPr>
                <w:sz w:val="18"/>
                <w:szCs w:val="18"/>
              </w:rPr>
              <w:t xml:space="preserve">. служащих и работников </w:t>
            </w:r>
            <w:proofErr w:type="spellStart"/>
            <w:r w:rsidRPr="00990A03">
              <w:rPr>
                <w:sz w:val="18"/>
                <w:szCs w:val="18"/>
              </w:rPr>
              <w:t>муниц</w:t>
            </w:r>
            <w:proofErr w:type="spellEnd"/>
            <w:r w:rsidRPr="00990A03">
              <w:rPr>
                <w:sz w:val="18"/>
                <w:szCs w:val="18"/>
              </w:rPr>
              <w:t xml:space="preserve">. учреждений </w:t>
            </w:r>
          </w:p>
        </w:tc>
        <w:tc>
          <w:tcPr>
            <w:tcW w:w="2393" w:type="dxa"/>
            <w:shd w:val="clear" w:color="auto" w:fill="auto"/>
          </w:tcPr>
          <w:p w:rsidR="006C7253" w:rsidRPr="00990A03" w:rsidRDefault="006C7253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Фактические затраты на денежное содержание (тыс. Руб.)</w:t>
            </w:r>
          </w:p>
        </w:tc>
      </w:tr>
      <w:tr w:rsidR="00675959" w:rsidRPr="00990A03" w:rsidTr="00990A03">
        <w:tc>
          <w:tcPr>
            <w:tcW w:w="2392" w:type="dxa"/>
            <w:shd w:val="clear" w:color="auto" w:fill="auto"/>
          </w:tcPr>
          <w:p w:rsidR="00675959" w:rsidRPr="00E4111D" w:rsidRDefault="00DB7AF0" w:rsidP="00990A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Администрация</w:t>
            </w:r>
            <w:r w:rsidR="00675959" w:rsidRPr="00E4111D">
              <w:rPr>
                <w:sz w:val="22"/>
                <w:szCs w:val="22"/>
              </w:rPr>
              <w:t xml:space="preserve"> МО </w:t>
            </w:r>
            <w:r w:rsidR="009E2147" w:rsidRPr="00E4111D">
              <w:rPr>
                <w:sz w:val="22"/>
                <w:szCs w:val="22"/>
              </w:rPr>
              <w:t>Запорожское</w:t>
            </w:r>
            <w:r w:rsidR="00675959" w:rsidRPr="00E4111D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337F86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675959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5300FD" w:rsidP="00990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4 895,8</w:t>
            </w:r>
          </w:p>
        </w:tc>
      </w:tr>
      <w:tr w:rsidR="00675959" w:rsidRPr="00990A03" w:rsidTr="00990A03">
        <w:trPr>
          <w:trHeight w:val="671"/>
        </w:trPr>
        <w:tc>
          <w:tcPr>
            <w:tcW w:w="2392" w:type="dxa"/>
            <w:shd w:val="clear" w:color="auto" w:fill="auto"/>
          </w:tcPr>
          <w:p w:rsidR="00675959" w:rsidRPr="00E4111D" w:rsidRDefault="00675959" w:rsidP="00990A03">
            <w:pPr>
              <w:jc w:val="both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 xml:space="preserve">2. МУК </w:t>
            </w:r>
            <w:r w:rsidR="009E2147" w:rsidRPr="00E4111D">
              <w:rPr>
                <w:sz w:val="22"/>
                <w:szCs w:val="22"/>
              </w:rPr>
              <w:t>Запорожское</w:t>
            </w:r>
            <w:r w:rsidRPr="00E4111D">
              <w:rPr>
                <w:sz w:val="22"/>
                <w:szCs w:val="22"/>
              </w:rPr>
              <w:t xml:space="preserve"> клубное объединение служащих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675959" w:rsidP="00990A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675959" w:rsidRPr="00E4111D" w:rsidRDefault="00337F86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1</w:t>
            </w:r>
            <w:r w:rsidR="005F2725" w:rsidRPr="00E4111D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5300FD" w:rsidP="00990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3 975,0</w:t>
            </w:r>
          </w:p>
        </w:tc>
      </w:tr>
      <w:tr w:rsidR="00675959" w:rsidRPr="00990A03" w:rsidTr="00990A03">
        <w:tc>
          <w:tcPr>
            <w:tcW w:w="2392" w:type="dxa"/>
            <w:shd w:val="clear" w:color="auto" w:fill="auto"/>
          </w:tcPr>
          <w:p w:rsidR="00675959" w:rsidRPr="00E4111D" w:rsidRDefault="00675959" w:rsidP="00990A03">
            <w:pPr>
              <w:jc w:val="both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337F86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337F86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1</w:t>
            </w:r>
            <w:r w:rsidR="005F2725" w:rsidRPr="00E4111D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125C24" w:rsidRPr="00E4111D" w:rsidRDefault="005300FD" w:rsidP="00990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8 870,8</w:t>
            </w:r>
          </w:p>
        </w:tc>
      </w:tr>
    </w:tbl>
    <w:p w:rsidR="006C7253" w:rsidRDefault="006C7253" w:rsidP="002C1E9B">
      <w:pPr>
        <w:jc w:val="right"/>
        <w:rPr>
          <w:sz w:val="18"/>
          <w:szCs w:val="18"/>
        </w:rPr>
      </w:pPr>
    </w:p>
    <w:p w:rsidR="002C1E9B" w:rsidRPr="001B7BC6" w:rsidRDefault="002C1E9B" w:rsidP="007324FC">
      <w:pPr>
        <w:jc w:val="center"/>
        <w:rPr>
          <w:sz w:val="18"/>
          <w:szCs w:val="18"/>
        </w:rPr>
      </w:pPr>
    </w:p>
    <w:sectPr w:rsidR="002C1E9B" w:rsidRPr="001B7BC6" w:rsidSect="00E4111D">
      <w:pgSz w:w="11906" w:h="16838"/>
      <w:pgMar w:top="539" w:right="70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1">
    <w:charset w:val="CC"/>
    <w:family w:val="swiss"/>
    <w:pitch w:val="default"/>
  </w:font>
  <w:font w:name="Mangal1">
    <w:charset w:val="CC"/>
    <w:family w:val="auto"/>
    <w:pitch w:val="default"/>
  </w:font>
  <w:font w:name="Arial2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5D"/>
    <w:rsid w:val="00004969"/>
    <w:rsid w:val="0000551D"/>
    <w:rsid w:val="000116AC"/>
    <w:rsid w:val="00017D4D"/>
    <w:rsid w:val="00021FE3"/>
    <w:rsid w:val="0002444E"/>
    <w:rsid w:val="0003092D"/>
    <w:rsid w:val="00036E8D"/>
    <w:rsid w:val="00037451"/>
    <w:rsid w:val="0004211E"/>
    <w:rsid w:val="00044721"/>
    <w:rsid w:val="000517EE"/>
    <w:rsid w:val="0005620A"/>
    <w:rsid w:val="0005764D"/>
    <w:rsid w:val="00060D51"/>
    <w:rsid w:val="00060EC0"/>
    <w:rsid w:val="00065776"/>
    <w:rsid w:val="00067D6C"/>
    <w:rsid w:val="00082490"/>
    <w:rsid w:val="000868D8"/>
    <w:rsid w:val="0009001C"/>
    <w:rsid w:val="0009527D"/>
    <w:rsid w:val="000A2AB1"/>
    <w:rsid w:val="000B42FE"/>
    <w:rsid w:val="000B7017"/>
    <w:rsid w:val="000C0993"/>
    <w:rsid w:val="000C16F5"/>
    <w:rsid w:val="000C3110"/>
    <w:rsid w:val="000C354E"/>
    <w:rsid w:val="000D4D02"/>
    <w:rsid w:val="000D7E61"/>
    <w:rsid w:val="000E20F8"/>
    <w:rsid w:val="000E4224"/>
    <w:rsid w:val="000E52F7"/>
    <w:rsid w:val="00100620"/>
    <w:rsid w:val="001021C3"/>
    <w:rsid w:val="001109FA"/>
    <w:rsid w:val="00125C24"/>
    <w:rsid w:val="00135EC0"/>
    <w:rsid w:val="00137C98"/>
    <w:rsid w:val="00142EB2"/>
    <w:rsid w:val="001446C7"/>
    <w:rsid w:val="00147E34"/>
    <w:rsid w:val="0015033C"/>
    <w:rsid w:val="00152095"/>
    <w:rsid w:val="00157CF4"/>
    <w:rsid w:val="00160917"/>
    <w:rsid w:val="00164AEF"/>
    <w:rsid w:val="00173444"/>
    <w:rsid w:val="00173E65"/>
    <w:rsid w:val="00175050"/>
    <w:rsid w:val="001779A3"/>
    <w:rsid w:val="001802A6"/>
    <w:rsid w:val="0018495C"/>
    <w:rsid w:val="0018784F"/>
    <w:rsid w:val="00192A8F"/>
    <w:rsid w:val="00194342"/>
    <w:rsid w:val="001A1559"/>
    <w:rsid w:val="001A35F7"/>
    <w:rsid w:val="001B1237"/>
    <w:rsid w:val="001B2941"/>
    <w:rsid w:val="001B7BC6"/>
    <w:rsid w:val="001D3B62"/>
    <w:rsid w:val="001D511C"/>
    <w:rsid w:val="001F1645"/>
    <w:rsid w:val="001F7363"/>
    <w:rsid w:val="00200FFF"/>
    <w:rsid w:val="002057D5"/>
    <w:rsid w:val="0020673F"/>
    <w:rsid w:val="0022226E"/>
    <w:rsid w:val="00223243"/>
    <w:rsid w:val="00232E53"/>
    <w:rsid w:val="00235BC1"/>
    <w:rsid w:val="002402D2"/>
    <w:rsid w:val="002447EB"/>
    <w:rsid w:val="00245D79"/>
    <w:rsid w:val="0025457D"/>
    <w:rsid w:val="002607E8"/>
    <w:rsid w:val="002711BA"/>
    <w:rsid w:val="00272D89"/>
    <w:rsid w:val="0028108E"/>
    <w:rsid w:val="00297B30"/>
    <w:rsid w:val="002A1AD2"/>
    <w:rsid w:val="002A4826"/>
    <w:rsid w:val="002A5E76"/>
    <w:rsid w:val="002B54D0"/>
    <w:rsid w:val="002B7FB7"/>
    <w:rsid w:val="002C1E30"/>
    <w:rsid w:val="002C1E9B"/>
    <w:rsid w:val="002C5DFD"/>
    <w:rsid w:val="002C6C02"/>
    <w:rsid w:val="002C748E"/>
    <w:rsid w:val="002E2F08"/>
    <w:rsid w:val="002F4D24"/>
    <w:rsid w:val="0030250D"/>
    <w:rsid w:val="00304E8C"/>
    <w:rsid w:val="00305094"/>
    <w:rsid w:val="00307FEB"/>
    <w:rsid w:val="003126E6"/>
    <w:rsid w:val="0031278F"/>
    <w:rsid w:val="00315A7A"/>
    <w:rsid w:val="00327C9D"/>
    <w:rsid w:val="00337F86"/>
    <w:rsid w:val="00350EE0"/>
    <w:rsid w:val="0035318E"/>
    <w:rsid w:val="00363CD8"/>
    <w:rsid w:val="00365E33"/>
    <w:rsid w:val="00375FC8"/>
    <w:rsid w:val="00376BA7"/>
    <w:rsid w:val="00377FD3"/>
    <w:rsid w:val="00383D02"/>
    <w:rsid w:val="00385476"/>
    <w:rsid w:val="00386573"/>
    <w:rsid w:val="00387C9D"/>
    <w:rsid w:val="003967D4"/>
    <w:rsid w:val="003A16FA"/>
    <w:rsid w:val="003A5507"/>
    <w:rsid w:val="003A6158"/>
    <w:rsid w:val="003B07AC"/>
    <w:rsid w:val="003B1D72"/>
    <w:rsid w:val="003B2AD1"/>
    <w:rsid w:val="003B4C5D"/>
    <w:rsid w:val="003B5E1C"/>
    <w:rsid w:val="003C1A40"/>
    <w:rsid w:val="003C762F"/>
    <w:rsid w:val="003D4591"/>
    <w:rsid w:val="003D7A90"/>
    <w:rsid w:val="003E127F"/>
    <w:rsid w:val="003E75C3"/>
    <w:rsid w:val="003E78E8"/>
    <w:rsid w:val="003F390C"/>
    <w:rsid w:val="003F4018"/>
    <w:rsid w:val="0040617B"/>
    <w:rsid w:val="00406D11"/>
    <w:rsid w:val="00407C7A"/>
    <w:rsid w:val="004250FD"/>
    <w:rsid w:val="00426242"/>
    <w:rsid w:val="00427F3B"/>
    <w:rsid w:val="00432D76"/>
    <w:rsid w:val="00432F81"/>
    <w:rsid w:val="00453B79"/>
    <w:rsid w:val="00461B58"/>
    <w:rsid w:val="004631E1"/>
    <w:rsid w:val="00465E62"/>
    <w:rsid w:val="00472BD2"/>
    <w:rsid w:val="004734E7"/>
    <w:rsid w:val="00473713"/>
    <w:rsid w:val="00474B28"/>
    <w:rsid w:val="00477C9A"/>
    <w:rsid w:val="0048764D"/>
    <w:rsid w:val="004A19D5"/>
    <w:rsid w:val="004A24DF"/>
    <w:rsid w:val="004A408F"/>
    <w:rsid w:val="004C19EE"/>
    <w:rsid w:val="004C391D"/>
    <w:rsid w:val="004C4C9E"/>
    <w:rsid w:val="004C68A9"/>
    <w:rsid w:val="004C7CDF"/>
    <w:rsid w:val="004D1F7D"/>
    <w:rsid w:val="004E136F"/>
    <w:rsid w:val="004E5DD0"/>
    <w:rsid w:val="004F3385"/>
    <w:rsid w:val="004F3B70"/>
    <w:rsid w:val="004F3DAA"/>
    <w:rsid w:val="004F3FE7"/>
    <w:rsid w:val="004F57FE"/>
    <w:rsid w:val="00502070"/>
    <w:rsid w:val="005038ED"/>
    <w:rsid w:val="00504B41"/>
    <w:rsid w:val="00506674"/>
    <w:rsid w:val="005075F9"/>
    <w:rsid w:val="005115A5"/>
    <w:rsid w:val="00525193"/>
    <w:rsid w:val="00526D99"/>
    <w:rsid w:val="005300FD"/>
    <w:rsid w:val="005303C4"/>
    <w:rsid w:val="0053375E"/>
    <w:rsid w:val="00536521"/>
    <w:rsid w:val="00540DB6"/>
    <w:rsid w:val="0054390F"/>
    <w:rsid w:val="00550B34"/>
    <w:rsid w:val="005517F5"/>
    <w:rsid w:val="00551D57"/>
    <w:rsid w:val="00553FE1"/>
    <w:rsid w:val="00557774"/>
    <w:rsid w:val="00561052"/>
    <w:rsid w:val="005614E4"/>
    <w:rsid w:val="00566CCC"/>
    <w:rsid w:val="005679D0"/>
    <w:rsid w:val="00575019"/>
    <w:rsid w:val="00576A54"/>
    <w:rsid w:val="00576FF9"/>
    <w:rsid w:val="00577A54"/>
    <w:rsid w:val="005808C0"/>
    <w:rsid w:val="005846A9"/>
    <w:rsid w:val="0058529D"/>
    <w:rsid w:val="00585400"/>
    <w:rsid w:val="0059023B"/>
    <w:rsid w:val="005A2E84"/>
    <w:rsid w:val="005A4DCB"/>
    <w:rsid w:val="005B08E7"/>
    <w:rsid w:val="005C389D"/>
    <w:rsid w:val="005C7791"/>
    <w:rsid w:val="005D3561"/>
    <w:rsid w:val="005D4ED9"/>
    <w:rsid w:val="005D7415"/>
    <w:rsid w:val="005E05C7"/>
    <w:rsid w:val="005E23A8"/>
    <w:rsid w:val="005E4C5D"/>
    <w:rsid w:val="005E64E2"/>
    <w:rsid w:val="005F2725"/>
    <w:rsid w:val="005F5FE9"/>
    <w:rsid w:val="0061265A"/>
    <w:rsid w:val="00623677"/>
    <w:rsid w:val="00646926"/>
    <w:rsid w:val="00651D1F"/>
    <w:rsid w:val="00652432"/>
    <w:rsid w:val="006577B0"/>
    <w:rsid w:val="006579B9"/>
    <w:rsid w:val="006636DF"/>
    <w:rsid w:val="00672FFB"/>
    <w:rsid w:val="00675959"/>
    <w:rsid w:val="00682A36"/>
    <w:rsid w:val="00684A42"/>
    <w:rsid w:val="00685277"/>
    <w:rsid w:val="00686291"/>
    <w:rsid w:val="00693BAA"/>
    <w:rsid w:val="006940FD"/>
    <w:rsid w:val="00695B22"/>
    <w:rsid w:val="006A63A8"/>
    <w:rsid w:val="006B0762"/>
    <w:rsid w:val="006B505D"/>
    <w:rsid w:val="006C1CC5"/>
    <w:rsid w:val="006C6719"/>
    <w:rsid w:val="006C7253"/>
    <w:rsid w:val="006D498E"/>
    <w:rsid w:val="006D64AF"/>
    <w:rsid w:val="006D6A42"/>
    <w:rsid w:val="00701FAE"/>
    <w:rsid w:val="00723F52"/>
    <w:rsid w:val="00725E22"/>
    <w:rsid w:val="00726918"/>
    <w:rsid w:val="007305CA"/>
    <w:rsid w:val="007324FC"/>
    <w:rsid w:val="007340C0"/>
    <w:rsid w:val="00737E82"/>
    <w:rsid w:val="00743933"/>
    <w:rsid w:val="00747DED"/>
    <w:rsid w:val="00754131"/>
    <w:rsid w:val="00762C48"/>
    <w:rsid w:val="007720BD"/>
    <w:rsid w:val="00776083"/>
    <w:rsid w:val="0077734E"/>
    <w:rsid w:val="0077773B"/>
    <w:rsid w:val="00780092"/>
    <w:rsid w:val="007830BE"/>
    <w:rsid w:val="00787202"/>
    <w:rsid w:val="00791D54"/>
    <w:rsid w:val="00793F45"/>
    <w:rsid w:val="007956B9"/>
    <w:rsid w:val="007A275A"/>
    <w:rsid w:val="007A33C9"/>
    <w:rsid w:val="007A432F"/>
    <w:rsid w:val="007B1C86"/>
    <w:rsid w:val="007C2C0C"/>
    <w:rsid w:val="007C4E27"/>
    <w:rsid w:val="007C787E"/>
    <w:rsid w:val="007D30BA"/>
    <w:rsid w:val="007D5B81"/>
    <w:rsid w:val="007E7626"/>
    <w:rsid w:val="007F3781"/>
    <w:rsid w:val="007F3885"/>
    <w:rsid w:val="008048BE"/>
    <w:rsid w:val="008056E9"/>
    <w:rsid w:val="00817421"/>
    <w:rsid w:val="00820ECF"/>
    <w:rsid w:val="00822887"/>
    <w:rsid w:val="0083007B"/>
    <w:rsid w:val="008309B2"/>
    <w:rsid w:val="00832838"/>
    <w:rsid w:val="0084503E"/>
    <w:rsid w:val="00847CF8"/>
    <w:rsid w:val="00856EC1"/>
    <w:rsid w:val="00860F5F"/>
    <w:rsid w:val="00876B9E"/>
    <w:rsid w:val="0088515D"/>
    <w:rsid w:val="00886CB4"/>
    <w:rsid w:val="00890462"/>
    <w:rsid w:val="008918EF"/>
    <w:rsid w:val="008A2880"/>
    <w:rsid w:val="008A4ABA"/>
    <w:rsid w:val="008A6359"/>
    <w:rsid w:val="008B2502"/>
    <w:rsid w:val="008B41F2"/>
    <w:rsid w:val="008C7EFC"/>
    <w:rsid w:val="008D0FC4"/>
    <w:rsid w:val="008D3918"/>
    <w:rsid w:val="008D3EEC"/>
    <w:rsid w:val="008E0CC2"/>
    <w:rsid w:val="008E2403"/>
    <w:rsid w:val="008F0F5C"/>
    <w:rsid w:val="008F17A7"/>
    <w:rsid w:val="008F7364"/>
    <w:rsid w:val="00900538"/>
    <w:rsid w:val="00903106"/>
    <w:rsid w:val="009106D5"/>
    <w:rsid w:val="00915D90"/>
    <w:rsid w:val="00922BA8"/>
    <w:rsid w:val="00923CDB"/>
    <w:rsid w:val="00924ED3"/>
    <w:rsid w:val="00947FBB"/>
    <w:rsid w:val="00950560"/>
    <w:rsid w:val="009512D1"/>
    <w:rsid w:val="00956624"/>
    <w:rsid w:val="00966140"/>
    <w:rsid w:val="0098312A"/>
    <w:rsid w:val="00990A03"/>
    <w:rsid w:val="009A00AC"/>
    <w:rsid w:val="009A06D2"/>
    <w:rsid w:val="009A176A"/>
    <w:rsid w:val="009A205A"/>
    <w:rsid w:val="009A5138"/>
    <w:rsid w:val="009A6F29"/>
    <w:rsid w:val="009B23E5"/>
    <w:rsid w:val="009B727D"/>
    <w:rsid w:val="009B72B9"/>
    <w:rsid w:val="009C4AB3"/>
    <w:rsid w:val="009C51F5"/>
    <w:rsid w:val="009E2147"/>
    <w:rsid w:val="009E32AC"/>
    <w:rsid w:val="009E601B"/>
    <w:rsid w:val="009F0CE4"/>
    <w:rsid w:val="009F21C9"/>
    <w:rsid w:val="009F7814"/>
    <w:rsid w:val="00A0033B"/>
    <w:rsid w:val="00A01BE1"/>
    <w:rsid w:val="00A06DF8"/>
    <w:rsid w:val="00A13104"/>
    <w:rsid w:val="00A13B7E"/>
    <w:rsid w:val="00A1537E"/>
    <w:rsid w:val="00A23888"/>
    <w:rsid w:val="00A24965"/>
    <w:rsid w:val="00A24A3E"/>
    <w:rsid w:val="00A24B63"/>
    <w:rsid w:val="00A27809"/>
    <w:rsid w:val="00A27A90"/>
    <w:rsid w:val="00A3223C"/>
    <w:rsid w:val="00A405A0"/>
    <w:rsid w:val="00A440DB"/>
    <w:rsid w:val="00A471BA"/>
    <w:rsid w:val="00A53793"/>
    <w:rsid w:val="00A566F8"/>
    <w:rsid w:val="00A60AC2"/>
    <w:rsid w:val="00A638EC"/>
    <w:rsid w:val="00A70840"/>
    <w:rsid w:val="00A73EC5"/>
    <w:rsid w:val="00A73F9A"/>
    <w:rsid w:val="00A75A55"/>
    <w:rsid w:val="00A8732E"/>
    <w:rsid w:val="00A87CFE"/>
    <w:rsid w:val="00A953B6"/>
    <w:rsid w:val="00A95B14"/>
    <w:rsid w:val="00AA14A8"/>
    <w:rsid w:val="00AB5995"/>
    <w:rsid w:val="00AB7890"/>
    <w:rsid w:val="00AC05F2"/>
    <w:rsid w:val="00AC5F19"/>
    <w:rsid w:val="00AD0BD4"/>
    <w:rsid w:val="00AD385B"/>
    <w:rsid w:val="00AD4D06"/>
    <w:rsid w:val="00AD6CFA"/>
    <w:rsid w:val="00AE3183"/>
    <w:rsid w:val="00AE59AC"/>
    <w:rsid w:val="00AF01CF"/>
    <w:rsid w:val="00AF0919"/>
    <w:rsid w:val="00AF09B4"/>
    <w:rsid w:val="00AF1320"/>
    <w:rsid w:val="00AF6DE1"/>
    <w:rsid w:val="00B012D8"/>
    <w:rsid w:val="00B05681"/>
    <w:rsid w:val="00B058A3"/>
    <w:rsid w:val="00B07B21"/>
    <w:rsid w:val="00B1593F"/>
    <w:rsid w:val="00B22E66"/>
    <w:rsid w:val="00B241EA"/>
    <w:rsid w:val="00B24D33"/>
    <w:rsid w:val="00B257A4"/>
    <w:rsid w:val="00B26F98"/>
    <w:rsid w:val="00B47F9D"/>
    <w:rsid w:val="00B50E08"/>
    <w:rsid w:val="00B517C3"/>
    <w:rsid w:val="00B551E1"/>
    <w:rsid w:val="00B645C7"/>
    <w:rsid w:val="00B67D4A"/>
    <w:rsid w:val="00B74EC1"/>
    <w:rsid w:val="00B77EB1"/>
    <w:rsid w:val="00B8017F"/>
    <w:rsid w:val="00B82ABD"/>
    <w:rsid w:val="00B92217"/>
    <w:rsid w:val="00B94F85"/>
    <w:rsid w:val="00BA59AE"/>
    <w:rsid w:val="00BB0ECF"/>
    <w:rsid w:val="00BC659B"/>
    <w:rsid w:val="00BD4696"/>
    <w:rsid w:val="00BD6A18"/>
    <w:rsid w:val="00BD6A5D"/>
    <w:rsid w:val="00BE161B"/>
    <w:rsid w:val="00BE5DC6"/>
    <w:rsid w:val="00BF2822"/>
    <w:rsid w:val="00BF2968"/>
    <w:rsid w:val="00BF42C8"/>
    <w:rsid w:val="00C02851"/>
    <w:rsid w:val="00C0453C"/>
    <w:rsid w:val="00C21F78"/>
    <w:rsid w:val="00C30A2A"/>
    <w:rsid w:val="00C31921"/>
    <w:rsid w:val="00C34589"/>
    <w:rsid w:val="00C45D22"/>
    <w:rsid w:val="00C45DF9"/>
    <w:rsid w:val="00C52B1C"/>
    <w:rsid w:val="00C558DE"/>
    <w:rsid w:val="00C55DE8"/>
    <w:rsid w:val="00C6094F"/>
    <w:rsid w:val="00C66FB4"/>
    <w:rsid w:val="00C674B5"/>
    <w:rsid w:val="00C70945"/>
    <w:rsid w:val="00C72C3A"/>
    <w:rsid w:val="00C869D7"/>
    <w:rsid w:val="00C86E76"/>
    <w:rsid w:val="00C90F5A"/>
    <w:rsid w:val="00C937DF"/>
    <w:rsid w:val="00C96C06"/>
    <w:rsid w:val="00CA0197"/>
    <w:rsid w:val="00CA14A1"/>
    <w:rsid w:val="00CA215F"/>
    <w:rsid w:val="00CA2AE0"/>
    <w:rsid w:val="00CA48E6"/>
    <w:rsid w:val="00CB0446"/>
    <w:rsid w:val="00CB45C4"/>
    <w:rsid w:val="00CB4D4A"/>
    <w:rsid w:val="00CC00C4"/>
    <w:rsid w:val="00CC037E"/>
    <w:rsid w:val="00CC49E1"/>
    <w:rsid w:val="00CC59F3"/>
    <w:rsid w:val="00CC5F38"/>
    <w:rsid w:val="00CD2C37"/>
    <w:rsid w:val="00CD3402"/>
    <w:rsid w:val="00CD4AF3"/>
    <w:rsid w:val="00CE2099"/>
    <w:rsid w:val="00CE69C9"/>
    <w:rsid w:val="00CF2D74"/>
    <w:rsid w:val="00CF2E4B"/>
    <w:rsid w:val="00D032D2"/>
    <w:rsid w:val="00D03484"/>
    <w:rsid w:val="00D0677D"/>
    <w:rsid w:val="00D079B2"/>
    <w:rsid w:val="00D136F5"/>
    <w:rsid w:val="00D16BE8"/>
    <w:rsid w:val="00D17A46"/>
    <w:rsid w:val="00D17BCF"/>
    <w:rsid w:val="00D20E97"/>
    <w:rsid w:val="00D21ECD"/>
    <w:rsid w:val="00D22071"/>
    <w:rsid w:val="00D23A03"/>
    <w:rsid w:val="00D24C8E"/>
    <w:rsid w:val="00D33C80"/>
    <w:rsid w:val="00D37180"/>
    <w:rsid w:val="00D40C0A"/>
    <w:rsid w:val="00D47340"/>
    <w:rsid w:val="00D51640"/>
    <w:rsid w:val="00D66D9B"/>
    <w:rsid w:val="00D7015B"/>
    <w:rsid w:val="00D713E5"/>
    <w:rsid w:val="00D727EA"/>
    <w:rsid w:val="00D72B3A"/>
    <w:rsid w:val="00D74F77"/>
    <w:rsid w:val="00D766F7"/>
    <w:rsid w:val="00D805EE"/>
    <w:rsid w:val="00D806A1"/>
    <w:rsid w:val="00D86C28"/>
    <w:rsid w:val="00D92AF9"/>
    <w:rsid w:val="00D952A6"/>
    <w:rsid w:val="00D955D1"/>
    <w:rsid w:val="00DA0AD8"/>
    <w:rsid w:val="00DA1729"/>
    <w:rsid w:val="00DB3D6B"/>
    <w:rsid w:val="00DB3DB0"/>
    <w:rsid w:val="00DB7AF0"/>
    <w:rsid w:val="00DC25CD"/>
    <w:rsid w:val="00DD0335"/>
    <w:rsid w:val="00DD256F"/>
    <w:rsid w:val="00DD40D9"/>
    <w:rsid w:val="00DD5360"/>
    <w:rsid w:val="00DE06F1"/>
    <w:rsid w:val="00DF3DE8"/>
    <w:rsid w:val="00DF57C5"/>
    <w:rsid w:val="00E04056"/>
    <w:rsid w:val="00E052A4"/>
    <w:rsid w:val="00E05589"/>
    <w:rsid w:val="00E12F9F"/>
    <w:rsid w:val="00E217FC"/>
    <w:rsid w:val="00E23055"/>
    <w:rsid w:val="00E24632"/>
    <w:rsid w:val="00E25056"/>
    <w:rsid w:val="00E267F6"/>
    <w:rsid w:val="00E350F8"/>
    <w:rsid w:val="00E35CF1"/>
    <w:rsid w:val="00E4111D"/>
    <w:rsid w:val="00E43C4E"/>
    <w:rsid w:val="00E43DAB"/>
    <w:rsid w:val="00E45F83"/>
    <w:rsid w:val="00E547ED"/>
    <w:rsid w:val="00E57CB6"/>
    <w:rsid w:val="00E57F36"/>
    <w:rsid w:val="00E63DE4"/>
    <w:rsid w:val="00E676B1"/>
    <w:rsid w:val="00E7239A"/>
    <w:rsid w:val="00E74124"/>
    <w:rsid w:val="00E741F0"/>
    <w:rsid w:val="00E94AB3"/>
    <w:rsid w:val="00EA4F57"/>
    <w:rsid w:val="00EA5007"/>
    <w:rsid w:val="00EB0895"/>
    <w:rsid w:val="00EB77BA"/>
    <w:rsid w:val="00EB7D56"/>
    <w:rsid w:val="00EC12F9"/>
    <w:rsid w:val="00ED238E"/>
    <w:rsid w:val="00ED58D0"/>
    <w:rsid w:val="00ED787E"/>
    <w:rsid w:val="00EE52B6"/>
    <w:rsid w:val="00EE7534"/>
    <w:rsid w:val="00EE7D8A"/>
    <w:rsid w:val="00EF5183"/>
    <w:rsid w:val="00EF7C6D"/>
    <w:rsid w:val="00F030F8"/>
    <w:rsid w:val="00F1094C"/>
    <w:rsid w:val="00F12B3E"/>
    <w:rsid w:val="00F16043"/>
    <w:rsid w:val="00F20B32"/>
    <w:rsid w:val="00F20BD8"/>
    <w:rsid w:val="00F22BF7"/>
    <w:rsid w:val="00F23ED5"/>
    <w:rsid w:val="00F2727B"/>
    <w:rsid w:val="00F35804"/>
    <w:rsid w:val="00F3777C"/>
    <w:rsid w:val="00F400F4"/>
    <w:rsid w:val="00F41B6E"/>
    <w:rsid w:val="00F42582"/>
    <w:rsid w:val="00F4771C"/>
    <w:rsid w:val="00F51818"/>
    <w:rsid w:val="00F52EE7"/>
    <w:rsid w:val="00F66946"/>
    <w:rsid w:val="00F73C91"/>
    <w:rsid w:val="00F747C3"/>
    <w:rsid w:val="00F93905"/>
    <w:rsid w:val="00F96BD1"/>
    <w:rsid w:val="00FA1668"/>
    <w:rsid w:val="00FA6ACF"/>
    <w:rsid w:val="00FB2640"/>
    <w:rsid w:val="00FB2BDD"/>
    <w:rsid w:val="00FB4E6A"/>
    <w:rsid w:val="00FB52FA"/>
    <w:rsid w:val="00FC6C65"/>
    <w:rsid w:val="00FD3262"/>
    <w:rsid w:val="00FD438B"/>
    <w:rsid w:val="00FD4B3F"/>
    <w:rsid w:val="00FD722E"/>
    <w:rsid w:val="00FD7B9C"/>
    <w:rsid w:val="00FF136C"/>
    <w:rsid w:val="00FF1A5D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B64B-FC1C-41B3-9424-82FC0D7A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7C9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rsid w:val="00D17A46"/>
  </w:style>
  <w:style w:type="character" w:customStyle="1" w:styleId="WW8Num2z1">
    <w:name w:val="WW8Num2z1"/>
    <w:rsid w:val="00D17A46"/>
    <w:rPr>
      <w:b/>
      <w:bCs/>
    </w:rPr>
  </w:style>
  <w:style w:type="character" w:customStyle="1" w:styleId="WW8Num3z0">
    <w:name w:val="WW8Num3z0"/>
    <w:rsid w:val="00D17A46"/>
    <w:rPr>
      <w:b w:val="0"/>
      <w:bCs w:val="0"/>
    </w:rPr>
  </w:style>
  <w:style w:type="character" w:customStyle="1" w:styleId="Absatz-Standardschriftart">
    <w:name w:val="Absatz-Standardschriftart"/>
    <w:rsid w:val="00D17A46"/>
  </w:style>
  <w:style w:type="character" w:customStyle="1" w:styleId="WW-Absatz-Standardschriftart">
    <w:name w:val="WW-Absatz-Standardschriftart"/>
    <w:rsid w:val="00D17A46"/>
  </w:style>
  <w:style w:type="character" w:customStyle="1" w:styleId="WW-Absatz-Standardschriftart1">
    <w:name w:val="WW-Absatz-Standardschriftart1"/>
    <w:rsid w:val="00D17A46"/>
  </w:style>
  <w:style w:type="character" w:customStyle="1" w:styleId="WW-Absatz-Standardschriftart11">
    <w:name w:val="WW-Absatz-Standardschriftart11"/>
    <w:rsid w:val="00D17A46"/>
  </w:style>
  <w:style w:type="character" w:customStyle="1" w:styleId="WW-Absatz-Standardschriftart111">
    <w:name w:val="WW-Absatz-Standardschriftart111"/>
    <w:rsid w:val="00D17A46"/>
  </w:style>
  <w:style w:type="character" w:customStyle="1" w:styleId="WW8Num3z1">
    <w:name w:val="WW8Num3z1"/>
    <w:rsid w:val="00D17A46"/>
    <w:rPr>
      <w:b/>
      <w:bCs/>
    </w:rPr>
  </w:style>
  <w:style w:type="character" w:customStyle="1" w:styleId="WW8Num4z0">
    <w:name w:val="WW8Num4z0"/>
    <w:rsid w:val="00D17A46"/>
    <w:rPr>
      <w:b w:val="0"/>
      <w:bCs w:val="0"/>
    </w:rPr>
  </w:style>
  <w:style w:type="character" w:customStyle="1" w:styleId="WW-Absatz-Standardschriftart1111">
    <w:name w:val="WW-Absatz-Standardschriftart1111"/>
    <w:rsid w:val="00D17A46"/>
  </w:style>
  <w:style w:type="character" w:customStyle="1" w:styleId="WW-Absatz-Standardschriftart11111">
    <w:name w:val="WW-Absatz-Standardschriftart11111"/>
    <w:rsid w:val="00D17A46"/>
  </w:style>
  <w:style w:type="character" w:customStyle="1" w:styleId="WW-Absatz-Standardschriftart111111">
    <w:name w:val="WW-Absatz-Standardschriftart111111"/>
    <w:rsid w:val="00D17A46"/>
  </w:style>
  <w:style w:type="character" w:customStyle="1" w:styleId="WW-Absatz-Standardschriftart1111111">
    <w:name w:val="WW-Absatz-Standardschriftart1111111"/>
    <w:rsid w:val="00D17A46"/>
  </w:style>
  <w:style w:type="character" w:customStyle="1" w:styleId="WW-Absatz-Standardschriftart11111111">
    <w:name w:val="WW-Absatz-Standardschriftart11111111"/>
    <w:rsid w:val="00D17A46"/>
  </w:style>
  <w:style w:type="character" w:customStyle="1" w:styleId="WW-Absatz-Standardschriftart111111111">
    <w:name w:val="WW-Absatz-Standardschriftart111111111"/>
    <w:rsid w:val="00D17A46"/>
  </w:style>
  <w:style w:type="character" w:customStyle="1" w:styleId="WW-Absatz-Standardschriftart1111111111">
    <w:name w:val="WW-Absatz-Standardschriftart1111111111"/>
    <w:rsid w:val="00D17A46"/>
  </w:style>
  <w:style w:type="character" w:customStyle="1" w:styleId="WW-Absatz-Standardschriftart11111111111">
    <w:name w:val="WW-Absatz-Standardschriftart11111111111"/>
    <w:rsid w:val="00D17A46"/>
  </w:style>
  <w:style w:type="character" w:customStyle="1" w:styleId="WW-Absatz-Standardschriftart111111111111">
    <w:name w:val="WW-Absatz-Standardschriftart111111111111"/>
    <w:rsid w:val="00D17A46"/>
  </w:style>
  <w:style w:type="character" w:customStyle="1" w:styleId="WW-Absatz-Standardschriftart1111111111111">
    <w:name w:val="WW-Absatz-Standardschriftart1111111111111"/>
    <w:rsid w:val="00D17A46"/>
  </w:style>
  <w:style w:type="character" w:customStyle="1" w:styleId="WW-Absatz-Standardschriftart11111111111111">
    <w:name w:val="WW-Absatz-Standardschriftart11111111111111"/>
    <w:rsid w:val="00D17A46"/>
  </w:style>
  <w:style w:type="character" w:customStyle="1" w:styleId="WW-Absatz-Standardschriftart111111111111111">
    <w:name w:val="WW-Absatz-Standardschriftart111111111111111"/>
    <w:rsid w:val="00D17A46"/>
  </w:style>
  <w:style w:type="character" w:customStyle="1" w:styleId="WW-Absatz-Standardschriftart1111111111111111">
    <w:name w:val="WW-Absatz-Standardschriftart1111111111111111"/>
    <w:rsid w:val="00D17A46"/>
  </w:style>
  <w:style w:type="character" w:customStyle="1" w:styleId="WW-Absatz-Standardschriftart11111111111111111">
    <w:name w:val="WW-Absatz-Standardschriftart11111111111111111"/>
    <w:rsid w:val="00D17A46"/>
  </w:style>
  <w:style w:type="character" w:customStyle="1" w:styleId="WW-Absatz-Standardschriftart111111111111111111">
    <w:name w:val="WW-Absatz-Standardschriftart111111111111111111"/>
    <w:rsid w:val="00D17A46"/>
  </w:style>
  <w:style w:type="character" w:customStyle="1" w:styleId="WW-Absatz-Standardschriftart1111111111111111111">
    <w:name w:val="WW-Absatz-Standardschriftart1111111111111111111"/>
    <w:rsid w:val="00D17A46"/>
  </w:style>
  <w:style w:type="character" w:customStyle="1" w:styleId="WW-Absatz-Standardschriftart11111111111111111111">
    <w:name w:val="WW-Absatz-Standardschriftart11111111111111111111"/>
    <w:rsid w:val="00D17A46"/>
  </w:style>
  <w:style w:type="character" w:customStyle="1" w:styleId="WW-Absatz-Standardschriftart111111111111111111111">
    <w:name w:val="WW-Absatz-Standardschriftart111111111111111111111"/>
    <w:rsid w:val="00D17A46"/>
  </w:style>
  <w:style w:type="character" w:customStyle="1" w:styleId="WW-Absatz-Standardschriftart1111111111111111111111">
    <w:name w:val="WW-Absatz-Standardschriftart1111111111111111111111"/>
    <w:rsid w:val="00D17A46"/>
  </w:style>
  <w:style w:type="character" w:customStyle="1" w:styleId="WW-Absatz-Standardschriftart11111111111111111111111">
    <w:name w:val="WW-Absatz-Standardschriftart11111111111111111111111"/>
    <w:rsid w:val="00D17A46"/>
  </w:style>
  <w:style w:type="character" w:customStyle="1" w:styleId="WW-Absatz-Standardschriftart111111111111111111111111">
    <w:name w:val="WW-Absatz-Standardschriftart111111111111111111111111"/>
    <w:rsid w:val="00D17A46"/>
  </w:style>
  <w:style w:type="character" w:customStyle="1" w:styleId="WW-Absatz-Standardschriftart1111111111111111111111111">
    <w:name w:val="WW-Absatz-Standardschriftart1111111111111111111111111"/>
    <w:rsid w:val="00D17A46"/>
  </w:style>
  <w:style w:type="character" w:customStyle="1" w:styleId="WW-Absatz-Standardschriftart11111111111111111111111111">
    <w:name w:val="WW-Absatz-Standardschriftart11111111111111111111111111"/>
    <w:rsid w:val="00D17A46"/>
  </w:style>
  <w:style w:type="character" w:customStyle="1" w:styleId="WW-Absatz-Standardschriftart111111111111111111111111111">
    <w:name w:val="WW-Absatz-Standardschriftart111111111111111111111111111"/>
    <w:rsid w:val="00D17A46"/>
  </w:style>
  <w:style w:type="character" w:customStyle="1" w:styleId="WW-Absatz-Standardschriftart1111111111111111111111111111">
    <w:name w:val="WW-Absatz-Standardschriftart1111111111111111111111111111"/>
    <w:rsid w:val="00D17A46"/>
  </w:style>
  <w:style w:type="character" w:customStyle="1" w:styleId="WW-Absatz-Standardschriftart11111111111111111111111111111">
    <w:name w:val="WW-Absatz-Standardschriftart11111111111111111111111111111"/>
    <w:rsid w:val="00D17A46"/>
  </w:style>
  <w:style w:type="character" w:customStyle="1" w:styleId="WW-Absatz-Standardschriftart111111111111111111111111111111">
    <w:name w:val="WW-Absatz-Standardschriftart111111111111111111111111111111"/>
    <w:rsid w:val="00D17A46"/>
  </w:style>
  <w:style w:type="character" w:customStyle="1" w:styleId="WW-Absatz-Standardschriftart1111111111111111111111111111111">
    <w:name w:val="WW-Absatz-Standardschriftart1111111111111111111111111111111"/>
    <w:rsid w:val="00D17A46"/>
  </w:style>
  <w:style w:type="character" w:customStyle="1" w:styleId="WW-Absatz-Standardschriftart11111111111111111111111111111111">
    <w:name w:val="WW-Absatz-Standardschriftart11111111111111111111111111111111"/>
    <w:rsid w:val="00D17A46"/>
  </w:style>
  <w:style w:type="character" w:customStyle="1" w:styleId="a5">
    <w:name w:val="Символ сноски"/>
    <w:rsid w:val="00D17A46"/>
  </w:style>
  <w:style w:type="character" w:customStyle="1" w:styleId="a6">
    <w:name w:val="Символ нумерации"/>
    <w:rsid w:val="00D17A46"/>
    <w:rPr>
      <w:b/>
      <w:bCs/>
    </w:rPr>
  </w:style>
  <w:style w:type="character" w:customStyle="1" w:styleId="a7">
    <w:name w:val="Маркеры списка"/>
    <w:rsid w:val="00D17A46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ы концевой сноски"/>
    <w:rsid w:val="00D17A46"/>
  </w:style>
  <w:style w:type="character" w:styleId="a9">
    <w:name w:val="footnote reference"/>
    <w:rsid w:val="00D17A46"/>
    <w:rPr>
      <w:vertAlign w:val="superscript"/>
    </w:rPr>
  </w:style>
  <w:style w:type="character" w:customStyle="1" w:styleId="wFootnote20Symbol">
    <w:name w:val="wFootnote_20_Symbol"/>
    <w:rsid w:val="00D17A46"/>
  </w:style>
  <w:style w:type="character" w:customStyle="1" w:styleId="wNumbering20Symbols">
    <w:name w:val="wNumbering_20_Symbols"/>
    <w:rsid w:val="00D17A46"/>
  </w:style>
  <w:style w:type="character" w:customStyle="1" w:styleId="wBullet20Symbols">
    <w:name w:val="wBullet_20_Symbols"/>
    <w:rsid w:val="00D17A46"/>
  </w:style>
  <w:style w:type="character" w:customStyle="1" w:styleId="wEndnote20Symbol">
    <w:name w:val="wEndnote_20_Symbol"/>
    <w:rsid w:val="00D17A46"/>
  </w:style>
  <w:style w:type="character" w:customStyle="1" w:styleId="wFootnote20anchor">
    <w:name w:val="wFootnote_20_anchor"/>
    <w:rsid w:val="00D17A46"/>
  </w:style>
  <w:style w:type="character" w:customStyle="1" w:styleId="wwa0">
    <w:name w:val="wwa0"/>
    <w:rsid w:val="00D17A46"/>
  </w:style>
  <w:style w:type="character" w:customStyle="1" w:styleId="wwa4">
    <w:name w:val="wwa4"/>
    <w:rsid w:val="00D17A46"/>
  </w:style>
  <w:style w:type="character" w:customStyle="1" w:styleId="wwa7">
    <w:name w:val="wwa7"/>
    <w:rsid w:val="00D17A46"/>
    <w:rPr>
      <w:b/>
    </w:rPr>
  </w:style>
  <w:style w:type="character" w:customStyle="1" w:styleId="wwa8">
    <w:name w:val="wwa8"/>
    <w:rsid w:val="00D17A46"/>
    <w:rPr>
      <w:b/>
    </w:rPr>
  </w:style>
  <w:style w:type="character" w:customStyle="1" w:styleId="wT1">
    <w:name w:val="wT1"/>
    <w:rsid w:val="00D17A46"/>
  </w:style>
  <w:style w:type="character" w:customStyle="1" w:styleId="wT2">
    <w:name w:val="wT2"/>
    <w:rsid w:val="00D17A46"/>
  </w:style>
  <w:style w:type="character" w:customStyle="1" w:styleId="wT3">
    <w:name w:val="wT3"/>
    <w:rsid w:val="00D17A46"/>
    <w:rPr>
      <w:b/>
    </w:rPr>
  </w:style>
  <w:style w:type="character" w:customStyle="1" w:styleId="wT4">
    <w:name w:val="wT4"/>
    <w:rsid w:val="00D17A46"/>
    <w:rPr>
      <w:b/>
    </w:rPr>
  </w:style>
  <w:style w:type="character" w:customStyle="1" w:styleId="wT5">
    <w:name w:val="wT5"/>
    <w:rsid w:val="00D17A46"/>
    <w:rPr>
      <w:b/>
    </w:rPr>
  </w:style>
  <w:style w:type="character" w:customStyle="1" w:styleId="wT6">
    <w:name w:val="wT6"/>
    <w:rsid w:val="00D17A46"/>
    <w:rPr>
      <w:i/>
    </w:rPr>
  </w:style>
  <w:style w:type="character" w:customStyle="1" w:styleId="wT7">
    <w:name w:val="wT7"/>
    <w:rsid w:val="00D17A46"/>
  </w:style>
  <w:style w:type="character" w:customStyle="1" w:styleId="wT8">
    <w:name w:val="wT8"/>
    <w:rsid w:val="00D17A46"/>
  </w:style>
  <w:style w:type="character" w:customStyle="1" w:styleId="wT9">
    <w:name w:val="wT9"/>
    <w:rsid w:val="00D17A46"/>
  </w:style>
  <w:style w:type="character" w:customStyle="1" w:styleId="wT10">
    <w:name w:val="wT10"/>
    <w:rsid w:val="00D17A46"/>
  </w:style>
  <w:style w:type="character" w:customStyle="1" w:styleId="wT11">
    <w:name w:val="wT11"/>
    <w:rsid w:val="00D17A46"/>
    <w:rPr>
      <w:b/>
    </w:rPr>
  </w:style>
  <w:style w:type="character" w:customStyle="1" w:styleId="wT12">
    <w:name w:val="wT12"/>
    <w:rsid w:val="00D17A46"/>
  </w:style>
  <w:style w:type="character" w:customStyle="1" w:styleId="wT13">
    <w:name w:val="wT13"/>
    <w:rsid w:val="00D17A46"/>
  </w:style>
  <w:style w:type="character" w:customStyle="1" w:styleId="wT14">
    <w:name w:val="wT14"/>
    <w:rsid w:val="00D17A46"/>
  </w:style>
  <w:style w:type="character" w:customStyle="1" w:styleId="wT15">
    <w:name w:val="wT15"/>
    <w:rsid w:val="00D17A46"/>
  </w:style>
  <w:style w:type="character" w:customStyle="1" w:styleId="wT16">
    <w:name w:val="wT16"/>
    <w:rsid w:val="00D17A46"/>
    <w:rPr>
      <w:b/>
    </w:rPr>
  </w:style>
  <w:style w:type="character" w:customStyle="1" w:styleId="wT17">
    <w:name w:val="wT17"/>
    <w:rsid w:val="00D17A46"/>
    <w:rPr>
      <w:b/>
    </w:rPr>
  </w:style>
  <w:style w:type="character" w:customStyle="1" w:styleId="wT18">
    <w:name w:val="wT18"/>
    <w:rsid w:val="00D17A46"/>
  </w:style>
  <w:style w:type="character" w:customStyle="1" w:styleId="wT19">
    <w:name w:val="wT19"/>
    <w:rsid w:val="00D17A46"/>
    <w:rPr>
      <w:i/>
    </w:rPr>
  </w:style>
  <w:style w:type="character" w:customStyle="1" w:styleId="wT20">
    <w:name w:val="wT20"/>
    <w:rsid w:val="00D17A46"/>
  </w:style>
  <w:style w:type="character" w:customStyle="1" w:styleId="wHyperlink">
    <w:name w:val="wHyperlink"/>
    <w:rsid w:val="00D17A46"/>
  </w:style>
  <w:style w:type="character" w:customStyle="1" w:styleId="wFollowedHyperlink">
    <w:name w:val="wFollowedHyperlink"/>
    <w:rsid w:val="00D17A46"/>
  </w:style>
  <w:style w:type="character" w:customStyle="1" w:styleId="wCommentReference">
    <w:name w:val="wCommentReference"/>
    <w:rsid w:val="00D17A46"/>
  </w:style>
  <w:style w:type="paragraph" w:customStyle="1" w:styleId="aa">
    <w:name w:val="Заголовок"/>
    <w:basedOn w:val="a"/>
    <w:next w:val="ab"/>
    <w:rsid w:val="00D17A46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D17A46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c">
    <w:name w:val="Основной текст Знак"/>
    <w:link w:val="ab"/>
    <w:rsid w:val="00D17A46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d">
    <w:name w:val="List"/>
    <w:basedOn w:val="ab"/>
    <w:rsid w:val="00D17A46"/>
  </w:style>
  <w:style w:type="paragraph" w:customStyle="1" w:styleId="10">
    <w:name w:val="Название1"/>
    <w:basedOn w:val="a"/>
    <w:rsid w:val="00D17A46"/>
    <w:pPr>
      <w:widowControl w:val="0"/>
      <w:suppressLineNumbers/>
      <w:suppressAutoHyphens/>
      <w:spacing w:before="120" w:after="120"/>
    </w:pPr>
    <w:rPr>
      <w:rFonts w:ascii="Arial" w:eastAsia="Lucida Sans Unicode" w:hAnsi="Arial" w:cs="Mangal"/>
      <w:i/>
      <w:iCs/>
      <w:kern w:val="1"/>
      <w:sz w:val="20"/>
      <w:lang w:eastAsia="hi-IN" w:bidi="hi-IN"/>
    </w:rPr>
  </w:style>
  <w:style w:type="paragraph" w:customStyle="1" w:styleId="11">
    <w:name w:val="Указатель1"/>
    <w:basedOn w:val="a"/>
    <w:rsid w:val="00D17A4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wdefault-paragraph-style">
    <w:name w:val="wdefault-paragraph-style"/>
    <w:rsid w:val="00D17A46"/>
    <w:pPr>
      <w:widowControl w:val="0"/>
      <w:suppressAutoHyphens/>
    </w:pPr>
    <w:rPr>
      <w:kern w:val="1"/>
      <w:szCs w:val="24"/>
      <w:lang w:eastAsia="hi-IN" w:bidi="hi-IN"/>
    </w:rPr>
  </w:style>
  <w:style w:type="paragraph" w:customStyle="1" w:styleId="wStandard">
    <w:name w:val="wStandard"/>
    <w:basedOn w:val="wdefault-paragraph-style"/>
    <w:rsid w:val="00D17A46"/>
  </w:style>
  <w:style w:type="paragraph" w:customStyle="1" w:styleId="wTitle">
    <w:name w:val="wTitle"/>
    <w:basedOn w:val="wStandard"/>
    <w:next w:val="wStandard"/>
    <w:rsid w:val="00D17A46"/>
    <w:pPr>
      <w:spacing w:before="240" w:after="120"/>
    </w:pPr>
    <w:rPr>
      <w:rFonts w:ascii="Arial" w:eastAsia="Lucida Sans Unicode" w:hAnsi="Arial" w:cs="Mangal"/>
      <w:sz w:val="28"/>
    </w:rPr>
  </w:style>
  <w:style w:type="paragraph" w:customStyle="1" w:styleId="wText20body">
    <w:name w:val="wText_20_body"/>
    <w:basedOn w:val="wStandard"/>
    <w:rsid w:val="00D17A46"/>
    <w:pPr>
      <w:spacing w:after="120"/>
    </w:pPr>
  </w:style>
  <w:style w:type="paragraph" w:customStyle="1" w:styleId="wList">
    <w:name w:val="wList"/>
    <w:basedOn w:val="wText20body"/>
    <w:rsid w:val="00D17A46"/>
    <w:rPr>
      <w:rFonts w:ascii="Arial1" w:hAnsi="Arial1" w:cs="Mangal1"/>
    </w:rPr>
  </w:style>
  <w:style w:type="paragraph" w:customStyle="1" w:styleId="wCaption">
    <w:name w:val="wCaption"/>
    <w:basedOn w:val="wStandard"/>
    <w:rsid w:val="00D17A46"/>
    <w:pPr>
      <w:spacing w:before="120" w:after="120"/>
    </w:pPr>
    <w:rPr>
      <w:rFonts w:ascii="Arial1" w:hAnsi="Arial1" w:cs="Mangal1"/>
    </w:rPr>
  </w:style>
  <w:style w:type="paragraph" w:customStyle="1" w:styleId="wIndex">
    <w:name w:val="wIndex"/>
    <w:basedOn w:val="wStandard"/>
    <w:rsid w:val="00D17A46"/>
    <w:rPr>
      <w:rFonts w:ascii="Arial1" w:hAnsi="Arial1" w:cs="Mangal1"/>
    </w:rPr>
  </w:style>
  <w:style w:type="paragraph" w:customStyle="1" w:styleId="wwa">
    <w:name w:val="wwa"/>
    <w:basedOn w:val="wdefault-paragraph-style"/>
    <w:rsid w:val="00D17A46"/>
  </w:style>
  <w:style w:type="paragraph" w:customStyle="1" w:styleId="ww2">
    <w:name w:val="ww2"/>
    <w:basedOn w:val="wwa"/>
    <w:next w:val="wwa"/>
    <w:rsid w:val="00D17A46"/>
    <w:pPr>
      <w:ind w:firstLine="709"/>
      <w:jc w:val="both"/>
    </w:pPr>
    <w:rPr>
      <w:sz w:val="28"/>
    </w:rPr>
  </w:style>
  <w:style w:type="paragraph" w:customStyle="1" w:styleId="wwa3">
    <w:name w:val="wwa3"/>
    <w:basedOn w:val="wwa"/>
    <w:rsid w:val="00D17A46"/>
    <w:pPr>
      <w:tabs>
        <w:tab w:val="center" w:pos="4535"/>
        <w:tab w:val="right" w:pos="9071"/>
      </w:tabs>
    </w:pPr>
  </w:style>
  <w:style w:type="paragraph" w:customStyle="1" w:styleId="wwa5">
    <w:name w:val="wwa5"/>
    <w:basedOn w:val="wwa"/>
    <w:rsid w:val="00D17A46"/>
    <w:pPr>
      <w:jc w:val="center"/>
    </w:pPr>
    <w:rPr>
      <w:sz w:val="28"/>
    </w:rPr>
  </w:style>
  <w:style w:type="paragraph" w:customStyle="1" w:styleId="wwa6">
    <w:name w:val="wwa6"/>
    <w:basedOn w:val="wwa"/>
    <w:rsid w:val="00D17A46"/>
    <w:pPr>
      <w:jc w:val="both"/>
    </w:pPr>
    <w:rPr>
      <w:sz w:val="24"/>
    </w:rPr>
  </w:style>
  <w:style w:type="paragraph" w:customStyle="1" w:styleId="ww20">
    <w:name w:val="ww20"/>
    <w:basedOn w:val="wwa"/>
    <w:rsid w:val="00D17A46"/>
    <w:pPr>
      <w:spacing w:after="120" w:line="480" w:lineRule="auto"/>
    </w:pPr>
  </w:style>
  <w:style w:type="paragraph" w:customStyle="1" w:styleId="wwConsPlusNormal">
    <w:name w:val="wwConsPlusNormal"/>
    <w:basedOn w:val="wdefault-paragraph-style"/>
    <w:rsid w:val="00D17A46"/>
    <w:pPr>
      <w:ind w:firstLine="720"/>
    </w:pPr>
    <w:rPr>
      <w:rFonts w:ascii="Arial2" w:hAnsi="Arial2"/>
    </w:rPr>
  </w:style>
  <w:style w:type="paragraph" w:customStyle="1" w:styleId="wwa9">
    <w:name w:val="wwa9"/>
    <w:basedOn w:val="wwa"/>
    <w:rsid w:val="00D17A46"/>
    <w:rPr>
      <w:rFonts w:ascii="Tahoma" w:hAnsi="Tahoma" w:cs="Tahoma"/>
      <w:sz w:val="16"/>
    </w:rPr>
  </w:style>
  <w:style w:type="paragraph" w:customStyle="1" w:styleId="wwaa">
    <w:name w:val="wwaa"/>
    <w:basedOn w:val="wwa"/>
    <w:rsid w:val="00D17A46"/>
    <w:pPr>
      <w:tabs>
        <w:tab w:val="center" w:pos="4677"/>
        <w:tab w:val="right" w:pos="9354"/>
      </w:tabs>
    </w:pPr>
  </w:style>
  <w:style w:type="paragraph" w:customStyle="1" w:styleId="wHeader">
    <w:name w:val="wHeader"/>
    <w:basedOn w:val="wStandard"/>
    <w:rsid w:val="00D17A46"/>
    <w:pPr>
      <w:tabs>
        <w:tab w:val="center" w:pos="4819"/>
        <w:tab w:val="right" w:pos="9638"/>
      </w:tabs>
    </w:pPr>
  </w:style>
  <w:style w:type="paragraph" w:customStyle="1" w:styleId="wTable20Contents">
    <w:name w:val="wTable_20_Contents"/>
    <w:basedOn w:val="wStandard"/>
    <w:rsid w:val="00D17A46"/>
  </w:style>
  <w:style w:type="paragraph" w:customStyle="1" w:styleId="wP1">
    <w:name w:val="wP1"/>
    <w:basedOn w:val="wwa3"/>
    <w:rsid w:val="00D17A46"/>
    <w:pPr>
      <w:ind w:right="360"/>
    </w:pPr>
  </w:style>
  <w:style w:type="paragraph" w:customStyle="1" w:styleId="wP2">
    <w:name w:val="wP2"/>
    <w:rsid w:val="00D17A46"/>
    <w:pPr>
      <w:widowControl w:val="0"/>
      <w:suppressAutoHyphens/>
      <w:ind w:right="-282"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3">
    <w:name w:val="wP3"/>
    <w:rsid w:val="00D17A46"/>
    <w:pPr>
      <w:widowControl w:val="0"/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4">
    <w:name w:val="wP4"/>
    <w:rsid w:val="00D17A46"/>
    <w:pPr>
      <w:widowControl w:val="0"/>
      <w:suppressAutoHyphens/>
      <w:jc w:val="right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5">
    <w:name w:val="wP5"/>
    <w:rsid w:val="00D17A46"/>
    <w:pPr>
      <w:widowControl w:val="0"/>
      <w:suppressAutoHyphens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6">
    <w:name w:val="wP6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7">
    <w:name w:val="wP7"/>
    <w:rsid w:val="00D17A46"/>
    <w:pPr>
      <w:widowControl w:val="0"/>
      <w:tabs>
        <w:tab w:val="left" w:pos="8087"/>
      </w:tabs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8">
    <w:name w:val="wP8"/>
    <w:rsid w:val="00D17A46"/>
    <w:pPr>
      <w:widowControl w:val="0"/>
      <w:suppressAutoHyphens/>
      <w:autoSpaceDE w:val="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9">
    <w:name w:val="wP9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wP10">
    <w:name w:val="wP10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1">
    <w:name w:val="wP11"/>
    <w:basedOn w:val="wwa5"/>
    <w:rsid w:val="00D17A46"/>
    <w:pPr>
      <w:jc w:val="left"/>
    </w:pPr>
    <w:rPr>
      <w:sz w:val="24"/>
    </w:rPr>
  </w:style>
  <w:style w:type="paragraph" w:customStyle="1" w:styleId="wP12">
    <w:name w:val="wP12"/>
    <w:basedOn w:val="wwa5"/>
    <w:rsid w:val="00D17A46"/>
    <w:pPr>
      <w:tabs>
        <w:tab w:val="left" w:pos="4175"/>
      </w:tabs>
      <w:jc w:val="left"/>
    </w:pPr>
    <w:rPr>
      <w:sz w:val="24"/>
    </w:rPr>
  </w:style>
  <w:style w:type="paragraph" w:customStyle="1" w:styleId="wP13">
    <w:name w:val="wP13"/>
    <w:basedOn w:val="wwa5"/>
    <w:rsid w:val="00D17A46"/>
    <w:pPr>
      <w:jc w:val="both"/>
    </w:pPr>
    <w:rPr>
      <w:sz w:val="24"/>
    </w:rPr>
  </w:style>
  <w:style w:type="paragraph" w:customStyle="1" w:styleId="wP14">
    <w:name w:val="wP14"/>
    <w:basedOn w:val="wwa5"/>
    <w:rsid w:val="00D17A46"/>
    <w:pPr>
      <w:ind w:firstLine="567"/>
      <w:jc w:val="both"/>
    </w:pPr>
    <w:rPr>
      <w:sz w:val="24"/>
    </w:rPr>
  </w:style>
  <w:style w:type="paragraph" w:customStyle="1" w:styleId="wP15">
    <w:name w:val="wP15"/>
    <w:rsid w:val="00D17A4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6">
    <w:name w:val="wP16"/>
    <w:rsid w:val="00D17A4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7">
    <w:name w:val="wP17"/>
    <w:basedOn w:val="wwa5"/>
    <w:rsid w:val="00D17A46"/>
    <w:pPr>
      <w:ind w:left="567"/>
      <w:jc w:val="both"/>
    </w:pPr>
    <w:rPr>
      <w:sz w:val="24"/>
    </w:rPr>
  </w:style>
  <w:style w:type="paragraph" w:customStyle="1" w:styleId="wP18">
    <w:name w:val="wP18"/>
    <w:basedOn w:val="wwConsPlusNormal"/>
    <w:rsid w:val="00D17A46"/>
    <w:pPr>
      <w:ind w:firstLine="540"/>
      <w:jc w:val="both"/>
    </w:pPr>
    <w:rPr>
      <w:rFonts w:ascii="Times New Roman" w:hAnsi="Times New Roman"/>
      <w:sz w:val="24"/>
    </w:rPr>
  </w:style>
  <w:style w:type="paragraph" w:customStyle="1" w:styleId="wP19">
    <w:name w:val="wP19"/>
    <w:rsid w:val="00D17A46"/>
    <w:pPr>
      <w:widowControl w:val="0"/>
      <w:suppressAutoHyphens/>
      <w:autoSpaceDE w:val="0"/>
      <w:ind w:firstLine="54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0">
    <w:name w:val="wP20"/>
    <w:basedOn w:val="wwa3"/>
    <w:rsid w:val="00D17A46"/>
    <w:pPr>
      <w:ind w:right="360"/>
    </w:pPr>
  </w:style>
  <w:style w:type="paragraph" w:customStyle="1" w:styleId="wP21">
    <w:name w:val="wP21"/>
    <w:rsid w:val="00D17A46"/>
    <w:pPr>
      <w:widowControl w:val="0"/>
      <w:suppressAutoHyphens/>
      <w:ind w:right="-282"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2">
    <w:name w:val="wP22"/>
    <w:rsid w:val="00D17A4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3">
    <w:name w:val="wP23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4">
    <w:name w:val="wP24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5">
    <w:name w:val="wP25"/>
    <w:rsid w:val="00D17A46"/>
    <w:pPr>
      <w:widowControl w:val="0"/>
      <w:suppressAutoHyphens/>
      <w:autoSpaceDE w:val="0"/>
      <w:ind w:firstLine="54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6">
    <w:name w:val="wP26"/>
    <w:basedOn w:val="wwa3"/>
    <w:rsid w:val="00D17A46"/>
    <w:pPr>
      <w:ind w:right="360"/>
    </w:pPr>
  </w:style>
  <w:style w:type="paragraph" w:customStyle="1" w:styleId="wCommentText">
    <w:name w:val="wCommentText"/>
    <w:rsid w:val="00D17A46"/>
    <w:pPr>
      <w:widowControl w:val="0"/>
      <w:suppressAutoHyphens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wCommentSubject">
    <w:name w:val="wCommentSubject"/>
    <w:basedOn w:val="wCommentText"/>
    <w:next w:val="wCommentText"/>
    <w:rsid w:val="00D17A46"/>
  </w:style>
  <w:style w:type="paragraph" w:customStyle="1" w:styleId="ae">
    <w:name w:val="Содержимое таблицы"/>
    <w:basedOn w:val="a"/>
    <w:rsid w:val="00D17A4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">
    <w:name w:val="Заголовок таблицы"/>
    <w:basedOn w:val="ae"/>
    <w:rsid w:val="00D17A46"/>
    <w:pPr>
      <w:jc w:val="center"/>
    </w:pPr>
    <w:rPr>
      <w:b/>
      <w:bCs/>
    </w:rPr>
  </w:style>
  <w:style w:type="paragraph" w:customStyle="1" w:styleId="ConsPlusNormal">
    <w:name w:val="ConsPlusNormal"/>
    <w:rsid w:val="00D17A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0">
    <w:name w:val="Hyperlink"/>
    <w:uiPriority w:val="99"/>
    <w:rsid w:val="00D17A46"/>
    <w:rPr>
      <w:color w:val="0000FF"/>
      <w:u w:val="single"/>
    </w:rPr>
  </w:style>
  <w:style w:type="character" w:styleId="af1">
    <w:name w:val="FollowedHyperlink"/>
    <w:uiPriority w:val="99"/>
    <w:rsid w:val="00D17A46"/>
    <w:rPr>
      <w:color w:val="800080"/>
      <w:u w:val="single"/>
    </w:rPr>
  </w:style>
  <w:style w:type="paragraph" w:customStyle="1" w:styleId="font5">
    <w:name w:val="font5"/>
    <w:basedOn w:val="a"/>
    <w:rsid w:val="00D17A4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17A46"/>
    <w:pPr>
      <w:spacing w:before="100" w:beforeAutospacing="1" w:after="100" w:afterAutospacing="1"/>
    </w:pPr>
    <w:rPr>
      <w:color w:val="993300"/>
      <w:sz w:val="22"/>
      <w:szCs w:val="22"/>
    </w:rPr>
  </w:style>
  <w:style w:type="paragraph" w:customStyle="1" w:styleId="xl66">
    <w:name w:val="xl66"/>
    <w:basedOn w:val="a"/>
    <w:rsid w:val="00D17A46"/>
    <w:pPr>
      <w:spacing w:before="100" w:beforeAutospacing="1" w:after="100" w:afterAutospacing="1"/>
    </w:pPr>
  </w:style>
  <w:style w:type="paragraph" w:customStyle="1" w:styleId="xl67">
    <w:name w:val="xl67"/>
    <w:basedOn w:val="a"/>
    <w:rsid w:val="00D17A46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D17A46"/>
    <w:pPr>
      <w:spacing w:before="100" w:beforeAutospacing="1" w:after="100" w:afterAutospacing="1"/>
    </w:pPr>
    <w:rPr>
      <w:rFonts w:ascii="Arial" w:hAnsi="Arial"/>
    </w:rPr>
  </w:style>
  <w:style w:type="paragraph" w:customStyle="1" w:styleId="xl70">
    <w:name w:val="xl70"/>
    <w:basedOn w:val="a"/>
    <w:rsid w:val="00D17A46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D17A46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D17A46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17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17A46"/>
    <w:pPr>
      <w:spacing w:before="100" w:beforeAutospacing="1" w:after="100" w:afterAutospacing="1"/>
      <w:jc w:val="right"/>
      <w:textAlignment w:val="top"/>
    </w:pPr>
  </w:style>
  <w:style w:type="paragraph" w:customStyle="1" w:styleId="xl94">
    <w:name w:val="xl94"/>
    <w:basedOn w:val="a"/>
    <w:rsid w:val="00D17A46"/>
    <w:pP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D17A46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17A46"/>
    <w:pP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D17A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D17A46"/>
    <w:pPr>
      <w:shd w:val="clear" w:color="auto" w:fill="969696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D17A46"/>
    <w:pP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D17A46"/>
    <w:pPr>
      <w:shd w:val="clear" w:color="auto" w:fill="C0C0C0"/>
      <w:spacing w:before="100" w:beforeAutospacing="1" w:after="100" w:afterAutospacing="1"/>
    </w:pPr>
  </w:style>
  <w:style w:type="paragraph" w:customStyle="1" w:styleId="xl155">
    <w:name w:val="xl15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D17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17A4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D17A46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ConsPlusTitle">
    <w:name w:val="ConsPlusTitle"/>
    <w:rsid w:val="00D17A4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2">
    <w:name w:val="Нет списка2"/>
    <w:next w:val="a2"/>
    <w:uiPriority w:val="99"/>
    <w:semiHidden/>
    <w:rsid w:val="00C7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19F3-4A3B-41F1-A75A-A5F2D3B4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14055</Words>
  <Characters>80117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Раздолье</Company>
  <LinksUpToDate>false</LinksUpToDate>
  <CharactersWithSpaces>93985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cp:lastModifiedBy>Viktor</cp:lastModifiedBy>
  <cp:revision>2</cp:revision>
  <cp:lastPrinted>2018-10-30T14:19:00Z</cp:lastPrinted>
  <dcterms:created xsi:type="dcterms:W3CDTF">2018-10-31T08:46:00Z</dcterms:created>
  <dcterms:modified xsi:type="dcterms:W3CDTF">2018-10-31T08:46:00Z</dcterms:modified>
</cp:coreProperties>
</file>