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A5D" w:rsidRPr="00FF1A5D" w:rsidRDefault="00FF1A5D" w:rsidP="00FF1A5D">
      <w:pPr>
        <w:jc w:val="center"/>
      </w:pPr>
      <w:bookmarkStart w:id="0" w:name="_GoBack"/>
      <w:bookmarkEnd w:id="0"/>
    </w:p>
    <w:p w:rsidR="00FF1A5D" w:rsidRPr="00FF1A5D" w:rsidRDefault="00FF1A5D" w:rsidP="00575019">
      <w:pPr>
        <w:ind w:firstLine="708"/>
      </w:pPr>
      <w:r w:rsidRPr="00FF1A5D">
        <w:t xml:space="preserve">Администрация муниципального образования </w:t>
      </w:r>
      <w:r w:rsidR="009E2147">
        <w:t>Запорожское</w:t>
      </w:r>
      <w:r w:rsidRPr="00FF1A5D">
        <w:t xml:space="preserve"> сельское поселение</w:t>
      </w:r>
    </w:p>
    <w:p w:rsidR="00FF1A5D" w:rsidRPr="00FF1A5D" w:rsidRDefault="00FF1A5D" w:rsidP="00FF1A5D">
      <w:r w:rsidRPr="00FF1A5D">
        <w:t xml:space="preserve">муниципального образования </w:t>
      </w:r>
      <w:proofErr w:type="spellStart"/>
      <w:r w:rsidRPr="00FF1A5D">
        <w:t>Приозерский</w:t>
      </w:r>
      <w:proofErr w:type="spellEnd"/>
      <w:r w:rsidRPr="00FF1A5D">
        <w:t xml:space="preserve"> муниципальный район Ленинградской области</w:t>
      </w:r>
    </w:p>
    <w:p w:rsidR="00FF1A5D" w:rsidRPr="00FF1A5D" w:rsidRDefault="00FF1A5D" w:rsidP="00FF1A5D">
      <w:pPr>
        <w:jc w:val="center"/>
      </w:pPr>
    </w:p>
    <w:p w:rsidR="00FF1A5D" w:rsidRPr="00FF1A5D" w:rsidRDefault="00FF1A5D" w:rsidP="00FF1A5D">
      <w:pPr>
        <w:jc w:val="center"/>
      </w:pPr>
    </w:p>
    <w:p w:rsidR="00FF1A5D" w:rsidRPr="00575019" w:rsidRDefault="00FF1A5D" w:rsidP="00FF1A5D">
      <w:pPr>
        <w:jc w:val="center"/>
        <w:rPr>
          <w:b/>
          <w:sz w:val="28"/>
          <w:szCs w:val="28"/>
        </w:rPr>
      </w:pPr>
      <w:r w:rsidRPr="00575019">
        <w:rPr>
          <w:b/>
          <w:sz w:val="28"/>
          <w:szCs w:val="28"/>
        </w:rPr>
        <w:t>П О С Т А Н О В Л Е Н И Е</w:t>
      </w:r>
    </w:p>
    <w:p w:rsidR="005115A5" w:rsidRDefault="005115A5" w:rsidP="00956624">
      <w:pPr>
        <w:rPr>
          <w:sz w:val="28"/>
          <w:szCs w:val="28"/>
        </w:rPr>
      </w:pPr>
    </w:p>
    <w:p w:rsidR="00FF1A5D" w:rsidRPr="00575019" w:rsidRDefault="00E57F36" w:rsidP="00956624">
      <w:pPr>
        <w:rPr>
          <w:sz w:val="28"/>
          <w:szCs w:val="28"/>
        </w:rPr>
      </w:pPr>
      <w:r>
        <w:rPr>
          <w:sz w:val="28"/>
          <w:szCs w:val="28"/>
        </w:rPr>
        <w:t xml:space="preserve">07 </w:t>
      </w:r>
      <w:r w:rsidR="000E4224">
        <w:rPr>
          <w:sz w:val="28"/>
          <w:szCs w:val="28"/>
        </w:rPr>
        <w:t>апреля</w:t>
      </w:r>
      <w:r w:rsidR="00847CF8">
        <w:rPr>
          <w:sz w:val="28"/>
          <w:szCs w:val="28"/>
        </w:rPr>
        <w:t xml:space="preserve"> </w:t>
      </w:r>
      <w:r w:rsidR="00F66946">
        <w:rPr>
          <w:sz w:val="28"/>
          <w:szCs w:val="28"/>
        </w:rPr>
        <w:t>201</w:t>
      </w:r>
      <w:r w:rsidR="000E4224">
        <w:rPr>
          <w:sz w:val="28"/>
          <w:szCs w:val="28"/>
        </w:rPr>
        <w:t>8</w:t>
      </w:r>
      <w:r w:rsidR="005115A5">
        <w:rPr>
          <w:sz w:val="28"/>
          <w:szCs w:val="28"/>
        </w:rPr>
        <w:t xml:space="preserve"> года</w:t>
      </w:r>
      <w:r w:rsidR="00956624" w:rsidRPr="00C30A2A">
        <w:rPr>
          <w:sz w:val="28"/>
          <w:szCs w:val="28"/>
        </w:rPr>
        <w:t xml:space="preserve"> </w:t>
      </w:r>
      <w:r w:rsidR="00304E8C">
        <w:rPr>
          <w:sz w:val="28"/>
          <w:szCs w:val="28"/>
        </w:rPr>
        <w:t xml:space="preserve">   </w:t>
      </w:r>
      <w:r w:rsidR="00956624" w:rsidRPr="00C30A2A">
        <w:rPr>
          <w:sz w:val="28"/>
          <w:szCs w:val="28"/>
        </w:rPr>
        <w:t xml:space="preserve">                                                             </w:t>
      </w:r>
      <w:r w:rsidR="00C30A2A" w:rsidRPr="00C30A2A">
        <w:rPr>
          <w:sz w:val="28"/>
          <w:szCs w:val="28"/>
        </w:rPr>
        <w:t xml:space="preserve">   </w:t>
      </w:r>
      <w:r w:rsidR="00956624" w:rsidRPr="00C30A2A">
        <w:rPr>
          <w:sz w:val="28"/>
          <w:szCs w:val="28"/>
        </w:rPr>
        <w:t xml:space="preserve">     </w:t>
      </w:r>
      <w:r w:rsidR="00847CF8">
        <w:rPr>
          <w:sz w:val="28"/>
          <w:szCs w:val="28"/>
        </w:rPr>
        <w:t xml:space="preserve">                </w:t>
      </w:r>
      <w:r w:rsidR="00956624" w:rsidRPr="00C30A2A">
        <w:rPr>
          <w:sz w:val="28"/>
          <w:szCs w:val="28"/>
        </w:rPr>
        <w:t>№</w:t>
      </w:r>
      <w:r w:rsidR="00C30A2A" w:rsidRPr="00C30A2A">
        <w:rPr>
          <w:sz w:val="28"/>
          <w:szCs w:val="28"/>
        </w:rPr>
        <w:t xml:space="preserve"> </w:t>
      </w:r>
      <w:r w:rsidR="000E4224">
        <w:rPr>
          <w:sz w:val="28"/>
          <w:szCs w:val="28"/>
        </w:rPr>
        <w:t>117</w:t>
      </w:r>
      <w:r w:rsidR="00FF1A5D" w:rsidRPr="00575019">
        <w:rPr>
          <w:sz w:val="28"/>
          <w:szCs w:val="28"/>
        </w:rPr>
        <w:t xml:space="preserve">             </w:t>
      </w:r>
    </w:p>
    <w:p w:rsidR="009F7814" w:rsidRDefault="009F7814" w:rsidP="00FF1A5D">
      <w:pPr>
        <w:rPr>
          <w:sz w:val="28"/>
          <w:szCs w:val="28"/>
        </w:rPr>
      </w:pPr>
    </w:p>
    <w:p w:rsidR="00272D89" w:rsidRPr="00575019" w:rsidRDefault="00272D89" w:rsidP="00FF1A5D">
      <w:pPr>
        <w:rPr>
          <w:sz w:val="28"/>
          <w:szCs w:val="28"/>
        </w:rPr>
      </w:pPr>
    </w:p>
    <w:p w:rsidR="00575019" w:rsidRPr="00575019" w:rsidRDefault="00B77EB1" w:rsidP="00FF1A5D">
      <w:pPr>
        <w:rPr>
          <w:sz w:val="28"/>
          <w:szCs w:val="28"/>
        </w:rPr>
      </w:pPr>
      <w:r w:rsidRPr="00575019">
        <w:rPr>
          <w:sz w:val="28"/>
          <w:szCs w:val="28"/>
        </w:rPr>
        <w:t xml:space="preserve">Об утверждении отчета об исполнении </w:t>
      </w:r>
    </w:p>
    <w:p w:rsidR="00575019" w:rsidRPr="00575019" w:rsidRDefault="00B77EB1" w:rsidP="00FF1A5D">
      <w:pPr>
        <w:rPr>
          <w:sz w:val="28"/>
          <w:szCs w:val="28"/>
        </w:rPr>
      </w:pPr>
      <w:r w:rsidRPr="00575019">
        <w:rPr>
          <w:sz w:val="28"/>
          <w:szCs w:val="28"/>
        </w:rPr>
        <w:t>бюджета МО</w:t>
      </w:r>
      <w:r w:rsidR="00575019" w:rsidRPr="00575019">
        <w:rPr>
          <w:sz w:val="28"/>
          <w:szCs w:val="28"/>
        </w:rPr>
        <w:t xml:space="preserve"> </w:t>
      </w:r>
      <w:r w:rsidR="009E2147">
        <w:rPr>
          <w:sz w:val="28"/>
          <w:szCs w:val="28"/>
        </w:rPr>
        <w:t>Запорожское</w:t>
      </w:r>
      <w:r w:rsidRPr="00575019">
        <w:rPr>
          <w:sz w:val="28"/>
          <w:szCs w:val="28"/>
        </w:rPr>
        <w:t xml:space="preserve"> сельское </w:t>
      </w:r>
    </w:p>
    <w:p w:rsidR="00FF1A5D" w:rsidRPr="00575019" w:rsidRDefault="00B77EB1" w:rsidP="00FF1A5D">
      <w:pPr>
        <w:rPr>
          <w:sz w:val="28"/>
          <w:szCs w:val="28"/>
        </w:rPr>
      </w:pPr>
      <w:r w:rsidRPr="00575019">
        <w:rPr>
          <w:sz w:val="28"/>
          <w:szCs w:val="28"/>
        </w:rPr>
        <w:t xml:space="preserve">поселение за </w:t>
      </w:r>
      <w:r w:rsidR="000E4224">
        <w:rPr>
          <w:sz w:val="28"/>
          <w:szCs w:val="28"/>
        </w:rPr>
        <w:t>1 квартал</w:t>
      </w:r>
      <w:r w:rsidR="00C45DF9">
        <w:rPr>
          <w:sz w:val="28"/>
          <w:szCs w:val="28"/>
        </w:rPr>
        <w:t xml:space="preserve"> 201</w:t>
      </w:r>
      <w:r w:rsidR="000E4224">
        <w:rPr>
          <w:sz w:val="28"/>
          <w:szCs w:val="28"/>
        </w:rPr>
        <w:t>8</w:t>
      </w:r>
      <w:r w:rsidRPr="00575019">
        <w:rPr>
          <w:sz w:val="28"/>
          <w:szCs w:val="28"/>
        </w:rPr>
        <w:t xml:space="preserve"> год</w:t>
      </w:r>
      <w:r w:rsidR="007D5B81">
        <w:rPr>
          <w:sz w:val="28"/>
          <w:szCs w:val="28"/>
        </w:rPr>
        <w:t>а</w:t>
      </w:r>
    </w:p>
    <w:p w:rsidR="00FF1A5D" w:rsidRDefault="00FF1A5D" w:rsidP="00FF1A5D">
      <w:pPr>
        <w:rPr>
          <w:sz w:val="28"/>
          <w:szCs w:val="28"/>
        </w:rPr>
      </w:pPr>
    </w:p>
    <w:p w:rsidR="00272D89" w:rsidRPr="00575019" w:rsidRDefault="00272D89" w:rsidP="00FF1A5D">
      <w:pPr>
        <w:rPr>
          <w:sz w:val="28"/>
          <w:szCs w:val="28"/>
        </w:rPr>
      </w:pPr>
    </w:p>
    <w:p w:rsidR="00FF1A5D" w:rsidRPr="00575019" w:rsidRDefault="00FF1A5D" w:rsidP="00FF1A5D">
      <w:pPr>
        <w:jc w:val="both"/>
        <w:rPr>
          <w:sz w:val="28"/>
          <w:szCs w:val="28"/>
        </w:rPr>
      </w:pPr>
      <w:r w:rsidRPr="00575019">
        <w:rPr>
          <w:sz w:val="28"/>
          <w:szCs w:val="28"/>
        </w:rPr>
        <w:t xml:space="preserve">         </w:t>
      </w:r>
      <w:r w:rsidR="00B77EB1" w:rsidRPr="00575019">
        <w:rPr>
          <w:sz w:val="28"/>
          <w:szCs w:val="28"/>
        </w:rPr>
        <w:t xml:space="preserve">Рассмотрев итоги исполнения бюджета муниципального образования </w:t>
      </w:r>
      <w:r w:rsidR="009E2147">
        <w:rPr>
          <w:sz w:val="28"/>
          <w:szCs w:val="28"/>
        </w:rPr>
        <w:t>Запорожское</w:t>
      </w:r>
      <w:r w:rsidR="00B77EB1" w:rsidRPr="00575019">
        <w:rPr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="00B77EB1" w:rsidRPr="00575019">
        <w:rPr>
          <w:sz w:val="28"/>
          <w:szCs w:val="28"/>
        </w:rPr>
        <w:t>Приозерский</w:t>
      </w:r>
      <w:proofErr w:type="spellEnd"/>
      <w:r w:rsidR="00B77EB1" w:rsidRPr="00575019">
        <w:rPr>
          <w:sz w:val="28"/>
          <w:szCs w:val="28"/>
        </w:rPr>
        <w:t xml:space="preserve"> муниципальный район Ленинградской области за </w:t>
      </w:r>
      <w:r w:rsidR="000E4224">
        <w:rPr>
          <w:sz w:val="28"/>
          <w:szCs w:val="28"/>
        </w:rPr>
        <w:t>1 квартал</w:t>
      </w:r>
      <w:r w:rsidR="000E4224" w:rsidRPr="00575019">
        <w:rPr>
          <w:sz w:val="28"/>
          <w:szCs w:val="28"/>
        </w:rPr>
        <w:t xml:space="preserve"> 201</w:t>
      </w:r>
      <w:r w:rsidR="000E4224">
        <w:rPr>
          <w:sz w:val="28"/>
          <w:szCs w:val="28"/>
        </w:rPr>
        <w:t>8</w:t>
      </w:r>
      <w:r w:rsidR="000E4224" w:rsidRPr="00575019">
        <w:rPr>
          <w:sz w:val="28"/>
          <w:szCs w:val="28"/>
        </w:rPr>
        <w:t xml:space="preserve"> года</w:t>
      </w:r>
      <w:r w:rsidR="00B77EB1" w:rsidRPr="00575019">
        <w:rPr>
          <w:sz w:val="28"/>
          <w:szCs w:val="28"/>
        </w:rPr>
        <w:t xml:space="preserve">, администрация муниципального образования </w:t>
      </w:r>
      <w:r w:rsidR="009E2147">
        <w:rPr>
          <w:sz w:val="28"/>
          <w:szCs w:val="28"/>
        </w:rPr>
        <w:t>Запорожское</w:t>
      </w:r>
      <w:r w:rsidR="00B77EB1" w:rsidRPr="00575019">
        <w:rPr>
          <w:sz w:val="28"/>
          <w:szCs w:val="28"/>
        </w:rPr>
        <w:t xml:space="preserve"> сельское поселение </w:t>
      </w:r>
      <w:r w:rsidR="00350EE0">
        <w:rPr>
          <w:sz w:val="28"/>
          <w:szCs w:val="28"/>
        </w:rPr>
        <w:t>муниципального образования</w:t>
      </w:r>
      <w:r w:rsidR="00B77EB1" w:rsidRPr="00575019">
        <w:rPr>
          <w:sz w:val="28"/>
          <w:szCs w:val="28"/>
        </w:rPr>
        <w:t xml:space="preserve"> </w:t>
      </w:r>
      <w:proofErr w:type="spellStart"/>
      <w:r w:rsidR="00B77EB1" w:rsidRPr="00575019">
        <w:rPr>
          <w:sz w:val="28"/>
          <w:szCs w:val="28"/>
        </w:rPr>
        <w:t>Приозерский</w:t>
      </w:r>
      <w:proofErr w:type="spellEnd"/>
      <w:r w:rsidR="00B77EB1" w:rsidRPr="00575019">
        <w:rPr>
          <w:sz w:val="28"/>
          <w:szCs w:val="28"/>
        </w:rPr>
        <w:t xml:space="preserve"> муниципальный район Ленинградской области </w:t>
      </w:r>
      <w:r w:rsidR="00B77EB1" w:rsidRPr="00575019">
        <w:rPr>
          <w:b/>
          <w:sz w:val="28"/>
          <w:szCs w:val="28"/>
        </w:rPr>
        <w:t>ПОСТАНОВЛЯЕТ</w:t>
      </w:r>
      <w:r w:rsidR="00B77EB1" w:rsidRPr="00575019">
        <w:rPr>
          <w:sz w:val="28"/>
          <w:szCs w:val="28"/>
        </w:rPr>
        <w:t>:</w:t>
      </w:r>
    </w:p>
    <w:p w:rsidR="00FF1A5D" w:rsidRPr="00575019" w:rsidRDefault="00FF1A5D" w:rsidP="0005620A">
      <w:pPr>
        <w:jc w:val="both"/>
        <w:rPr>
          <w:sz w:val="28"/>
          <w:szCs w:val="28"/>
        </w:rPr>
      </w:pPr>
    </w:p>
    <w:p w:rsidR="00FF1A5D" w:rsidRPr="00575019" w:rsidRDefault="00FF1A5D" w:rsidP="0005620A">
      <w:pPr>
        <w:jc w:val="both"/>
        <w:rPr>
          <w:sz w:val="28"/>
          <w:szCs w:val="28"/>
        </w:rPr>
      </w:pPr>
      <w:r w:rsidRPr="00575019">
        <w:rPr>
          <w:sz w:val="28"/>
          <w:szCs w:val="28"/>
        </w:rPr>
        <w:t xml:space="preserve">1.   </w:t>
      </w:r>
      <w:r w:rsidR="00B77EB1" w:rsidRPr="00575019">
        <w:rPr>
          <w:sz w:val="28"/>
          <w:szCs w:val="28"/>
        </w:rPr>
        <w:t xml:space="preserve">Утвердить отчет об исполнении бюджета муниципального образования </w:t>
      </w:r>
      <w:r w:rsidR="009E2147">
        <w:rPr>
          <w:sz w:val="28"/>
          <w:szCs w:val="28"/>
        </w:rPr>
        <w:t>Запорожское</w:t>
      </w:r>
      <w:r w:rsidR="00B77EB1" w:rsidRPr="00575019">
        <w:rPr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="00B77EB1" w:rsidRPr="00575019">
        <w:rPr>
          <w:sz w:val="28"/>
          <w:szCs w:val="28"/>
        </w:rPr>
        <w:t>Приозерский</w:t>
      </w:r>
      <w:proofErr w:type="spellEnd"/>
      <w:r w:rsidR="00B77EB1" w:rsidRPr="00575019">
        <w:rPr>
          <w:sz w:val="28"/>
          <w:szCs w:val="28"/>
        </w:rPr>
        <w:t xml:space="preserve"> муниципальный район Ленинградской области за </w:t>
      </w:r>
      <w:r w:rsidR="000E4224">
        <w:rPr>
          <w:sz w:val="28"/>
          <w:szCs w:val="28"/>
        </w:rPr>
        <w:t>1 квартал</w:t>
      </w:r>
      <w:r w:rsidR="000E4224" w:rsidRPr="00575019">
        <w:rPr>
          <w:sz w:val="28"/>
          <w:szCs w:val="28"/>
        </w:rPr>
        <w:t xml:space="preserve"> 201</w:t>
      </w:r>
      <w:r w:rsidR="000E4224">
        <w:rPr>
          <w:sz w:val="28"/>
          <w:szCs w:val="28"/>
        </w:rPr>
        <w:t>8</w:t>
      </w:r>
      <w:r w:rsidR="000E4224" w:rsidRPr="00575019">
        <w:rPr>
          <w:sz w:val="28"/>
          <w:szCs w:val="28"/>
        </w:rPr>
        <w:t xml:space="preserve"> года</w:t>
      </w:r>
      <w:r w:rsidR="00B77EB1" w:rsidRPr="00575019">
        <w:rPr>
          <w:sz w:val="28"/>
          <w:szCs w:val="28"/>
        </w:rPr>
        <w:t>:</w:t>
      </w:r>
    </w:p>
    <w:p w:rsidR="000E4224" w:rsidRPr="00575019" w:rsidRDefault="000E4224" w:rsidP="000E42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доходам в </w:t>
      </w:r>
      <w:proofErr w:type="gramStart"/>
      <w:r>
        <w:rPr>
          <w:sz w:val="28"/>
          <w:szCs w:val="28"/>
        </w:rPr>
        <w:t>сумме  8</w:t>
      </w:r>
      <w:proofErr w:type="gramEnd"/>
      <w:r>
        <w:rPr>
          <w:sz w:val="28"/>
          <w:szCs w:val="28"/>
        </w:rPr>
        <w:t> 588,6</w:t>
      </w:r>
      <w:r w:rsidRPr="00575019">
        <w:rPr>
          <w:sz w:val="28"/>
          <w:szCs w:val="28"/>
        </w:rPr>
        <w:t xml:space="preserve"> тыс. руб. </w:t>
      </w:r>
    </w:p>
    <w:p w:rsidR="000E4224" w:rsidRDefault="000E4224" w:rsidP="000E4224">
      <w:pPr>
        <w:jc w:val="both"/>
        <w:rPr>
          <w:sz w:val="28"/>
          <w:szCs w:val="28"/>
        </w:rPr>
      </w:pPr>
      <w:r w:rsidRPr="00575019">
        <w:rPr>
          <w:sz w:val="28"/>
          <w:szCs w:val="28"/>
        </w:rPr>
        <w:t xml:space="preserve">- по расходам в сумме </w:t>
      </w:r>
      <w:r>
        <w:rPr>
          <w:sz w:val="28"/>
          <w:szCs w:val="28"/>
        </w:rPr>
        <w:t xml:space="preserve">4 744,4 </w:t>
      </w:r>
      <w:r w:rsidRPr="00575019">
        <w:rPr>
          <w:sz w:val="28"/>
          <w:szCs w:val="28"/>
        </w:rPr>
        <w:t xml:space="preserve">тыс. руб. </w:t>
      </w:r>
    </w:p>
    <w:p w:rsidR="000E4224" w:rsidRPr="00575019" w:rsidRDefault="000E4224" w:rsidP="000E42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профицит бюджета в </w:t>
      </w:r>
      <w:proofErr w:type="gramStart"/>
      <w:r>
        <w:rPr>
          <w:sz w:val="28"/>
          <w:szCs w:val="28"/>
        </w:rPr>
        <w:t>сумме  3</w:t>
      </w:r>
      <w:proofErr w:type="gramEnd"/>
      <w:r>
        <w:rPr>
          <w:sz w:val="28"/>
          <w:szCs w:val="28"/>
        </w:rPr>
        <w:t xml:space="preserve"> 844,2 тыс. руб. </w:t>
      </w:r>
    </w:p>
    <w:p w:rsidR="001B7BC6" w:rsidRDefault="00327C9D" w:rsidP="0005620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B7BC6" w:rsidRPr="00575019">
        <w:rPr>
          <w:sz w:val="28"/>
          <w:szCs w:val="28"/>
        </w:rPr>
        <w:t>численность муниципальных служащих и работников муниципальных учреждений, фактические затрат</w:t>
      </w:r>
      <w:r w:rsidR="00CD2C37">
        <w:rPr>
          <w:sz w:val="28"/>
          <w:szCs w:val="28"/>
        </w:rPr>
        <w:t>ы на их содержание.</w:t>
      </w:r>
    </w:p>
    <w:p w:rsidR="00CD2C37" w:rsidRDefault="00550B34" w:rsidP="00CD2C37">
      <w:pPr>
        <w:jc w:val="both"/>
        <w:rPr>
          <w:sz w:val="28"/>
          <w:szCs w:val="28"/>
        </w:rPr>
      </w:pPr>
      <w:r>
        <w:rPr>
          <w:sz w:val="28"/>
          <w:szCs w:val="28"/>
        </w:rPr>
        <w:t>1.1. Направит</w:t>
      </w:r>
      <w:r w:rsidR="00C45DF9">
        <w:rPr>
          <w:sz w:val="28"/>
          <w:szCs w:val="28"/>
        </w:rPr>
        <w:t>ь отчет об исполнении бюджета МО</w:t>
      </w:r>
      <w:r>
        <w:rPr>
          <w:sz w:val="28"/>
          <w:szCs w:val="28"/>
        </w:rPr>
        <w:t xml:space="preserve"> </w:t>
      </w:r>
      <w:r w:rsidR="009E2147">
        <w:rPr>
          <w:sz w:val="28"/>
          <w:szCs w:val="28"/>
        </w:rPr>
        <w:t>Запорожское</w:t>
      </w:r>
      <w:r w:rsidR="005115A5">
        <w:rPr>
          <w:sz w:val="28"/>
          <w:szCs w:val="28"/>
        </w:rPr>
        <w:t xml:space="preserve"> </w:t>
      </w:r>
      <w:r w:rsidR="00350EE0">
        <w:rPr>
          <w:sz w:val="28"/>
          <w:szCs w:val="28"/>
        </w:rPr>
        <w:t xml:space="preserve">сельское поселение </w:t>
      </w:r>
      <w:r w:rsidR="004F3FE7">
        <w:rPr>
          <w:sz w:val="28"/>
          <w:szCs w:val="28"/>
        </w:rPr>
        <w:t xml:space="preserve">за </w:t>
      </w:r>
      <w:r w:rsidR="000E4224">
        <w:rPr>
          <w:sz w:val="28"/>
          <w:szCs w:val="28"/>
        </w:rPr>
        <w:t>1 квартал</w:t>
      </w:r>
      <w:r w:rsidR="000E4224" w:rsidRPr="00575019">
        <w:rPr>
          <w:sz w:val="28"/>
          <w:szCs w:val="28"/>
        </w:rPr>
        <w:t xml:space="preserve"> 201</w:t>
      </w:r>
      <w:r w:rsidR="000E4224">
        <w:rPr>
          <w:sz w:val="28"/>
          <w:szCs w:val="28"/>
        </w:rPr>
        <w:t>8</w:t>
      </w:r>
      <w:r w:rsidR="000E4224" w:rsidRPr="0057501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контрольно-счетный орган и совет депутатов муниципального образования </w:t>
      </w:r>
      <w:r w:rsidR="009E2147">
        <w:rPr>
          <w:sz w:val="28"/>
          <w:szCs w:val="28"/>
        </w:rPr>
        <w:t>Запорожское</w:t>
      </w:r>
      <w:r>
        <w:rPr>
          <w:sz w:val="28"/>
          <w:szCs w:val="28"/>
        </w:rPr>
        <w:t xml:space="preserve"> сельское поселение.</w:t>
      </w:r>
    </w:p>
    <w:p w:rsidR="0004211E" w:rsidRDefault="00CD2C37" w:rsidP="000421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дохо</w:t>
      </w:r>
      <w:r w:rsidR="00272D89">
        <w:rPr>
          <w:sz w:val="28"/>
          <w:szCs w:val="28"/>
        </w:rPr>
        <w:t xml:space="preserve">ды бюджета </w:t>
      </w:r>
      <w:r w:rsidR="00350EE0">
        <w:rPr>
          <w:sz w:val="28"/>
          <w:szCs w:val="28"/>
        </w:rPr>
        <w:t xml:space="preserve">за </w:t>
      </w:r>
      <w:r w:rsidR="000E4224">
        <w:rPr>
          <w:sz w:val="28"/>
          <w:szCs w:val="28"/>
        </w:rPr>
        <w:t>1 квартал</w:t>
      </w:r>
      <w:r w:rsidR="000E4224" w:rsidRPr="00575019">
        <w:rPr>
          <w:sz w:val="28"/>
          <w:szCs w:val="28"/>
        </w:rPr>
        <w:t xml:space="preserve"> 201</w:t>
      </w:r>
      <w:r w:rsidR="000E4224">
        <w:rPr>
          <w:sz w:val="28"/>
          <w:szCs w:val="28"/>
        </w:rPr>
        <w:t>8</w:t>
      </w:r>
      <w:r w:rsidR="000E4224" w:rsidRPr="00575019">
        <w:rPr>
          <w:sz w:val="28"/>
          <w:szCs w:val="28"/>
        </w:rPr>
        <w:t xml:space="preserve"> года</w:t>
      </w:r>
      <w:r w:rsidR="000E4224">
        <w:rPr>
          <w:sz w:val="28"/>
          <w:szCs w:val="28"/>
        </w:rPr>
        <w:t xml:space="preserve"> </w:t>
      </w:r>
      <w:r w:rsidR="00AD4D06">
        <w:rPr>
          <w:sz w:val="28"/>
          <w:szCs w:val="28"/>
        </w:rPr>
        <w:t>согласно П</w:t>
      </w:r>
      <w:r w:rsidR="00272D89">
        <w:rPr>
          <w:sz w:val="28"/>
          <w:szCs w:val="28"/>
        </w:rPr>
        <w:t>риложению 1</w:t>
      </w:r>
      <w:r>
        <w:rPr>
          <w:sz w:val="28"/>
          <w:szCs w:val="28"/>
        </w:rPr>
        <w:t>.</w:t>
      </w:r>
    </w:p>
    <w:p w:rsidR="0004211E" w:rsidRDefault="00CD2C37" w:rsidP="000421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211E">
        <w:rPr>
          <w:sz w:val="28"/>
          <w:szCs w:val="28"/>
        </w:rPr>
        <w:t xml:space="preserve">. </w:t>
      </w:r>
      <w:r w:rsidR="0004211E" w:rsidRPr="00137B50">
        <w:rPr>
          <w:sz w:val="28"/>
          <w:szCs w:val="28"/>
        </w:rPr>
        <w:t>Утвердить</w:t>
      </w:r>
      <w:r w:rsidR="0004211E">
        <w:rPr>
          <w:sz w:val="28"/>
          <w:szCs w:val="28"/>
        </w:rPr>
        <w:t xml:space="preserve"> расходы бюджета</w:t>
      </w:r>
      <w:r w:rsidR="00AD4D06">
        <w:rPr>
          <w:sz w:val="28"/>
          <w:szCs w:val="28"/>
        </w:rPr>
        <w:t xml:space="preserve"> </w:t>
      </w:r>
      <w:r w:rsidR="005115A5">
        <w:rPr>
          <w:sz w:val="28"/>
          <w:szCs w:val="28"/>
        </w:rPr>
        <w:t xml:space="preserve">за </w:t>
      </w:r>
      <w:r w:rsidR="000E4224">
        <w:rPr>
          <w:sz w:val="28"/>
          <w:szCs w:val="28"/>
        </w:rPr>
        <w:t>1 квартал</w:t>
      </w:r>
      <w:r w:rsidR="000E4224" w:rsidRPr="00575019">
        <w:rPr>
          <w:sz w:val="28"/>
          <w:szCs w:val="28"/>
        </w:rPr>
        <w:t xml:space="preserve"> 201</w:t>
      </w:r>
      <w:r w:rsidR="000E4224">
        <w:rPr>
          <w:sz w:val="28"/>
          <w:szCs w:val="28"/>
        </w:rPr>
        <w:t>8</w:t>
      </w:r>
      <w:r w:rsidR="000E4224" w:rsidRPr="00575019">
        <w:rPr>
          <w:sz w:val="28"/>
          <w:szCs w:val="28"/>
        </w:rPr>
        <w:t xml:space="preserve"> года</w:t>
      </w:r>
      <w:r w:rsidR="000E4224">
        <w:rPr>
          <w:sz w:val="28"/>
          <w:szCs w:val="28"/>
        </w:rPr>
        <w:t xml:space="preserve"> </w:t>
      </w:r>
      <w:r w:rsidR="0004211E">
        <w:rPr>
          <w:sz w:val="28"/>
          <w:szCs w:val="28"/>
        </w:rPr>
        <w:t xml:space="preserve">по </w:t>
      </w:r>
      <w:r w:rsidR="00EB0895">
        <w:rPr>
          <w:sz w:val="28"/>
          <w:szCs w:val="28"/>
        </w:rPr>
        <w:t>целевым статьям (муниципальным программам и непрограммным направлениям деятельности), группам и подгруппам видов расходов, разделам и подразделам классификации расходов бюджетов</w:t>
      </w:r>
      <w:r w:rsidR="00AD4D06">
        <w:rPr>
          <w:sz w:val="28"/>
          <w:szCs w:val="28"/>
        </w:rPr>
        <w:t xml:space="preserve"> согласно П</w:t>
      </w:r>
      <w:r w:rsidR="00EB0895">
        <w:rPr>
          <w:sz w:val="28"/>
          <w:szCs w:val="28"/>
        </w:rPr>
        <w:t>риложению 2</w:t>
      </w:r>
      <w:r w:rsidR="0004211E">
        <w:rPr>
          <w:sz w:val="28"/>
          <w:szCs w:val="28"/>
        </w:rPr>
        <w:t>.</w:t>
      </w:r>
    </w:p>
    <w:p w:rsidR="0004211E" w:rsidRDefault="00CD2C37" w:rsidP="000421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4211E">
        <w:rPr>
          <w:sz w:val="28"/>
          <w:szCs w:val="28"/>
        </w:rPr>
        <w:t xml:space="preserve">. Утвердить расходы бюджета </w:t>
      </w:r>
      <w:r w:rsidR="00350EE0">
        <w:rPr>
          <w:sz w:val="28"/>
          <w:szCs w:val="28"/>
        </w:rPr>
        <w:t xml:space="preserve">за </w:t>
      </w:r>
      <w:r w:rsidR="000E4224">
        <w:rPr>
          <w:sz w:val="28"/>
          <w:szCs w:val="28"/>
        </w:rPr>
        <w:t>1 квартал</w:t>
      </w:r>
      <w:r w:rsidR="000E4224" w:rsidRPr="00575019">
        <w:rPr>
          <w:sz w:val="28"/>
          <w:szCs w:val="28"/>
        </w:rPr>
        <w:t xml:space="preserve"> 201</w:t>
      </w:r>
      <w:r w:rsidR="000E4224">
        <w:rPr>
          <w:sz w:val="28"/>
          <w:szCs w:val="28"/>
        </w:rPr>
        <w:t>8</w:t>
      </w:r>
      <w:r w:rsidR="000E4224" w:rsidRPr="00575019">
        <w:rPr>
          <w:sz w:val="28"/>
          <w:szCs w:val="28"/>
        </w:rPr>
        <w:t xml:space="preserve"> года</w:t>
      </w:r>
      <w:r w:rsidR="00AD4D06">
        <w:rPr>
          <w:sz w:val="28"/>
          <w:szCs w:val="28"/>
        </w:rPr>
        <w:t xml:space="preserve"> </w:t>
      </w:r>
      <w:r w:rsidR="0004211E">
        <w:rPr>
          <w:sz w:val="28"/>
          <w:szCs w:val="28"/>
        </w:rPr>
        <w:t>по разделам и подразделам</w:t>
      </w:r>
      <w:r w:rsidR="00AD4D06">
        <w:rPr>
          <w:sz w:val="28"/>
          <w:szCs w:val="28"/>
        </w:rPr>
        <w:t>, группам и подгруппам видов расходов, целевым статьям (муниципальным программа и непрограммным направлениям деятельности), классификации расходов бюджетов согласно П</w:t>
      </w:r>
      <w:r w:rsidR="0004211E">
        <w:rPr>
          <w:sz w:val="28"/>
          <w:szCs w:val="28"/>
        </w:rPr>
        <w:t>риложению 3.</w:t>
      </w:r>
    </w:p>
    <w:p w:rsidR="0004211E" w:rsidRDefault="00CD2C37" w:rsidP="000421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4211E" w:rsidRPr="00AD4D06">
        <w:rPr>
          <w:sz w:val="28"/>
          <w:szCs w:val="28"/>
        </w:rPr>
        <w:t xml:space="preserve">. Утвердить </w:t>
      </w:r>
      <w:r w:rsidR="00AD4D06">
        <w:rPr>
          <w:sz w:val="28"/>
          <w:szCs w:val="28"/>
        </w:rPr>
        <w:t>ведомственную ст</w:t>
      </w:r>
      <w:r w:rsidR="005115A5">
        <w:rPr>
          <w:sz w:val="28"/>
          <w:szCs w:val="28"/>
        </w:rPr>
        <w:t>руктуру</w:t>
      </w:r>
      <w:r w:rsidR="00350EE0">
        <w:rPr>
          <w:sz w:val="28"/>
          <w:szCs w:val="28"/>
        </w:rPr>
        <w:t xml:space="preserve"> расходов бюджета за </w:t>
      </w:r>
      <w:r w:rsidR="000E4224">
        <w:rPr>
          <w:sz w:val="28"/>
          <w:szCs w:val="28"/>
        </w:rPr>
        <w:t>1 квартал</w:t>
      </w:r>
      <w:r w:rsidR="000E4224" w:rsidRPr="00575019">
        <w:rPr>
          <w:sz w:val="28"/>
          <w:szCs w:val="28"/>
        </w:rPr>
        <w:t xml:space="preserve"> 201</w:t>
      </w:r>
      <w:r w:rsidR="000E4224">
        <w:rPr>
          <w:sz w:val="28"/>
          <w:szCs w:val="28"/>
        </w:rPr>
        <w:t>8</w:t>
      </w:r>
      <w:r w:rsidR="000E4224" w:rsidRPr="00575019">
        <w:rPr>
          <w:sz w:val="28"/>
          <w:szCs w:val="28"/>
        </w:rPr>
        <w:t xml:space="preserve"> года</w:t>
      </w:r>
      <w:r w:rsidR="000E4224">
        <w:rPr>
          <w:sz w:val="28"/>
          <w:szCs w:val="28"/>
        </w:rPr>
        <w:t xml:space="preserve"> </w:t>
      </w:r>
      <w:r w:rsidR="00AD4D06">
        <w:rPr>
          <w:sz w:val="28"/>
          <w:szCs w:val="28"/>
        </w:rPr>
        <w:t>согласно Приложению 4.</w:t>
      </w:r>
    </w:p>
    <w:p w:rsidR="00AD4D06" w:rsidRDefault="00AD4D06" w:rsidP="000421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 Утвердить источники внутреннего фина</w:t>
      </w:r>
      <w:r w:rsidR="00350EE0">
        <w:rPr>
          <w:sz w:val="28"/>
          <w:szCs w:val="28"/>
        </w:rPr>
        <w:t xml:space="preserve">нсирования дефицита бюджета за </w:t>
      </w:r>
      <w:r w:rsidR="000E4224">
        <w:rPr>
          <w:sz w:val="28"/>
          <w:szCs w:val="28"/>
        </w:rPr>
        <w:t>1 квартал</w:t>
      </w:r>
      <w:r w:rsidR="000E4224" w:rsidRPr="00575019">
        <w:rPr>
          <w:sz w:val="28"/>
          <w:szCs w:val="28"/>
        </w:rPr>
        <w:t xml:space="preserve"> 201</w:t>
      </w:r>
      <w:r w:rsidR="000E4224">
        <w:rPr>
          <w:sz w:val="28"/>
          <w:szCs w:val="28"/>
        </w:rPr>
        <w:t>8</w:t>
      </w:r>
      <w:r w:rsidR="000E4224" w:rsidRPr="00575019">
        <w:rPr>
          <w:sz w:val="28"/>
          <w:szCs w:val="28"/>
        </w:rPr>
        <w:t xml:space="preserve"> года</w:t>
      </w:r>
      <w:r w:rsidR="000E4224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5.</w:t>
      </w:r>
    </w:p>
    <w:p w:rsidR="00AD4D06" w:rsidRPr="00AD4D06" w:rsidRDefault="00AD4D06" w:rsidP="00AD4D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AD4D06">
        <w:t xml:space="preserve"> </w:t>
      </w:r>
      <w:r>
        <w:rPr>
          <w:sz w:val="28"/>
          <w:szCs w:val="28"/>
        </w:rPr>
        <w:t xml:space="preserve">Утвердить отчет </w:t>
      </w:r>
      <w:r w:rsidRPr="00AD4D06">
        <w:rPr>
          <w:sz w:val="28"/>
          <w:szCs w:val="28"/>
        </w:rPr>
        <w:t>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  <w:r>
        <w:rPr>
          <w:sz w:val="28"/>
          <w:szCs w:val="28"/>
        </w:rPr>
        <w:t xml:space="preserve"> </w:t>
      </w:r>
      <w:r w:rsidR="00526D99">
        <w:rPr>
          <w:sz w:val="28"/>
          <w:szCs w:val="28"/>
        </w:rPr>
        <w:t xml:space="preserve">за </w:t>
      </w:r>
      <w:r w:rsidR="000E4224">
        <w:rPr>
          <w:sz w:val="28"/>
          <w:szCs w:val="28"/>
        </w:rPr>
        <w:t>1 квартал</w:t>
      </w:r>
      <w:r w:rsidR="000E4224" w:rsidRPr="00575019">
        <w:rPr>
          <w:sz w:val="28"/>
          <w:szCs w:val="28"/>
        </w:rPr>
        <w:t xml:space="preserve"> 201</w:t>
      </w:r>
      <w:r w:rsidR="000E4224">
        <w:rPr>
          <w:sz w:val="28"/>
          <w:szCs w:val="28"/>
        </w:rPr>
        <w:t>8</w:t>
      </w:r>
      <w:r w:rsidR="000E4224" w:rsidRPr="0057501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согласно Приложению 6.</w:t>
      </w:r>
    </w:p>
    <w:p w:rsidR="009F7814" w:rsidRDefault="00AD4D06" w:rsidP="0005620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1B7BC6" w:rsidRPr="00575019">
        <w:rPr>
          <w:sz w:val="28"/>
          <w:szCs w:val="28"/>
        </w:rPr>
        <w:t xml:space="preserve">. Настоящее постановление </w:t>
      </w:r>
      <w:r w:rsidR="00376BA7">
        <w:rPr>
          <w:sz w:val="28"/>
          <w:szCs w:val="28"/>
        </w:rPr>
        <w:t xml:space="preserve">подлежит официальному опубликованию в газете </w:t>
      </w:r>
      <w:r w:rsidR="00F030F8">
        <w:rPr>
          <w:sz w:val="28"/>
          <w:szCs w:val="28"/>
        </w:rPr>
        <w:t>«Красная з</w:t>
      </w:r>
      <w:r w:rsidR="009F7814">
        <w:rPr>
          <w:sz w:val="28"/>
          <w:szCs w:val="28"/>
        </w:rPr>
        <w:t>везда».</w:t>
      </w:r>
    </w:p>
    <w:p w:rsidR="001B7BC6" w:rsidRPr="00575019" w:rsidRDefault="00AD4D06" w:rsidP="0005620A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F7814">
        <w:rPr>
          <w:sz w:val="28"/>
          <w:szCs w:val="28"/>
        </w:rPr>
        <w:t xml:space="preserve">. Настоящее постановление </w:t>
      </w:r>
      <w:r w:rsidR="001B7BC6" w:rsidRPr="00575019">
        <w:rPr>
          <w:sz w:val="28"/>
          <w:szCs w:val="28"/>
        </w:rPr>
        <w:t xml:space="preserve">вступает в силу </w:t>
      </w:r>
      <w:r w:rsidR="00651D1F">
        <w:rPr>
          <w:sz w:val="28"/>
          <w:szCs w:val="28"/>
        </w:rPr>
        <w:t xml:space="preserve">на </w:t>
      </w:r>
      <w:r w:rsidR="001B7BC6" w:rsidRPr="00575019">
        <w:rPr>
          <w:sz w:val="28"/>
          <w:szCs w:val="28"/>
        </w:rPr>
        <w:t xml:space="preserve">следующий день после </w:t>
      </w:r>
      <w:r w:rsidR="009F7814">
        <w:rPr>
          <w:sz w:val="28"/>
          <w:szCs w:val="28"/>
        </w:rPr>
        <w:t xml:space="preserve">его </w:t>
      </w:r>
      <w:r w:rsidR="001B7BC6" w:rsidRPr="00575019">
        <w:rPr>
          <w:sz w:val="28"/>
          <w:szCs w:val="28"/>
        </w:rPr>
        <w:t>официального опубликования.</w:t>
      </w:r>
    </w:p>
    <w:p w:rsidR="00FF1A5D" w:rsidRPr="00575019" w:rsidRDefault="00FF1A5D" w:rsidP="0005620A">
      <w:pPr>
        <w:jc w:val="both"/>
        <w:rPr>
          <w:sz w:val="28"/>
          <w:szCs w:val="28"/>
        </w:rPr>
      </w:pPr>
      <w:r w:rsidRPr="00575019">
        <w:rPr>
          <w:sz w:val="28"/>
          <w:szCs w:val="28"/>
        </w:rPr>
        <w:t xml:space="preserve"> </w:t>
      </w:r>
    </w:p>
    <w:p w:rsidR="00FF1A5D" w:rsidRPr="00575019" w:rsidRDefault="00FF1A5D" w:rsidP="00FF1A5D">
      <w:pPr>
        <w:rPr>
          <w:sz w:val="28"/>
          <w:szCs w:val="28"/>
        </w:rPr>
      </w:pPr>
    </w:p>
    <w:p w:rsidR="00FF1A5D" w:rsidRDefault="00FF1A5D" w:rsidP="00FF1A5D">
      <w:pPr>
        <w:rPr>
          <w:sz w:val="28"/>
          <w:szCs w:val="28"/>
        </w:rPr>
      </w:pPr>
    </w:p>
    <w:p w:rsidR="00956624" w:rsidRPr="00575019" w:rsidRDefault="00956624" w:rsidP="00FF1A5D">
      <w:pPr>
        <w:rPr>
          <w:sz w:val="28"/>
          <w:szCs w:val="28"/>
        </w:rPr>
      </w:pPr>
    </w:p>
    <w:p w:rsidR="00D37180" w:rsidRDefault="000E4224" w:rsidP="00FF1A5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C55DE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F1A5D" w:rsidRPr="00575019">
        <w:rPr>
          <w:sz w:val="28"/>
          <w:szCs w:val="28"/>
        </w:rPr>
        <w:t xml:space="preserve"> администрации </w:t>
      </w:r>
      <w:r w:rsidR="009F7814">
        <w:rPr>
          <w:sz w:val="28"/>
          <w:szCs w:val="28"/>
        </w:rPr>
        <w:t xml:space="preserve">                                   </w:t>
      </w:r>
      <w:r w:rsidR="00C55DE8">
        <w:rPr>
          <w:sz w:val="28"/>
          <w:szCs w:val="28"/>
        </w:rPr>
        <w:t xml:space="preserve">                  </w:t>
      </w:r>
      <w:r w:rsidR="009F7814"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А.Г.Подрезов</w:t>
      </w:r>
      <w:proofErr w:type="spellEnd"/>
    </w:p>
    <w:p w:rsidR="00FF1A5D" w:rsidRPr="00FF1A5D" w:rsidRDefault="00FF1A5D" w:rsidP="00FF1A5D"/>
    <w:p w:rsidR="00D37180" w:rsidRDefault="00D37180" w:rsidP="00FF1A5D"/>
    <w:p w:rsidR="00B8017F" w:rsidRPr="00FF1A5D" w:rsidRDefault="00B8017F" w:rsidP="00FF1A5D"/>
    <w:p w:rsidR="00FF1A5D" w:rsidRDefault="00FF1A5D" w:rsidP="00FF1A5D"/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272D89" w:rsidRDefault="00272D89" w:rsidP="00D37180">
      <w:pPr>
        <w:rPr>
          <w:sz w:val="16"/>
          <w:szCs w:val="16"/>
        </w:rPr>
      </w:pPr>
    </w:p>
    <w:p w:rsidR="00272D89" w:rsidRDefault="00272D89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CB4D4A" w:rsidRDefault="00CB4D4A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526D99" w:rsidRDefault="00526D99" w:rsidP="00D37180">
      <w:pPr>
        <w:rPr>
          <w:sz w:val="16"/>
          <w:szCs w:val="16"/>
        </w:rPr>
      </w:pPr>
    </w:p>
    <w:p w:rsidR="00526D99" w:rsidRDefault="00526D99" w:rsidP="00D37180">
      <w:pPr>
        <w:rPr>
          <w:sz w:val="16"/>
          <w:szCs w:val="16"/>
        </w:rPr>
      </w:pPr>
    </w:p>
    <w:p w:rsidR="00526D99" w:rsidRDefault="00526D99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3092D" w:rsidRDefault="0003092D" w:rsidP="00D37180">
      <w:pPr>
        <w:rPr>
          <w:sz w:val="16"/>
          <w:szCs w:val="16"/>
        </w:rPr>
      </w:pPr>
    </w:p>
    <w:p w:rsidR="0003092D" w:rsidRDefault="0003092D" w:rsidP="00D37180">
      <w:pPr>
        <w:rPr>
          <w:sz w:val="16"/>
          <w:szCs w:val="16"/>
        </w:rPr>
      </w:pPr>
    </w:p>
    <w:p w:rsidR="0003092D" w:rsidRDefault="0003092D" w:rsidP="00D37180">
      <w:pPr>
        <w:rPr>
          <w:sz w:val="16"/>
          <w:szCs w:val="16"/>
        </w:rPr>
      </w:pPr>
    </w:p>
    <w:p w:rsidR="0003092D" w:rsidRDefault="0003092D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CE69C9" w:rsidRDefault="00CE69C9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FF1A5D" w:rsidRPr="00D37180" w:rsidRDefault="00D37180" w:rsidP="00D37180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Е.А.Шишла</w:t>
      </w:r>
      <w:proofErr w:type="spellEnd"/>
    </w:p>
    <w:p w:rsidR="00FF1A5D" w:rsidRPr="00D37180" w:rsidRDefault="00FF1A5D" w:rsidP="00D37180">
      <w:pPr>
        <w:rPr>
          <w:sz w:val="16"/>
          <w:szCs w:val="16"/>
        </w:rPr>
      </w:pPr>
      <w:r w:rsidRPr="00D37180">
        <w:rPr>
          <w:sz w:val="16"/>
          <w:szCs w:val="16"/>
        </w:rPr>
        <w:t xml:space="preserve"> 66-649</w:t>
      </w:r>
    </w:p>
    <w:p w:rsidR="00E547ED" w:rsidRPr="00D37180" w:rsidRDefault="00FF1A5D" w:rsidP="00FF1A5D">
      <w:pPr>
        <w:rPr>
          <w:sz w:val="16"/>
          <w:szCs w:val="16"/>
        </w:rPr>
      </w:pPr>
      <w:r w:rsidRPr="00D37180">
        <w:rPr>
          <w:sz w:val="16"/>
          <w:szCs w:val="16"/>
        </w:rPr>
        <w:t>Разослано: дело-</w:t>
      </w:r>
      <w:r w:rsidR="00557774" w:rsidRPr="00D37180">
        <w:rPr>
          <w:sz w:val="16"/>
          <w:szCs w:val="16"/>
        </w:rPr>
        <w:t>2</w:t>
      </w:r>
      <w:r w:rsidRPr="00D37180">
        <w:rPr>
          <w:sz w:val="16"/>
          <w:szCs w:val="16"/>
        </w:rPr>
        <w:t>, прокуратура-1,</w:t>
      </w:r>
      <w:r w:rsidR="00BC659B">
        <w:rPr>
          <w:sz w:val="16"/>
          <w:szCs w:val="16"/>
        </w:rPr>
        <w:t xml:space="preserve"> КСО-1, совет депутатов МО </w:t>
      </w:r>
      <w:r w:rsidR="009E2147">
        <w:rPr>
          <w:sz w:val="16"/>
          <w:szCs w:val="16"/>
        </w:rPr>
        <w:t>Запорожское</w:t>
      </w:r>
      <w:r w:rsidR="00BC659B">
        <w:rPr>
          <w:sz w:val="16"/>
          <w:szCs w:val="16"/>
        </w:rPr>
        <w:t xml:space="preserve"> сельское поселение-1,</w:t>
      </w:r>
      <w:r w:rsidRPr="00D37180">
        <w:rPr>
          <w:sz w:val="16"/>
          <w:szCs w:val="16"/>
        </w:rPr>
        <w:t xml:space="preserve"> бухгалтерия- </w:t>
      </w:r>
      <w:r w:rsidR="00651D1F" w:rsidRPr="00D37180">
        <w:rPr>
          <w:sz w:val="16"/>
          <w:szCs w:val="16"/>
        </w:rPr>
        <w:t>1</w:t>
      </w:r>
      <w:r w:rsidR="0077734E">
        <w:rPr>
          <w:sz w:val="16"/>
          <w:szCs w:val="16"/>
        </w:rPr>
        <w:t>.</w:t>
      </w:r>
    </w:p>
    <w:p w:rsidR="00465E62" w:rsidRDefault="00465E62" w:rsidP="00FF1A5D">
      <w:pPr>
        <w:rPr>
          <w:sz w:val="18"/>
          <w:szCs w:val="18"/>
        </w:rPr>
      </w:pPr>
    </w:p>
    <w:p w:rsidR="00465E62" w:rsidRDefault="00465E62" w:rsidP="00465E62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1</w:t>
      </w:r>
    </w:p>
    <w:p w:rsidR="00465E62" w:rsidRDefault="002C1E9B" w:rsidP="00465E62">
      <w:pPr>
        <w:jc w:val="right"/>
        <w:rPr>
          <w:sz w:val="18"/>
          <w:szCs w:val="18"/>
        </w:rPr>
      </w:pPr>
      <w:r>
        <w:rPr>
          <w:sz w:val="18"/>
          <w:szCs w:val="18"/>
        </w:rPr>
        <w:t>к</w:t>
      </w:r>
      <w:r w:rsidR="00465E62">
        <w:rPr>
          <w:sz w:val="18"/>
          <w:szCs w:val="18"/>
        </w:rPr>
        <w:t xml:space="preserve"> постановлению администрации</w:t>
      </w:r>
    </w:p>
    <w:p w:rsidR="00465E62" w:rsidRDefault="00465E62" w:rsidP="00465E6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МО </w:t>
      </w:r>
      <w:proofErr w:type="gramStart"/>
      <w:r w:rsidR="009E601B">
        <w:rPr>
          <w:sz w:val="18"/>
          <w:szCs w:val="18"/>
        </w:rPr>
        <w:t>Запорожское</w:t>
      </w:r>
      <w:r>
        <w:rPr>
          <w:sz w:val="18"/>
          <w:szCs w:val="18"/>
        </w:rPr>
        <w:t xml:space="preserve">  сельское</w:t>
      </w:r>
      <w:proofErr w:type="gramEnd"/>
      <w:r>
        <w:rPr>
          <w:sz w:val="18"/>
          <w:szCs w:val="18"/>
        </w:rPr>
        <w:t xml:space="preserve"> поселение</w:t>
      </w:r>
    </w:p>
    <w:p w:rsidR="000E4224" w:rsidRDefault="000E4224" w:rsidP="000E4224">
      <w:pPr>
        <w:jc w:val="right"/>
        <w:rPr>
          <w:sz w:val="18"/>
          <w:szCs w:val="18"/>
        </w:rPr>
      </w:pPr>
      <w:r w:rsidRPr="00A53793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07 апреля 2018 </w:t>
      </w:r>
      <w:proofErr w:type="gramStart"/>
      <w:r>
        <w:rPr>
          <w:sz w:val="18"/>
          <w:szCs w:val="18"/>
        </w:rPr>
        <w:t>года  №</w:t>
      </w:r>
      <w:proofErr w:type="gramEnd"/>
      <w:r>
        <w:rPr>
          <w:sz w:val="18"/>
          <w:szCs w:val="18"/>
        </w:rPr>
        <w:t xml:space="preserve"> 117</w:t>
      </w:r>
    </w:p>
    <w:p w:rsidR="00D47340" w:rsidRDefault="00D47340" w:rsidP="00377FD3">
      <w:pPr>
        <w:rPr>
          <w:sz w:val="18"/>
          <w:szCs w:val="18"/>
        </w:rPr>
      </w:pPr>
    </w:p>
    <w:p w:rsidR="00465E62" w:rsidRPr="004C7CDF" w:rsidRDefault="00465E62" w:rsidP="00465E62">
      <w:pPr>
        <w:jc w:val="center"/>
      </w:pPr>
      <w:r w:rsidRPr="004C7CDF">
        <w:t>ДОХОДЫ БЮДЖЕТА</w:t>
      </w:r>
    </w:p>
    <w:p w:rsidR="00465E62" w:rsidRPr="004C7CDF" w:rsidRDefault="00465E62" w:rsidP="00465E62">
      <w:pPr>
        <w:jc w:val="center"/>
      </w:pPr>
      <w:r w:rsidRPr="004C7CDF">
        <w:t xml:space="preserve">МО </w:t>
      </w:r>
      <w:r w:rsidR="00BD6A18" w:rsidRPr="004C7CDF">
        <w:t>Запорожское</w:t>
      </w:r>
      <w:r w:rsidRPr="004C7CDF">
        <w:t xml:space="preserve"> сельское поселение </w:t>
      </w:r>
    </w:p>
    <w:p w:rsidR="00465E62" w:rsidRPr="004C7CDF" w:rsidRDefault="00465E62" w:rsidP="00465E62">
      <w:pPr>
        <w:jc w:val="center"/>
      </w:pPr>
      <w:r w:rsidRPr="004C7CDF">
        <w:t xml:space="preserve">МО </w:t>
      </w:r>
      <w:proofErr w:type="spellStart"/>
      <w:r w:rsidRPr="004C7CDF">
        <w:t>Приозерский</w:t>
      </w:r>
      <w:proofErr w:type="spellEnd"/>
      <w:r w:rsidRPr="004C7CDF">
        <w:t xml:space="preserve"> муниципальный район Ленинградской области </w:t>
      </w:r>
    </w:p>
    <w:p w:rsidR="00465E62" w:rsidRPr="004C7CDF" w:rsidRDefault="007324FC" w:rsidP="00465E62">
      <w:pPr>
        <w:jc w:val="center"/>
      </w:pPr>
      <w:r w:rsidRPr="004C7CDF">
        <w:t>п</w:t>
      </w:r>
      <w:r w:rsidR="00465E62" w:rsidRPr="004C7CDF">
        <w:t>о состоянию на 01</w:t>
      </w:r>
      <w:r w:rsidR="00A70840" w:rsidRPr="004C7CDF">
        <w:t>.</w:t>
      </w:r>
      <w:r w:rsidR="000E4224">
        <w:t>04</w:t>
      </w:r>
      <w:r w:rsidR="00465E62" w:rsidRPr="004C7CDF">
        <w:t>.201</w:t>
      </w:r>
      <w:r w:rsidR="000E4224">
        <w:t>8</w:t>
      </w:r>
      <w:r w:rsidR="00465E62" w:rsidRPr="004C7CDF">
        <w:t xml:space="preserve"> </w:t>
      </w:r>
      <w:r w:rsidRPr="004C7CDF">
        <w:t>г</w:t>
      </w:r>
      <w:r w:rsidR="00465E62" w:rsidRPr="004C7CDF">
        <w:t>ода</w:t>
      </w:r>
    </w:p>
    <w:p w:rsidR="003C762F" w:rsidRDefault="00723F52" w:rsidP="00723F52">
      <w:pPr>
        <w:jc w:val="right"/>
        <w:rPr>
          <w:sz w:val="18"/>
          <w:szCs w:val="18"/>
        </w:rPr>
      </w:pPr>
      <w:r>
        <w:rPr>
          <w:sz w:val="18"/>
          <w:szCs w:val="18"/>
        </w:rPr>
        <w:t>тыс. руб.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5387"/>
        <w:gridCol w:w="1468"/>
        <w:gridCol w:w="1367"/>
      </w:tblGrid>
      <w:tr w:rsidR="00506674" w:rsidRPr="00990A03" w:rsidTr="00FA1668">
        <w:trPr>
          <w:trHeight w:val="483"/>
        </w:trPr>
        <w:tc>
          <w:tcPr>
            <w:tcW w:w="2269" w:type="dxa"/>
            <w:shd w:val="clear" w:color="auto" w:fill="auto"/>
          </w:tcPr>
          <w:p w:rsidR="00506674" w:rsidRPr="00990A03" w:rsidRDefault="00506674" w:rsidP="0003092D">
            <w:pPr>
              <w:jc w:val="both"/>
              <w:rPr>
                <w:sz w:val="22"/>
                <w:szCs w:val="22"/>
              </w:rPr>
            </w:pPr>
            <w:r w:rsidRPr="00990A03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387" w:type="dxa"/>
            <w:shd w:val="clear" w:color="auto" w:fill="auto"/>
          </w:tcPr>
          <w:p w:rsidR="00506674" w:rsidRPr="00990A03" w:rsidRDefault="00506674" w:rsidP="00990A03">
            <w:pPr>
              <w:jc w:val="both"/>
              <w:rPr>
                <w:sz w:val="22"/>
                <w:szCs w:val="22"/>
              </w:rPr>
            </w:pPr>
            <w:r w:rsidRPr="00990A03">
              <w:rPr>
                <w:sz w:val="22"/>
                <w:szCs w:val="22"/>
              </w:rPr>
              <w:t>Источник дохода</w:t>
            </w:r>
          </w:p>
        </w:tc>
        <w:tc>
          <w:tcPr>
            <w:tcW w:w="1468" w:type="dxa"/>
            <w:shd w:val="clear" w:color="auto" w:fill="auto"/>
          </w:tcPr>
          <w:p w:rsidR="00506674" w:rsidRPr="00FA1668" w:rsidRDefault="00506674" w:rsidP="00990A03">
            <w:pPr>
              <w:jc w:val="both"/>
              <w:rPr>
                <w:sz w:val="21"/>
                <w:szCs w:val="21"/>
              </w:rPr>
            </w:pPr>
            <w:r w:rsidRPr="00FA1668">
              <w:rPr>
                <w:sz w:val="21"/>
                <w:szCs w:val="21"/>
              </w:rPr>
              <w:t xml:space="preserve">Утверждено </w:t>
            </w:r>
          </w:p>
        </w:tc>
        <w:tc>
          <w:tcPr>
            <w:tcW w:w="1367" w:type="dxa"/>
          </w:tcPr>
          <w:p w:rsidR="00506674" w:rsidRPr="00FA1668" w:rsidRDefault="00506674" w:rsidP="00990A03">
            <w:pPr>
              <w:jc w:val="both"/>
              <w:rPr>
                <w:sz w:val="21"/>
                <w:szCs w:val="21"/>
              </w:rPr>
            </w:pPr>
            <w:r w:rsidRPr="00FA1668">
              <w:rPr>
                <w:sz w:val="21"/>
                <w:szCs w:val="21"/>
              </w:rPr>
              <w:t xml:space="preserve">Исполнено </w:t>
            </w:r>
          </w:p>
        </w:tc>
      </w:tr>
      <w:tr w:rsidR="00506674" w:rsidRPr="00990A03" w:rsidTr="00FA1668">
        <w:tc>
          <w:tcPr>
            <w:tcW w:w="2269" w:type="dxa"/>
            <w:shd w:val="clear" w:color="auto" w:fill="auto"/>
          </w:tcPr>
          <w:p w:rsidR="00506674" w:rsidRPr="001A1559" w:rsidRDefault="00506674" w:rsidP="00990A03">
            <w:pPr>
              <w:jc w:val="both"/>
              <w:rPr>
                <w:sz w:val="20"/>
                <w:szCs w:val="20"/>
              </w:rPr>
            </w:pPr>
            <w:r w:rsidRPr="001A1559">
              <w:rPr>
                <w:sz w:val="20"/>
                <w:szCs w:val="20"/>
              </w:rPr>
              <w:t>0 00 00000 00 0000 000</w:t>
            </w:r>
          </w:p>
        </w:tc>
        <w:tc>
          <w:tcPr>
            <w:tcW w:w="5387" w:type="dxa"/>
            <w:shd w:val="clear" w:color="auto" w:fill="auto"/>
          </w:tcPr>
          <w:p w:rsidR="00506674" w:rsidRPr="001A1559" w:rsidRDefault="00506674" w:rsidP="00990A03">
            <w:pPr>
              <w:jc w:val="both"/>
              <w:rPr>
                <w:sz w:val="20"/>
                <w:szCs w:val="20"/>
              </w:rPr>
            </w:pPr>
            <w:r w:rsidRPr="001A1559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68" w:type="dxa"/>
            <w:shd w:val="clear" w:color="auto" w:fill="auto"/>
          </w:tcPr>
          <w:p w:rsidR="00506674" w:rsidRPr="00990A03" w:rsidRDefault="000E4224" w:rsidP="0050667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22540,5</w:t>
            </w:r>
          </w:p>
        </w:tc>
        <w:tc>
          <w:tcPr>
            <w:tcW w:w="1367" w:type="dxa"/>
          </w:tcPr>
          <w:p w:rsidR="00506674" w:rsidRDefault="000E4224" w:rsidP="00990A0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4108,7</w:t>
            </w:r>
          </w:p>
        </w:tc>
      </w:tr>
      <w:tr w:rsidR="00506674" w:rsidRPr="00990A03" w:rsidTr="00FA1668">
        <w:tc>
          <w:tcPr>
            <w:tcW w:w="2269" w:type="dxa"/>
            <w:shd w:val="clear" w:color="auto" w:fill="auto"/>
          </w:tcPr>
          <w:p w:rsidR="00506674" w:rsidRPr="001A1559" w:rsidRDefault="00506674" w:rsidP="00990A03">
            <w:pPr>
              <w:jc w:val="both"/>
              <w:rPr>
                <w:sz w:val="20"/>
                <w:szCs w:val="20"/>
              </w:rPr>
            </w:pPr>
            <w:r w:rsidRPr="001A1559">
              <w:rPr>
                <w:sz w:val="20"/>
                <w:szCs w:val="20"/>
              </w:rPr>
              <w:t>1 01 00000 00 0000 000</w:t>
            </w:r>
          </w:p>
        </w:tc>
        <w:tc>
          <w:tcPr>
            <w:tcW w:w="5387" w:type="dxa"/>
            <w:shd w:val="clear" w:color="auto" w:fill="auto"/>
          </w:tcPr>
          <w:p w:rsidR="00506674" w:rsidRPr="001A1559" w:rsidRDefault="00506674" w:rsidP="00990A03">
            <w:pPr>
              <w:jc w:val="both"/>
              <w:rPr>
                <w:sz w:val="20"/>
                <w:szCs w:val="20"/>
              </w:rPr>
            </w:pPr>
            <w:r w:rsidRPr="001A1559">
              <w:rPr>
                <w:sz w:val="20"/>
                <w:szCs w:val="20"/>
              </w:rPr>
              <w:t>НАЛОГ НА ПРИБЫЛЬ</w:t>
            </w:r>
          </w:p>
        </w:tc>
        <w:tc>
          <w:tcPr>
            <w:tcW w:w="1468" w:type="dxa"/>
            <w:shd w:val="clear" w:color="auto" w:fill="auto"/>
          </w:tcPr>
          <w:p w:rsidR="00506674" w:rsidRPr="00990A03" w:rsidRDefault="000E4224" w:rsidP="00990A0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2920,6</w:t>
            </w:r>
          </w:p>
        </w:tc>
        <w:tc>
          <w:tcPr>
            <w:tcW w:w="1367" w:type="dxa"/>
          </w:tcPr>
          <w:p w:rsidR="00506674" w:rsidRDefault="000E4224" w:rsidP="00990A0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579,6</w:t>
            </w:r>
          </w:p>
        </w:tc>
      </w:tr>
      <w:tr w:rsidR="00506674" w:rsidRPr="00990A03" w:rsidTr="00FA1668">
        <w:tc>
          <w:tcPr>
            <w:tcW w:w="2269" w:type="dxa"/>
            <w:shd w:val="clear" w:color="auto" w:fill="auto"/>
          </w:tcPr>
          <w:p w:rsidR="00506674" w:rsidRPr="001A1559" w:rsidRDefault="00506674" w:rsidP="00990A03">
            <w:pPr>
              <w:jc w:val="both"/>
              <w:rPr>
                <w:sz w:val="20"/>
                <w:szCs w:val="20"/>
              </w:rPr>
            </w:pPr>
            <w:r w:rsidRPr="001A1559">
              <w:rPr>
                <w:sz w:val="20"/>
                <w:szCs w:val="20"/>
              </w:rPr>
              <w:t>0 01 02000 01 0000 000</w:t>
            </w:r>
          </w:p>
        </w:tc>
        <w:tc>
          <w:tcPr>
            <w:tcW w:w="5387" w:type="dxa"/>
            <w:shd w:val="clear" w:color="auto" w:fill="auto"/>
          </w:tcPr>
          <w:p w:rsidR="00506674" w:rsidRPr="001A1559" w:rsidRDefault="00506674" w:rsidP="00990A03">
            <w:pPr>
              <w:jc w:val="both"/>
              <w:rPr>
                <w:sz w:val="20"/>
                <w:szCs w:val="20"/>
              </w:rPr>
            </w:pPr>
            <w:r w:rsidRPr="001A1559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68" w:type="dxa"/>
            <w:shd w:val="clear" w:color="auto" w:fill="auto"/>
          </w:tcPr>
          <w:p w:rsidR="00506674" w:rsidRPr="00990A03" w:rsidRDefault="000E4224" w:rsidP="00990A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2920,6</w:t>
            </w:r>
          </w:p>
        </w:tc>
        <w:tc>
          <w:tcPr>
            <w:tcW w:w="1367" w:type="dxa"/>
          </w:tcPr>
          <w:p w:rsidR="00506674" w:rsidRDefault="000E4224" w:rsidP="00990A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579,6</w:t>
            </w:r>
          </w:p>
        </w:tc>
      </w:tr>
      <w:tr w:rsidR="00506674" w:rsidRPr="00990A03" w:rsidTr="00FA1668">
        <w:tc>
          <w:tcPr>
            <w:tcW w:w="2269" w:type="dxa"/>
            <w:shd w:val="clear" w:color="auto" w:fill="auto"/>
          </w:tcPr>
          <w:p w:rsidR="00506674" w:rsidRPr="001A1559" w:rsidRDefault="00506674" w:rsidP="00990A03">
            <w:pPr>
              <w:jc w:val="both"/>
              <w:rPr>
                <w:sz w:val="20"/>
                <w:szCs w:val="20"/>
              </w:rPr>
            </w:pPr>
            <w:r w:rsidRPr="001A1559">
              <w:rPr>
                <w:sz w:val="20"/>
                <w:szCs w:val="20"/>
              </w:rPr>
              <w:t>1 03 00000 01 0000 110</w:t>
            </w:r>
          </w:p>
        </w:tc>
        <w:tc>
          <w:tcPr>
            <w:tcW w:w="5387" w:type="dxa"/>
            <w:shd w:val="clear" w:color="auto" w:fill="auto"/>
          </w:tcPr>
          <w:p w:rsidR="00506674" w:rsidRPr="001A1559" w:rsidRDefault="00506674" w:rsidP="00990A03">
            <w:pPr>
              <w:jc w:val="both"/>
              <w:rPr>
                <w:sz w:val="20"/>
                <w:szCs w:val="20"/>
              </w:rPr>
            </w:pPr>
            <w:r w:rsidRPr="001A1559">
              <w:rPr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468" w:type="dxa"/>
            <w:shd w:val="clear" w:color="auto" w:fill="auto"/>
          </w:tcPr>
          <w:p w:rsidR="00506674" w:rsidRPr="00990A03" w:rsidRDefault="000E4224" w:rsidP="00990A0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3002,3</w:t>
            </w:r>
          </w:p>
        </w:tc>
        <w:tc>
          <w:tcPr>
            <w:tcW w:w="1367" w:type="dxa"/>
          </w:tcPr>
          <w:p w:rsidR="00506674" w:rsidRDefault="000E4224" w:rsidP="00990A0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668,2</w:t>
            </w:r>
          </w:p>
        </w:tc>
      </w:tr>
      <w:tr w:rsidR="00506674" w:rsidRPr="00990A03" w:rsidTr="00FA1668">
        <w:tc>
          <w:tcPr>
            <w:tcW w:w="2269" w:type="dxa"/>
            <w:shd w:val="clear" w:color="auto" w:fill="auto"/>
          </w:tcPr>
          <w:p w:rsidR="00506674" w:rsidRPr="001A1559" w:rsidRDefault="00506674" w:rsidP="00990A03">
            <w:pPr>
              <w:jc w:val="both"/>
              <w:rPr>
                <w:sz w:val="20"/>
                <w:szCs w:val="20"/>
              </w:rPr>
            </w:pPr>
            <w:r w:rsidRPr="001A1559">
              <w:rPr>
                <w:sz w:val="20"/>
                <w:szCs w:val="20"/>
              </w:rPr>
              <w:t>1 03 02000 01 0000 110</w:t>
            </w:r>
          </w:p>
        </w:tc>
        <w:tc>
          <w:tcPr>
            <w:tcW w:w="5387" w:type="dxa"/>
            <w:shd w:val="clear" w:color="auto" w:fill="auto"/>
          </w:tcPr>
          <w:p w:rsidR="00506674" w:rsidRPr="001A1559" w:rsidRDefault="00506674" w:rsidP="00990A03">
            <w:pPr>
              <w:jc w:val="both"/>
              <w:rPr>
                <w:sz w:val="20"/>
                <w:szCs w:val="20"/>
              </w:rPr>
            </w:pPr>
            <w:r w:rsidRPr="001A1559">
              <w:rPr>
                <w:sz w:val="20"/>
                <w:szCs w:val="20"/>
              </w:rPr>
              <w:t>Акцизы по подакцизным товарам</w:t>
            </w:r>
          </w:p>
        </w:tc>
        <w:tc>
          <w:tcPr>
            <w:tcW w:w="1468" w:type="dxa"/>
            <w:shd w:val="clear" w:color="auto" w:fill="auto"/>
          </w:tcPr>
          <w:p w:rsidR="00506674" w:rsidRPr="00990A03" w:rsidRDefault="000E4224" w:rsidP="00990A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3002,3</w:t>
            </w:r>
          </w:p>
        </w:tc>
        <w:tc>
          <w:tcPr>
            <w:tcW w:w="1367" w:type="dxa"/>
          </w:tcPr>
          <w:p w:rsidR="00506674" w:rsidRDefault="000E4224" w:rsidP="00990A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668,2</w:t>
            </w:r>
          </w:p>
        </w:tc>
      </w:tr>
      <w:tr w:rsidR="00506674" w:rsidRPr="00990A03" w:rsidTr="00FA1668">
        <w:tc>
          <w:tcPr>
            <w:tcW w:w="2269" w:type="dxa"/>
            <w:shd w:val="clear" w:color="auto" w:fill="auto"/>
          </w:tcPr>
          <w:p w:rsidR="00506674" w:rsidRPr="001A1559" w:rsidRDefault="00506674" w:rsidP="00990A03">
            <w:pPr>
              <w:jc w:val="both"/>
              <w:rPr>
                <w:sz w:val="20"/>
                <w:szCs w:val="20"/>
              </w:rPr>
            </w:pPr>
            <w:r w:rsidRPr="001A1559">
              <w:rPr>
                <w:sz w:val="20"/>
                <w:szCs w:val="20"/>
              </w:rPr>
              <w:t>1 06 00000 00 0000 000</w:t>
            </w:r>
          </w:p>
        </w:tc>
        <w:tc>
          <w:tcPr>
            <w:tcW w:w="5387" w:type="dxa"/>
            <w:shd w:val="clear" w:color="auto" w:fill="auto"/>
          </w:tcPr>
          <w:p w:rsidR="00506674" w:rsidRPr="001A1559" w:rsidRDefault="00506674" w:rsidP="00990A03">
            <w:pPr>
              <w:jc w:val="both"/>
              <w:rPr>
                <w:sz w:val="20"/>
                <w:szCs w:val="20"/>
              </w:rPr>
            </w:pPr>
            <w:r w:rsidRPr="001A1559">
              <w:rPr>
                <w:sz w:val="20"/>
                <w:szCs w:val="20"/>
              </w:rPr>
              <w:t>НАЛОГ НА ИМУЩЕСТВО</w:t>
            </w:r>
          </w:p>
        </w:tc>
        <w:tc>
          <w:tcPr>
            <w:tcW w:w="1468" w:type="dxa"/>
            <w:shd w:val="clear" w:color="auto" w:fill="auto"/>
          </w:tcPr>
          <w:p w:rsidR="00506674" w:rsidRPr="00990A03" w:rsidRDefault="000E4224" w:rsidP="00990A0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15500,0</w:t>
            </w:r>
          </w:p>
        </w:tc>
        <w:tc>
          <w:tcPr>
            <w:tcW w:w="1367" w:type="dxa"/>
          </w:tcPr>
          <w:p w:rsidR="00506674" w:rsidRDefault="000E4224" w:rsidP="00990A0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2669,6</w:t>
            </w:r>
          </w:p>
        </w:tc>
      </w:tr>
      <w:tr w:rsidR="00506674" w:rsidRPr="00990A03" w:rsidTr="00FA1668">
        <w:tc>
          <w:tcPr>
            <w:tcW w:w="2269" w:type="dxa"/>
            <w:shd w:val="clear" w:color="auto" w:fill="auto"/>
          </w:tcPr>
          <w:p w:rsidR="00506674" w:rsidRPr="001A1559" w:rsidRDefault="00506674" w:rsidP="00990A03">
            <w:pPr>
              <w:jc w:val="both"/>
              <w:rPr>
                <w:sz w:val="20"/>
                <w:szCs w:val="20"/>
              </w:rPr>
            </w:pPr>
            <w:r w:rsidRPr="001A1559">
              <w:rPr>
                <w:sz w:val="20"/>
                <w:szCs w:val="20"/>
              </w:rPr>
              <w:t>1 06 01000 00 0000 000</w:t>
            </w:r>
          </w:p>
        </w:tc>
        <w:tc>
          <w:tcPr>
            <w:tcW w:w="5387" w:type="dxa"/>
            <w:shd w:val="clear" w:color="auto" w:fill="auto"/>
          </w:tcPr>
          <w:p w:rsidR="00506674" w:rsidRPr="001A1559" w:rsidRDefault="00506674" w:rsidP="00990A03">
            <w:pPr>
              <w:jc w:val="both"/>
              <w:rPr>
                <w:sz w:val="20"/>
                <w:szCs w:val="20"/>
              </w:rPr>
            </w:pPr>
            <w:r w:rsidRPr="001A1559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68" w:type="dxa"/>
            <w:shd w:val="clear" w:color="auto" w:fill="auto"/>
          </w:tcPr>
          <w:p w:rsidR="00506674" w:rsidRPr="00990A03" w:rsidRDefault="000E4224" w:rsidP="00990A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</w:t>
            </w:r>
          </w:p>
        </w:tc>
        <w:tc>
          <w:tcPr>
            <w:tcW w:w="1367" w:type="dxa"/>
          </w:tcPr>
          <w:p w:rsidR="00506674" w:rsidRDefault="000E4224" w:rsidP="00990A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-20,1</w:t>
            </w:r>
          </w:p>
        </w:tc>
      </w:tr>
      <w:tr w:rsidR="00506674" w:rsidRPr="00990A03" w:rsidTr="00FA1668">
        <w:tc>
          <w:tcPr>
            <w:tcW w:w="2269" w:type="dxa"/>
            <w:shd w:val="clear" w:color="auto" w:fill="auto"/>
          </w:tcPr>
          <w:p w:rsidR="00506674" w:rsidRPr="001A1559" w:rsidRDefault="00506674" w:rsidP="00990A03">
            <w:pPr>
              <w:jc w:val="both"/>
              <w:rPr>
                <w:sz w:val="20"/>
                <w:szCs w:val="20"/>
              </w:rPr>
            </w:pPr>
            <w:r w:rsidRPr="001A1559">
              <w:rPr>
                <w:sz w:val="20"/>
                <w:szCs w:val="20"/>
              </w:rPr>
              <w:t>1 06 06000 00 0000 000</w:t>
            </w:r>
          </w:p>
        </w:tc>
        <w:tc>
          <w:tcPr>
            <w:tcW w:w="5387" w:type="dxa"/>
            <w:shd w:val="clear" w:color="auto" w:fill="auto"/>
          </w:tcPr>
          <w:p w:rsidR="00506674" w:rsidRPr="001A1559" w:rsidRDefault="00506674" w:rsidP="00990A03">
            <w:pPr>
              <w:jc w:val="both"/>
              <w:rPr>
                <w:sz w:val="20"/>
                <w:szCs w:val="20"/>
              </w:rPr>
            </w:pPr>
            <w:r w:rsidRPr="001A1559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468" w:type="dxa"/>
            <w:shd w:val="clear" w:color="auto" w:fill="auto"/>
          </w:tcPr>
          <w:p w:rsidR="00506674" w:rsidRPr="00990A03" w:rsidRDefault="000E4224" w:rsidP="00990A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13000,0</w:t>
            </w:r>
          </w:p>
        </w:tc>
        <w:tc>
          <w:tcPr>
            <w:tcW w:w="1367" w:type="dxa"/>
          </w:tcPr>
          <w:p w:rsidR="00506674" w:rsidRDefault="000E4224" w:rsidP="00990A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2689,7</w:t>
            </w:r>
          </w:p>
        </w:tc>
      </w:tr>
      <w:tr w:rsidR="00506674" w:rsidRPr="00990A03" w:rsidTr="00FA1668">
        <w:tc>
          <w:tcPr>
            <w:tcW w:w="2269" w:type="dxa"/>
            <w:shd w:val="clear" w:color="auto" w:fill="auto"/>
          </w:tcPr>
          <w:p w:rsidR="00506674" w:rsidRPr="001A1559" w:rsidRDefault="00506674" w:rsidP="00990A03">
            <w:pPr>
              <w:jc w:val="both"/>
              <w:rPr>
                <w:sz w:val="20"/>
                <w:szCs w:val="20"/>
              </w:rPr>
            </w:pPr>
            <w:r w:rsidRPr="001A1559">
              <w:rPr>
                <w:sz w:val="20"/>
                <w:szCs w:val="20"/>
              </w:rPr>
              <w:t>1 08 00000 00 0000 000</w:t>
            </w:r>
          </w:p>
        </w:tc>
        <w:tc>
          <w:tcPr>
            <w:tcW w:w="5387" w:type="dxa"/>
            <w:shd w:val="clear" w:color="auto" w:fill="auto"/>
          </w:tcPr>
          <w:p w:rsidR="00506674" w:rsidRPr="001A1559" w:rsidRDefault="00506674" w:rsidP="00990A03">
            <w:pPr>
              <w:jc w:val="both"/>
              <w:rPr>
                <w:sz w:val="20"/>
                <w:szCs w:val="20"/>
              </w:rPr>
            </w:pPr>
            <w:r w:rsidRPr="001A1559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68" w:type="dxa"/>
            <w:shd w:val="clear" w:color="auto" w:fill="auto"/>
          </w:tcPr>
          <w:p w:rsidR="00506674" w:rsidRPr="00990A03" w:rsidRDefault="000E4224" w:rsidP="00990A0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40,0</w:t>
            </w:r>
          </w:p>
        </w:tc>
        <w:tc>
          <w:tcPr>
            <w:tcW w:w="1367" w:type="dxa"/>
          </w:tcPr>
          <w:p w:rsidR="00506674" w:rsidRDefault="000E4224" w:rsidP="00990A0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4,5</w:t>
            </w:r>
          </w:p>
        </w:tc>
      </w:tr>
      <w:tr w:rsidR="00506674" w:rsidRPr="00990A03" w:rsidTr="00FA1668">
        <w:trPr>
          <w:trHeight w:val="356"/>
        </w:trPr>
        <w:tc>
          <w:tcPr>
            <w:tcW w:w="2269" w:type="dxa"/>
            <w:shd w:val="clear" w:color="auto" w:fill="auto"/>
          </w:tcPr>
          <w:p w:rsidR="00506674" w:rsidRPr="001A1559" w:rsidRDefault="00506674" w:rsidP="00990A03">
            <w:pPr>
              <w:jc w:val="both"/>
              <w:rPr>
                <w:sz w:val="20"/>
                <w:szCs w:val="20"/>
              </w:rPr>
            </w:pPr>
            <w:r w:rsidRPr="001A1559">
              <w:rPr>
                <w:sz w:val="20"/>
                <w:szCs w:val="20"/>
              </w:rPr>
              <w:t>1 11 00000 00 0000 000</w:t>
            </w:r>
          </w:p>
        </w:tc>
        <w:tc>
          <w:tcPr>
            <w:tcW w:w="5387" w:type="dxa"/>
            <w:shd w:val="clear" w:color="auto" w:fill="auto"/>
          </w:tcPr>
          <w:p w:rsidR="00506674" w:rsidRPr="001A1559" w:rsidRDefault="00506674" w:rsidP="00990A03">
            <w:pPr>
              <w:jc w:val="both"/>
              <w:rPr>
                <w:sz w:val="20"/>
                <w:szCs w:val="20"/>
              </w:rPr>
            </w:pPr>
            <w:r w:rsidRPr="001A1559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68" w:type="dxa"/>
            <w:shd w:val="clear" w:color="auto" w:fill="auto"/>
          </w:tcPr>
          <w:p w:rsidR="00506674" w:rsidRPr="00990A03" w:rsidRDefault="000E4224" w:rsidP="00990A0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872,6</w:t>
            </w:r>
          </w:p>
        </w:tc>
        <w:tc>
          <w:tcPr>
            <w:tcW w:w="1367" w:type="dxa"/>
          </w:tcPr>
          <w:p w:rsidR="00506674" w:rsidRDefault="000E4224" w:rsidP="00990A0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166,8</w:t>
            </w:r>
          </w:p>
        </w:tc>
      </w:tr>
      <w:tr w:rsidR="00506674" w:rsidRPr="00990A03" w:rsidTr="00FA1668">
        <w:trPr>
          <w:trHeight w:val="356"/>
        </w:trPr>
        <w:tc>
          <w:tcPr>
            <w:tcW w:w="2269" w:type="dxa"/>
            <w:shd w:val="clear" w:color="auto" w:fill="auto"/>
          </w:tcPr>
          <w:p w:rsidR="00506674" w:rsidRPr="001A1559" w:rsidRDefault="00506674" w:rsidP="00990A03">
            <w:pPr>
              <w:jc w:val="both"/>
              <w:rPr>
                <w:sz w:val="20"/>
                <w:szCs w:val="20"/>
              </w:rPr>
            </w:pPr>
            <w:r w:rsidRPr="001A1559">
              <w:rPr>
                <w:sz w:val="20"/>
                <w:szCs w:val="20"/>
              </w:rPr>
              <w:t>1 11 05025 10 0000 120</w:t>
            </w:r>
          </w:p>
        </w:tc>
        <w:tc>
          <w:tcPr>
            <w:tcW w:w="5387" w:type="dxa"/>
            <w:shd w:val="clear" w:color="auto" w:fill="auto"/>
          </w:tcPr>
          <w:p w:rsidR="00506674" w:rsidRPr="001A1559" w:rsidRDefault="00506674" w:rsidP="00990A03">
            <w:pPr>
              <w:jc w:val="both"/>
              <w:rPr>
                <w:sz w:val="20"/>
                <w:szCs w:val="20"/>
              </w:rPr>
            </w:pPr>
            <w:r w:rsidRPr="001A1559">
              <w:rPr>
                <w:sz w:val="20"/>
                <w:szCs w:val="20"/>
              </w:rPr>
              <w:t xml:space="preserve">Доходы, получаемые в виде арендной платы, а </w:t>
            </w:r>
            <w:proofErr w:type="gramStart"/>
            <w:r w:rsidRPr="001A1559">
              <w:rPr>
                <w:sz w:val="20"/>
                <w:szCs w:val="20"/>
              </w:rPr>
              <w:t>так же</w:t>
            </w:r>
            <w:proofErr w:type="gramEnd"/>
            <w:r w:rsidRPr="001A1559">
              <w:rPr>
                <w:sz w:val="20"/>
                <w:szCs w:val="20"/>
              </w:rPr>
              <w:t xml:space="preserve">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68" w:type="dxa"/>
            <w:shd w:val="clear" w:color="auto" w:fill="auto"/>
          </w:tcPr>
          <w:p w:rsidR="00506674" w:rsidRPr="0003092D" w:rsidRDefault="000E4224" w:rsidP="00990A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32,6</w:t>
            </w:r>
          </w:p>
        </w:tc>
        <w:tc>
          <w:tcPr>
            <w:tcW w:w="1367" w:type="dxa"/>
          </w:tcPr>
          <w:p w:rsidR="00506674" w:rsidRPr="0003092D" w:rsidRDefault="000E4224" w:rsidP="00990A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</w:t>
            </w:r>
          </w:p>
        </w:tc>
      </w:tr>
      <w:tr w:rsidR="00506674" w:rsidRPr="00990A03" w:rsidTr="00FA1668">
        <w:tc>
          <w:tcPr>
            <w:tcW w:w="2269" w:type="dxa"/>
            <w:shd w:val="clear" w:color="auto" w:fill="auto"/>
          </w:tcPr>
          <w:p w:rsidR="00506674" w:rsidRPr="001A1559" w:rsidRDefault="00506674" w:rsidP="00990A03">
            <w:pPr>
              <w:jc w:val="both"/>
              <w:rPr>
                <w:sz w:val="20"/>
                <w:szCs w:val="20"/>
              </w:rPr>
            </w:pPr>
            <w:r w:rsidRPr="001A1559">
              <w:rPr>
                <w:sz w:val="20"/>
                <w:szCs w:val="20"/>
              </w:rPr>
              <w:t>1 11 05075 10 0000 120</w:t>
            </w:r>
          </w:p>
        </w:tc>
        <w:tc>
          <w:tcPr>
            <w:tcW w:w="5387" w:type="dxa"/>
            <w:shd w:val="clear" w:color="auto" w:fill="auto"/>
          </w:tcPr>
          <w:p w:rsidR="00506674" w:rsidRPr="001A1559" w:rsidRDefault="00506674" w:rsidP="00990A03">
            <w:pPr>
              <w:jc w:val="both"/>
              <w:rPr>
                <w:sz w:val="20"/>
                <w:szCs w:val="20"/>
              </w:rPr>
            </w:pPr>
            <w:r w:rsidRPr="001A1559">
              <w:rPr>
                <w:sz w:val="20"/>
                <w:szCs w:val="20"/>
              </w:rPr>
              <w:t>Доходы от сдачи в аренду имущества, составляющего казну сельских поселений</w:t>
            </w:r>
          </w:p>
        </w:tc>
        <w:tc>
          <w:tcPr>
            <w:tcW w:w="1468" w:type="dxa"/>
            <w:shd w:val="clear" w:color="auto" w:fill="auto"/>
          </w:tcPr>
          <w:p w:rsidR="00506674" w:rsidRPr="00990A03" w:rsidRDefault="000E4224" w:rsidP="00990A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1367" w:type="dxa"/>
          </w:tcPr>
          <w:p w:rsidR="00506674" w:rsidRDefault="000E4224" w:rsidP="00990A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138,5</w:t>
            </w:r>
          </w:p>
        </w:tc>
      </w:tr>
      <w:tr w:rsidR="00506674" w:rsidRPr="00990A03" w:rsidTr="00FA1668">
        <w:tc>
          <w:tcPr>
            <w:tcW w:w="2269" w:type="dxa"/>
            <w:shd w:val="clear" w:color="auto" w:fill="auto"/>
          </w:tcPr>
          <w:p w:rsidR="00506674" w:rsidRPr="001A1559" w:rsidRDefault="00506674" w:rsidP="00990A03">
            <w:pPr>
              <w:jc w:val="both"/>
              <w:rPr>
                <w:sz w:val="20"/>
                <w:szCs w:val="20"/>
              </w:rPr>
            </w:pPr>
            <w:r w:rsidRPr="001A1559">
              <w:rPr>
                <w:sz w:val="20"/>
                <w:szCs w:val="20"/>
              </w:rPr>
              <w:t>1 11 09045 10 0000 120</w:t>
            </w:r>
          </w:p>
        </w:tc>
        <w:tc>
          <w:tcPr>
            <w:tcW w:w="5387" w:type="dxa"/>
            <w:shd w:val="clear" w:color="auto" w:fill="auto"/>
          </w:tcPr>
          <w:p w:rsidR="00506674" w:rsidRPr="001A1559" w:rsidRDefault="00506674" w:rsidP="00990A03">
            <w:pPr>
              <w:jc w:val="both"/>
              <w:rPr>
                <w:sz w:val="20"/>
                <w:szCs w:val="20"/>
              </w:rPr>
            </w:pPr>
            <w:r w:rsidRPr="001A1559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бюджетов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68" w:type="dxa"/>
            <w:shd w:val="clear" w:color="auto" w:fill="auto"/>
          </w:tcPr>
          <w:p w:rsidR="00506674" w:rsidRPr="00990A03" w:rsidRDefault="000E4224" w:rsidP="00990A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</w:t>
            </w:r>
          </w:p>
        </w:tc>
        <w:tc>
          <w:tcPr>
            <w:tcW w:w="1367" w:type="dxa"/>
          </w:tcPr>
          <w:p w:rsidR="00506674" w:rsidRDefault="000E4224" w:rsidP="00990A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22,9</w:t>
            </w:r>
          </w:p>
        </w:tc>
      </w:tr>
      <w:tr w:rsidR="00506674" w:rsidRPr="00990A03" w:rsidTr="00FA1668">
        <w:tc>
          <w:tcPr>
            <w:tcW w:w="2269" w:type="dxa"/>
            <w:shd w:val="clear" w:color="auto" w:fill="auto"/>
          </w:tcPr>
          <w:p w:rsidR="00506674" w:rsidRPr="001A1559" w:rsidRDefault="00506674" w:rsidP="00990A03">
            <w:pPr>
              <w:jc w:val="both"/>
              <w:rPr>
                <w:sz w:val="20"/>
                <w:szCs w:val="20"/>
              </w:rPr>
            </w:pPr>
            <w:r w:rsidRPr="001A1559">
              <w:rPr>
                <w:sz w:val="20"/>
                <w:szCs w:val="20"/>
              </w:rPr>
              <w:t>1 16 90050 10 0000 140</w:t>
            </w:r>
          </w:p>
        </w:tc>
        <w:tc>
          <w:tcPr>
            <w:tcW w:w="5387" w:type="dxa"/>
            <w:shd w:val="clear" w:color="auto" w:fill="auto"/>
          </w:tcPr>
          <w:p w:rsidR="00506674" w:rsidRPr="001A1559" w:rsidRDefault="00506674" w:rsidP="00990A03">
            <w:pPr>
              <w:jc w:val="both"/>
              <w:rPr>
                <w:sz w:val="20"/>
                <w:szCs w:val="20"/>
              </w:rPr>
            </w:pPr>
            <w:r w:rsidRPr="001A1559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68" w:type="dxa"/>
            <w:shd w:val="clear" w:color="auto" w:fill="auto"/>
          </w:tcPr>
          <w:p w:rsidR="00506674" w:rsidRPr="00990A03" w:rsidRDefault="00791D54" w:rsidP="00990A0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367" w:type="dxa"/>
          </w:tcPr>
          <w:p w:rsidR="00506674" w:rsidRPr="00990A03" w:rsidRDefault="00506674" w:rsidP="00990A03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791D54" w:rsidRPr="00990A03" w:rsidTr="00FA1668">
        <w:tc>
          <w:tcPr>
            <w:tcW w:w="2269" w:type="dxa"/>
            <w:shd w:val="clear" w:color="auto" w:fill="auto"/>
          </w:tcPr>
          <w:p w:rsidR="00791D54" w:rsidRPr="001A1559" w:rsidRDefault="00791D54" w:rsidP="00990A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1 16 90050 10 6000 140</w:t>
            </w:r>
          </w:p>
        </w:tc>
        <w:tc>
          <w:tcPr>
            <w:tcW w:w="5387" w:type="dxa"/>
            <w:shd w:val="clear" w:color="auto" w:fill="auto"/>
          </w:tcPr>
          <w:p w:rsidR="00791D54" w:rsidRPr="001A1559" w:rsidRDefault="00791D54" w:rsidP="00990A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 (Федеральные государственные органы, Банк России, органы управления гос. внебюджетными фондами РФ)</w:t>
            </w:r>
          </w:p>
        </w:tc>
        <w:tc>
          <w:tcPr>
            <w:tcW w:w="1468" w:type="dxa"/>
            <w:shd w:val="clear" w:color="auto" w:fill="auto"/>
          </w:tcPr>
          <w:p w:rsidR="00791D54" w:rsidRDefault="00791D54" w:rsidP="00990A0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791D54" w:rsidRDefault="00791D54" w:rsidP="00990A0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</w:t>
            </w:r>
          </w:p>
        </w:tc>
      </w:tr>
      <w:tr w:rsidR="00506674" w:rsidRPr="00990A03" w:rsidTr="00FA1668">
        <w:tc>
          <w:tcPr>
            <w:tcW w:w="2269" w:type="dxa"/>
            <w:shd w:val="clear" w:color="auto" w:fill="auto"/>
          </w:tcPr>
          <w:p w:rsidR="00506674" w:rsidRPr="001A1559" w:rsidRDefault="00506674" w:rsidP="00990A03">
            <w:pPr>
              <w:jc w:val="both"/>
              <w:rPr>
                <w:sz w:val="20"/>
                <w:szCs w:val="20"/>
              </w:rPr>
            </w:pPr>
            <w:r w:rsidRPr="001A1559">
              <w:rPr>
                <w:sz w:val="20"/>
                <w:szCs w:val="20"/>
              </w:rPr>
              <w:t>1 17 05050 10 0000 180</w:t>
            </w:r>
          </w:p>
        </w:tc>
        <w:tc>
          <w:tcPr>
            <w:tcW w:w="5387" w:type="dxa"/>
            <w:shd w:val="clear" w:color="auto" w:fill="auto"/>
          </w:tcPr>
          <w:p w:rsidR="00506674" w:rsidRPr="001A1559" w:rsidRDefault="00506674" w:rsidP="00990A03">
            <w:pPr>
              <w:jc w:val="both"/>
              <w:rPr>
                <w:sz w:val="20"/>
                <w:szCs w:val="20"/>
              </w:rPr>
            </w:pPr>
            <w:r w:rsidRPr="001A1559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468" w:type="dxa"/>
            <w:shd w:val="clear" w:color="auto" w:fill="auto"/>
          </w:tcPr>
          <w:p w:rsidR="00506674" w:rsidRPr="00990A03" w:rsidRDefault="00791D54" w:rsidP="00990A0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1367" w:type="dxa"/>
          </w:tcPr>
          <w:p w:rsidR="00506674" w:rsidRDefault="00791D54" w:rsidP="00990A0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506674" w:rsidRPr="00990A03" w:rsidTr="00FA1668">
        <w:tc>
          <w:tcPr>
            <w:tcW w:w="2269" w:type="dxa"/>
            <w:shd w:val="clear" w:color="auto" w:fill="auto"/>
          </w:tcPr>
          <w:p w:rsidR="00506674" w:rsidRPr="001A1559" w:rsidRDefault="00506674" w:rsidP="00990A03">
            <w:pPr>
              <w:jc w:val="both"/>
              <w:rPr>
                <w:sz w:val="20"/>
                <w:szCs w:val="20"/>
              </w:rPr>
            </w:pPr>
            <w:r w:rsidRPr="001A1559">
              <w:rPr>
                <w:sz w:val="20"/>
                <w:szCs w:val="20"/>
              </w:rPr>
              <w:t>2 00 00000 00 0000 000</w:t>
            </w:r>
          </w:p>
        </w:tc>
        <w:tc>
          <w:tcPr>
            <w:tcW w:w="5387" w:type="dxa"/>
            <w:shd w:val="clear" w:color="auto" w:fill="auto"/>
          </w:tcPr>
          <w:p w:rsidR="00506674" w:rsidRPr="001A1559" w:rsidRDefault="00506674" w:rsidP="00990A03">
            <w:pPr>
              <w:jc w:val="both"/>
              <w:rPr>
                <w:sz w:val="20"/>
                <w:szCs w:val="20"/>
              </w:rPr>
            </w:pPr>
            <w:r w:rsidRPr="001A1559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68" w:type="dxa"/>
            <w:shd w:val="clear" w:color="auto" w:fill="auto"/>
          </w:tcPr>
          <w:p w:rsidR="00506674" w:rsidRPr="00990A03" w:rsidRDefault="008F0F5C" w:rsidP="00990A0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70148,6</w:t>
            </w:r>
          </w:p>
        </w:tc>
        <w:tc>
          <w:tcPr>
            <w:tcW w:w="1367" w:type="dxa"/>
          </w:tcPr>
          <w:p w:rsidR="00506674" w:rsidRDefault="00791D54" w:rsidP="008F0F5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4479,</w:t>
            </w:r>
            <w:r w:rsidR="008F0F5C">
              <w:rPr>
                <w:b/>
                <w:sz w:val="22"/>
                <w:szCs w:val="22"/>
              </w:rPr>
              <w:t>9</w:t>
            </w:r>
          </w:p>
        </w:tc>
      </w:tr>
      <w:tr w:rsidR="00506674" w:rsidRPr="00990A03" w:rsidTr="00FA1668">
        <w:tc>
          <w:tcPr>
            <w:tcW w:w="2269" w:type="dxa"/>
            <w:shd w:val="clear" w:color="auto" w:fill="auto"/>
          </w:tcPr>
          <w:p w:rsidR="00506674" w:rsidRPr="001A1559" w:rsidRDefault="00506674" w:rsidP="00990A03">
            <w:pPr>
              <w:jc w:val="both"/>
              <w:rPr>
                <w:sz w:val="20"/>
                <w:szCs w:val="20"/>
              </w:rPr>
            </w:pPr>
            <w:r w:rsidRPr="001A1559">
              <w:rPr>
                <w:sz w:val="20"/>
                <w:szCs w:val="20"/>
              </w:rPr>
              <w:t>2 02 15001 10 0000 151</w:t>
            </w:r>
          </w:p>
        </w:tc>
        <w:tc>
          <w:tcPr>
            <w:tcW w:w="5387" w:type="dxa"/>
            <w:shd w:val="clear" w:color="auto" w:fill="auto"/>
          </w:tcPr>
          <w:p w:rsidR="00506674" w:rsidRPr="001A1559" w:rsidRDefault="00506674" w:rsidP="00990A03">
            <w:pPr>
              <w:jc w:val="both"/>
              <w:rPr>
                <w:sz w:val="20"/>
                <w:szCs w:val="20"/>
              </w:rPr>
            </w:pPr>
            <w:r w:rsidRPr="001A1559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68" w:type="dxa"/>
            <w:shd w:val="clear" w:color="auto" w:fill="auto"/>
          </w:tcPr>
          <w:p w:rsidR="00506674" w:rsidRPr="00990A03" w:rsidRDefault="00791D54" w:rsidP="00990A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2968,4</w:t>
            </w:r>
          </w:p>
        </w:tc>
        <w:tc>
          <w:tcPr>
            <w:tcW w:w="1367" w:type="dxa"/>
          </w:tcPr>
          <w:p w:rsidR="00506674" w:rsidRDefault="00791D54" w:rsidP="00990A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629,5</w:t>
            </w:r>
          </w:p>
        </w:tc>
      </w:tr>
      <w:tr w:rsidR="001A1559" w:rsidRPr="00990A03" w:rsidTr="00FA1668">
        <w:tc>
          <w:tcPr>
            <w:tcW w:w="2269" w:type="dxa"/>
            <w:shd w:val="clear" w:color="auto" w:fill="auto"/>
          </w:tcPr>
          <w:p w:rsidR="001A1559" w:rsidRPr="001A1559" w:rsidRDefault="001A1559" w:rsidP="00990A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2 02 20077 10 0000 151</w:t>
            </w:r>
          </w:p>
        </w:tc>
        <w:tc>
          <w:tcPr>
            <w:tcW w:w="5387" w:type="dxa"/>
            <w:shd w:val="clear" w:color="auto" w:fill="auto"/>
          </w:tcPr>
          <w:p w:rsidR="001A1559" w:rsidRPr="001A1559" w:rsidRDefault="001A1559" w:rsidP="00990A03">
            <w:pPr>
              <w:jc w:val="both"/>
              <w:rPr>
                <w:sz w:val="20"/>
                <w:szCs w:val="20"/>
              </w:rPr>
            </w:pPr>
            <w:r w:rsidRPr="001A1559">
              <w:rPr>
                <w:sz w:val="20"/>
                <w:szCs w:val="20"/>
              </w:rPr>
              <w:t>Субсидии бюджетам поселений на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68" w:type="dxa"/>
            <w:shd w:val="clear" w:color="auto" w:fill="auto"/>
          </w:tcPr>
          <w:p w:rsidR="001A1559" w:rsidRDefault="008F0F5C" w:rsidP="00990A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62910,4</w:t>
            </w:r>
          </w:p>
        </w:tc>
        <w:tc>
          <w:tcPr>
            <w:tcW w:w="1367" w:type="dxa"/>
          </w:tcPr>
          <w:p w:rsidR="001A1559" w:rsidRDefault="00791D54" w:rsidP="00990A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7620,0</w:t>
            </w:r>
          </w:p>
        </w:tc>
      </w:tr>
      <w:tr w:rsidR="00506674" w:rsidRPr="00990A03" w:rsidTr="00FA1668">
        <w:tc>
          <w:tcPr>
            <w:tcW w:w="2269" w:type="dxa"/>
            <w:shd w:val="clear" w:color="auto" w:fill="auto"/>
          </w:tcPr>
          <w:p w:rsidR="00506674" w:rsidRPr="001A1559" w:rsidRDefault="00506674" w:rsidP="00990A03">
            <w:pPr>
              <w:jc w:val="both"/>
              <w:rPr>
                <w:sz w:val="20"/>
                <w:szCs w:val="20"/>
              </w:rPr>
            </w:pPr>
            <w:r w:rsidRPr="001A1559">
              <w:rPr>
                <w:sz w:val="20"/>
                <w:szCs w:val="20"/>
              </w:rPr>
              <w:t>2 02 20216 10 0000 151</w:t>
            </w:r>
          </w:p>
        </w:tc>
        <w:tc>
          <w:tcPr>
            <w:tcW w:w="5387" w:type="dxa"/>
            <w:shd w:val="clear" w:color="auto" w:fill="auto"/>
          </w:tcPr>
          <w:p w:rsidR="00506674" w:rsidRPr="001A1559" w:rsidRDefault="00506674" w:rsidP="00990A03">
            <w:pPr>
              <w:jc w:val="both"/>
              <w:rPr>
                <w:sz w:val="20"/>
                <w:szCs w:val="20"/>
              </w:rPr>
            </w:pPr>
            <w:r w:rsidRPr="001A1559">
              <w:rPr>
                <w:sz w:val="20"/>
                <w:szCs w:val="20"/>
              </w:rPr>
              <w:t>Субсидии бюджетам поселений на осуществление дорожной деятельности</w:t>
            </w:r>
          </w:p>
        </w:tc>
        <w:tc>
          <w:tcPr>
            <w:tcW w:w="1468" w:type="dxa"/>
            <w:shd w:val="clear" w:color="auto" w:fill="auto"/>
          </w:tcPr>
          <w:p w:rsidR="00506674" w:rsidRPr="00990A03" w:rsidRDefault="00791D54" w:rsidP="00990A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1359,9</w:t>
            </w:r>
          </w:p>
        </w:tc>
        <w:tc>
          <w:tcPr>
            <w:tcW w:w="1367" w:type="dxa"/>
          </w:tcPr>
          <w:p w:rsidR="00506674" w:rsidRDefault="00791D54" w:rsidP="00990A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06674" w:rsidRPr="00990A03" w:rsidTr="00FA1668">
        <w:tc>
          <w:tcPr>
            <w:tcW w:w="2269" w:type="dxa"/>
            <w:shd w:val="clear" w:color="auto" w:fill="auto"/>
          </w:tcPr>
          <w:p w:rsidR="00506674" w:rsidRPr="001A1559" w:rsidRDefault="00506674" w:rsidP="00990A03">
            <w:pPr>
              <w:jc w:val="both"/>
              <w:rPr>
                <w:sz w:val="20"/>
                <w:szCs w:val="20"/>
              </w:rPr>
            </w:pPr>
            <w:r w:rsidRPr="001A1559">
              <w:rPr>
                <w:sz w:val="20"/>
                <w:szCs w:val="20"/>
              </w:rPr>
              <w:t xml:space="preserve">2 02 29999 10 0000 151 </w:t>
            </w:r>
          </w:p>
        </w:tc>
        <w:tc>
          <w:tcPr>
            <w:tcW w:w="5387" w:type="dxa"/>
            <w:shd w:val="clear" w:color="auto" w:fill="auto"/>
          </w:tcPr>
          <w:p w:rsidR="00506674" w:rsidRPr="001A1559" w:rsidRDefault="00506674" w:rsidP="00990A03">
            <w:pPr>
              <w:jc w:val="both"/>
              <w:rPr>
                <w:sz w:val="20"/>
                <w:szCs w:val="20"/>
              </w:rPr>
            </w:pPr>
            <w:r w:rsidRPr="001A1559">
              <w:rPr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468" w:type="dxa"/>
            <w:shd w:val="clear" w:color="auto" w:fill="auto"/>
          </w:tcPr>
          <w:p w:rsidR="00506674" w:rsidRPr="00990A03" w:rsidRDefault="00791D54" w:rsidP="00990A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2278,9</w:t>
            </w:r>
          </w:p>
        </w:tc>
        <w:tc>
          <w:tcPr>
            <w:tcW w:w="1367" w:type="dxa"/>
          </w:tcPr>
          <w:p w:rsidR="00506674" w:rsidRDefault="00791D54" w:rsidP="00990A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1613,8</w:t>
            </w:r>
          </w:p>
        </w:tc>
      </w:tr>
      <w:tr w:rsidR="00506674" w:rsidRPr="00990A03" w:rsidTr="00FA1668">
        <w:tc>
          <w:tcPr>
            <w:tcW w:w="2269" w:type="dxa"/>
            <w:shd w:val="clear" w:color="auto" w:fill="auto"/>
          </w:tcPr>
          <w:p w:rsidR="00506674" w:rsidRPr="001A1559" w:rsidRDefault="00506674" w:rsidP="00990A03">
            <w:pPr>
              <w:jc w:val="both"/>
              <w:rPr>
                <w:sz w:val="20"/>
                <w:szCs w:val="20"/>
              </w:rPr>
            </w:pPr>
            <w:r w:rsidRPr="001A1559">
              <w:rPr>
                <w:sz w:val="20"/>
                <w:szCs w:val="20"/>
              </w:rPr>
              <w:t>2 02 35118 10 0000 151</w:t>
            </w:r>
          </w:p>
        </w:tc>
        <w:tc>
          <w:tcPr>
            <w:tcW w:w="5387" w:type="dxa"/>
            <w:shd w:val="clear" w:color="auto" w:fill="auto"/>
          </w:tcPr>
          <w:p w:rsidR="00506674" w:rsidRPr="001A1559" w:rsidRDefault="00506674" w:rsidP="00990A03">
            <w:pPr>
              <w:jc w:val="both"/>
              <w:rPr>
                <w:sz w:val="20"/>
                <w:szCs w:val="20"/>
              </w:rPr>
            </w:pPr>
            <w:r w:rsidRPr="001A1559">
              <w:rPr>
                <w:sz w:val="20"/>
                <w:szCs w:val="20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8" w:type="dxa"/>
            <w:shd w:val="clear" w:color="auto" w:fill="auto"/>
          </w:tcPr>
          <w:p w:rsidR="00506674" w:rsidRPr="00990A03" w:rsidRDefault="00791D54" w:rsidP="00990A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137,1</w:t>
            </w:r>
          </w:p>
        </w:tc>
        <w:tc>
          <w:tcPr>
            <w:tcW w:w="1367" w:type="dxa"/>
          </w:tcPr>
          <w:p w:rsidR="00506674" w:rsidRDefault="00791D54" w:rsidP="00990A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34,3</w:t>
            </w:r>
          </w:p>
        </w:tc>
      </w:tr>
      <w:tr w:rsidR="00506674" w:rsidRPr="00990A03" w:rsidTr="00FA1668">
        <w:tc>
          <w:tcPr>
            <w:tcW w:w="2269" w:type="dxa"/>
            <w:shd w:val="clear" w:color="auto" w:fill="auto"/>
          </w:tcPr>
          <w:p w:rsidR="00506674" w:rsidRPr="001A1559" w:rsidRDefault="00506674" w:rsidP="00990A03">
            <w:pPr>
              <w:jc w:val="both"/>
              <w:rPr>
                <w:sz w:val="20"/>
                <w:szCs w:val="20"/>
              </w:rPr>
            </w:pPr>
            <w:r w:rsidRPr="001A1559">
              <w:rPr>
                <w:sz w:val="20"/>
                <w:szCs w:val="20"/>
              </w:rPr>
              <w:t>2 02 30024 10 0000 151</w:t>
            </w:r>
          </w:p>
        </w:tc>
        <w:tc>
          <w:tcPr>
            <w:tcW w:w="5387" w:type="dxa"/>
            <w:shd w:val="clear" w:color="auto" w:fill="auto"/>
          </w:tcPr>
          <w:p w:rsidR="00506674" w:rsidRPr="001A1559" w:rsidRDefault="00506674" w:rsidP="00990A03">
            <w:pPr>
              <w:jc w:val="both"/>
              <w:rPr>
                <w:sz w:val="20"/>
                <w:szCs w:val="20"/>
              </w:rPr>
            </w:pPr>
            <w:r w:rsidRPr="001A1559">
              <w:rPr>
                <w:sz w:val="20"/>
                <w:szCs w:val="20"/>
              </w:rPr>
              <w:t>Субвенции бюджетам поселений на выполнение передаваемых полномочий</w:t>
            </w:r>
          </w:p>
        </w:tc>
        <w:tc>
          <w:tcPr>
            <w:tcW w:w="1468" w:type="dxa"/>
            <w:shd w:val="clear" w:color="auto" w:fill="auto"/>
          </w:tcPr>
          <w:p w:rsidR="00506674" w:rsidRPr="00990A03" w:rsidRDefault="00791D54" w:rsidP="00990A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493,9</w:t>
            </w:r>
          </w:p>
        </w:tc>
        <w:tc>
          <w:tcPr>
            <w:tcW w:w="1367" w:type="dxa"/>
          </w:tcPr>
          <w:p w:rsidR="00506674" w:rsidRDefault="00791D54" w:rsidP="008F0F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</w:t>
            </w:r>
            <w:r w:rsidR="008F0F5C">
              <w:rPr>
                <w:sz w:val="22"/>
                <w:szCs w:val="22"/>
              </w:rPr>
              <w:t>5</w:t>
            </w:r>
          </w:p>
        </w:tc>
      </w:tr>
      <w:tr w:rsidR="00506674" w:rsidRPr="00990A03" w:rsidTr="00FA1668">
        <w:tc>
          <w:tcPr>
            <w:tcW w:w="2269" w:type="dxa"/>
            <w:shd w:val="clear" w:color="auto" w:fill="auto"/>
          </w:tcPr>
          <w:p w:rsidR="00506674" w:rsidRPr="001A1559" w:rsidRDefault="00506674" w:rsidP="00990A03">
            <w:pPr>
              <w:jc w:val="both"/>
              <w:rPr>
                <w:sz w:val="20"/>
                <w:szCs w:val="20"/>
              </w:rPr>
            </w:pPr>
            <w:r w:rsidRPr="001A1559">
              <w:rPr>
                <w:sz w:val="20"/>
                <w:szCs w:val="20"/>
              </w:rPr>
              <w:t>2 19 60010 10 0000 151</w:t>
            </w:r>
          </w:p>
        </w:tc>
        <w:tc>
          <w:tcPr>
            <w:tcW w:w="5387" w:type="dxa"/>
            <w:shd w:val="clear" w:color="auto" w:fill="auto"/>
          </w:tcPr>
          <w:p w:rsidR="00506674" w:rsidRPr="001A1559" w:rsidRDefault="00506674" w:rsidP="00990A03">
            <w:pPr>
              <w:jc w:val="both"/>
              <w:rPr>
                <w:sz w:val="20"/>
                <w:szCs w:val="20"/>
              </w:rPr>
            </w:pPr>
            <w:r w:rsidRPr="001A1559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68" w:type="dxa"/>
            <w:shd w:val="clear" w:color="auto" w:fill="auto"/>
          </w:tcPr>
          <w:p w:rsidR="00506674" w:rsidRPr="00990A03" w:rsidRDefault="00506674" w:rsidP="00990A0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67" w:type="dxa"/>
          </w:tcPr>
          <w:p w:rsidR="00506674" w:rsidRPr="00990A03" w:rsidRDefault="008F0F5C" w:rsidP="00990A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91D54">
              <w:rPr>
                <w:sz w:val="22"/>
                <w:szCs w:val="22"/>
              </w:rPr>
              <w:t>5541,2</w:t>
            </w:r>
          </w:p>
        </w:tc>
      </w:tr>
      <w:tr w:rsidR="00506674" w:rsidRPr="00990A03" w:rsidTr="00FA1668">
        <w:tc>
          <w:tcPr>
            <w:tcW w:w="2269" w:type="dxa"/>
            <w:shd w:val="clear" w:color="auto" w:fill="auto"/>
          </w:tcPr>
          <w:p w:rsidR="00506674" w:rsidRPr="001A1559" w:rsidRDefault="00506674" w:rsidP="00990A0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506674" w:rsidRPr="001A1559" w:rsidRDefault="00506674" w:rsidP="00990A03">
            <w:pPr>
              <w:jc w:val="both"/>
              <w:rPr>
                <w:b/>
                <w:sz w:val="20"/>
                <w:szCs w:val="20"/>
              </w:rPr>
            </w:pPr>
            <w:r w:rsidRPr="001A1559">
              <w:rPr>
                <w:b/>
                <w:sz w:val="20"/>
                <w:szCs w:val="20"/>
              </w:rPr>
              <w:t xml:space="preserve">Всего доходов </w:t>
            </w:r>
          </w:p>
        </w:tc>
        <w:tc>
          <w:tcPr>
            <w:tcW w:w="1468" w:type="dxa"/>
            <w:shd w:val="clear" w:color="auto" w:fill="auto"/>
          </w:tcPr>
          <w:p w:rsidR="00506674" w:rsidRPr="00990A03" w:rsidRDefault="008F0F5C" w:rsidP="00990A0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92689,1</w:t>
            </w:r>
          </w:p>
        </w:tc>
        <w:tc>
          <w:tcPr>
            <w:tcW w:w="1367" w:type="dxa"/>
          </w:tcPr>
          <w:p w:rsidR="00506674" w:rsidRDefault="008F0F5C" w:rsidP="00990A0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8588,6</w:t>
            </w:r>
          </w:p>
        </w:tc>
      </w:tr>
    </w:tbl>
    <w:p w:rsidR="009B72B9" w:rsidRDefault="009B72B9" w:rsidP="007324FC">
      <w:pPr>
        <w:jc w:val="right"/>
        <w:rPr>
          <w:sz w:val="18"/>
          <w:szCs w:val="18"/>
        </w:rPr>
      </w:pPr>
    </w:p>
    <w:p w:rsidR="00791D54" w:rsidRDefault="00791D54" w:rsidP="007324FC">
      <w:pPr>
        <w:jc w:val="right"/>
        <w:rPr>
          <w:sz w:val="18"/>
          <w:szCs w:val="18"/>
        </w:rPr>
      </w:pPr>
    </w:p>
    <w:p w:rsidR="00791D54" w:rsidRDefault="00791D54" w:rsidP="007324FC">
      <w:pPr>
        <w:jc w:val="right"/>
        <w:rPr>
          <w:sz w:val="18"/>
          <w:szCs w:val="18"/>
        </w:rPr>
      </w:pPr>
    </w:p>
    <w:p w:rsidR="00791D54" w:rsidRDefault="00791D54" w:rsidP="007324FC">
      <w:pPr>
        <w:jc w:val="right"/>
        <w:rPr>
          <w:sz w:val="18"/>
          <w:szCs w:val="18"/>
        </w:rPr>
      </w:pPr>
    </w:p>
    <w:p w:rsidR="00791D54" w:rsidRDefault="00791D54" w:rsidP="007324FC">
      <w:pPr>
        <w:jc w:val="right"/>
        <w:rPr>
          <w:sz w:val="18"/>
          <w:szCs w:val="18"/>
        </w:rPr>
      </w:pPr>
    </w:p>
    <w:p w:rsidR="007324FC" w:rsidRDefault="007324FC" w:rsidP="007324FC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2</w:t>
      </w:r>
    </w:p>
    <w:p w:rsidR="007324FC" w:rsidRDefault="002C1E9B" w:rsidP="007324FC">
      <w:pPr>
        <w:jc w:val="right"/>
        <w:rPr>
          <w:sz w:val="18"/>
          <w:szCs w:val="18"/>
        </w:rPr>
      </w:pPr>
      <w:r>
        <w:rPr>
          <w:sz w:val="18"/>
          <w:szCs w:val="18"/>
        </w:rPr>
        <w:t>к</w:t>
      </w:r>
      <w:r w:rsidR="007324FC">
        <w:rPr>
          <w:sz w:val="18"/>
          <w:szCs w:val="18"/>
        </w:rPr>
        <w:t xml:space="preserve"> постановлению администрации</w:t>
      </w:r>
    </w:p>
    <w:p w:rsidR="007324FC" w:rsidRDefault="007324FC" w:rsidP="007324F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МО </w:t>
      </w:r>
      <w:proofErr w:type="gramStart"/>
      <w:r w:rsidR="00BD6A18">
        <w:rPr>
          <w:sz w:val="18"/>
          <w:szCs w:val="18"/>
        </w:rPr>
        <w:t>Запорожское</w:t>
      </w:r>
      <w:r>
        <w:rPr>
          <w:sz w:val="18"/>
          <w:szCs w:val="18"/>
        </w:rPr>
        <w:t xml:space="preserve">  сельское</w:t>
      </w:r>
      <w:proofErr w:type="gramEnd"/>
      <w:r>
        <w:rPr>
          <w:sz w:val="18"/>
          <w:szCs w:val="18"/>
        </w:rPr>
        <w:t xml:space="preserve"> поселение</w:t>
      </w:r>
    </w:p>
    <w:p w:rsidR="00194342" w:rsidRDefault="001B2941" w:rsidP="00194342">
      <w:pPr>
        <w:jc w:val="right"/>
        <w:rPr>
          <w:sz w:val="18"/>
          <w:szCs w:val="18"/>
        </w:rPr>
      </w:pPr>
      <w:r w:rsidRPr="00A53793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07 апреля 2018 </w:t>
      </w:r>
      <w:proofErr w:type="gramStart"/>
      <w:r>
        <w:rPr>
          <w:sz w:val="18"/>
          <w:szCs w:val="18"/>
        </w:rPr>
        <w:t>года  №</w:t>
      </w:r>
      <w:proofErr w:type="gramEnd"/>
      <w:r>
        <w:rPr>
          <w:sz w:val="18"/>
          <w:szCs w:val="18"/>
        </w:rPr>
        <w:t xml:space="preserve"> 117</w:t>
      </w:r>
    </w:p>
    <w:p w:rsidR="00194342" w:rsidRDefault="00194342" w:rsidP="00194342">
      <w:pPr>
        <w:jc w:val="center"/>
        <w:rPr>
          <w:sz w:val="18"/>
          <w:szCs w:val="18"/>
        </w:rPr>
      </w:pPr>
    </w:p>
    <w:tbl>
      <w:tblPr>
        <w:tblW w:w="11057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208"/>
        <w:gridCol w:w="5038"/>
        <w:gridCol w:w="1559"/>
        <w:gridCol w:w="567"/>
        <w:gridCol w:w="740"/>
        <w:gridCol w:w="1528"/>
        <w:gridCol w:w="1417"/>
      </w:tblGrid>
      <w:tr w:rsidR="00506674" w:rsidRPr="0086130C" w:rsidTr="00386573">
        <w:trPr>
          <w:gridBefore w:val="1"/>
          <w:wBefore w:w="208" w:type="dxa"/>
          <w:trHeight w:val="315"/>
        </w:trPr>
        <w:tc>
          <w:tcPr>
            <w:tcW w:w="108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6674" w:rsidRDefault="001B2941" w:rsidP="009A513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РАСХОДЫ на 01.04</w:t>
            </w:r>
            <w:r w:rsidR="00506674">
              <w:rPr>
                <w:b/>
                <w:bCs/>
                <w:sz w:val="26"/>
                <w:szCs w:val="26"/>
              </w:rPr>
              <w:t>.201</w:t>
            </w:r>
            <w:r>
              <w:rPr>
                <w:b/>
                <w:bCs/>
                <w:sz w:val="26"/>
                <w:szCs w:val="26"/>
              </w:rPr>
              <w:t>8</w:t>
            </w:r>
            <w:r w:rsidR="00506674">
              <w:rPr>
                <w:b/>
                <w:bCs/>
                <w:sz w:val="26"/>
                <w:szCs w:val="26"/>
              </w:rPr>
              <w:t xml:space="preserve"> года</w:t>
            </w:r>
          </w:p>
          <w:p w:rsidR="00506674" w:rsidRDefault="00506674" w:rsidP="00AB5995">
            <w:pPr>
              <w:jc w:val="center"/>
              <w:rPr>
                <w:b/>
                <w:bCs/>
                <w:sz w:val="26"/>
                <w:szCs w:val="26"/>
              </w:rPr>
            </w:pPr>
            <w:r w:rsidRPr="00BB3C0E">
              <w:rPr>
                <w:b/>
                <w:bCs/>
                <w:sz w:val="26"/>
                <w:szCs w:val="26"/>
              </w:rPr>
              <w:t xml:space="preserve">по целевым статьям                                                                                                                                              (муниципальным программам муниципального образования </w:t>
            </w:r>
            <w:r>
              <w:rPr>
                <w:b/>
                <w:bCs/>
                <w:sz w:val="26"/>
                <w:szCs w:val="26"/>
              </w:rPr>
              <w:t xml:space="preserve">Запорожское </w:t>
            </w:r>
            <w:r w:rsidRPr="00BB3C0E">
              <w:rPr>
                <w:b/>
                <w:bCs/>
                <w:sz w:val="26"/>
                <w:szCs w:val="26"/>
              </w:rPr>
              <w:t xml:space="preserve">сельское поселение       муниципального образования </w:t>
            </w:r>
            <w:proofErr w:type="spellStart"/>
            <w:r w:rsidRPr="00BB3C0E">
              <w:rPr>
                <w:b/>
                <w:bCs/>
                <w:sz w:val="26"/>
                <w:szCs w:val="26"/>
              </w:rPr>
              <w:t>Приозерский</w:t>
            </w:r>
            <w:proofErr w:type="spellEnd"/>
            <w:r w:rsidRPr="00BB3C0E">
              <w:rPr>
                <w:b/>
                <w:bCs/>
                <w:sz w:val="26"/>
                <w:szCs w:val="26"/>
              </w:rPr>
              <w:t xml:space="preserve"> муниципальный район Ленинградской области  и непрограм</w:t>
            </w:r>
            <w:r>
              <w:rPr>
                <w:b/>
                <w:bCs/>
                <w:sz w:val="26"/>
                <w:szCs w:val="26"/>
              </w:rPr>
              <w:t>м</w:t>
            </w:r>
            <w:r w:rsidRPr="00BB3C0E">
              <w:rPr>
                <w:b/>
                <w:bCs/>
                <w:sz w:val="26"/>
                <w:szCs w:val="26"/>
              </w:rPr>
              <w:t>ным направлениям деятельности), группам и подгруппам видов расходов, разделам  и подразделам классификации расходов бюджетов</w:t>
            </w:r>
          </w:p>
          <w:p w:rsidR="00506674" w:rsidRPr="00506674" w:rsidRDefault="00506674" w:rsidP="0050667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тысяч рублей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506674">
              <w:rPr>
                <w:b/>
                <w:bCs/>
                <w:sz w:val="22"/>
                <w:szCs w:val="22"/>
              </w:rPr>
              <w:t>Рз</w:t>
            </w:r>
            <w:proofErr w:type="spellEnd"/>
            <w:r w:rsidRPr="00506674">
              <w:rPr>
                <w:b/>
                <w:bCs/>
                <w:sz w:val="22"/>
                <w:szCs w:val="22"/>
              </w:rPr>
              <w:t>, ПР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 xml:space="preserve">Утверждено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Исполнено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506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F0F5C" w:rsidP="0062367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94943,1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8F0F5C" w:rsidP="0062367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4744,4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МУНИЦИПАЛЬНАЯ ПРОГРАММА «РАЗВИТИЕ МУНИЦИПАЛЬНОЙ СЛУЖБЫ В МУНИЦИПАЛЬНОМ ОБРАЗОВАНИИ»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F0F5C" w:rsidP="009B72B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8F0F5C" w:rsidP="009B72B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19,5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Мероприятия по поддержке развития муниципальной службы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 xml:space="preserve">20 0 01 42190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F0F5C" w:rsidP="009B72B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8F0F5C" w:rsidP="009B72B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19,5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bCs/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bCs/>
                <w:sz w:val="22"/>
                <w:szCs w:val="22"/>
              </w:rPr>
            </w:pPr>
            <w:r w:rsidRPr="00506674">
              <w:rPr>
                <w:bCs/>
                <w:sz w:val="22"/>
                <w:szCs w:val="22"/>
              </w:rPr>
              <w:t>20 0 01 42190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bCs/>
                <w:sz w:val="22"/>
                <w:szCs w:val="22"/>
              </w:rPr>
            </w:pPr>
            <w:r w:rsidRPr="00506674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F0F5C" w:rsidP="009B72B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8F0F5C" w:rsidP="009B72B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19,5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bCs/>
                <w:sz w:val="22"/>
                <w:szCs w:val="22"/>
              </w:rPr>
            </w:pPr>
            <w:r w:rsidRPr="00506674">
              <w:rPr>
                <w:bCs/>
                <w:sz w:val="22"/>
                <w:szCs w:val="22"/>
              </w:rPr>
              <w:t xml:space="preserve">20 0 01 42190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bCs/>
                <w:sz w:val="22"/>
                <w:szCs w:val="22"/>
              </w:rPr>
            </w:pPr>
            <w:r w:rsidRPr="00506674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bCs/>
                <w:sz w:val="22"/>
                <w:szCs w:val="22"/>
              </w:rPr>
            </w:pPr>
            <w:r w:rsidRPr="00506674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F0F5C" w:rsidP="009B72B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8F0F5C" w:rsidP="009B72B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19,5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МУНИЦИПАЛЬНАЯ ПРОГРАММА  "РАЗВИТИЕ КУЛЬТУРЫ   И ФИЗИЧЕСКОЙ КУЛЬТУРЫ В МУНИЦИПАЛЬНОМ ОБРАЗОВАНИИ"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D72B3A" w:rsidP="006940F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D72B3A" w:rsidP="009B72B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1144,1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182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Подпрограмма "Организация культурно-досуговой деятельности на территории муниципального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F0F5C" w:rsidP="006940F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4184,4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8F0F5C" w:rsidP="009B72B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976,8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Основное мероприятие "Развитие культурно-досуговой деятельности"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F0F5C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8F0F5C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976,8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202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23 1 01 22060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F0F5C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8F0F5C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976,8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23 1 01 22060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F0F5C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8F0F5C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487,3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23 1 01 22060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F0F5C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8F0F5C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487,3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23 1 01 22060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F0F5C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8F0F5C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122,3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23 1 01 22060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F0F5C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8F0F5C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122,3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23 1 01 22060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F0F5C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8F0F5C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357,2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23 1 01 22060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F0F5C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8F0F5C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357,2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23 1 01 22060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853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F0F5C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8F0F5C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23 1 01 22060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853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F0F5C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8F0F5C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Обеспечение выплат стимулирующего характера работникам муниципальных учреждений культуры Ленинградской области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23 1 01 70360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F0F5C" w:rsidP="005517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23 1 01 70360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F0F5C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6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23 1 01 70360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F0F5C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222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23 1 01 70360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F0F5C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23 1 01 70360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F0F5C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 xml:space="preserve">Подпрограмма "Развитие и модернизация библиотечного дела  в муниципальном образовании 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23 3 00 00000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F0F5C" w:rsidP="005517F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8F0F5C" w:rsidP="005517F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117,7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104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Основное мероприятие "Развитие и модернизация библиотечного дела в муниципальном образовании"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F0F5C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8F0F5C" w:rsidP="00CC49E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117,7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Обеспечение деятельности муниципальных 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23 3 01 22060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F0F5C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8F0F5C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117,7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125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23 3 01 22060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F0F5C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8F0F5C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93,8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23 3 01 22060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F0F5C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8F0F5C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93,8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43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23 3 01 22060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F0F5C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8F0F5C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23,9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23 3 01 22060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F0F5C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8F0F5C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23,9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23 3 01 22060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F0F5C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23 3 01 22060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F0F5C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Обеспечение выплат стимулирующего характера работникам муниципальных учреждений культуры Ленинградской области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23 3 01 70360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F0F5C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CC49E1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23 3 01 70360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F0F5C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23 3 01 70360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F0F5C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CC49E1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23 3 01 70360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F0F5C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23 3 01 70360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F0F5C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Подпрограмма "Развитие физической культуры в муниципальном образовании"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23 4 00 00000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F0F5C" w:rsidP="009B72B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8F0F5C" w:rsidP="009B72B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49,6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Основное мероприятие "Организация и проведение официальных физкультурных мероприятий среди населения"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F0F5C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8F0F5C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49,6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Обеспечение деятельности муниципальных  казенных учреждений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23 4 01 22060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F0F5C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8F0F5C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49,6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23 4 01 22060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D72B3A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D72B3A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39,4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23 4 01 22060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D72B3A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D72B3A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39,4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176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23 4 01 22060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D72B3A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D72B3A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23 4 01 22060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D72B3A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D72B3A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МУНИЦИПАЛЬНАЯ ПРОГРАММА   "ОБЕСПЕЧЕНИЕ КАЧЕСТВЕННЫМ ЖИЛЬЕМ ГРАЖДАН НА ТЕРРИТОРИИ МУНИЦИПАЛЬНОГО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D72B3A" w:rsidP="009B72B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1672,1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D72B3A" w:rsidP="009B72B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499,5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Подпрограмма "Развитие инженерной и социальной инфраструктуры в районах массовой жилой застройки"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D72B3A" w:rsidP="009B72B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D72B3A" w:rsidP="009B72B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499,5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D72B3A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D72B3A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499,5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816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Обеспечение мероприятий</w:t>
            </w:r>
            <w:r w:rsidR="00E74124">
              <w:rPr>
                <w:sz w:val="22"/>
                <w:szCs w:val="22"/>
              </w:rPr>
              <w:t xml:space="preserve"> </w:t>
            </w:r>
            <w:r w:rsidRPr="00506674">
              <w:rPr>
                <w:sz w:val="22"/>
                <w:szCs w:val="22"/>
              </w:rPr>
              <w:t>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24 2 01 42430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D72B3A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D72B3A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499,5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24 2 01 42430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D72B3A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D72B3A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499,5</w:t>
            </w:r>
          </w:p>
        </w:tc>
      </w:tr>
      <w:tr w:rsidR="00506674" w:rsidRPr="00D17A46" w:rsidTr="00D72B3A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24 2 01 42430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0412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D72B3A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D72B3A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499,5</w:t>
            </w:r>
          </w:p>
        </w:tc>
      </w:tr>
      <w:tr w:rsidR="00506674" w:rsidRPr="00D17A46" w:rsidTr="00D72B3A">
        <w:tblPrEx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lastRenderedPageBreak/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 2 01 S0780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D72B3A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 2 01 S0780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414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D72B3A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146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 2 01 S0780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414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0412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D72B3A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D72B3A" w:rsidRPr="00D17A46" w:rsidTr="00386573">
        <w:tblPrEx>
          <w:tblLook w:val="04A0" w:firstRow="1" w:lastRow="0" w:firstColumn="1" w:lastColumn="0" w:noHBand="0" w:noVBand="1"/>
        </w:tblPrEx>
        <w:trPr>
          <w:trHeight w:val="146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3A" w:rsidRPr="005450D1" w:rsidRDefault="00D72B3A" w:rsidP="007720BD">
            <w:pPr>
              <w:outlineLvl w:val="6"/>
              <w:rPr>
                <w:b/>
                <w:bCs/>
                <w:sz w:val="22"/>
                <w:szCs w:val="22"/>
              </w:rPr>
            </w:pPr>
            <w:r w:rsidRPr="005450D1">
              <w:rPr>
                <w:b/>
                <w:bCs/>
                <w:sz w:val="22"/>
                <w:szCs w:val="22"/>
              </w:rPr>
              <w:t>Подпрограмма "Улучшение жилищных условий гражданам"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5450D1" w:rsidRDefault="00D72B3A" w:rsidP="007720BD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5450D1">
              <w:rPr>
                <w:b/>
                <w:bCs/>
                <w:sz w:val="22"/>
                <w:szCs w:val="22"/>
              </w:rPr>
              <w:t>24 5 00 00000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5450D1" w:rsidRDefault="00D72B3A" w:rsidP="007720BD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5450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5450D1" w:rsidRDefault="00D72B3A" w:rsidP="007720BD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5450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D72B3A" w:rsidRDefault="00D72B3A" w:rsidP="009B72B9">
            <w:pPr>
              <w:jc w:val="right"/>
              <w:rPr>
                <w:b/>
                <w:sz w:val="22"/>
                <w:szCs w:val="22"/>
              </w:rPr>
            </w:pPr>
            <w:r w:rsidRPr="00D72B3A">
              <w:rPr>
                <w:b/>
                <w:sz w:val="22"/>
                <w:szCs w:val="22"/>
              </w:rPr>
              <w:t>322,1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B3A" w:rsidRPr="00D72B3A" w:rsidRDefault="00D72B3A" w:rsidP="009B72B9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D72B3A" w:rsidRPr="00D17A46" w:rsidTr="00386573">
        <w:tblPrEx>
          <w:tblLook w:val="04A0" w:firstRow="1" w:lastRow="0" w:firstColumn="1" w:lastColumn="0" w:noHBand="0" w:noVBand="1"/>
        </w:tblPrEx>
        <w:trPr>
          <w:trHeight w:val="146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3A" w:rsidRPr="005450D1" w:rsidRDefault="00D72B3A" w:rsidP="007720BD">
            <w:pPr>
              <w:outlineLvl w:val="6"/>
              <w:rPr>
                <w:b/>
                <w:bCs/>
                <w:sz w:val="22"/>
                <w:szCs w:val="22"/>
              </w:rPr>
            </w:pPr>
            <w:r w:rsidRPr="005450D1">
              <w:rPr>
                <w:b/>
                <w:bCs/>
                <w:sz w:val="22"/>
                <w:szCs w:val="22"/>
              </w:rPr>
              <w:t>Основное мероприятие "Улучшение жилищных условий молодых граждан и молодых семей в муниципальном образовании"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5450D1" w:rsidRDefault="00D72B3A" w:rsidP="007720BD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5450D1">
              <w:rPr>
                <w:b/>
                <w:bCs/>
                <w:sz w:val="22"/>
                <w:szCs w:val="22"/>
              </w:rPr>
              <w:t>24 5 01 00000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5450D1" w:rsidRDefault="00D72B3A" w:rsidP="007720BD">
            <w:pPr>
              <w:jc w:val="center"/>
              <w:outlineLvl w:val="6"/>
              <w:rPr>
                <w:sz w:val="22"/>
                <w:szCs w:val="22"/>
              </w:rPr>
            </w:pPr>
            <w:r w:rsidRPr="005450D1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5450D1" w:rsidRDefault="00D72B3A" w:rsidP="007720BD">
            <w:pPr>
              <w:jc w:val="center"/>
              <w:outlineLvl w:val="6"/>
              <w:rPr>
                <w:sz w:val="22"/>
                <w:szCs w:val="22"/>
              </w:rPr>
            </w:pPr>
            <w:r w:rsidRPr="005450D1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D72B3A" w:rsidRDefault="00D72B3A" w:rsidP="009B72B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B3A" w:rsidRPr="00D72B3A" w:rsidRDefault="00D72B3A" w:rsidP="009B72B9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D72B3A" w:rsidRPr="00D17A46" w:rsidTr="00386573">
        <w:tblPrEx>
          <w:tblLook w:val="04A0" w:firstRow="1" w:lastRow="0" w:firstColumn="1" w:lastColumn="0" w:noHBand="0" w:noVBand="1"/>
        </w:tblPrEx>
        <w:trPr>
          <w:trHeight w:val="146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3A" w:rsidRPr="005450D1" w:rsidRDefault="00D72B3A" w:rsidP="007720BD">
            <w:pPr>
              <w:outlineLvl w:val="6"/>
              <w:rPr>
                <w:b/>
                <w:bCs/>
                <w:sz w:val="22"/>
                <w:szCs w:val="22"/>
              </w:rPr>
            </w:pPr>
            <w:r w:rsidRPr="005450D1">
              <w:rPr>
                <w:b/>
                <w:bCs/>
                <w:sz w:val="22"/>
                <w:szCs w:val="22"/>
              </w:rPr>
              <w:t>Предоставление социальных выплат и дополнительных социальных выплат молодым гражданам (молодым семьям) на жилье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5450D1" w:rsidRDefault="00D72B3A" w:rsidP="007720BD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5450D1">
              <w:rPr>
                <w:b/>
                <w:bCs/>
                <w:sz w:val="22"/>
                <w:szCs w:val="22"/>
              </w:rPr>
              <w:t>24 5 01 S0750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5450D1" w:rsidRDefault="00D72B3A" w:rsidP="007720BD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5450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5450D1" w:rsidRDefault="00D72B3A" w:rsidP="007720BD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5450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D72B3A" w:rsidRDefault="00D72B3A" w:rsidP="009B72B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B3A" w:rsidRPr="00D72B3A" w:rsidRDefault="00D72B3A" w:rsidP="009B72B9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D72B3A" w:rsidRPr="00D17A46" w:rsidTr="00386573">
        <w:tblPrEx>
          <w:tblLook w:val="04A0" w:firstRow="1" w:lastRow="0" w:firstColumn="1" w:lastColumn="0" w:noHBand="0" w:noVBand="1"/>
        </w:tblPrEx>
        <w:trPr>
          <w:trHeight w:val="146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3A" w:rsidRPr="005450D1" w:rsidRDefault="00D72B3A" w:rsidP="007720BD">
            <w:pPr>
              <w:outlineLvl w:val="6"/>
              <w:rPr>
                <w:sz w:val="22"/>
                <w:szCs w:val="22"/>
              </w:rPr>
            </w:pPr>
            <w:r w:rsidRPr="005450D1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5450D1" w:rsidRDefault="00D72B3A" w:rsidP="007720BD">
            <w:pPr>
              <w:jc w:val="center"/>
              <w:outlineLvl w:val="6"/>
              <w:rPr>
                <w:sz w:val="22"/>
                <w:szCs w:val="22"/>
              </w:rPr>
            </w:pPr>
            <w:r w:rsidRPr="005450D1">
              <w:rPr>
                <w:sz w:val="22"/>
                <w:szCs w:val="22"/>
              </w:rPr>
              <w:t>24 5 01 S0750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5450D1" w:rsidRDefault="00D72B3A" w:rsidP="007720BD">
            <w:pPr>
              <w:jc w:val="center"/>
              <w:outlineLvl w:val="6"/>
              <w:rPr>
                <w:sz w:val="22"/>
                <w:szCs w:val="22"/>
              </w:rPr>
            </w:pPr>
            <w:r w:rsidRPr="005450D1">
              <w:rPr>
                <w:sz w:val="22"/>
                <w:szCs w:val="22"/>
              </w:rPr>
              <w:t>322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5450D1" w:rsidRDefault="00D72B3A" w:rsidP="007720BD">
            <w:pPr>
              <w:jc w:val="center"/>
              <w:outlineLvl w:val="6"/>
              <w:rPr>
                <w:sz w:val="22"/>
                <w:szCs w:val="22"/>
              </w:rPr>
            </w:pPr>
            <w:r w:rsidRPr="005450D1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Default="00D72B3A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B3A" w:rsidRPr="00506674" w:rsidRDefault="00D72B3A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D72B3A" w:rsidRPr="00D17A46" w:rsidTr="00386573">
        <w:tblPrEx>
          <w:tblLook w:val="04A0" w:firstRow="1" w:lastRow="0" w:firstColumn="1" w:lastColumn="0" w:noHBand="0" w:noVBand="1"/>
        </w:tblPrEx>
        <w:trPr>
          <w:trHeight w:val="146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3A" w:rsidRPr="005450D1" w:rsidRDefault="00D72B3A" w:rsidP="007720BD">
            <w:pPr>
              <w:outlineLvl w:val="6"/>
              <w:rPr>
                <w:sz w:val="22"/>
                <w:szCs w:val="22"/>
              </w:rPr>
            </w:pPr>
            <w:r w:rsidRPr="005450D1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5450D1" w:rsidRDefault="00D72B3A" w:rsidP="007720BD">
            <w:pPr>
              <w:jc w:val="center"/>
              <w:outlineLvl w:val="6"/>
              <w:rPr>
                <w:sz w:val="22"/>
                <w:szCs w:val="22"/>
              </w:rPr>
            </w:pPr>
            <w:r w:rsidRPr="005450D1">
              <w:rPr>
                <w:sz w:val="22"/>
                <w:szCs w:val="22"/>
              </w:rPr>
              <w:t>24 5 01 S0750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5450D1" w:rsidRDefault="00D72B3A" w:rsidP="007720BD">
            <w:pPr>
              <w:jc w:val="center"/>
              <w:outlineLvl w:val="6"/>
              <w:rPr>
                <w:sz w:val="22"/>
                <w:szCs w:val="22"/>
              </w:rPr>
            </w:pPr>
            <w:r w:rsidRPr="005450D1">
              <w:rPr>
                <w:sz w:val="22"/>
                <w:szCs w:val="22"/>
              </w:rPr>
              <w:t>322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5450D1" w:rsidRDefault="00D72B3A" w:rsidP="007720BD">
            <w:pPr>
              <w:jc w:val="center"/>
              <w:outlineLvl w:val="6"/>
              <w:rPr>
                <w:sz w:val="22"/>
                <w:szCs w:val="22"/>
              </w:rPr>
            </w:pPr>
            <w:r w:rsidRPr="005450D1">
              <w:rPr>
                <w:sz w:val="22"/>
                <w:szCs w:val="22"/>
              </w:rPr>
              <w:t>1003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Default="00D72B3A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B3A" w:rsidRPr="00506674" w:rsidRDefault="00D72B3A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D72B3A" w:rsidRPr="00D17A46" w:rsidTr="00386573">
        <w:tblPrEx>
          <w:tblLook w:val="04A0" w:firstRow="1" w:lastRow="0" w:firstColumn="1" w:lastColumn="0" w:noHBand="0" w:noVBand="1"/>
        </w:tblPrEx>
        <w:trPr>
          <w:trHeight w:val="146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3A" w:rsidRPr="005450D1" w:rsidRDefault="00D72B3A" w:rsidP="007720BD">
            <w:pPr>
              <w:outlineLvl w:val="6"/>
              <w:rPr>
                <w:b/>
                <w:bCs/>
                <w:sz w:val="22"/>
                <w:szCs w:val="22"/>
              </w:rPr>
            </w:pPr>
            <w:r w:rsidRPr="005450D1">
              <w:rPr>
                <w:b/>
                <w:bCs/>
                <w:sz w:val="22"/>
                <w:szCs w:val="22"/>
              </w:rPr>
              <w:t>Мероприятия подпрограммы "Обеспечение жильем молодых семей" ФЦП "Жилище" на 2016-2020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5450D1" w:rsidRDefault="00D72B3A" w:rsidP="007720BD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5450D1">
              <w:rPr>
                <w:b/>
                <w:bCs/>
                <w:sz w:val="22"/>
                <w:szCs w:val="22"/>
              </w:rPr>
              <w:t>24 5 01 L0200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5450D1" w:rsidRDefault="00D72B3A" w:rsidP="007720BD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5450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5450D1" w:rsidRDefault="00D72B3A" w:rsidP="007720BD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5450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D72B3A" w:rsidRDefault="00D72B3A" w:rsidP="009B72B9">
            <w:pPr>
              <w:jc w:val="right"/>
              <w:rPr>
                <w:b/>
                <w:sz w:val="22"/>
                <w:szCs w:val="22"/>
              </w:rPr>
            </w:pPr>
            <w:r w:rsidRPr="00D72B3A"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B3A" w:rsidRPr="00D72B3A" w:rsidRDefault="00D72B3A" w:rsidP="009B72B9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D72B3A" w:rsidRPr="00D17A46" w:rsidTr="00386573">
        <w:tblPrEx>
          <w:tblLook w:val="04A0" w:firstRow="1" w:lastRow="0" w:firstColumn="1" w:lastColumn="0" w:noHBand="0" w:noVBand="1"/>
        </w:tblPrEx>
        <w:trPr>
          <w:trHeight w:val="146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3A" w:rsidRPr="005450D1" w:rsidRDefault="00D72B3A" w:rsidP="007720BD">
            <w:pPr>
              <w:outlineLvl w:val="6"/>
              <w:rPr>
                <w:sz w:val="22"/>
                <w:szCs w:val="22"/>
              </w:rPr>
            </w:pPr>
            <w:r w:rsidRPr="005450D1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5450D1" w:rsidRDefault="00D72B3A" w:rsidP="007720BD">
            <w:pPr>
              <w:jc w:val="center"/>
              <w:outlineLvl w:val="6"/>
              <w:rPr>
                <w:sz w:val="22"/>
                <w:szCs w:val="22"/>
              </w:rPr>
            </w:pPr>
            <w:r w:rsidRPr="005450D1">
              <w:rPr>
                <w:sz w:val="22"/>
                <w:szCs w:val="22"/>
              </w:rPr>
              <w:t>24 5 01 L0200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5450D1" w:rsidRDefault="00D72B3A" w:rsidP="007720BD">
            <w:pPr>
              <w:jc w:val="center"/>
              <w:outlineLvl w:val="6"/>
              <w:rPr>
                <w:sz w:val="22"/>
                <w:szCs w:val="22"/>
              </w:rPr>
            </w:pPr>
            <w:r w:rsidRPr="005450D1">
              <w:rPr>
                <w:sz w:val="22"/>
                <w:szCs w:val="22"/>
              </w:rPr>
              <w:t>322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5450D1" w:rsidRDefault="00D72B3A" w:rsidP="007720BD">
            <w:pPr>
              <w:jc w:val="center"/>
              <w:outlineLvl w:val="6"/>
              <w:rPr>
                <w:sz w:val="22"/>
                <w:szCs w:val="22"/>
              </w:rPr>
            </w:pPr>
            <w:r w:rsidRPr="005450D1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Default="00D72B3A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B3A" w:rsidRPr="00506674" w:rsidRDefault="00D72B3A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D72B3A" w:rsidRPr="00D17A46" w:rsidTr="00386573">
        <w:tblPrEx>
          <w:tblLook w:val="04A0" w:firstRow="1" w:lastRow="0" w:firstColumn="1" w:lastColumn="0" w:noHBand="0" w:noVBand="1"/>
        </w:tblPrEx>
        <w:trPr>
          <w:trHeight w:val="146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3A" w:rsidRPr="005450D1" w:rsidRDefault="00D72B3A" w:rsidP="007720BD">
            <w:pPr>
              <w:outlineLvl w:val="6"/>
              <w:rPr>
                <w:sz w:val="22"/>
                <w:szCs w:val="22"/>
              </w:rPr>
            </w:pPr>
            <w:r w:rsidRPr="005450D1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5450D1" w:rsidRDefault="00D72B3A" w:rsidP="007720BD">
            <w:pPr>
              <w:jc w:val="center"/>
              <w:outlineLvl w:val="6"/>
              <w:rPr>
                <w:sz w:val="22"/>
                <w:szCs w:val="22"/>
              </w:rPr>
            </w:pPr>
            <w:r w:rsidRPr="005450D1">
              <w:rPr>
                <w:sz w:val="22"/>
                <w:szCs w:val="22"/>
              </w:rPr>
              <w:t>24 5 01 L0200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5450D1" w:rsidRDefault="00D72B3A" w:rsidP="007720BD">
            <w:pPr>
              <w:jc w:val="center"/>
              <w:outlineLvl w:val="6"/>
              <w:rPr>
                <w:sz w:val="22"/>
                <w:szCs w:val="22"/>
              </w:rPr>
            </w:pPr>
            <w:r w:rsidRPr="005450D1">
              <w:rPr>
                <w:sz w:val="22"/>
                <w:szCs w:val="22"/>
              </w:rPr>
              <w:t>322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5450D1" w:rsidRDefault="00D72B3A" w:rsidP="007720BD">
            <w:pPr>
              <w:jc w:val="center"/>
              <w:outlineLvl w:val="6"/>
              <w:rPr>
                <w:sz w:val="22"/>
                <w:szCs w:val="22"/>
              </w:rPr>
            </w:pPr>
            <w:r w:rsidRPr="005450D1">
              <w:rPr>
                <w:sz w:val="22"/>
                <w:szCs w:val="22"/>
              </w:rPr>
              <w:t>1003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Default="00D72B3A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B3A" w:rsidRPr="00506674" w:rsidRDefault="00D72B3A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D72B3A" w:rsidRPr="00D17A46" w:rsidTr="00386573">
        <w:tblPrEx>
          <w:tblLook w:val="04A0" w:firstRow="1" w:lastRow="0" w:firstColumn="1" w:lastColumn="0" w:noHBand="0" w:noVBand="1"/>
        </w:tblPrEx>
        <w:trPr>
          <w:trHeight w:val="146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3A" w:rsidRPr="005450D1" w:rsidRDefault="00D72B3A" w:rsidP="007720BD">
            <w:pPr>
              <w:outlineLvl w:val="6"/>
              <w:rPr>
                <w:b/>
                <w:bCs/>
                <w:sz w:val="22"/>
                <w:szCs w:val="22"/>
              </w:rPr>
            </w:pPr>
            <w:r w:rsidRPr="005450D1">
              <w:rPr>
                <w:b/>
                <w:bCs/>
                <w:sz w:val="22"/>
                <w:szCs w:val="22"/>
              </w:rPr>
              <w:t>Основное мероприятие "Поддержка граждан, нуждающихся в улучшении жилищных условий, на основе принципов ипотечного кредитования в Ленинградской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5450D1" w:rsidRDefault="00D72B3A" w:rsidP="007720BD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5450D1">
              <w:rPr>
                <w:b/>
                <w:bCs/>
                <w:sz w:val="22"/>
                <w:szCs w:val="22"/>
              </w:rPr>
              <w:t>24 5 02 00000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5450D1" w:rsidRDefault="00D72B3A" w:rsidP="007720BD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5450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5450D1" w:rsidRDefault="00D72B3A" w:rsidP="007720BD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5450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D72B3A" w:rsidRDefault="00D72B3A" w:rsidP="009B72B9">
            <w:pPr>
              <w:jc w:val="right"/>
              <w:rPr>
                <w:b/>
                <w:sz w:val="22"/>
                <w:szCs w:val="22"/>
              </w:rPr>
            </w:pPr>
            <w:r w:rsidRPr="00D72B3A">
              <w:rPr>
                <w:b/>
                <w:sz w:val="22"/>
                <w:szCs w:val="22"/>
              </w:rPr>
              <w:t>262,1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B3A" w:rsidRPr="00506674" w:rsidRDefault="00D72B3A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D72B3A" w:rsidRPr="00D17A46" w:rsidTr="00386573">
        <w:tblPrEx>
          <w:tblLook w:val="04A0" w:firstRow="1" w:lastRow="0" w:firstColumn="1" w:lastColumn="0" w:noHBand="0" w:noVBand="1"/>
        </w:tblPrEx>
        <w:trPr>
          <w:trHeight w:val="146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3A" w:rsidRPr="005450D1" w:rsidRDefault="00D72B3A" w:rsidP="007720BD">
            <w:pPr>
              <w:outlineLvl w:val="6"/>
              <w:rPr>
                <w:b/>
                <w:bCs/>
                <w:sz w:val="22"/>
                <w:szCs w:val="22"/>
              </w:rPr>
            </w:pPr>
            <w:r w:rsidRPr="005450D1">
              <w:rPr>
                <w:b/>
                <w:bCs/>
                <w:sz w:val="22"/>
                <w:szCs w:val="22"/>
              </w:rPr>
              <w:t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5450D1" w:rsidRDefault="00D72B3A" w:rsidP="007720BD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24 5 02 7</w:t>
            </w:r>
            <w:r w:rsidRPr="005450D1">
              <w:rPr>
                <w:b/>
                <w:bCs/>
                <w:sz w:val="22"/>
                <w:szCs w:val="22"/>
              </w:rPr>
              <w:t>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5450D1" w:rsidRDefault="00D72B3A" w:rsidP="007720BD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5450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5450D1" w:rsidRDefault="00D72B3A" w:rsidP="007720BD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5450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D72B3A" w:rsidRDefault="00D72B3A" w:rsidP="009B72B9">
            <w:pPr>
              <w:jc w:val="right"/>
              <w:rPr>
                <w:b/>
                <w:sz w:val="22"/>
                <w:szCs w:val="22"/>
              </w:rPr>
            </w:pPr>
            <w:r w:rsidRPr="00D72B3A">
              <w:rPr>
                <w:b/>
                <w:sz w:val="22"/>
                <w:szCs w:val="22"/>
              </w:rPr>
              <w:t>242,1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B3A" w:rsidRPr="00506674" w:rsidRDefault="00D72B3A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D72B3A" w:rsidRPr="00D17A46" w:rsidTr="00386573">
        <w:tblPrEx>
          <w:tblLook w:val="04A0" w:firstRow="1" w:lastRow="0" w:firstColumn="1" w:lastColumn="0" w:noHBand="0" w:noVBand="1"/>
        </w:tblPrEx>
        <w:trPr>
          <w:trHeight w:val="146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3A" w:rsidRPr="005450D1" w:rsidRDefault="00D72B3A" w:rsidP="007720BD">
            <w:pPr>
              <w:outlineLvl w:val="6"/>
              <w:rPr>
                <w:sz w:val="22"/>
                <w:szCs w:val="22"/>
              </w:rPr>
            </w:pPr>
            <w:r w:rsidRPr="005450D1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5450D1" w:rsidRDefault="00D72B3A" w:rsidP="007720BD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24 5 02 7</w:t>
            </w:r>
            <w:r w:rsidRPr="005450D1">
              <w:rPr>
                <w:sz w:val="22"/>
                <w:szCs w:val="22"/>
              </w:rPr>
              <w:t>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5450D1" w:rsidRDefault="00D72B3A" w:rsidP="007720BD">
            <w:pPr>
              <w:jc w:val="center"/>
              <w:outlineLvl w:val="6"/>
              <w:rPr>
                <w:sz w:val="22"/>
                <w:szCs w:val="22"/>
              </w:rPr>
            </w:pPr>
            <w:r w:rsidRPr="005450D1">
              <w:rPr>
                <w:sz w:val="22"/>
                <w:szCs w:val="22"/>
              </w:rPr>
              <w:t>322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5450D1" w:rsidRDefault="00D72B3A" w:rsidP="007720BD">
            <w:pPr>
              <w:jc w:val="center"/>
              <w:outlineLvl w:val="6"/>
              <w:rPr>
                <w:sz w:val="22"/>
                <w:szCs w:val="22"/>
              </w:rPr>
            </w:pPr>
            <w:r w:rsidRPr="005450D1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Default="00D72B3A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B3A" w:rsidRPr="00506674" w:rsidRDefault="00D72B3A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D72B3A" w:rsidRPr="00D17A46" w:rsidTr="00386573">
        <w:tblPrEx>
          <w:tblLook w:val="04A0" w:firstRow="1" w:lastRow="0" w:firstColumn="1" w:lastColumn="0" w:noHBand="0" w:noVBand="1"/>
        </w:tblPrEx>
        <w:trPr>
          <w:trHeight w:val="146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3A" w:rsidRPr="005450D1" w:rsidRDefault="00D72B3A" w:rsidP="007720BD">
            <w:pPr>
              <w:outlineLvl w:val="6"/>
              <w:rPr>
                <w:sz w:val="22"/>
                <w:szCs w:val="22"/>
              </w:rPr>
            </w:pPr>
            <w:r w:rsidRPr="005450D1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5450D1" w:rsidRDefault="00D72B3A" w:rsidP="007720BD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24 5 02 7</w:t>
            </w:r>
            <w:r w:rsidRPr="005450D1">
              <w:rPr>
                <w:sz w:val="22"/>
                <w:szCs w:val="22"/>
              </w:rPr>
              <w:t>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5450D1" w:rsidRDefault="00D72B3A" w:rsidP="007720BD">
            <w:pPr>
              <w:jc w:val="center"/>
              <w:outlineLvl w:val="6"/>
              <w:rPr>
                <w:sz w:val="22"/>
                <w:szCs w:val="22"/>
              </w:rPr>
            </w:pPr>
            <w:r w:rsidRPr="005450D1">
              <w:rPr>
                <w:sz w:val="22"/>
                <w:szCs w:val="22"/>
              </w:rPr>
              <w:t>322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5450D1" w:rsidRDefault="00D72B3A" w:rsidP="007720BD">
            <w:pPr>
              <w:jc w:val="center"/>
              <w:outlineLvl w:val="6"/>
              <w:rPr>
                <w:sz w:val="22"/>
                <w:szCs w:val="22"/>
              </w:rPr>
            </w:pPr>
            <w:r w:rsidRPr="005450D1">
              <w:rPr>
                <w:sz w:val="22"/>
                <w:szCs w:val="22"/>
              </w:rPr>
              <w:t>1003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Default="00D72B3A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B3A" w:rsidRPr="00506674" w:rsidRDefault="00D72B3A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D72B3A" w:rsidRPr="00D17A46" w:rsidTr="00386573">
        <w:tblPrEx>
          <w:tblLook w:val="04A0" w:firstRow="1" w:lastRow="0" w:firstColumn="1" w:lastColumn="0" w:noHBand="0" w:noVBand="1"/>
        </w:tblPrEx>
        <w:trPr>
          <w:trHeight w:val="146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3A" w:rsidRPr="005450D1" w:rsidRDefault="00D72B3A" w:rsidP="007720BD">
            <w:pPr>
              <w:outlineLvl w:val="6"/>
              <w:rPr>
                <w:b/>
                <w:bCs/>
                <w:sz w:val="22"/>
                <w:szCs w:val="22"/>
              </w:rPr>
            </w:pPr>
            <w:r w:rsidRPr="005450D1">
              <w:rPr>
                <w:b/>
                <w:bCs/>
                <w:sz w:val="22"/>
                <w:szCs w:val="22"/>
              </w:rPr>
              <w:t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5450D1" w:rsidRDefault="00D72B3A" w:rsidP="007720BD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5450D1">
              <w:rPr>
                <w:b/>
                <w:bCs/>
                <w:sz w:val="22"/>
                <w:szCs w:val="22"/>
              </w:rPr>
              <w:t>24 5 02 S0740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5450D1" w:rsidRDefault="00D72B3A" w:rsidP="007720BD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5450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5450D1" w:rsidRDefault="00D72B3A" w:rsidP="007720BD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5450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D72B3A" w:rsidRDefault="00D72B3A" w:rsidP="009B72B9">
            <w:pPr>
              <w:jc w:val="right"/>
              <w:rPr>
                <w:b/>
                <w:sz w:val="22"/>
                <w:szCs w:val="22"/>
              </w:rPr>
            </w:pPr>
            <w:r w:rsidRPr="00D72B3A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B3A" w:rsidRPr="00D72B3A" w:rsidRDefault="00D72B3A" w:rsidP="009B72B9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D72B3A" w:rsidRPr="00D17A46" w:rsidTr="00386573">
        <w:tblPrEx>
          <w:tblLook w:val="04A0" w:firstRow="1" w:lastRow="0" w:firstColumn="1" w:lastColumn="0" w:noHBand="0" w:noVBand="1"/>
        </w:tblPrEx>
        <w:trPr>
          <w:trHeight w:val="146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3A" w:rsidRPr="005450D1" w:rsidRDefault="00D72B3A" w:rsidP="007720BD">
            <w:pPr>
              <w:outlineLvl w:val="6"/>
              <w:rPr>
                <w:sz w:val="22"/>
                <w:szCs w:val="22"/>
              </w:rPr>
            </w:pPr>
            <w:r w:rsidRPr="005450D1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5450D1" w:rsidRDefault="00D72B3A" w:rsidP="007720BD">
            <w:pPr>
              <w:jc w:val="center"/>
              <w:outlineLvl w:val="6"/>
              <w:rPr>
                <w:sz w:val="22"/>
                <w:szCs w:val="22"/>
              </w:rPr>
            </w:pPr>
            <w:r w:rsidRPr="005450D1">
              <w:rPr>
                <w:sz w:val="22"/>
                <w:szCs w:val="22"/>
              </w:rPr>
              <w:t>24 5 02 S0740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5450D1" w:rsidRDefault="00D72B3A" w:rsidP="007720BD">
            <w:pPr>
              <w:jc w:val="center"/>
              <w:outlineLvl w:val="6"/>
              <w:rPr>
                <w:sz w:val="22"/>
                <w:szCs w:val="22"/>
              </w:rPr>
            </w:pPr>
            <w:r w:rsidRPr="005450D1">
              <w:rPr>
                <w:sz w:val="22"/>
                <w:szCs w:val="22"/>
              </w:rPr>
              <w:t>322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5450D1" w:rsidRDefault="00D72B3A" w:rsidP="007720BD">
            <w:pPr>
              <w:jc w:val="center"/>
              <w:outlineLvl w:val="6"/>
              <w:rPr>
                <w:sz w:val="22"/>
                <w:szCs w:val="22"/>
              </w:rPr>
            </w:pPr>
            <w:r w:rsidRPr="005450D1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Default="00D72B3A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B3A" w:rsidRPr="00506674" w:rsidRDefault="00D72B3A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D72B3A" w:rsidRPr="00D17A46" w:rsidTr="00386573">
        <w:tblPrEx>
          <w:tblLook w:val="04A0" w:firstRow="1" w:lastRow="0" w:firstColumn="1" w:lastColumn="0" w:noHBand="0" w:noVBand="1"/>
        </w:tblPrEx>
        <w:trPr>
          <w:trHeight w:val="146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3A" w:rsidRPr="005450D1" w:rsidRDefault="00D72B3A" w:rsidP="007720BD">
            <w:pPr>
              <w:outlineLvl w:val="6"/>
              <w:rPr>
                <w:sz w:val="22"/>
                <w:szCs w:val="22"/>
              </w:rPr>
            </w:pPr>
            <w:r w:rsidRPr="005450D1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5450D1" w:rsidRDefault="00D72B3A" w:rsidP="007720BD">
            <w:pPr>
              <w:jc w:val="center"/>
              <w:outlineLvl w:val="6"/>
              <w:rPr>
                <w:sz w:val="22"/>
                <w:szCs w:val="22"/>
              </w:rPr>
            </w:pPr>
            <w:r w:rsidRPr="005450D1">
              <w:rPr>
                <w:sz w:val="22"/>
                <w:szCs w:val="22"/>
              </w:rPr>
              <w:t>24 5 02 S0740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5450D1" w:rsidRDefault="00D72B3A" w:rsidP="007720BD">
            <w:pPr>
              <w:jc w:val="center"/>
              <w:outlineLvl w:val="6"/>
              <w:rPr>
                <w:sz w:val="22"/>
                <w:szCs w:val="22"/>
              </w:rPr>
            </w:pPr>
            <w:r w:rsidRPr="005450D1">
              <w:rPr>
                <w:sz w:val="22"/>
                <w:szCs w:val="22"/>
              </w:rPr>
              <w:t>322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5450D1" w:rsidRDefault="00D72B3A" w:rsidP="007720BD">
            <w:pPr>
              <w:jc w:val="center"/>
              <w:outlineLvl w:val="6"/>
              <w:rPr>
                <w:sz w:val="22"/>
                <w:szCs w:val="22"/>
              </w:rPr>
            </w:pPr>
            <w:r w:rsidRPr="005450D1">
              <w:rPr>
                <w:sz w:val="22"/>
                <w:szCs w:val="22"/>
              </w:rPr>
              <w:t>1003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Default="00D72B3A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B3A" w:rsidRPr="00506674" w:rsidRDefault="00D72B3A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1411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МУНИЦИПАЛЬНАЯ ПРОГРАММА 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D713E5" w:rsidP="009B72B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68110,4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D713E5" w:rsidP="009B72B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57,7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Подпрограмма "Газификация  муниципального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D713E5" w:rsidRDefault="00D713E5" w:rsidP="009B72B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67360,4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9B72B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Основное мероприятие "Организация газоснабжения"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D713E5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67360,4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Мероприятие по газификации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25 2 01 42480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D713E5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25 2 01 42480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D713E5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25 2 01 42480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D713E5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6636DF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6DF" w:rsidRPr="00506674" w:rsidRDefault="006636DF" w:rsidP="006940FD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DF" w:rsidRPr="00506674" w:rsidRDefault="006636DF" w:rsidP="0050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25 2 01 70200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DF" w:rsidRPr="00506674" w:rsidRDefault="006636DF" w:rsidP="00506674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6DF" w:rsidRPr="00506674" w:rsidRDefault="006636DF" w:rsidP="00506674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DF" w:rsidRDefault="00D713E5" w:rsidP="006636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6DF" w:rsidRPr="00506674" w:rsidRDefault="006636DF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6636DF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6DF" w:rsidRPr="00506674" w:rsidRDefault="006636DF" w:rsidP="006940FD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Бюджетные инвестиции в объекты капитального </w:t>
            </w:r>
            <w:r w:rsidRPr="00506674">
              <w:rPr>
                <w:sz w:val="22"/>
                <w:szCs w:val="22"/>
              </w:rPr>
              <w:lastRenderedPageBreak/>
              <w:t>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DF" w:rsidRPr="00506674" w:rsidRDefault="006636DF" w:rsidP="0050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25 2 01 70200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DF" w:rsidRPr="00506674" w:rsidRDefault="006636DF" w:rsidP="0050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6DF" w:rsidRPr="00506674" w:rsidRDefault="006636DF" w:rsidP="00506674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DF" w:rsidRDefault="00D713E5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6DF" w:rsidRPr="00506674" w:rsidRDefault="006636DF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6636DF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6DF" w:rsidRPr="00506674" w:rsidRDefault="006636DF" w:rsidP="006940FD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lastRenderedPageBreak/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DF" w:rsidRPr="00506674" w:rsidRDefault="006636DF" w:rsidP="0050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25 2 01 70200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DF" w:rsidRPr="00506674" w:rsidRDefault="006636DF" w:rsidP="0050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6DF" w:rsidRPr="00506674" w:rsidRDefault="006636DF" w:rsidP="0050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DF" w:rsidRDefault="00D713E5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6DF" w:rsidRPr="00506674" w:rsidRDefault="006636DF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25 2 01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D713E5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238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25 2 01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414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D713E5" w:rsidRDefault="00D713E5" w:rsidP="00375F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25 2 01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414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D713E5" w:rsidRDefault="00D713E5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Подпрограмма "Водоснабжение и водоотведение муниципального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25 3 00 00000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D713E5" w:rsidP="009B72B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D713E5" w:rsidP="009B72B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57,7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Основное мероприятие "Обеспечение населения коммунальными ресурсами (услугами) холодного водоснабжения и водо</w:t>
            </w:r>
            <w:r w:rsidR="007F3885">
              <w:rPr>
                <w:sz w:val="22"/>
                <w:szCs w:val="22"/>
              </w:rPr>
              <w:t>о</w:t>
            </w:r>
            <w:r w:rsidRPr="00506674">
              <w:rPr>
                <w:sz w:val="22"/>
                <w:szCs w:val="22"/>
              </w:rPr>
              <w:t>тведения"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25 3 01 00000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D713E5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D713E5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57,7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Мероприятия по ремонту, капитальному ремонту,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25 3 01 42490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D713E5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D713E5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57,7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25 3 01 42490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D713E5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D713E5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57,7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25 3 01 42490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D713E5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D713E5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57,7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Подпрограмма "Поддержка преобразований в жилищно-коммунальной сфере на территории муниципального образования  в целях  обеспечения бытового обслуживания  населения, отвечающего стандартам качества бытового обслуживания"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25 4 00 00000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D713E5" w:rsidP="009B72B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9B72B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Основное мероприятие "Обеспечение бытового обслуживания населения"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25 4 01 00000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D713E5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Субсидии юридическим лицам, оказывающим жилищно-коммунальные услуги, на компенсацию части затрат при оказании услуг  по тарифам не обеспечивающим возмещение издержек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25 4 01 46010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D713E5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25 4 01 46010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814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D713E5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25 4 01 46010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814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D713E5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МУНИЦИПАЛЬНАЯ ПРОГРАММА  "БЛАГОУСТРОЙСТВО ТЕРРИТОРИИ МУНИЦИПАЛЬНОГО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D713E5" w:rsidP="009B72B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D713E5" w:rsidP="00E4111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855,</w:t>
            </w:r>
            <w:r w:rsidR="00E4111D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26 0 01 00000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D713E5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D713E5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855,</w:t>
            </w:r>
            <w:r w:rsidR="00E4111D">
              <w:rPr>
                <w:sz w:val="22"/>
                <w:szCs w:val="22"/>
              </w:rPr>
              <w:t>3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26 0 01 42510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D713E5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D713E5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555,1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136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26 0 01 42510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D713E5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D713E5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555,1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26 0 01 42510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D713E5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D713E5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555,1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Благоустройство и озеленение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26 0 01 42520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D713E5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152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26 0 01 42520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D713E5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26 0 01 42520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D713E5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26 0 01 42530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D713E5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D713E5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300,2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26 0 01 42530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D713E5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D713E5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300,2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26 0 01 42530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D713E5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D713E5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300,2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lastRenderedPageBreak/>
              <w:t>Основное мероприятие "Охрана окружающей среды"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26 0 02 00000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D713E5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Мероприятия по охране окружающей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26 0 02 42540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D713E5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26 0 02 42540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D713E5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26 0 02 42540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D713E5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МУНИЦИПАЛЬНАЯ ПРОГРАММА  "РАЗВИТИЕ АВТОМОБИЛЬНЫХ ДОРОГ МУНИЦИПАЛЬНОГО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D713E5" w:rsidP="000517E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4362,2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D713E5" w:rsidP="009B72B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203,5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Основное мероприятие "Содержание автомобильных дорог"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D713E5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D713E5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203,5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Мероприятия по содержанию автомобильных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28 0 01 42260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D713E5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D713E5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203,5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356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28 0 01 42260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D713E5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D713E5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203,5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108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28 0 01 42260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D713E5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D713E5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203,5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28 0 02 00000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D713E5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Мероприятия по капитальному ремонту и ремонту автомобильных дорог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28 0 02 42270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D713E5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28 0 02 42270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D713E5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28 0 02 42270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D713E5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28 0 02 70140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D713E5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28 0 02 70140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D713E5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28 0 02 70140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D713E5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28 0 02 S0140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D713E5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28 0 02 S0140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D713E5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28 0 02 S0140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D713E5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326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DF57C5" w:rsidP="009B72B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9541,7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DF57C5" w:rsidP="00876B9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1964,</w:t>
            </w:r>
            <w:r w:rsidR="00E4111D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DF57C5" w:rsidP="009B72B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7709,6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DF57C5" w:rsidP="00876B9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1558,</w:t>
            </w:r>
            <w:r w:rsidR="00E4111D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DF57C5" w:rsidP="00D701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DF57C5" w:rsidP="00876B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1558,</w:t>
            </w:r>
            <w:r w:rsidR="00E4111D">
              <w:rPr>
                <w:sz w:val="22"/>
                <w:szCs w:val="22"/>
              </w:rPr>
              <w:t>4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Обеспечение деятельности муниципальных служащих  администрации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4C68A9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4C68A9" w:rsidP="00DF57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1052,</w:t>
            </w:r>
            <w:r w:rsidR="00DF57C5">
              <w:rPr>
                <w:sz w:val="22"/>
                <w:szCs w:val="22"/>
              </w:rPr>
              <w:t>4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4C68A9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4C68A9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617,4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4C68A9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4C68A9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617,4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0517EE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Взносы по обязательному социальному страхованию на выплаты денежного</w:t>
            </w:r>
            <w:r w:rsidR="000517EE">
              <w:rPr>
                <w:sz w:val="22"/>
                <w:szCs w:val="22"/>
              </w:rPr>
              <w:t xml:space="preserve"> содержа</w:t>
            </w:r>
            <w:r w:rsidRPr="00506674">
              <w:rPr>
                <w:sz w:val="22"/>
                <w:szCs w:val="22"/>
              </w:rPr>
              <w:t>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4C68A9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DF57C5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185,0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4C68A9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DF57C5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185,0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Прочая закупка товаров, работ и услуг для </w:t>
            </w:r>
            <w:r w:rsidRPr="00506674">
              <w:rPr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lastRenderedPageBreak/>
              <w:t>29 2 01 22010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4C68A9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4C68A9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4C68A9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4C68A9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853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4C68A9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853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4C68A9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Обеспечение деятельности немуниципальных служащих администрации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29 2 01 22020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DF57C5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DF57C5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108,9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29 2 01 22020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DF57C5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DF57C5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88,4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29 2 01 22020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DF57C5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DF57C5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88,4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29 2 01 22020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DF57C5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DF57C5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29 2 01 22020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DF57C5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DF57C5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Обеспечение деятельности  Главы администрации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29 2 01 22040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DF57C5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DF57C5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174,1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29 2 01 22040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DF57C5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DF57C5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29 2 01 22040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DF57C5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DF57C5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Взносы по обязательному социальному страхованию на выплаты денежного </w:t>
            </w:r>
            <w:r w:rsidR="00E25056" w:rsidRPr="00506674">
              <w:rPr>
                <w:sz w:val="22"/>
                <w:szCs w:val="22"/>
              </w:rPr>
              <w:t>содержания</w:t>
            </w:r>
            <w:r w:rsidRPr="00506674">
              <w:rPr>
                <w:sz w:val="22"/>
                <w:szCs w:val="22"/>
              </w:rPr>
              <w:t xml:space="preserve">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29 2 01 22040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DF57C5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DF57C5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34,1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29 2 01 22040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DF57C5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DF57C5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34,1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Иные межбюджетные трансферты на исполнение полномочий поселений контрольно-счетного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29 2 01 62510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DF57C5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DF57C5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29 2 01 62510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DF57C5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DF57C5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125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29 2 01 62510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DF57C5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DF57C5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29 2 01 62520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DF57C5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DF57C5" w:rsidP="00876B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</w:t>
            </w:r>
            <w:r w:rsidR="00E4111D">
              <w:rPr>
                <w:sz w:val="22"/>
                <w:szCs w:val="22"/>
              </w:rPr>
              <w:t>6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29 2 01 62520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DF57C5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DF57C5" w:rsidP="00876B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</w:t>
            </w:r>
            <w:r w:rsidR="00E4111D">
              <w:rPr>
                <w:sz w:val="22"/>
                <w:szCs w:val="22"/>
              </w:rPr>
              <w:t>6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29 2 01 62520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DF57C5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DF57C5" w:rsidP="00876B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</w:t>
            </w:r>
            <w:r w:rsidR="00E4111D">
              <w:rPr>
                <w:sz w:val="22"/>
                <w:szCs w:val="22"/>
              </w:rPr>
              <w:t>6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Иные межбюджетные трансферты на исполнение полномочий поселений по обеспечению </w:t>
            </w:r>
            <w:r w:rsidRPr="00506674">
              <w:rPr>
                <w:sz w:val="22"/>
                <w:szCs w:val="22"/>
              </w:rPr>
              <w:lastRenderedPageBreak/>
              <w:t>малоимущих гра</w:t>
            </w:r>
            <w:r w:rsidR="00DF57C5">
              <w:rPr>
                <w:sz w:val="22"/>
                <w:szCs w:val="22"/>
              </w:rPr>
              <w:t xml:space="preserve">ждан, проживающих в поселении и </w:t>
            </w:r>
            <w:r w:rsidRPr="00506674">
              <w:rPr>
                <w:sz w:val="22"/>
                <w:szCs w:val="22"/>
              </w:rPr>
              <w:t>нуждающихся в улучшении жилищных условий, жилыми помещениями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lastRenderedPageBreak/>
              <w:t>29 2 01 62540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DF57C5" w:rsidP="0006577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065776">
            <w:pPr>
              <w:jc w:val="right"/>
              <w:rPr>
                <w:sz w:val="22"/>
                <w:szCs w:val="22"/>
              </w:rPr>
            </w:pPr>
          </w:p>
        </w:tc>
      </w:tr>
      <w:tr w:rsidR="00065776" w:rsidRPr="00D17A46" w:rsidTr="00386573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776" w:rsidRPr="00506674" w:rsidRDefault="00065776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776" w:rsidRPr="00506674" w:rsidRDefault="00065776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29 2 01 62540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776" w:rsidRPr="00506674" w:rsidRDefault="00065776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776" w:rsidRPr="00506674" w:rsidRDefault="00065776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776" w:rsidRPr="00DF57C5" w:rsidRDefault="00DF57C5" w:rsidP="00065776">
            <w:pPr>
              <w:jc w:val="right"/>
              <w:rPr>
                <w:sz w:val="22"/>
                <w:szCs w:val="22"/>
              </w:rPr>
            </w:pPr>
            <w:r w:rsidRPr="00DF57C5">
              <w:rPr>
                <w:sz w:val="22"/>
                <w:szCs w:val="22"/>
              </w:rPr>
              <w:t>20,5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776" w:rsidRPr="00DF57C5" w:rsidRDefault="00065776" w:rsidP="00065776">
            <w:pPr>
              <w:jc w:val="right"/>
              <w:rPr>
                <w:sz w:val="22"/>
                <w:szCs w:val="22"/>
              </w:rPr>
            </w:pPr>
          </w:p>
        </w:tc>
      </w:tr>
      <w:tr w:rsidR="00065776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776" w:rsidRPr="00506674" w:rsidRDefault="00065776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776" w:rsidRPr="00506674" w:rsidRDefault="00065776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29 2 01 62540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776" w:rsidRPr="00506674" w:rsidRDefault="00065776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776" w:rsidRPr="00506674" w:rsidRDefault="00065776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776" w:rsidRPr="00DF57C5" w:rsidRDefault="00DF57C5" w:rsidP="00065776">
            <w:pPr>
              <w:jc w:val="right"/>
              <w:rPr>
                <w:sz w:val="22"/>
                <w:szCs w:val="22"/>
              </w:rPr>
            </w:pPr>
            <w:r w:rsidRPr="00DF57C5">
              <w:rPr>
                <w:sz w:val="22"/>
                <w:szCs w:val="22"/>
              </w:rPr>
              <w:t>20,5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776" w:rsidRPr="00DF57C5" w:rsidRDefault="00065776" w:rsidP="00065776">
            <w:pPr>
              <w:jc w:val="right"/>
              <w:rPr>
                <w:sz w:val="22"/>
                <w:szCs w:val="22"/>
              </w:rPr>
            </w:pPr>
          </w:p>
        </w:tc>
      </w:tr>
      <w:tr w:rsidR="00065776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776" w:rsidRPr="00506674" w:rsidRDefault="00065776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Иные межбюджетные трансферты на исполнение полномочий поселений в коммунальной сфере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776" w:rsidRPr="00506674" w:rsidRDefault="00065776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29 2 01 62560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776" w:rsidRPr="00506674" w:rsidRDefault="00065776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776" w:rsidRPr="00506674" w:rsidRDefault="00065776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776" w:rsidRPr="00DF57C5" w:rsidRDefault="00DF57C5" w:rsidP="00065776">
            <w:pPr>
              <w:jc w:val="right"/>
              <w:rPr>
                <w:sz w:val="22"/>
                <w:szCs w:val="22"/>
              </w:rPr>
            </w:pPr>
            <w:r w:rsidRPr="00DF57C5">
              <w:rPr>
                <w:sz w:val="22"/>
                <w:szCs w:val="22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776" w:rsidRPr="00DF57C5" w:rsidRDefault="00DF57C5" w:rsidP="00065776">
            <w:pPr>
              <w:jc w:val="right"/>
              <w:rPr>
                <w:sz w:val="22"/>
                <w:szCs w:val="22"/>
              </w:rPr>
            </w:pPr>
            <w:r w:rsidRPr="00DF57C5">
              <w:rPr>
                <w:sz w:val="22"/>
                <w:szCs w:val="22"/>
              </w:rPr>
              <w:t>3,0</w:t>
            </w:r>
          </w:p>
        </w:tc>
      </w:tr>
      <w:tr w:rsidR="00065776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776" w:rsidRPr="00506674" w:rsidRDefault="00065776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776" w:rsidRPr="00506674" w:rsidRDefault="00065776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29 2 01 62560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776" w:rsidRPr="00506674" w:rsidRDefault="00065776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776" w:rsidRPr="00506674" w:rsidRDefault="00065776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776" w:rsidRPr="00DF57C5" w:rsidRDefault="00DF57C5" w:rsidP="00065776">
            <w:pPr>
              <w:jc w:val="right"/>
              <w:rPr>
                <w:sz w:val="22"/>
                <w:szCs w:val="22"/>
              </w:rPr>
            </w:pPr>
            <w:r w:rsidRPr="00DF57C5">
              <w:rPr>
                <w:sz w:val="22"/>
                <w:szCs w:val="22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776" w:rsidRPr="00DF57C5" w:rsidRDefault="00DF57C5" w:rsidP="00065776">
            <w:pPr>
              <w:jc w:val="right"/>
              <w:rPr>
                <w:sz w:val="22"/>
                <w:szCs w:val="22"/>
              </w:rPr>
            </w:pPr>
            <w:r w:rsidRPr="00DF57C5">
              <w:rPr>
                <w:sz w:val="22"/>
                <w:szCs w:val="22"/>
              </w:rPr>
              <w:t>3,0</w:t>
            </w:r>
          </w:p>
        </w:tc>
      </w:tr>
      <w:tr w:rsidR="00065776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776" w:rsidRPr="00506674" w:rsidRDefault="00065776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776" w:rsidRPr="00506674" w:rsidRDefault="00065776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29 2 01 62560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776" w:rsidRPr="00506674" w:rsidRDefault="00065776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776" w:rsidRPr="00506674" w:rsidRDefault="00065776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776" w:rsidRPr="00DF57C5" w:rsidRDefault="00DF57C5" w:rsidP="00065776">
            <w:pPr>
              <w:jc w:val="right"/>
              <w:rPr>
                <w:sz w:val="22"/>
                <w:szCs w:val="22"/>
              </w:rPr>
            </w:pPr>
            <w:r w:rsidRPr="00DF57C5">
              <w:rPr>
                <w:sz w:val="22"/>
                <w:szCs w:val="22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776" w:rsidRPr="00DF57C5" w:rsidRDefault="00DF57C5" w:rsidP="00065776">
            <w:pPr>
              <w:jc w:val="right"/>
              <w:rPr>
                <w:sz w:val="22"/>
                <w:szCs w:val="22"/>
              </w:rPr>
            </w:pPr>
            <w:r w:rsidRPr="00DF57C5">
              <w:rPr>
                <w:sz w:val="22"/>
                <w:szCs w:val="22"/>
              </w:rPr>
              <w:t>3,0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Иные межбюджетные трансферты на исполнение полномочий по внутреннему муниципальному финансовому контролю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29 2 01 62570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DF57C5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DF57C5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13,3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29 2 01 62570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DF57C5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DF57C5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13,3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29 2 01 62570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DF57C5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DF57C5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13,3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DF57C5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DF57C5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106,9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Фонд оплаты труда муниципальных служащих администрации 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DF57C5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DF57C5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88,9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DF57C5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DF57C5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88,9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DF57C5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DF57C5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DF57C5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DF57C5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4C68A9" w:rsidP="009B72B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1832,1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4C68A9" w:rsidP="009B72B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406,4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4C68A9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4C68A9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870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4C68A9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870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4C68A9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4C68A9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4C68A9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197,0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4C68A9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4C68A9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197,0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4C68A9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4C68A9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197,0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Обеспечение приватизации и проведение предпродажной подготовки объектов приватизации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4C68A9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4C68A9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4C68A9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Иные обязательства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4C68A9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4D" w:rsidRPr="00506674" w:rsidRDefault="004C68A9" w:rsidP="000576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4C68A9" w:rsidP="004C68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4C68A9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4C68A9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4C68A9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506674">
              <w:rPr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lastRenderedPageBreak/>
              <w:t>29 3 01 42100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853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4C68A9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853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4C68A9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4C68A9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A9" w:rsidRPr="00506674" w:rsidRDefault="004C68A9" w:rsidP="00876B9E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Иные обязательства</w:t>
            </w:r>
            <w:r>
              <w:rPr>
                <w:sz w:val="22"/>
                <w:szCs w:val="22"/>
              </w:rPr>
              <w:t>, осуществляемые в рамках деятельности ОМСУ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8A9" w:rsidRPr="00506674" w:rsidRDefault="004C68A9" w:rsidP="004C68A9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29 3 01 421</w:t>
            </w:r>
            <w:r>
              <w:rPr>
                <w:sz w:val="22"/>
                <w:szCs w:val="22"/>
              </w:rPr>
              <w:t>1</w:t>
            </w:r>
            <w:r w:rsidRPr="00506674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8A9" w:rsidRPr="00506674" w:rsidRDefault="004C68A9" w:rsidP="00876B9E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8A9" w:rsidRPr="00506674" w:rsidRDefault="004C68A9" w:rsidP="00876B9E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8A9" w:rsidRDefault="004C68A9" w:rsidP="004C68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8A9" w:rsidRPr="00506674" w:rsidRDefault="004C68A9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65,3</w:t>
            </w:r>
          </w:p>
        </w:tc>
      </w:tr>
      <w:tr w:rsidR="004C68A9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A9" w:rsidRPr="00506674" w:rsidRDefault="004C68A9" w:rsidP="00876B9E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8A9" w:rsidRPr="00506674" w:rsidRDefault="004C68A9" w:rsidP="00876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29 3 01 4211</w:t>
            </w:r>
            <w:r w:rsidRPr="00506674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8A9" w:rsidRPr="00506674" w:rsidRDefault="004C68A9" w:rsidP="00876B9E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8A9" w:rsidRPr="00506674" w:rsidRDefault="004C68A9" w:rsidP="00876B9E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8A9" w:rsidRDefault="004C68A9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8A9" w:rsidRPr="00506674" w:rsidRDefault="004C68A9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65,3</w:t>
            </w:r>
          </w:p>
        </w:tc>
      </w:tr>
      <w:tr w:rsidR="004C68A9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A9" w:rsidRPr="00506674" w:rsidRDefault="004C68A9" w:rsidP="00876B9E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8A9" w:rsidRPr="00506674" w:rsidRDefault="004C68A9" w:rsidP="00876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29 3 01 4211</w:t>
            </w:r>
            <w:r w:rsidRPr="00506674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8A9" w:rsidRPr="00506674" w:rsidRDefault="004C68A9" w:rsidP="00876B9E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8A9" w:rsidRPr="00506674" w:rsidRDefault="004C68A9" w:rsidP="00876B9E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8A9" w:rsidRDefault="004C68A9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8A9" w:rsidRPr="00506674" w:rsidRDefault="004C68A9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65,3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7720BD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7720BD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0310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7720BD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7720BD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7720BD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0309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7720BD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7720BD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7720BD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0412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7720BD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7720BD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7720BD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0412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7720BD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7720BD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7720BD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0412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7720BD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Внос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7720BD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7720BD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20,2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853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7720BD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7720BD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20,2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853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7720BD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7720BD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20,2</w:t>
            </w:r>
          </w:p>
        </w:tc>
      </w:tr>
      <w:tr w:rsidR="00C6094F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94F" w:rsidRPr="00506674" w:rsidRDefault="00C6094F" w:rsidP="0050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мероприятий для детей и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4F" w:rsidRPr="00506674" w:rsidRDefault="00C6094F" w:rsidP="0050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29 3 01 42770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4F" w:rsidRPr="00506674" w:rsidRDefault="00C6094F" w:rsidP="00506674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4F" w:rsidRPr="00506674" w:rsidRDefault="00C6094F" w:rsidP="00506674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4F" w:rsidRDefault="007720BD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94F" w:rsidRDefault="00C6094F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C6094F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94F" w:rsidRPr="00506674" w:rsidRDefault="00C6094F" w:rsidP="0050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выплаты, за исключением ФОТ учреждений,</w:t>
            </w:r>
            <w:r w:rsidR="006940FD">
              <w:rPr>
                <w:sz w:val="22"/>
                <w:szCs w:val="22"/>
              </w:rPr>
              <w:t xml:space="preserve"> лицам, привлекаемым согласно законодательству для выполнения отдельных полномочий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4F" w:rsidRPr="00506674" w:rsidRDefault="006940FD" w:rsidP="0050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29 3 01 42770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4F" w:rsidRPr="00506674" w:rsidRDefault="00C6094F" w:rsidP="0050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4F" w:rsidRPr="00506674" w:rsidRDefault="00C6094F" w:rsidP="00506674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4F" w:rsidRDefault="007720BD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94F" w:rsidRDefault="00C6094F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C6094F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94F" w:rsidRPr="00506674" w:rsidRDefault="006940FD" w:rsidP="0050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Образование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4F" w:rsidRPr="00506674" w:rsidRDefault="006940FD" w:rsidP="0050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29 3 01 42770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4F" w:rsidRPr="00506674" w:rsidRDefault="00C6094F" w:rsidP="0050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4F" w:rsidRPr="00506674" w:rsidRDefault="00C6094F" w:rsidP="0050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4F" w:rsidRDefault="007720BD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94F" w:rsidRDefault="00C6094F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Пенсия за выслугу лет и доплата к пенсии лицам</w:t>
            </w:r>
            <w:r w:rsidR="00C6094F">
              <w:rPr>
                <w:sz w:val="22"/>
                <w:szCs w:val="22"/>
              </w:rPr>
              <w:t>,</w:t>
            </w:r>
            <w:r w:rsidRPr="00506674">
              <w:rPr>
                <w:sz w:val="22"/>
                <w:szCs w:val="22"/>
              </w:rPr>
              <w:t xml:space="preserve"> замещающим муниципальные должности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7720BD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7720BD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321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7720BD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7720BD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321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1001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7720BD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7720BD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</w:tc>
      </w:tr>
      <w:tr w:rsidR="007720BD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BD" w:rsidRPr="00506674" w:rsidRDefault="007720BD" w:rsidP="0050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 в уставный капитал муниципальных предприятий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BD" w:rsidRPr="00506674" w:rsidRDefault="007720BD" w:rsidP="0050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29 3 01 46050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BD" w:rsidRPr="00506674" w:rsidRDefault="007720BD" w:rsidP="00506674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BD" w:rsidRPr="00506674" w:rsidRDefault="007720BD" w:rsidP="00506674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BD" w:rsidRDefault="007720BD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0BD" w:rsidRDefault="007720BD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7720BD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BD" w:rsidRPr="00506674" w:rsidRDefault="007720BD" w:rsidP="0050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BD" w:rsidRPr="00506674" w:rsidRDefault="007720BD" w:rsidP="0050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29 3 01 46050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BD" w:rsidRPr="00506674" w:rsidRDefault="007720BD" w:rsidP="0050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BD" w:rsidRPr="00506674" w:rsidRDefault="007720BD" w:rsidP="00506674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BD" w:rsidRDefault="007720BD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0BD" w:rsidRDefault="007720BD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7720BD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BD" w:rsidRPr="00506674" w:rsidRDefault="007720BD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BD" w:rsidRPr="00506674" w:rsidRDefault="007720BD" w:rsidP="0077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29 3 01 46050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BD" w:rsidRPr="00506674" w:rsidRDefault="007720BD" w:rsidP="0077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BD" w:rsidRPr="00506674" w:rsidRDefault="007720BD" w:rsidP="0050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BD" w:rsidRDefault="007720BD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0BD" w:rsidRDefault="007720BD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7720BD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7720BD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121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7720BD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7720BD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0203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7720BD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7720BD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Взносы по обязательному социальному страховани</w:t>
            </w:r>
            <w:r w:rsidR="003E127F">
              <w:rPr>
                <w:sz w:val="22"/>
                <w:szCs w:val="22"/>
              </w:rPr>
              <w:t>ю на выплаты денежного содержа</w:t>
            </w:r>
            <w:r w:rsidRPr="00506674">
              <w:rPr>
                <w:sz w:val="22"/>
                <w:szCs w:val="22"/>
              </w:rPr>
              <w:t>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7720BD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7720BD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0203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7720BD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7720BD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7720BD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0203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7720BD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30 0 00 00000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7720BD" w:rsidP="009B72B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1195,7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9B72B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30 1 00 00000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7720BD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30 1 01 00000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7720BD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30 1 01 70880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D713E5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30 1 01 70880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D713E5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30 1 01 70880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D713E5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30 1 01 S0880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D713E5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30 1 01 S0880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D713E5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30 1 01 S0880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D713E5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9B72B9">
            <w:pPr>
              <w:jc w:val="right"/>
              <w:rPr>
                <w:sz w:val="22"/>
                <w:szCs w:val="22"/>
              </w:rPr>
            </w:pPr>
          </w:p>
        </w:tc>
      </w:tr>
    </w:tbl>
    <w:p w:rsidR="00386573" w:rsidRDefault="00386573" w:rsidP="00B8017F">
      <w:pPr>
        <w:jc w:val="right"/>
        <w:rPr>
          <w:sz w:val="18"/>
          <w:szCs w:val="18"/>
        </w:rPr>
      </w:pPr>
    </w:p>
    <w:p w:rsidR="00D713E5" w:rsidRDefault="00D713E5" w:rsidP="00B8017F">
      <w:pPr>
        <w:jc w:val="right"/>
        <w:rPr>
          <w:sz w:val="18"/>
          <w:szCs w:val="18"/>
        </w:rPr>
      </w:pPr>
    </w:p>
    <w:p w:rsidR="00386573" w:rsidRDefault="00386573" w:rsidP="00B8017F">
      <w:pPr>
        <w:jc w:val="right"/>
        <w:rPr>
          <w:sz w:val="18"/>
          <w:szCs w:val="18"/>
        </w:rPr>
      </w:pPr>
    </w:p>
    <w:p w:rsidR="00386573" w:rsidRDefault="00386573" w:rsidP="00B8017F">
      <w:pPr>
        <w:jc w:val="right"/>
        <w:rPr>
          <w:sz w:val="18"/>
          <w:szCs w:val="18"/>
        </w:rPr>
      </w:pPr>
    </w:p>
    <w:p w:rsidR="00386573" w:rsidRDefault="00386573" w:rsidP="00B8017F">
      <w:pPr>
        <w:jc w:val="right"/>
        <w:rPr>
          <w:sz w:val="18"/>
          <w:szCs w:val="18"/>
        </w:rPr>
      </w:pPr>
    </w:p>
    <w:p w:rsidR="00386573" w:rsidRDefault="00386573" w:rsidP="00B8017F">
      <w:pPr>
        <w:jc w:val="right"/>
        <w:rPr>
          <w:sz w:val="18"/>
          <w:szCs w:val="18"/>
        </w:rPr>
      </w:pPr>
    </w:p>
    <w:p w:rsidR="00386573" w:rsidRDefault="00386573" w:rsidP="00B8017F">
      <w:pPr>
        <w:jc w:val="right"/>
        <w:rPr>
          <w:sz w:val="18"/>
          <w:szCs w:val="18"/>
        </w:rPr>
      </w:pPr>
    </w:p>
    <w:p w:rsidR="00386573" w:rsidRDefault="00386573" w:rsidP="00B8017F">
      <w:pPr>
        <w:jc w:val="right"/>
        <w:rPr>
          <w:sz w:val="18"/>
          <w:szCs w:val="18"/>
        </w:rPr>
      </w:pPr>
    </w:p>
    <w:p w:rsidR="00386573" w:rsidRDefault="00386573" w:rsidP="00B8017F">
      <w:pPr>
        <w:jc w:val="right"/>
        <w:rPr>
          <w:sz w:val="18"/>
          <w:szCs w:val="18"/>
        </w:rPr>
      </w:pPr>
    </w:p>
    <w:p w:rsidR="00DF3DE8" w:rsidRDefault="00DF3DE8" w:rsidP="00B8017F">
      <w:pPr>
        <w:jc w:val="right"/>
        <w:rPr>
          <w:sz w:val="18"/>
          <w:szCs w:val="18"/>
        </w:rPr>
      </w:pPr>
    </w:p>
    <w:p w:rsidR="00DF3DE8" w:rsidRDefault="00DF3DE8" w:rsidP="00B8017F">
      <w:pPr>
        <w:jc w:val="right"/>
        <w:rPr>
          <w:sz w:val="18"/>
          <w:szCs w:val="18"/>
        </w:rPr>
      </w:pPr>
    </w:p>
    <w:p w:rsidR="00ED238E" w:rsidRDefault="00ED238E" w:rsidP="00B8017F">
      <w:pPr>
        <w:jc w:val="right"/>
        <w:rPr>
          <w:sz w:val="18"/>
          <w:szCs w:val="18"/>
        </w:rPr>
      </w:pPr>
    </w:p>
    <w:p w:rsidR="00ED238E" w:rsidRDefault="00ED238E" w:rsidP="00B8017F">
      <w:pPr>
        <w:jc w:val="right"/>
        <w:rPr>
          <w:sz w:val="18"/>
          <w:szCs w:val="18"/>
        </w:rPr>
      </w:pPr>
    </w:p>
    <w:p w:rsidR="00ED238E" w:rsidRDefault="00ED238E" w:rsidP="00B8017F">
      <w:pPr>
        <w:jc w:val="right"/>
        <w:rPr>
          <w:sz w:val="18"/>
          <w:szCs w:val="18"/>
        </w:rPr>
      </w:pPr>
    </w:p>
    <w:p w:rsidR="00ED238E" w:rsidRDefault="00ED238E" w:rsidP="00B8017F">
      <w:pPr>
        <w:jc w:val="right"/>
        <w:rPr>
          <w:sz w:val="18"/>
          <w:szCs w:val="18"/>
        </w:rPr>
      </w:pPr>
    </w:p>
    <w:p w:rsidR="00ED238E" w:rsidRDefault="00ED238E" w:rsidP="00B8017F">
      <w:pPr>
        <w:jc w:val="right"/>
        <w:rPr>
          <w:sz w:val="18"/>
          <w:szCs w:val="18"/>
        </w:rPr>
      </w:pPr>
    </w:p>
    <w:p w:rsidR="00ED238E" w:rsidRDefault="00ED238E" w:rsidP="00B8017F">
      <w:pPr>
        <w:jc w:val="right"/>
        <w:rPr>
          <w:sz w:val="18"/>
          <w:szCs w:val="18"/>
        </w:rPr>
      </w:pPr>
    </w:p>
    <w:p w:rsidR="00ED238E" w:rsidRDefault="00ED238E" w:rsidP="00B8017F">
      <w:pPr>
        <w:jc w:val="right"/>
        <w:rPr>
          <w:sz w:val="18"/>
          <w:szCs w:val="18"/>
        </w:rPr>
      </w:pPr>
    </w:p>
    <w:p w:rsidR="00ED238E" w:rsidRDefault="00ED238E" w:rsidP="00B8017F">
      <w:pPr>
        <w:jc w:val="right"/>
        <w:rPr>
          <w:sz w:val="18"/>
          <w:szCs w:val="18"/>
        </w:rPr>
      </w:pPr>
    </w:p>
    <w:p w:rsidR="00ED238E" w:rsidRDefault="00ED238E" w:rsidP="00B8017F">
      <w:pPr>
        <w:jc w:val="right"/>
        <w:rPr>
          <w:sz w:val="18"/>
          <w:szCs w:val="18"/>
        </w:rPr>
      </w:pPr>
    </w:p>
    <w:p w:rsidR="00ED238E" w:rsidRDefault="00ED238E" w:rsidP="00B8017F">
      <w:pPr>
        <w:jc w:val="right"/>
        <w:rPr>
          <w:sz w:val="18"/>
          <w:szCs w:val="18"/>
        </w:rPr>
      </w:pPr>
    </w:p>
    <w:p w:rsidR="00DF3DE8" w:rsidRDefault="00DF3DE8" w:rsidP="00B8017F">
      <w:pPr>
        <w:jc w:val="right"/>
        <w:rPr>
          <w:sz w:val="18"/>
          <w:szCs w:val="18"/>
        </w:rPr>
      </w:pPr>
    </w:p>
    <w:p w:rsidR="00DF3DE8" w:rsidRDefault="00DF3DE8" w:rsidP="00B8017F">
      <w:pPr>
        <w:jc w:val="right"/>
        <w:rPr>
          <w:sz w:val="18"/>
          <w:szCs w:val="18"/>
        </w:rPr>
      </w:pPr>
    </w:p>
    <w:p w:rsidR="00B8017F" w:rsidRDefault="00B8017F" w:rsidP="00B8017F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3</w:t>
      </w:r>
    </w:p>
    <w:p w:rsidR="00B8017F" w:rsidRDefault="00B8017F" w:rsidP="00B8017F">
      <w:pPr>
        <w:jc w:val="right"/>
        <w:rPr>
          <w:sz w:val="18"/>
          <w:szCs w:val="18"/>
        </w:rPr>
      </w:pPr>
      <w:r>
        <w:rPr>
          <w:sz w:val="18"/>
          <w:szCs w:val="18"/>
        </w:rPr>
        <w:t>к постановлению администрации</w:t>
      </w:r>
    </w:p>
    <w:p w:rsidR="00B8017F" w:rsidRDefault="00B8017F" w:rsidP="00B8017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МО </w:t>
      </w:r>
      <w:r w:rsidR="009E2147">
        <w:rPr>
          <w:sz w:val="18"/>
          <w:szCs w:val="18"/>
        </w:rPr>
        <w:t>Запорожское</w:t>
      </w:r>
      <w:r>
        <w:rPr>
          <w:sz w:val="18"/>
          <w:szCs w:val="18"/>
        </w:rPr>
        <w:t xml:space="preserve">  сельское поселение</w:t>
      </w:r>
    </w:p>
    <w:p w:rsidR="0003092D" w:rsidRDefault="001B2941" w:rsidP="0003092D">
      <w:pPr>
        <w:jc w:val="right"/>
        <w:rPr>
          <w:sz w:val="18"/>
          <w:szCs w:val="18"/>
        </w:rPr>
      </w:pPr>
      <w:r w:rsidRPr="00A53793">
        <w:rPr>
          <w:sz w:val="18"/>
          <w:szCs w:val="18"/>
        </w:rPr>
        <w:t xml:space="preserve">от </w:t>
      </w:r>
      <w:r>
        <w:rPr>
          <w:sz w:val="18"/>
          <w:szCs w:val="18"/>
        </w:rPr>
        <w:t>07 апреля 2018 года  № 117</w:t>
      </w:r>
    </w:p>
    <w:p w:rsidR="0003092D" w:rsidRDefault="0003092D" w:rsidP="0003092D">
      <w:pPr>
        <w:jc w:val="center"/>
        <w:rPr>
          <w:sz w:val="18"/>
          <w:szCs w:val="18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246"/>
        <w:gridCol w:w="708"/>
        <w:gridCol w:w="1559"/>
        <w:gridCol w:w="568"/>
        <w:gridCol w:w="1559"/>
        <w:gridCol w:w="1418"/>
      </w:tblGrid>
      <w:tr w:rsidR="00DF3DE8" w:rsidRPr="00C70945" w:rsidTr="00E7239A">
        <w:trPr>
          <w:trHeight w:val="1408"/>
        </w:trPr>
        <w:tc>
          <w:tcPr>
            <w:tcW w:w="1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3DE8" w:rsidRPr="0052045C" w:rsidRDefault="00DF3DE8" w:rsidP="001B2941">
            <w:pPr>
              <w:jc w:val="center"/>
              <w:rPr>
                <w:b/>
                <w:bCs/>
              </w:rPr>
            </w:pPr>
            <w:r w:rsidRPr="0052045C">
              <w:rPr>
                <w:b/>
                <w:bCs/>
              </w:rPr>
              <w:t>РАСХОДЫ на 01.</w:t>
            </w:r>
            <w:r w:rsidR="001B2941">
              <w:rPr>
                <w:b/>
                <w:bCs/>
              </w:rPr>
              <w:t>04</w:t>
            </w:r>
            <w:r>
              <w:rPr>
                <w:b/>
                <w:bCs/>
              </w:rPr>
              <w:t>.</w:t>
            </w:r>
            <w:r w:rsidRPr="0052045C">
              <w:rPr>
                <w:b/>
                <w:bCs/>
              </w:rPr>
              <w:t>201</w:t>
            </w:r>
            <w:r w:rsidR="001B2941">
              <w:rPr>
                <w:b/>
                <w:bCs/>
              </w:rPr>
              <w:t>8</w:t>
            </w:r>
            <w:r w:rsidRPr="0052045C">
              <w:rPr>
                <w:b/>
                <w:bCs/>
              </w:rPr>
              <w:t xml:space="preserve"> года</w:t>
            </w:r>
            <w:r w:rsidRPr="0052045C">
              <w:rPr>
                <w:b/>
                <w:bCs/>
              </w:rPr>
              <w:br/>
              <w:t xml:space="preserve">по  разделам и  подразделам, группам и подгруппам видов расходов, целевым статьям (муниципальным программам муниципального образования Запорожское сельское поселение муниципального образования </w:t>
            </w:r>
            <w:proofErr w:type="spellStart"/>
            <w:r w:rsidRPr="0052045C">
              <w:rPr>
                <w:b/>
                <w:bCs/>
              </w:rPr>
              <w:t>Приозерский</w:t>
            </w:r>
            <w:proofErr w:type="spellEnd"/>
            <w:r w:rsidRPr="0052045C">
              <w:rPr>
                <w:b/>
                <w:bCs/>
              </w:rPr>
              <w:t xml:space="preserve"> муниципальный район Ленинградской области и непрограммным направлениям деятельности),  классификации расходов бюджетов</w:t>
            </w:r>
          </w:p>
        </w:tc>
      </w:tr>
      <w:tr w:rsidR="00DF3DE8" w:rsidRPr="00C70945" w:rsidTr="00E7239A">
        <w:trPr>
          <w:trHeight w:val="315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F3DE8" w:rsidRDefault="00DF3DE8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3DE8" w:rsidRPr="00ED58D0" w:rsidRDefault="00DF3DE8">
            <w:pPr>
              <w:rPr>
                <w:sz w:val="18"/>
                <w:szCs w:val="18"/>
              </w:rPr>
            </w:pPr>
            <w:r w:rsidRPr="00ED58D0">
              <w:rPr>
                <w:sz w:val="18"/>
                <w:szCs w:val="18"/>
              </w:rPr>
              <w:t>тысяч рублей</w:t>
            </w:r>
          </w:p>
        </w:tc>
      </w:tr>
      <w:tr w:rsidR="00DF3DE8" w:rsidRPr="00C70945" w:rsidTr="00E7239A">
        <w:trPr>
          <w:trHeight w:val="6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506674">
              <w:rPr>
                <w:b/>
                <w:bCs/>
                <w:sz w:val="22"/>
                <w:szCs w:val="22"/>
              </w:rPr>
              <w:t>Рз</w:t>
            </w:r>
            <w:proofErr w:type="spellEnd"/>
            <w:r w:rsidRPr="00506674">
              <w:rPr>
                <w:b/>
                <w:bCs/>
                <w:sz w:val="22"/>
                <w:szCs w:val="22"/>
              </w:rPr>
              <w:t>, ПР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E8" w:rsidRPr="00506674" w:rsidRDefault="00DF3DE8" w:rsidP="00DF3DE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Утверждено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DE8" w:rsidRPr="00E25056" w:rsidRDefault="00DF3DE8" w:rsidP="00DF3DE8">
            <w:pPr>
              <w:jc w:val="center"/>
              <w:rPr>
                <w:b/>
                <w:bCs/>
                <w:sz w:val="22"/>
                <w:szCs w:val="22"/>
              </w:rPr>
            </w:pPr>
            <w:r w:rsidRPr="00E25056">
              <w:rPr>
                <w:b/>
                <w:bCs/>
                <w:sz w:val="22"/>
                <w:szCs w:val="22"/>
              </w:rPr>
              <w:t>Исполнено</w:t>
            </w:r>
          </w:p>
          <w:p w:rsidR="00DF3DE8" w:rsidRPr="00506674" w:rsidRDefault="00DF3DE8" w:rsidP="00DF3DE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F3DE8" w:rsidRPr="00C70945" w:rsidTr="00ED238E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DF3DE8" w:rsidRPr="00C70945" w:rsidTr="00E7239A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876B9E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94943,1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876B9E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4744,4</w:t>
            </w:r>
          </w:p>
        </w:tc>
      </w:tr>
      <w:tr w:rsidR="00DF3DE8" w:rsidRPr="00044721" w:rsidTr="00E7239A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F3DE8" w:rsidRPr="00506674" w:rsidRDefault="00DF3DE8" w:rsidP="00C70945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F3DE8" w:rsidRPr="00506674" w:rsidRDefault="00E4111D" w:rsidP="0038657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8448,6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F3DE8" w:rsidRPr="00044721" w:rsidRDefault="00E4111D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1846,9</w:t>
            </w:r>
          </w:p>
        </w:tc>
      </w:tr>
      <w:tr w:rsidR="00DF3DE8" w:rsidRPr="00C70945" w:rsidTr="00E7239A">
        <w:trPr>
          <w:trHeight w:val="99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E4111D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6864,7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E4111D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1357,9</w:t>
            </w:r>
          </w:p>
        </w:tc>
      </w:tr>
      <w:tr w:rsidR="00DF3DE8" w:rsidRPr="00C70945" w:rsidTr="00E7239A">
        <w:trPr>
          <w:trHeight w:val="76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МУНИЦИПАЛЬНАЯ ПРОГРАММА «РАЗВИТИЕ МУНИЦИПАЛЬНОЙ СЛУЖБЫ В МУНИЦИПАЛЬНОМ ОБРАЗОВАНИИ»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20 0 00 00000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61265A" w:rsidRDefault="00876B9E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876B9E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19,5</w:t>
            </w:r>
          </w:p>
        </w:tc>
      </w:tr>
      <w:tr w:rsidR="00DF3DE8" w:rsidRPr="00C70945" w:rsidTr="00E7239A">
        <w:trPr>
          <w:trHeight w:val="39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0E52F7">
            <w:pPr>
              <w:rPr>
                <w:bCs/>
                <w:sz w:val="22"/>
                <w:szCs w:val="22"/>
              </w:rPr>
            </w:pPr>
            <w:r w:rsidRPr="00506674">
              <w:rPr>
                <w:bCs/>
                <w:sz w:val="22"/>
                <w:szCs w:val="22"/>
              </w:rPr>
              <w:t>Мероприятия по поддержке развития муниципальной службы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Cs/>
                <w:sz w:val="22"/>
                <w:szCs w:val="22"/>
              </w:rPr>
            </w:pPr>
            <w:r w:rsidRPr="00506674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Cs/>
                <w:sz w:val="22"/>
                <w:szCs w:val="22"/>
              </w:rPr>
            </w:pPr>
            <w:r w:rsidRPr="00506674">
              <w:rPr>
                <w:bCs/>
                <w:sz w:val="22"/>
                <w:szCs w:val="22"/>
              </w:rPr>
              <w:t>20 0 01 42190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876B9E" w:rsidP="0061265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876B9E" w:rsidP="0061265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19,5</w:t>
            </w:r>
          </w:p>
        </w:tc>
      </w:tr>
      <w:tr w:rsidR="00DF3DE8" w:rsidRPr="00C70945" w:rsidTr="00E7239A">
        <w:trPr>
          <w:trHeight w:val="52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0E52F7">
            <w:pPr>
              <w:rPr>
                <w:bCs/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Cs/>
                <w:sz w:val="22"/>
                <w:szCs w:val="22"/>
              </w:rPr>
            </w:pPr>
            <w:r w:rsidRPr="00506674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Cs/>
                <w:sz w:val="22"/>
                <w:szCs w:val="22"/>
              </w:rPr>
            </w:pPr>
            <w:r w:rsidRPr="00506674">
              <w:rPr>
                <w:bCs/>
                <w:sz w:val="22"/>
                <w:szCs w:val="22"/>
              </w:rPr>
              <w:t>20 0 01 42190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Cs/>
                <w:sz w:val="22"/>
                <w:szCs w:val="22"/>
              </w:rPr>
            </w:pPr>
            <w:r w:rsidRPr="00506674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876B9E" w:rsidP="0061265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876B9E" w:rsidP="0061265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19,5</w:t>
            </w:r>
          </w:p>
        </w:tc>
      </w:tr>
      <w:tr w:rsidR="00DF3DE8" w:rsidRPr="00C70945" w:rsidTr="00E7239A">
        <w:trPr>
          <w:trHeight w:val="31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b/>
                <w:sz w:val="22"/>
                <w:szCs w:val="22"/>
              </w:rPr>
            </w:pPr>
            <w:r w:rsidRPr="00506674">
              <w:rPr>
                <w:b/>
                <w:sz w:val="22"/>
                <w:szCs w:val="22"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sz w:val="22"/>
                <w:szCs w:val="22"/>
              </w:rPr>
            </w:pPr>
            <w:r w:rsidRPr="00506674">
              <w:rPr>
                <w:b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sz w:val="22"/>
                <w:szCs w:val="22"/>
              </w:rPr>
            </w:pPr>
            <w:r w:rsidRPr="00506674">
              <w:rPr>
                <w:b/>
                <w:sz w:val="22"/>
                <w:szCs w:val="22"/>
              </w:rPr>
              <w:t>29 0 00 00000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876B9E" w:rsidP="0061265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6795,7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876B9E" w:rsidP="0061265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1338,4</w:t>
            </w:r>
          </w:p>
        </w:tc>
      </w:tr>
      <w:tr w:rsidR="00DF3DE8" w:rsidRPr="00C70945" w:rsidTr="00E7239A">
        <w:trPr>
          <w:trHeight w:val="16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876B9E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876B9E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1338,4</w:t>
            </w: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876B9E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876B9E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1338,4</w:t>
            </w:r>
          </w:p>
        </w:tc>
      </w:tr>
      <w:tr w:rsidR="00DF3DE8" w:rsidRPr="00C70945" w:rsidTr="00E7239A">
        <w:trPr>
          <w:trHeight w:val="32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Обеспечение деятельности муниципальных служащих  администрации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29 2 01 22010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876B9E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876B9E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1052,4</w:t>
            </w:r>
          </w:p>
        </w:tc>
      </w:tr>
      <w:tr w:rsidR="00DF3DE8" w:rsidRPr="00C70945" w:rsidTr="00E7239A">
        <w:trPr>
          <w:trHeight w:val="5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29 2 01 22010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876B9E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876B9E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617,4</w:t>
            </w:r>
          </w:p>
        </w:tc>
      </w:tr>
      <w:tr w:rsidR="00DF3DE8" w:rsidRPr="00C70945" w:rsidTr="00E7239A">
        <w:trPr>
          <w:trHeight w:val="59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29 2 01 22010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876B9E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876B9E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185,0</w:t>
            </w: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29 2 01 22010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876B9E" w:rsidP="00876B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876B9E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DF3DE8" w:rsidRPr="00C70945" w:rsidTr="00E7239A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29 2 01 22010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876B9E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DF3DE8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DF3DE8" w:rsidRPr="00C70945" w:rsidTr="00E7239A">
        <w:trPr>
          <w:trHeight w:val="60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Обеспечение деятельности немуниципальных служащих  администрации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29 2 01 22020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876B9E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876B9E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108,9</w:t>
            </w: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29 2 01 22020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876B9E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876B9E" w:rsidP="000447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88,4</w:t>
            </w:r>
          </w:p>
        </w:tc>
      </w:tr>
      <w:tr w:rsidR="00DF3DE8" w:rsidRPr="00C70945" w:rsidTr="00E7239A">
        <w:trPr>
          <w:trHeight w:val="48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29 2 01 22020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876B9E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876B9E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Обеспечение деятельности  Главы администрации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29 2 01 22040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876B9E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044721" w:rsidRDefault="00876B9E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174,1</w:t>
            </w: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29 2 01 22040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876B9E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876B9E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</w:t>
            </w:r>
          </w:p>
        </w:tc>
      </w:tr>
      <w:tr w:rsidR="00DF3DE8" w:rsidRPr="00C70945" w:rsidTr="00ED238E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506674">
              <w:rPr>
                <w:sz w:val="22"/>
                <w:szCs w:val="22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lastRenderedPageBreak/>
              <w:t>0101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29 2 01 22040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876B9E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876B9E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34,1</w:t>
            </w:r>
          </w:p>
        </w:tc>
      </w:tr>
      <w:tr w:rsidR="00DF3DE8" w:rsidRPr="00C70945" w:rsidTr="00E7239A">
        <w:trPr>
          <w:trHeight w:val="17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lastRenderedPageBreak/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29 2 01 62540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876B9E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DF3DE8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29 2 01 62540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876B9E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DF3DE8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DF3DE8" w:rsidRPr="00C70945" w:rsidTr="00E7239A">
        <w:trPr>
          <w:trHeight w:val="30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29 2 01 62560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876B9E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876B9E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29 2 01 62560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876B9E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876B9E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876B9E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876B9E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113,</w:t>
            </w:r>
            <w:r w:rsidR="006B505D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876B9E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876B9E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</w:t>
            </w:r>
            <w:r w:rsidR="006B505D">
              <w:rPr>
                <w:sz w:val="22"/>
                <w:szCs w:val="22"/>
              </w:rPr>
              <w:t>1</w:t>
            </w: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876B9E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876B9E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</w:t>
            </w:r>
            <w:r w:rsidR="006B505D">
              <w:rPr>
                <w:sz w:val="22"/>
                <w:szCs w:val="22"/>
              </w:rPr>
              <w:t>1</w:t>
            </w: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876B9E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876B9E" w:rsidP="006B50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</w:t>
            </w:r>
            <w:r w:rsidR="006B505D">
              <w:rPr>
                <w:sz w:val="22"/>
                <w:szCs w:val="22"/>
              </w:rPr>
              <w:t>1</w:t>
            </w:r>
          </w:p>
        </w:tc>
      </w:tr>
      <w:tr w:rsidR="00DF3DE8" w:rsidRPr="00C70945" w:rsidTr="00E7239A">
        <w:trPr>
          <w:trHeight w:val="18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Иные межбюджетные трансферты на исполнение полномочий поселений контрольно-счетного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29 2 01 62510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876B9E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876B9E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29 2 01 62510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876B9E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876B9E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</w:tr>
      <w:tr w:rsidR="00DF3DE8" w:rsidRPr="00C70945" w:rsidTr="00E7239A">
        <w:trPr>
          <w:trHeight w:val="48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29 2 01 62520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876B9E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876B9E" w:rsidP="006B50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</w:t>
            </w:r>
            <w:r w:rsidR="006B505D">
              <w:rPr>
                <w:sz w:val="22"/>
                <w:szCs w:val="22"/>
              </w:rPr>
              <w:t>6</w:t>
            </w: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29 2 01 62520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876B9E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876B9E" w:rsidP="006B50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</w:t>
            </w:r>
            <w:r w:rsidR="006B505D">
              <w:rPr>
                <w:sz w:val="22"/>
                <w:szCs w:val="22"/>
              </w:rPr>
              <w:t>6</w:t>
            </w:r>
          </w:p>
        </w:tc>
      </w:tr>
      <w:tr w:rsidR="00DF3DE8" w:rsidRPr="00C70945" w:rsidTr="00E7239A">
        <w:trPr>
          <w:trHeight w:val="48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Иные межбюджетные трансферты на исполнение полномочий по внутреннему муниципальному финансовому контролю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29 2 01 62570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876B9E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876B9E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13,3</w:t>
            </w: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29 2 01 62570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876B9E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876B9E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13,3</w:t>
            </w: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DE8" w:rsidRPr="00506674" w:rsidRDefault="00DF3DE8" w:rsidP="00C70945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876B9E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DF3DE8" w:rsidP="0061265A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876B9E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DF3DE8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DF3DE8" w:rsidRPr="00C70945" w:rsidTr="00E7239A">
        <w:trPr>
          <w:trHeight w:val="23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876B9E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DF3DE8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876B9E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DF3DE8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Резервный фонд администрации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876B9E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DF3DE8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876B9E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DF3DE8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DE8" w:rsidRPr="00506674" w:rsidRDefault="00DF3DE8" w:rsidP="00C70945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386573" w:rsidRDefault="00E4111D" w:rsidP="0038657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1160,9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E4111D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375,9</w:t>
            </w:r>
          </w:p>
        </w:tc>
      </w:tr>
      <w:tr w:rsidR="00DF3DE8" w:rsidRPr="00C70945" w:rsidTr="00E7239A">
        <w:trPr>
          <w:trHeight w:val="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E4111D" w:rsidP="0038657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E4111D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375,9</w:t>
            </w: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F23ED5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F23ED5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106,9</w:t>
            </w: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F23ED5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F23ED5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106,9</w:t>
            </w: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29 2 01 71340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F23ED5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F23ED5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106,9</w:t>
            </w: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29 2 01 71340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F23ED5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F23ED5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88,9</w:t>
            </w:r>
          </w:p>
        </w:tc>
      </w:tr>
      <w:tr w:rsidR="00DF3DE8" w:rsidRPr="00C70945" w:rsidTr="00E7239A">
        <w:trPr>
          <w:trHeight w:val="25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29 2 01 71340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F23ED5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F23ED5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E4111D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E4111D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279,0</w:t>
            </w: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E4111D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E4111D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279,0</w:t>
            </w: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F23ED5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F23ED5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197,0</w:t>
            </w:r>
          </w:p>
        </w:tc>
      </w:tr>
      <w:tr w:rsidR="00DF3DE8" w:rsidRPr="00C70945" w:rsidTr="00ED238E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F23ED5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F23ED5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197,0</w:t>
            </w:r>
          </w:p>
        </w:tc>
      </w:tr>
      <w:tr w:rsidR="00DF3DE8" w:rsidRPr="00C70945" w:rsidTr="00E7239A">
        <w:trPr>
          <w:trHeight w:val="14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Обеспечение приватизации и проведение предпродажной подготовки объектов приватизации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F23ED5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DF3DE8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F23ED5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DF3DE8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Иные обязательства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F23ED5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F23ED5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</w:t>
            </w: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F23ED5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F23ED5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</w:t>
            </w:r>
          </w:p>
        </w:tc>
      </w:tr>
      <w:tr w:rsidR="00DF3DE8" w:rsidRPr="00C70945" w:rsidTr="00ED238E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F23ED5" w:rsidP="00C70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29 3 01 4210</w:t>
            </w:r>
            <w:r w:rsidR="00DF3DE8" w:rsidRPr="00506674">
              <w:rPr>
                <w:sz w:val="22"/>
                <w:szCs w:val="22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F23ED5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DF3DE8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F23ED5" w:rsidRPr="00C70945" w:rsidTr="00ED238E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D5" w:rsidRPr="00506674" w:rsidRDefault="00F23ED5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Иные обязательства</w:t>
            </w:r>
            <w:r>
              <w:rPr>
                <w:sz w:val="22"/>
                <w:szCs w:val="22"/>
              </w:rPr>
              <w:t>, осуществляемые в рамках деятельности ОМСУ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ED5" w:rsidRPr="00506674" w:rsidRDefault="00F23ED5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ED5" w:rsidRPr="00506674" w:rsidRDefault="00F23ED5" w:rsidP="00305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29 3 01 4211</w:t>
            </w:r>
            <w:r w:rsidRPr="00506674">
              <w:rPr>
                <w:sz w:val="22"/>
                <w:szCs w:val="22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ED5" w:rsidRPr="00506674" w:rsidRDefault="00F23ED5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ED5" w:rsidRDefault="00F23ED5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D5" w:rsidRPr="00506674" w:rsidRDefault="00F23ED5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65,3</w:t>
            </w:r>
          </w:p>
        </w:tc>
      </w:tr>
      <w:tr w:rsidR="00F23ED5" w:rsidRPr="00C70945" w:rsidTr="00ED238E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D5" w:rsidRPr="00506674" w:rsidRDefault="00F23ED5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ED5" w:rsidRPr="00506674" w:rsidRDefault="00F23ED5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ED5" w:rsidRPr="00506674" w:rsidRDefault="00F23ED5" w:rsidP="00305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29 3 01 4211</w:t>
            </w:r>
            <w:r w:rsidRPr="00506674">
              <w:rPr>
                <w:sz w:val="22"/>
                <w:szCs w:val="22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ED5" w:rsidRPr="00506674" w:rsidRDefault="00F23ED5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ED5" w:rsidRDefault="00F23ED5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D5" w:rsidRPr="00506674" w:rsidRDefault="00F23ED5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65,3</w:t>
            </w:r>
          </w:p>
        </w:tc>
      </w:tr>
      <w:tr w:rsidR="00DF3DE8" w:rsidRPr="00C70945" w:rsidTr="00E7239A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F3DE8" w:rsidRPr="00506674" w:rsidRDefault="00DF3DE8" w:rsidP="00C70945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DF3DE8" w:rsidRPr="00506674" w:rsidRDefault="005E4C5D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F3DE8" w:rsidRPr="00506674" w:rsidRDefault="005E4C5D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15,2</w:t>
            </w:r>
          </w:p>
        </w:tc>
      </w:tr>
      <w:tr w:rsidR="00DF3DE8" w:rsidRPr="00C70945" w:rsidTr="00E7239A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DE8" w:rsidRPr="00506674" w:rsidRDefault="00DF3DE8" w:rsidP="00C70945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F23ED5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F23ED5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15,2</w:t>
            </w:r>
          </w:p>
        </w:tc>
      </w:tr>
      <w:tr w:rsidR="00DF3DE8" w:rsidRPr="00C70945" w:rsidTr="00E7239A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F23ED5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F23ED5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</w:t>
            </w:r>
          </w:p>
        </w:tc>
      </w:tr>
      <w:tr w:rsidR="00DF3DE8" w:rsidRPr="00C70945" w:rsidTr="00E7239A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F23ED5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F23ED5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</w:t>
            </w:r>
          </w:p>
        </w:tc>
      </w:tr>
      <w:tr w:rsidR="00DF3DE8" w:rsidRPr="00C70945" w:rsidTr="00E7239A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F23ED5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F23ED5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</w:t>
            </w:r>
          </w:p>
        </w:tc>
      </w:tr>
      <w:tr w:rsidR="00DF3DE8" w:rsidRPr="00C70945" w:rsidTr="00E7239A">
        <w:trPr>
          <w:trHeight w:val="46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F23ED5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F23ED5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</w:t>
            </w:r>
          </w:p>
        </w:tc>
      </w:tr>
      <w:tr w:rsidR="00DF3DE8" w:rsidRPr="00C70945" w:rsidTr="00E7239A">
        <w:trPr>
          <w:trHeight w:val="22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F23ED5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F23ED5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</w:t>
            </w:r>
          </w:p>
        </w:tc>
      </w:tr>
      <w:tr w:rsidR="00DF3DE8" w:rsidRPr="00C70945" w:rsidTr="00E7239A">
        <w:trPr>
          <w:trHeight w:val="6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F23ED5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F23ED5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F23ED5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DF3DE8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F3DE8" w:rsidRPr="00506674" w:rsidRDefault="00DF3DE8" w:rsidP="00C70945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DF3DE8" w:rsidRPr="00506674" w:rsidRDefault="00F23ED5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F3DE8" w:rsidRPr="00506674" w:rsidRDefault="00DF3DE8" w:rsidP="0061265A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F23ED5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DF3DE8" w:rsidP="0061265A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F23ED5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DF3DE8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Непрограммные расходы органов местного самоуправления муниципального образования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F23ED5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DF3DE8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DF3DE8" w:rsidRPr="00C70945" w:rsidTr="00E7239A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F23ED5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DF3DE8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F23ED5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DF3DE8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DF3DE8" w:rsidRPr="00C70945" w:rsidTr="00E7239A">
        <w:trPr>
          <w:trHeight w:val="11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F23ED5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DF3DE8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F23ED5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DF3DE8" w:rsidP="0061265A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DF3DE8" w:rsidRPr="00C70945" w:rsidTr="00E7239A">
        <w:trPr>
          <w:trHeight w:val="9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F23ED5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DF3DE8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DF3DE8" w:rsidRPr="00C70945" w:rsidTr="00E7239A">
        <w:trPr>
          <w:trHeight w:val="26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Непрограммные расходы органов местного самоуправления муниципального образования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F23ED5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DF3DE8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DF3DE8" w:rsidRPr="00C70945" w:rsidTr="00E7239A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F23ED5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DF3DE8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F23ED5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DF3DE8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F23ED5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DF3DE8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F3DE8" w:rsidRPr="00506674" w:rsidRDefault="00DF3DE8" w:rsidP="00C70945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DF3DE8" w:rsidRPr="00506674" w:rsidRDefault="00F23ED5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7067,9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F3DE8" w:rsidRPr="00506674" w:rsidRDefault="00F23ED5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703,0</w:t>
            </w: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F23ED5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5557,9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F23ED5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203,5</w:t>
            </w:r>
          </w:p>
        </w:tc>
      </w:tr>
      <w:tr w:rsidR="00DF3DE8" w:rsidRPr="00C70945" w:rsidTr="00E7239A">
        <w:trPr>
          <w:trHeight w:val="10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МУНИЦИПАЛЬНАЯ ПРОГРАММА  "РАЗВИТИЕ АВТОМОБИЛЬНЫХ ДОРОГ МУНИЦИПАЛЬНОГО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28 0 00 00000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F23ED5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4362,2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F23ED5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203,5</w:t>
            </w: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Основное мероприятие "Содержание автомобильных дорог"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28 0 01 00000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F23ED5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F23ED5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203,5</w:t>
            </w: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Мероприятия по содержанию автомобильных дорог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28 0 01 42260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F23ED5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F23ED5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203,5</w:t>
            </w: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28 0 01 42260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F23ED5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F23ED5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203,5</w:t>
            </w:r>
          </w:p>
        </w:tc>
      </w:tr>
      <w:tr w:rsidR="00DF3DE8" w:rsidRPr="00C70945" w:rsidTr="00E7239A">
        <w:trPr>
          <w:trHeight w:val="12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28 0 02 00000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F23ED5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DF3DE8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Мероприятия по капитальному ремонту и ремонту автомобильных дорог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28 0 02 42270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F23ED5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DF3DE8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28 0 02 42270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F23ED5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DF3DE8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DF3DE8" w:rsidRPr="00C70945" w:rsidTr="00E7239A">
        <w:trPr>
          <w:trHeight w:val="135"/>
        </w:trPr>
        <w:tc>
          <w:tcPr>
            <w:tcW w:w="5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28 0 02 70140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F23ED5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DF3DE8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28 0 02 70140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F23ED5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DF3DE8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DF3DE8" w:rsidRPr="00C70945" w:rsidTr="00E7239A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28 0 02 S0140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F23ED5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DF3DE8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28 0 02 S0140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F23ED5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DF3DE8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DF3DE8" w:rsidRPr="00C70945" w:rsidTr="00E7239A">
        <w:trPr>
          <w:trHeight w:val="36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30 0 00 00000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F23ED5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1195,7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DF3DE8" w:rsidP="0061265A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30 1 00 00000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F23ED5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DF3DE8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30 1 01 00000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F23ED5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DF3DE8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DF3DE8" w:rsidRPr="00C70945" w:rsidTr="00E7239A">
        <w:trPr>
          <w:trHeight w:val="25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30 1 01 70880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F23ED5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DF3DE8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30 1 01 70880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F23ED5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DF3DE8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DF3DE8" w:rsidRPr="00C70945" w:rsidTr="00ED238E">
        <w:trPr>
          <w:trHeight w:val="12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30 1 01 S0880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F23ED5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DF3DE8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DF3DE8" w:rsidRPr="00C70945" w:rsidTr="00E7239A">
        <w:trPr>
          <w:trHeight w:val="17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30 1 01 S0880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F23ED5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DF3DE8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6B505D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6B505D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499,5</w:t>
            </w: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6B505D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DF3DE8" w:rsidP="0061265A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Непрограммные расходы органов местного самоуправления муниципального образования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6B505D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DF3DE8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DF3DE8" w:rsidRPr="00C70945" w:rsidTr="00E7239A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6B505D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DF3DE8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F23ED5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506674" w:rsidRDefault="00900538" w:rsidP="00900538">
            <w:pPr>
              <w:jc w:val="right"/>
              <w:rPr>
                <w:sz w:val="22"/>
                <w:szCs w:val="22"/>
              </w:rPr>
            </w:pP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F23ED5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DF3DE8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29 3 01 42350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F23ED5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DF3DE8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29 3 01 42350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F23ED5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DF3DE8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DF3DE8" w:rsidRPr="00C70945" w:rsidTr="00E7239A">
        <w:trPr>
          <w:trHeight w:val="18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29 3 01 42360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F23ED5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DF3DE8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DF3DE8" w:rsidRPr="00C70945" w:rsidTr="00E7239A">
        <w:trPr>
          <w:trHeight w:val="20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29 3 01 42360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F23ED5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DF3DE8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F23ED5" w:rsidRPr="00C70945" w:rsidTr="00E7239A">
        <w:trPr>
          <w:trHeight w:val="20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D5" w:rsidRPr="00506674" w:rsidRDefault="00F23ED5" w:rsidP="00305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 в уставный капитал муниципальных предприятий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ED5" w:rsidRPr="00506674" w:rsidRDefault="00F23ED5" w:rsidP="00305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ED5" w:rsidRPr="00506674" w:rsidRDefault="00F23ED5" w:rsidP="00305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29 3 01 46050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ED5" w:rsidRPr="00506674" w:rsidRDefault="00F23ED5" w:rsidP="0030509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ED5" w:rsidRDefault="00F23ED5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D5" w:rsidRDefault="00F23ED5" w:rsidP="00305094">
            <w:pPr>
              <w:jc w:val="right"/>
              <w:rPr>
                <w:sz w:val="22"/>
                <w:szCs w:val="22"/>
              </w:rPr>
            </w:pPr>
          </w:p>
        </w:tc>
      </w:tr>
      <w:tr w:rsidR="00F23ED5" w:rsidRPr="00C70945" w:rsidTr="00E7239A">
        <w:trPr>
          <w:trHeight w:val="20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D5" w:rsidRPr="00506674" w:rsidRDefault="00F23ED5" w:rsidP="00305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ED5" w:rsidRPr="00506674" w:rsidRDefault="00F23ED5" w:rsidP="00305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ED5" w:rsidRPr="00506674" w:rsidRDefault="00F23ED5" w:rsidP="00305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29 3 01 46050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ED5" w:rsidRPr="00506674" w:rsidRDefault="00F23ED5" w:rsidP="00305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ED5" w:rsidRDefault="00F23ED5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D5" w:rsidRDefault="00F23ED5" w:rsidP="00305094">
            <w:pPr>
              <w:jc w:val="right"/>
              <w:rPr>
                <w:sz w:val="22"/>
                <w:szCs w:val="22"/>
              </w:rPr>
            </w:pPr>
          </w:p>
        </w:tc>
      </w:tr>
      <w:tr w:rsidR="00DF3DE8" w:rsidRPr="00C70945" w:rsidTr="00E7239A">
        <w:trPr>
          <w:trHeight w:val="62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МУНИЦИПАЛЬНАЯ ПРОГРАММА   "ОБЕСПЕЧЕНИЕ КАЧЕСТВЕННЫМ ЖИЛЬЕМ ГРАЖДАН НА ТЕРРИТОРИИ МУНИЦИПАЛЬНОГО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24 0 00 00000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6B505D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6B505D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499,5</w:t>
            </w: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Подпрограмма "Развитие инженерной и социальной инфраструктуры в районах массовой жилой застройки"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05D" w:rsidRPr="00506674" w:rsidRDefault="006B505D" w:rsidP="006B50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6B505D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499,5</w:t>
            </w:r>
          </w:p>
        </w:tc>
      </w:tr>
      <w:tr w:rsidR="00DF3DE8" w:rsidRPr="00C70945" w:rsidTr="00E7239A">
        <w:trPr>
          <w:trHeight w:val="107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6B505D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6B505D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499,5</w:t>
            </w:r>
          </w:p>
        </w:tc>
      </w:tr>
      <w:tr w:rsidR="00DF3DE8" w:rsidRPr="00C70945" w:rsidTr="00E7239A">
        <w:trPr>
          <w:trHeight w:val="40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24 2 01 42430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6B505D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6B505D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499,5</w:t>
            </w: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24 2 01 42430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6B505D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6B505D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499,5</w:t>
            </w: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 2 01 S0780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6B505D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DF3DE8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DF3DE8" w:rsidRPr="00C70945" w:rsidTr="00E7239A">
        <w:trPr>
          <w:trHeight w:val="42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 2 01 S0780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6B505D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DF3DE8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DF3DE8" w:rsidRPr="00C70945" w:rsidTr="00E7239A">
        <w:trPr>
          <w:trHeight w:val="28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F3DE8" w:rsidRPr="00506674" w:rsidRDefault="00DF3DE8" w:rsidP="00C70945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DF3DE8" w:rsidRPr="00506674" w:rsidRDefault="00E4111D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72880,4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F3DE8" w:rsidRPr="00506674" w:rsidRDefault="00E4111D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933,2</w:t>
            </w:r>
          </w:p>
        </w:tc>
      </w:tr>
      <w:tr w:rsidR="00DF3DE8" w:rsidRPr="00C70945" w:rsidTr="00E7239A">
        <w:trPr>
          <w:trHeight w:val="28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6B505D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6B505D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20,2</w:t>
            </w: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29 0 00 00000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6B505D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6B505D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20,2</w:t>
            </w:r>
          </w:p>
        </w:tc>
      </w:tr>
      <w:tr w:rsidR="00DF3DE8" w:rsidRPr="00C70945" w:rsidTr="00E7239A">
        <w:trPr>
          <w:trHeight w:val="12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Непрограммные расходы органов местного самоуправления муниципального образования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6B505D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6B505D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20,2</w:t>
            </w:r>
          </w:p>
        </w:tc>
      </w:tr>
      <w:tr w:rsidR="00DF3DE8" w:rsidRPr="00C70945" w:rsidTr="00E7239A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6B505D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6B505D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20,2</w:t>
            </w: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Внос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6B505D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6B505D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20,2</w:t>
            </w:r>
          </w:p>
        </w:tc>
      </w:tr>
      <w:tr w:rsidR="00DF3DE8" w:rsidRPr="00C70945" w:rsidTr="00E7239A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6B505D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6B505D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20,2</w:t>
            </w:r>
          </w:p>
        </w:tc>
      </w:tr>
      <w:tr w:rsidR="00DF3DE8" w:rsidRPr="00C70945" w:rsidTr="00E7239A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6B505D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68110,4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6B505D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57,7</w:t>
            </w:r>
          </w:p>
        </w:tc>
      </w:tr>
      <w:tr w:rsidR="00DF3DE8" w:rsidRPr="00C70945" w:rsidTr="00E7239A">
        <w:trPr>
          <w:trHeight w:val="9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МУНИЦИПАЛЬНАЯ ПРОГРАММА 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25 0 00 00000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6B505D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68110,4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6B505D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57,7</w:t>
            </w: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Подпрограмма "Газификация  муниципального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25 2 00 00000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6B505D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67360,4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DF3DE8" w:rsidP="0061265A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Основное мероприятие "Организация газоснабжения"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25 2 01 00000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6B505D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67360,4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DF3DE8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DF3DE8" w:rsidRPr="00C70945" w:rsidTr="00E7239A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Мероприятие по газификации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25 2 01 42480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6B505D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DF3DE8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25 2 01 42480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6B505D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DF3DE8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90053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38" w:rsidRPr="00506674" w:rsidRDefault="00900538" w:rsidP="000868D8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538" w:rsidRPr="00506674" w:rsidRDefault="00900538" w:rsidP="000868D8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538" w:rsidRPr="00506674" w:rsidRDefault="005A2E84" w:rsidP="000868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25 2 01 7</w:t>
            </w:r>
            <w:r w:rsidR="00900538" w:rsidRPr="00506674">
              <w:rPr>
                <w:sz w:val="22"/>
                <w:szCs w:val="22"/>
              </w:rPr>
              <w:t>0200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538" w:rsidRPr="00506674" w:rsidRDefault="00900538" w:rsidP="000868D8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538" w:rsidRDefault="006B505D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506674" w:rsidRDefault="00900538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900538" w:rsidRPr="00C70945" w:rsidTr="00E7239A">
        <w:trPr>
          <w:trHeight w:val="12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38" w:rsidRPr="00506674" w:rsidRDefault="00900538" w:rsidP="000868D8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538" w:rsidRPr="00506674" w:rsidRDefault="00900538" w:rsidP="000868D8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538" w:rsidRPr="00506674" w:rsidRDefault="005A2E84" w:rsidP="000868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25 2 01 7</w:t>
            </w:r>
            <w:r w:rsidR="00900538" w:rsidRPr="00506674">
              <w:rPr>
                <w:sz w:val="22"/>
                <w:szCs w:val="22"/>
              </w:rPr>
              <w:t>0200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538" w:rsidRPr="00506674" w:rsidRDefault="00900538" w:rsidP="000868D8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538" w:rsidRDefault="006B505D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506674" w:rsidRDefault="00900538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DF3DE8" w:rsidRPr="00C70945" w:rsidTr="00E7239A">
        <w:trPr>
          <w:trHeight w:val="61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25 2 01 S0200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6B505D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DF3DE8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DF3DE8" w:rsidRPr="00C70945" w:rsidTr="00E7239A">
        <w:trPr>
          <w:trHeight w:val="44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25 2 01 S0200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6B505D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DF3DE8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DF3DE8" w:rsidRPr="00C70945" w:rsidTr="00E7239A">
        <w:trPr>
          <w:trHeight w:val="1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Подпрограмма "Водоснабжение и водоотведение муниципального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25 3 00 00000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6B505D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6B505D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57,7</w:t>
            </w:r>
          </w:p>
        </w:tc>
      </w:tr>
      <w:tr w:rsidR="00DF3DE8" w:rsidRPr="00C70945" w:rsidTr="00E7239A">
        <w:trPr>
          <w:trHeight w:val="13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Основное мероприятие "Обеспечение населения коммунальными ресурсами (услугами) холодного водоснабжения и водоотведения"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25 3 01 00000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6B505D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6B505D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57,7</w:t>
            </w:r>
          </w:p>
        </w:tc>
      </w:tr>
      <w:tr w:rsidR="00DF3DE8" w:rsidRPr="00C70945" w:rsidTr="00E7239A">
        <w:trPr>
          <w:trHeight w:val="43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Мероприятия по ремонту, капитальному ремонту,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25 3 01 42490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6B505D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6B505D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57,7</w:t>
            </w: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25 3 01 42490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6B505D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6B505D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57,7</w:t>
            </w:r>
          </w:p>
        </w:tc>
      </w:tr>
      <w:tr w:rsidR="00DF3DE8" w:rsidRPr="00C70945" w:rsidTr="00E7239A">
        <w:trPr>
          <w:trHeight w:val="74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Подпрограмма "Поддержка преобразований в жилищно-коммунальной сфере на территории муниципального образования  в целях  обеспечения бытового обслуживания  населения, отвечающего стандартам качества бытового обслуживания"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25 4 00 00000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6B505D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DF3DE8" w:rsidP="0061265A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Основное мероприятие "Обеспечение бытового обслуживания населения"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25 4 01 00000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6B505D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DF3DE8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DF3DE8" w:rsidRPr="00C70945" w:rsidTr="00E7239A">
        <w:trPr>
          <w:trHeight w:val="56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Субсидии юридическим лицам, оказывающим жилищно-коммунальные услуги, на компенсацию части затрат при оказании услуг  по тарифам не обеспечивающим возмещение издержек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25 4 01 46010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6B505D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DF3DE8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DF3DE8" w:rsidRPr="00C70945" w:rsidTr="00E7239A">
        <w:trPr>
          <w:trHeight w:val="73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25 4 01 46010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814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6B505D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DF3DE8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E4111D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E4111D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855,3</w:t>
            </w: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МУНИЦИПАЛЬНАЯ ПРОГРАММА  "БЛАГОУСТРОЙСТВО ТЕРРИТОРИИ МУНИЦИПАЛЬНОГО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26 0 00 00000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6B505D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6B505D" w:rsidP="006B505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855,3</w:t>
            </w:r>
          </w:p>
        </w:tc>
      </w:tr>
      <w:tr w:rsidR="00DF3DE8" w:rsidRPr="00C70945" w:rsidTr="00E7239A">
        <w:trPr>
          <w:trHeight w:val="33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26 0 01 00000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6B505D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6B505D" w:rsidP="006B50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855,3</w:t>
            </w: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26 0 01 42510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6B505D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6B505D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555,1</w:t>
            </w: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26 0 01 42510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6B505D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6B505D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555,1</w:t>
            </w: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Благоустройство и озеленение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26 0 01 42520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6B505D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DF3DE8" w:rsidP="0061265A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26 0 01 42520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6B505D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DF3DE8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26 0 01 42530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6B505D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6B505D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300,2</w:t>
            </w: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26 0 01 42530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6B505D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6B505D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300,2</w:t>
            </w:r>
          </w:p>
        </w:tc>
      </w:tr>
      <w:tr w:rsidR="00DF3DE8" w:rsidRPr="00C70945" w:rsidTr="00ED238E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Основное мероприятие "Охрана окружающей среды"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26 0 02 00000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6B505D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DF3DE8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Мероприятия по охране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26 0 02 42540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6B505D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DF3DE8" w:rsidP="0061265A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DF3DE8" w:rsidRPr="00C70945" w:rsidTr="00ED238E">
        <w:trPr>
          <w:trHeight w:val="14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26 0 02 42540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6B505D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DF3DE8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652432" w:rsidRPr="00C70945" w:rsidTr="00137C98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52432" w:rsidRPr="002A5E76" w:rsidRDefault="002A5E76" w:rsidP="00C70945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652432" w:rsidRPr="002A5E76" w:rsidRDefault="002A5E76" w:rsidP="00C70945">
            <w:pPr>
              <w:jc w:val="center"/>
              <w:rPr>
                <w:b/>
                <w:sz w:val="22"/>
                <w:szCs w:val="22"/>
              </w:rPr>
            </w:pPr>
            <w:r w:rsidRPr="002A5E76">
              <w:rPr>
                <w:b/>
                <w:sz w:val="22"/>
                <w:szCs w:val="22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652432" w:rsidRPr="002A5E76" w:rsidRDefault="00652432" w:rsidP="00C709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652432" w:rsidRPr="002A5E76" w:rsidRDefault="00652432" w:rsidP="00C709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652432" w:rsidRPr="002A5E76" w:rsidRDefault="005E4C5D" w:rsidP="0061265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52432" w:rsidRPr="002A5E76" w:rsidRDefault="00652432" w:rsidP="0061265A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652432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2" w:rsidRPr="00017D4D" w:rsidRDefault="002A5E76" w:rsidP="00C70945">
            <w:pPr>
              <w:rPr>
                <w:b/>
                <w:sz w:val="22"/>
                <w:szCs w:val="22"/>
              </w:rPr>
            </w:pPr>
            <w:r w:rsidRPr="00017D4D">
              <w:rPr>
                <w:b/>
                <w:sz w:val="22"/>
                <w:szCs w:val="22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32" w:rsidRPr="00017D4D" w:rsidRDefault="00017D4D" w:rsidP="00C709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32" w:rsidRPr="00017D4D" w:rsidRDefault="00652432" w:rsidP="00C709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32" w:rsidRPr="00017D4D" w:rsidRDefault="00652432" w:rsidP="00C709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32" w:rsidRPr="00017D4D" w:rsidRDefault="005E4C5D" w:rsidP="0061265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432" w:rsidRPr="00017D4D" w:rsidRDefault="00652432" w:rsidP="0061265A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017D4D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D4D" w:rsidRPr="006C6719" w:rsidRDefault="00017D4D" w:rsidP="000868D8">
            <w:pPr>
              <w:rPr>
                <w:b/>
                <w:sz w:val="22"/>
                <w:szCs w:val="22"/>
              </w:rPr>
            </w:pPr>
            <w:r w:rsidRPr="006C6719">
              <w:rPr>
                <w:b/>
                <w:sz w:val="22"/>
                <w:szCs w:val="22"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D4D" w:rsidRDefault="00017D4D" w:rsidP="00C70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D4D" w:rsidRDefault="00017D4D" w:rsidP="00C70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D4D" w:rsidRDefault="00017D4D" w:rsidP="00C70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D4D" w:rsidRDefault="005E4C5D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D4D" w:rsidRDefault="00017D4D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017D4D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D4D" w:rsidRPr="00506674" w:rsidRDefault="00017D4D" w:rsidP="000868D8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Непрограммные расходы органов местного самоуправления муниципального образования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D4D" w:rsidRDefault="00017D4D" w:rsidP="00C70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D4D" w:rsidRDefault="00017D4D" w:rsidP="00C70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D4D" w:rsidRDefault="00017D4D" w:rsidP="00C70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D4D" w:rsidRDefault="005E4C5D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D4D" w:rsidRDefault="00017D4D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017D4D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D4D" w:rsidRPr="00506674" w:rsidRDefault="00017D4D" w:rsidP="000868D8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D4D" w:rsidRDefault="00017D4D" w:rsidP="00C70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D4D" w:rsidRDefault="00017D4D" w:rsidP="00C70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29 3 01 00000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D4D" w:rsidRDefault="00017D4D" w:rsidP="00C70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D4D" w:rsidRDefault="005E4C5D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D4D" w:rsidRDefault="00017D4D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017D4D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D4D" w:rsidRPr="00506674" w:rsidRDefault="00017D4D" w:rsidP="000868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мероприятий для детей и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D4D" w:rsidRDefault="00017D4D" w:rsidP="00C70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D4D" w:rsidRDefault="00017D4D" w:rsidP="00C70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29 3 01 42770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D4D" w:rsidRDefault="00017D4D" w:rsidP="00C70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D4D" w:rsidRDefault="005E4C5D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D4D" w:rsidRDefault="00017D4D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017D4D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D4D" w:rsidRPr="00506674" w:rsidRDefault="00017D4D" w:rsidP="000868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выплаты, за исключением ФОТ учреждений, лицам, привлекаемым согласно законодательству для выполнения отдельных полномочий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D4D" w:rsidRDefault="00017D4D" w:rsidP="00C70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D4D" w:rsidRDefault="00017D4D" w:rsidP="00C70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29 3 01 42770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D4D" w:rsidRDefault="00017D4D" w:rsidP="00C70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D4D" w:rsidRDefault="005E4C5D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D4D" w:rsidRDefault="00017D4D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DF3DE8" w:rsidRPr="00C70945" w:rsidTr="00E7239A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F3DE8" w:rsidRPr="00506674" w:rsidRDefault="00DF3DE8" w:rsidP="00C70945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DF3DE8" w:rsidRPr="00506674" w:rsidRDefault="005E4C5D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F3DE8" w:rsidRPr="00506674" w:rsidRDefault="005E4C5D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1094,5</w:t>
            </w: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5E4C5D" w:rsidP="005E4C5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5E4C5D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1094,5</w:t>
            </w:r>
          </w:p>
        </w:tc>
      </w:tr>
      <w:tr w:rsidR="00DF3DE8" w:rsidRPr="00C70945" w:rsidTr="00E7239A">
        <w:trPr>
          <w:trHeight w:val="40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МУНИЦИПАЛЬНАЯ ПРОГРАММА  "РАЗВИТИЕ КУЛЬТУРЫ   И ФИЗИЧЕСКОЙ КУЛЬТУРЫ В МУНИЦИПАЛЬНОМ ОБРАЗОВАНИИ"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23 0 00 00000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5E4C5D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5E4C5D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1094,5</w:t>
            </w: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Подпрограмма "Организация культурно-досуговой деятельности на территории муниципального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23 1 00 00000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5E4C5D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4184,4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5E4C5D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976,8</w:t>
            </w: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Основное мероприятие "Развитие культурно-досуговой деятельности"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5E4C5D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5E4C5D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976,8</w:t>
            </w: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23 1 01 22060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5E4C5D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5E4C5D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976,8</w:t>
            </w:r>
          </w:p>
        </w:tc>
      </w:tr>
      <w:tr w:rsidR="00DF3DE8" w:rsidRPr="00C70945" w:rsidTr="00E7239A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23 1 01 22060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5E4C5D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5E4C5D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487,3</w:t>
            </w:r>
          </w:p>
        </w:tc>
      </w:tr>
      <w:tr w:rsidR="00DF3DE8" w:rsidRPr="00C70945" w:rsidTr="00E7239A">
        <w:trPr>
          <w:trHeight w:val="26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23 1 01 22060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5E4C5D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5E4C5D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122,3</w:t>
            </w:r>
          </w:p>
        </w:tc>
      </w:tr>
      <w:tr w:rsidR="00DF3DE8" w:rsidRPr="00C70945" w:rsidTr="00E7239A">
        <w:trPr>
          <w:trHeight w:val="13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23 1 01 22060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5E4C5D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5E4C5D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357,2</w:t>
            </w: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23 1 01 22060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5E4C5D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5E4C5D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23 1 01 70360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5E4C5D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DF3DE8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23 1 01 70360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5E4C5D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DF3DE8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23 1 01 70360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5E4C5D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DF3DE8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DF3DE8" w:rsidRPr="00C70945" w:rsidTr="00E7239A">
        <w:trPr>
          <w:trHeight w:val="28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 xml:space="preserve">Подпрограмма "Развитие и модернизация библиотечного дела  в муниципальном образовании 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23 3 00 00000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5E4C5D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5E4C5D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117,7</w:t>
            </w:r>
          </w:p>
        </w:tc>
      </w:tr>
      <w:tr w:rsidR="00DF3DE8" w:rsidRPr="00C70945" w:rsidTr="00E7239A">
        <w:trPr>
          <w:trHeight w:val="15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Основное мероприятие "Развитие и модернизация библиотечного дела в муниципальном образовании"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23 3 01 00000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5E4C5D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5E4C5D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117,7</w:t>
            </w: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Обеспечение деятельности муниципальных 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23 3 01 22060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5E4C5D" w:rsidP="005E4C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5E4C5D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117,7</w:t>
            </w: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23 3 01 22060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5E4C5D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5E4C5D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93,8</w:t>
            </w: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23 3 01 22060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5E4C5D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5E4C5D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23,9</w:t>
            </w: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23 3 01 22060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5E4C5D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DF3DE8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23 3 01 70360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5E4C5D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DF3DE8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23 3 01 70360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5E4C5D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DF3DE8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DF3DE8" w:rsidRPr="00C70945" w:rsidTr="00E7239A">
        <w:trPr>
          <w:trHeight w:val="26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23 3 01 70360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5E4C5D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DF3DE8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652432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652432" w:rsidRPr="00506674" w:rsidRDefault="00652432" w:rsidP="00C70945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652432" w:rsidRPr="00506674" w:rsidRDefault="00652432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652432" w:rsidRPr="00506674" w:rsidRDefault="00652432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652432" w:rsidRPr="00506674" w:rsidRDefault="00652432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652432" w:rsidRPr="00506674" w:rsidRDefault="00E4111D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652432" w:rsidRPr="00506674" w:rsidRDefault="00E4111D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102,0</w:t>
            </w:r>
          </w:p>
        </w:tc>
      </w:tr>
      <w:tr w:rsidR="00652432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32" w:rsidRPr="00506674" w:rsidRDefault="00652432" w:rsidP="00C70945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32" w:rsidRPr="00506674" w:rsidRDefault="00652432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32" w:rsidRPr="00506674" w:rsidRDefault="00652432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32" w:rsidRPr="00506674" w:rsidRDefault="00652432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32" w:rsidRPr="00506674" w:rsidRDefault="005E4C5D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432" w:rsidRPr="00506674" w:rsidRDefault="005E4C5D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102,0</w:t>
            </w:r>
          </w:p>
        </w:tc>
      </w:tr>
      <w:tr w:rsidR="00652432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2" w:rsidRPr="00506674" w:rsidRDefault="00652432" w:rsidP="00C70945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32" w:rsidRPr="00506674" w:rsidRDefault="00652432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32" w:rsidRPr="00506674" w:rsidRDefault="00652432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32" w:rsidRPr="00506674" w:rsidRDefault="0065243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32" w:rsidRPr="00506674" w:rsidRDefault="005E4C5D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432" w:rsidRPr="00506674" w:rsidRDefault="005E4C5D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102,0</w:t>
            </w:r>
          </w:p>
        </w:tc>
      </w:tr>
      <w:tr w:rsidR="00652432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2" w:rsidRPr="00506674" w:rsidRDefault="00652432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Непрограммные расходы органов местного самоуправления муниципального образования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32" w:rsidRPr="00506674" w:rsidRDefault="0065243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32" w:rsidRPr="00506674" w:rsidRDefault="0065243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32" w:rsidRPr="00506674" w:rsidRDefault="0065243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32" w:rsidRPr="00506674" w:rsidRDefault="005E4C5D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432" w:rsidRPr="00506674" w:rsidRDefault="005E4C5D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</w:tc>
      </w:tr>
      <w:tr w:rsidR="00652432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2" w:rsidRPr="00506674" w:rsidRDefault="00652432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32" w:rsidRPr="00506674" w:rsidRDefault="0065243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32" w:rsidRPr="00506674" w:rsidRDefault="0065243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32" w:rsidRPr="00506674" w:rsidRDefault="0065243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32" w:rsidRPr="00506674" w:rsidRDefault="005E4C5D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432" w:rsidRPr="00506674" w:rsidRDefault="005E4C5D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</w:tc>
      </w:tr>
      <w:tr w:rsidR="00652432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2" w:rsidRPr="00506674" w:rsidRDefault="00652432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Пенсия за выслугу лет и доплата к пенсии лицам, замещающим муниципальные должности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32" w:rsidRPr="00506674" w:rsidRDefault="0065243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32" w:rsidRPr="00506674" w:rsidRDefault="0065243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29 3 01 43010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32" w:rsidRPr="00506674" w:rsidRDefault="0065243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32" w:rsidRPr="00506674" w:rsidRDefault="005E4C5D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432" w:rsidRPr="00506674" w:rsidRDefault="005E4C5D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</w:tc>
      </w:tr>
      <w:tr w:rsidR="00652432" w:rsidRPr="00C70945" w:rsidTr="00E7239A">
        <w:trPr>
          <w:trHeight w:val="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2" w:rsidRPr="00506674" w:rsidRDefault="00652432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32" w:rsidRPr="00506674" w:rsidRDefault="0065243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32" w:rsidRPr="00506674" w:rsidRDefault="0065243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29 3 01 43010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32" w:rsidRPr="00506674" w:rsidRDefault="0065243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321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32" w:rsidRPr="00506674" w:rsidRDefault="005E4C5D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432" w:rsidRPr="00506674" w:rsidRDefault="005E4C5D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</w:tc>
      </w:tr>
      <w:tr w:rsidR="005E4C5D" w:rsidRPr="00C70945" w:rsidTr="00E7239A">
        <w:trPr>
          <w:trHeight w:val="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5D" w:rsidRPr="005E4C5D" w:rsidRDefault="005E4C5D" w:rsidP="00C709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C5D" w:rsidRPr="005E4C5D" w:rsidRDefault="005E4C5D" w:rsidP="00C709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C5D" w:rsidRPr="005E4C5D" w:rsidRDefault="005E4C5D" w:rsidP="00C709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C5D" w:rsidRPr="005E4C5D" w:rsidRDefault="005E4C5D" w:rsidP="00C709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C5D" w:rsidRPr="005E4C5D" w:rsidRDefault="00305094" w:rsidP="0061265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C5D" w:rsidRPr="005E4C5D" w:rsidRDefault="005E4C5D" w:rsidP="0061265A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5E4C5D" w:rsidRPr="00C70945" w:rsidTr="00E7239A">
        <w:trPr>
          <w:trHeight w:val="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5D" w:rsidRDefault="005E4C5D" w:rsidP="00C70945">
            <w:pPr>
              <w:rPr>
                <w:b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МУНИЦИПАЛЬНАЯ ПРОГРАММА   "ОБЕСПЕЧЕНИЕ КАЧЕСТВЕННЫМ ЖИЛЬЕМ ГРАЖДАН НА ТЕРРИТОРИИ МУНИЦИПАЛЬНОГО ОБРАЗОВАНИЯ"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C5D" w:rsidRDefault="005E4C5D" w:rsidP="00C709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C5D" w:rsidRPr="005E4C5D" w:rsidRDefault="005E4C5D" w:rsidP="00C709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24 0 00 00000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C5D" w:rsidRPr="005E4C5D" w:rsidRDefault="005E4C5D" w:rsidP="00C709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C5D" w:rsidRPr="005E4C5D" w:rsidRDefault="00305094" w:rsidP="0061265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C5D" w:rsidRPr="005E4C5D" w:rsidRDefault="005E4C5D" w:rsidP="0061265A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305094" w:rsidRPr="00C70945" w:rsidTr="00E7239A">
        <w:trPr>
          <w:trHeight w:val="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450D1" w:rsidRDefault="00305094" w:rsidP="0030509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5450D1">
              <w:rPr>
                <w:b/>
                <w:bCs/>
                <w:sz w:val="22"/>
                <w:szCs w:val="22"/>
              </w:rPr>
              <w:t>Подпрограмма "Улучшение жилищных условий гражданам"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Default="00305094" w:rsidP="00C709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Default="00305094" w:rsidP="00C709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24 5 00 00000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E4C5D" w:rsidRDefault="00305094" w:rsidP="00C709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E4C5D" w:rsidRDefault="00305094" w:rsidP="0061265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E4C5D" w:rsidRDefault="00305094" w:rsidP="0061265A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305094" w:rsidRPr="00C70945" w:rsidTr="00305094">
        <w:trPr>
          <w:trHeight w:val="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450D1" w:rsidRDefault="00305094" w:rsidP="0030509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5450D1">
              <w:rPr>
                <w:b/>
                <w:bCs/>
                <w:sz w:val="22"/>
                <w:szCs w:val="22"/>
              </w:rPr>
              <w:t>Основное мероприятие "Улучшение жилищных условий молодых граждан и молодых семей в муниципальном образовании"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Default="00305094" w:rsidP="00305094">
            <w:pPr>
              <w:jc w:val="center"/>
            </w:pPr>
            <w:r w:rsidRPr="0091338F">
              <w:rPr>
                <w:b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E4C5D" w:rsidRDefault="00305094" w:rsidP="00C709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24 5 01 00000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E4C5D" w:rsidRDefault="00305094" w:rsidP="00C709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E4C5D" w:rsidRDefault="00305094" w:rsidP="0061265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E4C5D" w:rsidRDefault="00305094" w:rsidP="0061265A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305094" w:rsidRPr="00C70945" w:rsidTr="00305094">
        <w:trPr>
          <w:trHeight w:val="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305094" w:rsidRDefault="00305094" w:rsidP="00C70945">
            <w:pPr>
              <w:rPr>
                <w:sz w:val="22"/>
                <w:szCs w:val="22"/>
              </w:rPr>
            </w:pPr>
            <w:r w:rsidRPr="00305094">
              <w:rPr>
                <w:bCs/>
                <w:sz w:val="22"/>
                <w:szCs w:val="22"/>
              </w:rPr>
              <w:t>Мероприятия подпрограммы "Обеспечение жильем молодых семей" ФЦП "Жилище" на 2016-2020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305094" w:rsidRDefault="00305094" w:rsidP="00305094">
            <w:pPr>
              <w:jc w:val="center"/>
            </w:pPr>
            <w:r w:rsidRPr="00305094">
              <w:rPr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305094" w:rsidRDefault="00305094" w:rsidP="00C70945">
            <w:pPr>
              <w:jc w:val="center"/>
              <w:rPr>
                <w:sz w:val="22"/>
                <w:szCs w:val="22"/>
                <w:lang w:val="en-US"/>
              </w:rPr>
            </w:pPr>
            <w:r w:rsidRPr="00305094">
              <w:rPr>
                <w:sz w:val="22"/>
                <w:szCs w:val="22"/>
              </w:rPr>
              <w:t xml:space="preserve">24 5 01 </w:t>
            </w:r>
            <w:r w:rsidRPr="00305094">
              <w:rPr>
                <w:sz w:val="22"/>
                <w:szCs w:val="22"/>
                <w:lang w:val="en-US"/>
              </w:rPr>
              <w:t>L0200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E4C5D" w:rsidRDefault="00305094" w:rsidP="00C709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305094" w:rsidRDefault="00305094" w:rsidP="0061265A">
            <w:pPr>
              <w:jc w:val="right"/>
              <w:rPr>
                <w:sz w:val="22"/>
                <w:szCs w:val="22"/>
              </w:rPr>
            </w:pPr>
            <w:r w:rsidRPr="00305094">
              <w:rPr>
                <w:sz w:val="22"/>
                <w:szCs w:val="22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E4C5D" w:rsidRDefault="00305094" w:rsidP="0061265A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305094" w:rsidRPr="00C70945" w:rsidTr="00305094">
        <w:trPr>
          <w:trHeight w:val="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305094" w:rsidRDefault="00305094" w:rsidP="00C70945">
            <w:pPr>
              <w:rPr>
                <w:sz w:val="22"/>
                <w:szCs w:val="22"/>
              </w:rPr>
            </w:pPr>
            <w:r w:rsidRPr="00305094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305094" w:rsidRDefault="00305094" w:rsidP="00305094">
            <w:pPr>
              <w:jc w:val="center"/>
            </w:pPr>
            <w:r w:rsidRPr="00305094">
              <w:rPr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305094" w:rsidRDefault="00305094" w:rsidP="00C70945">
            <w:pPr>
              <w:jc w:val="center"/>
              <w:rPr>
                <w:sz w:val="22"/>
                <w:szCs w:val="22"/>
              </w:rPr>
            </w:pPr>
            <w:r w:rsidRPr="00305094">
              <w:rPr>
                <w:sz w:val="22"/>
                <w:szCs w:val="22"/>
              </w:rPr>
              <w:t xml:space="preserve">24 5 01 </w:t>
            </w:r>
            <w:r w:rsidRPr="00305094">
              <w:rPr>
                <w:sz w:val="22"/>
                <w:szCs w:val="22"/>
                <w:lang w:val="en-US"/>
              </w:rPr>
              <w:t>L0200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305094" w:rsidRDefault="00305094" w:rsidP="00C70945">
            <w:pPr>
              <w:jc w:val="center"/>
              <w:rPr>
                <w:sz w:val="22"/>
                <w:szCs w:val="22"/>
                <w:lang w:val="en-US"/>
              </w:rPr>
            </w:pPr>
            <w:r w:rsidRPr="00305094">
              <w:rPr>
                <w:sz w:val="22"/>
                <w:szCs w:val="22"/>
                <w:lang w:val="en-US"/>
              </w:rPr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305094" w:rsidRDefault="00305094" w:rsidP="0061265A">
            <w:pPr>
              <w:jc w:val="right"/>
              <w:rPr>
                <w:sz w:val="22"/>
                <w:szCs w:val="22"/>
              </w:rPr>
            </w:pPr>
            <w:r w:rsidRPr="00305094">
              <w:rPr>
                <w:sz w:val="22"/>
                <w:szCs w:val="22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E4C5D" w:rsidRDefault="00305094" w:rsidP="0061265A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305094" w:rsidRPr="00C70945" w:rsidTr="00305094">
        <w:trPr>
          <w:trHeight w:val="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305094" w:rsidRDefault="00305094" w:rsidP="00C70945">
            <w:pPr>
              <w:rPr>
                <w:sz w:val="22"/>
                <w:szCs w:val="22"/>
              </w:rPr>
            </w:pPr>
            <w:r w:rsidRPr="00305094">
              <w:rPr>
                <w:bCs/>
                <w:sz w:val="22"/>
                <w:szCs w:val="22"/>
              </w:rPr>
              <w:t>Предоставление социальных выплат и дополнительных социальных выплат молодым гражданам (молодым семьям) на жилье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305094" w:rsidRDefault="00305094" w:rsidP="00305094">
            <w:pPr>
              <w:jc w:val="center"/>
            </w:pPr>
            <w:r w:rsidRPr="00305094">
              <w:rPr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305094" w:rsidRDefault="00305094" w:rsidP="00C70945">
            <w:pPr>
              <w:jc w:val="center"/>
              <w:rPr>
                <w:sz w:val="22"/>
                <w:szCs w:val="22"/>
                <w:lang w:val="en-US"/>
              </w:rPr>
            </w:pPr>
            <w:r w:rsidRPr="00305094">
              <w:rPr>
                <w:sz w:val="22"/>
                <w:szCs w:val="22"/>
                <w:lang w:val="en-US"/>
              </w:rPr>
              <w:t>24 5 01 S0750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Default="00305094" w:rsidP="00C70945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305094" w:rsidRDefault="00305094" w:rsidP="0061265A">
            <w:pPr>
              <w:jc w:val="right"/>
              <w:rPr>
                <w:sz w:val="22"/>
                <w:szCs w:val="22"/>
              </w:rPr>
            </w:pPr>
            <w:r w:rsidRPr="00305094">
              <w:rPr>
                <w:sz w:val="22"/>
                <w:szCs w:val="22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E4C5D" w:rsidRDefault="00305094" w:rsidP="0061265A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305094" w:rsidRPr="00C70945" w:rsidTr="00305094">
        <w:trPr>
          <w:trHeight w:val="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305094" w:rsidRDefault="00305094" w:rsidP="00C70945">
            <w:pPr>
              <w:rPr>
                <w:sz w:val="22"/>
                <w:szCs w:val="22"/>
              </w:rPr>
            </w:pPr>
            <w:r w:rsidRPr="00305094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094" w:rsidRPr="00305094" w:rsidRDefault="00305094">
            <w:r w:rsidRPr="00305094">
              <w:rPr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305094" w:rsidRDefault="00305094" w:rsidP="00C70945">
            <w:pPr>
              <w:jc w:val="center"/>
              <w:rPr>
                <w:sz w:val="22"/>
                <w:szCs w:val="22"/>
                <w:lang w:val="en-US"/>
              </w:rPr>
            </w:pPr>
            <w:r w:rsidRPr="00305094">
              <w:rPr>
                <w:sz w:val="22"/>
                <w:szCs w:val="22"/>
                <w:lang w:val="en-US"/>
              </w:rPr>
              <w:t>24 5 01 S0750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305094" w:rsidRDefault="00305094" w:rsidP="00C70945">
            <w:pPr>
              <w:jc w:val="center"/>
              <w:rPr>
                <w:sz w:val="22"/>
                <w:szCs w:val="22"/>
                <w:lang w:val="en-US"/>
              </w:rPr>
            </w:pPr>
            <w:r w:rsidRPr="00305094">
              <w:rPr>
                <w:sz w:val="22"/>
                <w:szCs w:val="22"/>
                <w:lang w:val="en-US"/>
              </w:rPr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305094" w:rsidRDefault="00305094" w:rsidP="0061265A">
            <w:pPr>
              <w:jc w:val="right"/>
              <w:rPr>
                <w:sz w:val="22"/>
                <w:szCs w:val="22"/>
              </w:rPr>
            </w:pPr>
            <w:r w:rsidRPr="00305094">
              <w:rPr>
                <w:sz w:val="22"/>
                <w:szCs w:val="22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E4C5D" w:rsidRDefault="00305094" w:rsidP="0061265A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305094" w:rsidRPr="00C70945" w:rsidTr="00305094">
        <w:trPr>
          <w:trHeight w:val="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450D1" w:rsidRDefault="00305094" w:rsidP="0030509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5450D1">
              <w:rPr>
                <w:b/>
                <w:bCs/>
                <w:sz w:val="22"/>
                <w:szCs w:val="22"/>
              </w:rPr>
              <w:t>Основное мероприятие "Поддержка граждан, нуждающихся в улучшении жилищных условий, на основе принципов ипотечного кредитования в Ленинградской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Default="00305094" w:rsidP="00305094">
            <w:pPr>
              <w:jc w:val="center"/>
            </w:pPr>
            <w:r w:rsidRPr="0091338F">
              <w:rPr>
                <w:b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E4C5D" w:rsidRDefault="00305094" w:rsidP="003050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24 5 02 00000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305094" w:rsidRDefault="00305094" w:rsidP="00C7094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E4C5D" w:rsidRDefault="00305094" w:rsidP="0061265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E4C5D" w:rsidRDefault="00305094" w:rsidP="0061265A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305094" w:rsidRPr="00C70945" w:rsidTr="00305094">
        <w:trPr>
          <w:trHeight w:val="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305094" w:rsidRDefault="00305094" w:rsidP="00305094">
            <w:pPr>
              <w:outlineLvl w:val="6"/>
              <w:rPr>
                <w:bCs/>
                <w:sz w:val="22"/>
                <w:szCs w:val="22"/>
              </w:rPr>
            </w:pPr>
            <w:r w:rsidRPr="00305094">
              <w:rPr>
                <w:bCs/>
                <w:sz w:val="22"/>
                <w:szCs w:val="22"/>
              </w:rPr>
              <w:t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305094" w:rsidRDefault="00305094" w:rsidP="00305094">
            <w:pPr>
              <w:jc w:val="center"/>
            </w:pPr>
            <w:r w:rsidRPr="00305094">
              <w:rPr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305094" w:rsidRDefault="00305094" w:rsidP="00305094">
            <w:pPr>
              <w:jc w:val="center"/>
              <w:rPr>
                <w:sz w:val="22"/>
                <w:szCs w:val="22"/>
              </w:rPr>
            </w:pPr>
            <w:r w:rsidRPr="00305094">
              <w:rPr>
                <w:sz w:val="22"/>
                <w:szCs w:val="22"/>
              </w:rPr>
              <w:t>24 5 02 70740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305094" w:rsidRDefault="00305094" w:rsidP="00C7094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305094" w:rsidRDefault="00305094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E4C5D" w:rsidRDefault="00305094" w:rsidP="0061265A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305094" w:rsidRPr="00C70945" w:rsidTr="00305094">
        <w:trPr>
          <w:trHeight w:val="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305094" w:rsidRDefault="00305094" w:rsidP="00C70945">
            <w:pPr>
              <w:rPr>
                <w:sz w:val="22"/>
                <w:szCs w:val="22"/>
              </w:rPr>
            </w:pPr>
            <w:r w:rsidRPr="00305094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305094" w:rsidRDefault="00305094" w:rsidP="00305094">
            <w:pPr>
              <w:jc w:val="center"/>
              <w:rPr>
                <w:sz w:val="22"/>
                <w:szCs w:val="22"/>
              </w:rPr>
            </w:pPr>
            <w:r w:rsidRPr="00305094">
              <w:rPr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305094" w:rsidRDefault="00305094" w:rsidP="00305094">
            <w:pPr>
              <w:jc w:val="center"/>
              <w:rPr>
                <w:sz w:val="22"/>
                <w:szCs w:val="22"/>
              </w:rPr>
            </w:pPr>
            <w:r w:rsidRPr="00305094">
              <w:rPr>
                <w:sz w:val="22"/>
                <w:szCs w:val="22"/>
              </w:rPr>
              <w:t>24 5 02 70740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305094" w:rsidRDefault="00305094" w:rsidP="00C70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305094" w:rsidRDefault="00305094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E4C5D" w:rsidRDefault="00305094" w:rsidP="0061265A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305094" w:rsidRPr="00C70945" w:rsidTr="00305094">
        <w:trPr>
          <w:trHeight w:val="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305094" w:rsidRDefault="00305094" w:rsidP="00C70945">
            <w:pPr>
              <w:rPr>
                <w:sz w:val="22"/>
                <w:szCs w:val="22"/>
              </w:rPr>
            </w:pPr>
            <w:r w:rsidRPr="00305094">
              <w:rPr>
                <w:bCs/>
                <w:sz w:val="22"/>
                <w:szCs w:val="22"/>
              </w:rPr>
              <w:t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305094" w:rsidRDefault="00305094" w:rsidP="00305094">
            <w:pPr>
              <w:jc w:val="center"/>
              <w:rPr>
                <w:sz w:val="22"/>
                <w:szCs w:val="22"/>
              </w:rPr>
            </w:pPr>
            <w:r w:rsidRPr="00305094">
              <w:rPr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305094" w:rsidRDefault="00305094" w:rsidP="00305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24 5 02 </w:t>
            </w:r>
            <w:r>
              <w:rPr>
                <w:sz w:val="22"/>
                <w:szCs w:val="22"/>
                <w:lang w:val="en-US"/>
              </w:rPr>
              <w:t>S</w:t>
            </w:r>
            <w:r w:rsidRPr="00305094">
              <w:rPr>
                <w:sz w:val="22"/>
                <w:szCs w:val="22"/>
              </w:rPr>
              <w:t>0740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305094" w:rsidRDefault="00305094" w:rsidP="00C7094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305094" w:rsidRDefault="00305094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E4C5D" w:rsidRDefault="00305094" w:rsidP="0061265A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305094" w:rsidRPr="00C70945" w:rsidTr="00305094">
        <w:trPr>
          <w:trHeight w:val="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305094" w:rsidRDefault="00305094" w:rsidP="00C70945">
            <w:pPr>
              <w:rPr>
                <w:sz w:val="22"/>
                <w:szCs w:val="22"/>
              </w:rPr>
            </w:pPr>
            <w:r w:rsidRPr="00305094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094" w:rsidRPr="00305094" w:rsidRDefault="00305094" w:rsidP="00305094">
            <w:pPr>
              <w:rPr>
                <w:sz w:val="22"/>
                <w:szCs w:val="22"/>
              </w:rPr>
            </w:pPr>
            <w:r w:rsidRPr="00305094">
              <w:rPr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305094" w:rsidRDefault="00305094" w:rsidP="00305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24 5 02 </w:t>
            </w:r>
            <w:r>
              <w:rPr>
                <w:sz w:val="22"/>
                <w:szCs w:val="22"/>
                <w:lang w:val="en-US"/>
              </w:rPr>
              <w:t>S</w:t>
            </w:r>
            <w:r w:rsidRPr="00305094">
              <w:rPr>
                <w:sz w:val="22"/>
                <w:szCs w:val="22"/>
              </w:rPr>
              <w:t>0740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305094" w:rsidRDefault="00305094" w:rsidP="00C70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305094" w:rsidRDefault="00305094" w:rsidP="0061265A">
            <w:pPr>
              <w:jc w:val="right"/>
              <w:rPr>
                <w:sz w:val="22"/>
                <w:szCs w:val="22"/>
              </w:rPr>
            </w:pPr>
            <w:r w:rsidRPr="00305094">
              <w:rPr>
                <w:sz w:val="22"/>
                <w:szCs w:val="22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305094" w:rsidRDefault="00305094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652432" w:rsidRPr="00C70945" w:rsidTr="00137C98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652432" w:rsidRPr="00506674" w:rsidRDefault="00652432" w:rsidP="00C70945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652432" w:rsidRPr="00506674" w:rsidRDefault="00652432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652432" w:rsidRPr="00506674" w:rsidRDefault="00652432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652432" w:rsidRPr="00506674" w:rsidRDefault="00652432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652432" w:rsidRPr="00506674" w:rsidRDefault="00305094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52432" w:rsidRPr="00506674" w:rsidRDefault="00305094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49,6</w:t>
            </w:r>
          </w:p>
        </w:tc>
      </w:tr>
      <w:tr w:rsidR="00652432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32" w:rsidRPr="00506674" w:rsidRDefault="00652432" w:rsidP="00C70945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32" w:rsidRPr="00506674" w:rsidRDefault="00652432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32" w:rsidRPr="00506674" w:rsidRDefault="0065243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32" w:rsidRPr="00506674" w:rsidRDefault="0065243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32" w:rsidRPr="00506674" w:rsidRDefault="00305094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49,6</w:t>
            </w:r>
          </w:p>
        </w:tc>
      </w:tr>
      <w:tr w:rsidR="00652432" w:rsidRPr="00C70945" w:rsidTr="00E7239A">
        <w:trPr>
          <w:trHeight w:val="32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2" w:rsidRPr="00506674" w:rsidRDefault="00652432" w:rsidP="00C70945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МУНИЦИПАЛЬНАЯ ПРОГРАММА  "РАЗВИТИЕ КУЛЬТУРЫ  И ФИЗИЧЕСКОЙ КУЛЬТУРЫ  В МУНИЦИПАЛЬНОМ ОБРАЗОВАНИИ"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32" w:rsidRPr="00506674" w:rsidRDefault="00652432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32" w:rsidRPr="00506674" w:rsidRDefault="00652432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23 0 00 00000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32" w:rsidRPr="00506674" w:rsidRDefault="00652432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32" w:rsidRPr="00506674" w:rsidRDefault="00305094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432" w:rsidRPr="00506674" w:rsidRDefault="00305094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49,6</w:t>
            </w:r>
          </w:p>
        </w:tc>
      </w:tr>
      <w:tr w:rsidR="00652432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2" w:rsidRPr="00506674" w:rsidRDefault="00652432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Подпрограмма "Развитие физической культуры в муниципальном образовании"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32" w:rsidRPr="00506674" w:rsidRDefault="0065243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32" w:rsidRPr="00506674" w:rsidRDefault="00652432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23 4 00 00000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32" w:rsidRPr="00506674" w:rsidRDefault="00652432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32" w:rsidRPr="00506674" w:rsidRDefault="00305094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432" w:rsidRPr="00506674" w:rsidRDefault="00305094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49,6</w:t>
            </w:r>
          </w:p>
        </w:tc>
      </w:tr>
      <w:tr w:rsidR="00652432" w:rsidRPr="00C70945" w:rsidTr="00E7239A">
        <w:trPr>
          <w:trHeight w:val="20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2" w:rsidRPr="00506674" w:rsidRDefault="00652432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Основное мероприятие "Организация и проведение официальных физкультурных мероприятий среди населения"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32" w:rsidRPr="00506674" w:rsidRDefault="0065243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32" w:rsidRPr="00506674" w:rsidRDefault="00652432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23 4 01 00000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32" w:rsidRPr="00506674" w:rsidRDefault="00652432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32" w:rsidRPr="00506674" w:rsidRDefault="00305094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432" w:rsidRPr="00506674" w:rsidRDefault="00305094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49,6</w:t>
            </w:r>
          </w:p>
        </w:tc>
      </w:tr>
      <w:tr w:rsidR="00652432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2" w:rsidRPr="00506674" w:rsidRDefault="00652432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Обеспечение деятельности муниципальных  казенных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32" w:rsidRPr="00506674" w:rsidRDefault="0065243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32" w:rsidRPr="00506674" w:rsidRDefault="0065243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23 4 01 22060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32" w:rsidRPr="00506674" w:rsidRDefault="0065243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32" w:rsidRPr="00506674" w:rsidRDefault="00305094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432" w:rsidRPr="00506674" w:rsidRDefault="00305094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49,6</w:t>
            </w:r>
          </w:p>
        </w:tc>
      </w:tr>
      <w:tr w:rsidR="00652432" w:rsidRPr="00C70945" w:rsidTr="00ED238E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2" w:rsidRPr="00506674" w:rsidRDefault="00652432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32" w:rsidRPr="00506674" w:rsidRDefault="0065243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32" w:rsidRPr="00506674" w:rsidRDefault="0065243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23 4 01 22060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32" w:rsidRPr="00506674" w:rsidRDefault="0065243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32" w:rsidRPr="00506674" w:rsidRDefault="00305094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432" w:rsidRPr="00506674" w:rsidRDefault="00305094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39,4</w:t>
            </w:r>
          </w:p>
        </w:tc>
      </w:tr>
      <w:tr w:rsidR="00652432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2" w:rsidRPr="00506674" w:rsidRDefault="00652432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32" w:rsidRPr="00506674" w:rsidRDefault="0065243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32" w:rsidRPr="00506674" w:rsidRDefault="0065243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23 4 01 22060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32" w:rsidRPr="00506674" w:rsidRDefault="0065243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32" w:rsidRPr="00506674" w:rsidRDefault="00305094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432" w:rsidRPr="00506674" w:rsidRDefault="00305094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</w:t>
            </w:r>
          </w:p>
        </w:tc>
      </w:tr>
    </w:tbl>
    <w:p w:rsidR="0025457D" w:rsidRDefault="0025457D" w:rsidP="00C30A2A">
      <w:pPr>
        <w:rPr>
          <w:sz w:val="18"/>
          <w:szCs w:val="18"/>
        </w:rPr>
      </w:pPr>
    </w:p>
    <w:p w:rsidR="001B2941" w:rsidRDefault="001B2941" w:rsidP="009A5138">
      <w:pPr>
        <w:jc w:val="right"/>
        <w:rPr>
          <w:sz w:val="18"/>
          <w:szCs w:val="18"/>
        </w:rPr>
      </w:pPr>
    </w:p>
    <w:p w:rsidR="00305094" w:rsidRDefault="00305094" w:rsidP="009A5138">
      <w:pPr>
        <w:jc w:val="right"/>
        <w:rPr>
          <w:sz w:val="18"/>
          <w:szCs w:val="18"/>
        </w:rPr>
      </w:pPr>
    </w:p>
    <w:p w:rsidR="00E4111D" w:rsidRDefault="00E4111D" w:rsidP="009A5138">
      <w:pPr>
        <w:jc w:val="right"/>
        <w:rPr>
          <w:sz w:val="18"/>
          <w:szCs w:val="18"/>
        </w:rPr>
      </w:pPr>
    </w:p>
    <w:p w:rsidR="00E4111D" w:rsidRDefault="00E4111D" w:rsidP="009A5138">
      <w:pPr>
        <w:jc w:val="right"/>
        <w:rPr>
          <w:sz w:val="18"/>
          <w:szCs w:val="18"/>
        </w:rPr>
      </w:pPr>
    </w:p>
    <w:p w:rsidR="00E4111D" w:rsidRDefault="00E4111D" w:rsidP="009A5138">
      <w:pPr>
        <w:jc w:val="right"/>
        <w:rPr>
          <w:sz w:val="18"/>
          <w:szCs w:val="18"/>
        </w:rPr>
      </w:pPr>
    </w:p>
    <w:p w:rsidR="00E4111D" w:rsidRDefault="00E4111D" w:rsidP="009A5138">
      <w:pPr>
        <w:jc w:val="right"/>
        <w:rPr>
          <w:sz w:val="18"/>
          <w:szCs w:val="18"/>
        </w:rPr>
      </w:pPr>
    </w:p>
    <w:p w:rsidR="00E4111D" w:rsidRDefault="00E4111D" w:rsidP="009A5138">
      <w:pPr>
        <w:jc w:val="right"/>
        <w:rPr>
          <w:sz w:val="18"/>
          <w:szCs w:val="18"/>
        </w:rPr>
      </w:pPr>
    </w:p>
    <w:p w:rsidR="00E4111D" w:rsidRDefault="00E4111D" w:rsidP="009A5138">
      <w:pPr>
        <w:jc w:val="right"/>
        <w:rPr>
          <w:sz w:val="18"/>
          <w:szCs w:val="18"/>
        </w:rPr>
      </w:pPr>
    </w:p>
    <w:p w:rsidR="00E4111D" w:rsidRDefault="00E4111D" w:rsidP="009A5138">
      <w:pPr>
        <w:jc w:val="right"/>
        <w:rPr>
          <w:sz w:val="18"/>
          <w:szCs w:val="18"/>
        </w:rPr>
      </w:pPr>
    </w:p>
    <w:p w:rsidR="00E4111D" w:rsidRDefault="00E4111D" w:rsidP="009A5138">
      <w:pPr>
        <w:jc w:val="right"/>
        <w:rPr>
          <w:sz w:val="18"/>
          <w:szCs w:val="18"/>
        </w:rPr>
      </w:pPr>
    </w:p>
    <w:p w:rsidR="00E4111D" w:rsidRDefault="00E4111D" w:rsidP="009A5138">
      <w:pPr>
        <w:jc w:val="right"/>
        <w:rPr>
          <w:sz w:val="18"/>
          <w:szCs w:val="18"/>
        </w:rPr>
      </w:pPr>
    </w:p>
    <w:p w:rsidR="00E4111D" w:rsidRDefault="00E4111D" w:rsidP="009A5138">
      <w:pPr>
        <w:jc w:val="right"/>
        <w:rPr>
          <w:sz w:val="18"/>
          <w:szCs w:val="18"/>
        </w:rPr>
      </w:pPr>
    </w:p>
    <w:p w:rsidR="00E4111D" w:rsidRDefault="00E4111D" w:rsidP="009A5138">
      <w:pPr>
        <w:jc w:val="right"/>
        <w:rPr>
          <w:sz w:val="18"/>
          <w:szCs w:val="18"/>
        </w:rPr>
      </w:pPr>
    </w:p>
    <w:p w:rsidR="00E4111D" w:rsidRDefault="00E4111D" w:rsidP="009A5138">
      <w:pPr>
        <w:jc w:val="right"/>
        <w:rPr>
          <w:sz w:val="18"/>
          <w:szCs w:val="18"/>
        </w:rPr>
      </w:pPr>
    </w:p>
    <w:p w:rsidR="00E4111D" w:rsidRDefault="00E4111D" w:rsidP="009A5138">
      <w:pPr>
        <w:jc w:val="right"/>
        <w:rPr>
          <w:sz w:val="18"/>
          <w:szCs w:val="18"/>
        </w:rPr>
      </w:pPr>
    </w:p>
    <w:p w:rsidR="00E4111D" w:rsidRDefault="00E4111D" w:rsidP="009A5138">
      <w:pPr>
        <w:jc w:val="right"/>
        <w:rPr>
          <w:sz w:val="18"/>
          <w:szCs w:val="18"/>
        </w:rPr>
      </w:pPr>
    </w:p>
    <w:p w:rsidR="00E4111D" w:rsidRDefault="00E4111D" w:rsidP="009A5138">
      <w:pPr>
        <w:jc w:val="right"/>
        <w:rPr>
          <w:sz w:val="18"/>
          <w:szCs w:val="18"/>
        </w:rPr>
      </w:pPr>
    </w:p>
    <w:p w:rsidR="00E4111D" w:rsidRDefault="00E4111D" w:rsidP="009A5138">
      <w:pPr>
        <w:jc w:val="right"/>
        <w:rPr>
          <w:sz w:val="18"/>
          <w:szCs w:val="18"/>
        </w:rPr>
      </w:pPr>
    </w:p>
    <w:p w:rsidR="00E4111D" w:rsidRDefault="00E4111D" w:rsidP="009A5138">
      <w:pPr>
        <w:jc w:val="right"/>
        <w:rPr>
          <w:sz w:val="18"/>
          <w:szCs w:val="18"/>
        </w:rPr>
      </w:pPr>
    </w:p>
    <w:p w:rsidR="00E4111D" w:rsidRDefault="00E4111D" w:rsidP="009A5138">
      <w:pPr>
        <w:jc w:val="right"/>
        <w:rPr>
          <w:sz w:val="18"/>
          <w:szCs w:val="18"/>
        </w:rPr>
      </w:pPr>
    </w:p>
    <w:p w:rsidR="00E4111D" w:rsidRDefault="00E4111D" w:rsidP="009A5138">
      <w:pPr>
        <w:jc w:val="right"/>
        <w:rPr>
          <w:sz w:val="18"/>
          <w:szCs w:val="18"/>
        </w:rPr>
      </w:pPr>
    </w:p>
    <w:p w:rsidR="00E4111D" w:rsidRDefault="00E4111D" w:rsidP="009A5138">
      <w:pPr>
        <w:jc w:val="right"/>
        <w:rPr>
          <w:sz w:val="18"/>
          <w:szCs w:val="18"/>
        </w:rPr>
      </w:pPr>
    </w:p>
    <w:p w:rsidR="00E4111D" w:rsidRDefault="00E4111D" w:rsidP="009A5138">
      <w:pPr>
        <w:jc w:val="right"/>
        <w:rPr>
          <w:sz w:val="18"/>
          <w:szCs w:val="18"/>
        </w:rPr>
      </w:pPr>
    </w:p>
    <w:p w:rsidR="00E4111D" w:rsidRDefault="00E4111D" w:rsidP="009A5138">
      <w:pPr>
        <w:jc w:val="right"/>
        <w:rPr>
          <w:sz w:val="18"/>
          <w:szCs w:val="18"/>
        </w:rPr>
      </w:pPr>
    </w:p>
    <w:p w:rsidR="00E4111D" w:rsidRDefault="00E4111D" w:rsidP="009A5138">
      <w:pPr>
        <w:jc w:val="right"/>
        <w:rPr>
          <w:sz w:val="18"/>
          <w:szCs w:val="18"/>
        </w:rPr>
      </w:pPr>
    </w:p>
    <w:p w:rsidR="00E4111D" w:rsidRDefault="00E4111D" w:rsidP="009A5138">
      <w:pPr>
        <w:jc w:val="right"/>
        <w:rPr>
          <w:sz w:val="18"/>
          <w:szCs w:val="18"/>
        </w:rPr>
      </w:pPr>
    </w:p>
    <w:p w:rsidR="00E4111D" w:rsidRDefault="00E4111D" w:rsidP="009A5138">
      <w:pPr>
        <w:jc w:val="right"/>
        <w:rPr>
          <w:sz w:val="18"/>
          <w:szCs w:val="18"/>
        </w:rPr>
      </w:pPr>
    </w:p>
    <w:p w:rsidR="00E4111D" w:rsidRDefault="00E4111D" w:rsidP="009A5138">
      <w:pPr>
        <w:jc w:val="right"/>
        <w:rPr>
          <w:sz w:val="18"/>
          <w:szCs w:val="18"/>
        </w:rPr>
      </w:pPr>
    </w:p>
    <w:p w:rsidR="00E4111D" w:rsidRDefault="00E4111D" w:rsidP="009A5138">
      <w:pPr>
        <w:jc w:val="right"/>
        <w:rPr>
          <w:sz w:val="18"/>
          <w:szCs w:val="18"/>
        </w:rPr>
      </w:pPr>
    </w:p>
    <w:p w:rsidR="00E4111D" w:rsidRDefault="00E4111D" w:rsidP="009A5138">
      <w:pPr>
        <w:jc w:val="right"/>
        <w:rPr>
          <w:sz w:val="18"/>
          <w:szCs w:val="18"/>
        </w:rPr>
      </w:pPr>
    </w:p>
    <w:p w:rsidR="00E4111D" w:rsidRDefault="00E4111D" w:rsidP="009A5138">
      <w:pPr>
        <w:jc w:val="right"/>
        <w:rPr>
          <w:sz w:val="18"/>
          <w:szCs w:val="18"/>
        </w:rPr>
      </w:pPr>
    </w:p>
    <w:p w:rsidR="00E4111D" w:rsidRDefault="00E4111D" w:rsidP="009A5138">
      <w:pPr>
        <w:jc w:val="right"/>
        <w:rPr>
          <w:sz w:val="18"/>
          <w:szCs w:val="18"/>
        </w:rPr>
      </w:pPr>
    </w:p>
    <w:p w:rsidR="00E4111D" w:rsidRDefault="00E4111D" w:rsidP="009A5138">
      <w:pPr>
        <w:jc w:val="right"/>
        <w:rPr>
          <w:sz w:val="18"/>
          <w:szCs w:val="18"/>
        </w:rPr>
      </w:pPr>
    </w:p>
    <w:p w:rsidR="00E4111D" w:rsidRDefault="00E4111D" w:rsidP="009A5138">
      <w:pPr>
        <w:jc w:val="right"/>
        <w:rPr>
          <w:sz w:val="18"/>
          <w:szCs w:val="18"/>
        </w:rPr>
      </w:pPr>
    </w:p>
    <w:p w:rsidR="00E4111D" w:rsidRDefault="00E4111D" w:rsidP="009A5138">
      <w:pPr>
        <w:jc w:val="right"/>
        <w:rPr>
          <w:sz w:val="18"/>
          <w:szCs w:val="18"/>
        </w:rPr>
      </w:pPr>
    </w:p>
    <w:p w:rsidR="00E4111D" w:rsidRDefault="00E4111D" w:rsidP="009A5138">
      <w:pPr>
        <w:jc w:val="right"/>
        <w:rPr>
          <w:sz w:val="18"/>
          <w:szCs w:val="18"/>
        </w:rPr>
      </w:pPr>
    </w:p>
    <w:p w:rsidR="00E4111D" w:rsidRDefault="00E4111D" w:rsidP="009A5138">
      <w:pPr>
        <w:jc w:val="right"/>
        <w:rPr>
          <w:sz w:val="18"/>
          <w:szCs w:val="18"/>
        </w:rPr>
      </w:pPr>
    </w:p>
    <w:p w:rsidR="00E4111D" w:rsidRDefault="00E4111D" w:rsidP="009A5138">
      <w:pPr>
        <w:jc w:val="right"/>
        <w:rPr>
          <w:sz w:val="18"/>
          <w:szCs w:val="18"/>
        </w:rPr>
      </w:pPr>
    </w:p>
    <w:p w:rsidR="00E4111D" w:rsidRDefault="00E4111D" w:rsidP="009A5138">
      <w:pPr>
        <w:jc w:val="right"/>
        <w:rPr>
          <w:sz w:val="18"/>
          <w:szCs w:val="18"/>
        </w:rPr>
      </w:pPr>
    </w:p>
    <w:p w:rsidR="00E4111D" w:rsidRDefault="00E4111D" w:rsidP="009A5138">
      <w:pPr>
        <w:jc w:val="right"/>
        <w:rPr>
          <w:sz w:val="18"/>
          <w:szCs w:val="18"/>
        </w:rPr>
      </w:pPr>
    </w:p>
    <w:p w:rsidR="00E4111D" w:rsidRDefault="00E4111D" w:rsidP="009A5138">
      <w:pPr>
        <w:jc w:val="right"/>
        <w:rPr>
          <w:sz w:val="18"/>
          <w:szCs w:val="18"/>
        </w:rPr>
      </w:pPr>
    </w:p>
    <w:p w:rsidR="00E4111D" w:rsidRDefault="00E4111D" w:rsidP="009A5138">
      <w:pPr>
        <w:jc w:val="right"/>
        <w:rPr>
          <w:sz w:val="18"/>
          <w:szCs w:val="18"/>
        </w:rPr>
      </w:pPr>
    </w:p>
    <w:p w:rsidR="00E4111D" w:rsidRDefault="00E4111D" w:rsidP="009A5138">
      <w:pPr>
        <w:jc w:val="right"/>
        <w:rPr>
          <w:sz w:val="18"/>
          <w:szCs w:val="18"/>
        </w:rPr>
      </w:pPr>
    </w:p>
    <w:p w:rsidR="00E4111D" w:rsidRDefault="00E4111D" w:rsidP="009A5138">
      <w:pPr>
        <w:jc w:val="right"/>
        <w:rPr>
          <w:sz w:val="18"/>
          <w:szCs w:val="18"/>
        </w:rPr>
      </w:pPr>
    </w:p>
    <w:p w:rsidR="00E4111D" w:rsidRDefault="00E4111D" w:rsidP="009A5138">
      <w:pPr>
        <w:jc w:val="right"/>
        <w:rPr>
          <w:sz w:val="18"/>
          <w:szCs w:val="18"/>
        </w:rPr>
      </w:pPr>
    </w:p>
    <w:p w:rsidR="00E4111D" w:rsidRDefault="00E4111D" w:rsidP="009A5138">
      <w:pPr>
        <w:jc w:val="right"/>
        <w:rPr>
          <w:sz w:val="18"/>
          <w:szCs w:val="18"/>
        </w:rPr>
      </w:pPr>
    </w:p>
    <w:p w:rsidR="00E4111D" w:rsidRDefault="00E4111D" w:rsidP="009A5138">
      <w:pPr>
        <w:jc w:val="right"/>
        <w:rPr>
          <w:sz w:val="18"/>
          <w:szCs w:val="18"/>
        </w:rPr>
      </w:pPr>
    </w:p>
    <w:p w:rsidR="00E4111D" w:rsidRDefault="00E4111D" w:rsidP="009A5138">
      <w:pPr>
        <w:jc w:val="right"/>
        <w:rPr>
          <w:sz w:val="18"/>
          <w:szCs w:val="18"/>
        </w:rPr>
      </w:pPr>
    </w:p>
    <w:p w:rsidR="00E4111D" w:rsidRDefault="00E4111D" w:rsidP="009A5138">
      <w:pPr>
        <w:jc w:val="right"/>
        <w:rPr>
          <w:sz w:val="18"/>
          <w:szCs w:val="18"/>
        </w:rPr>
      </w:pPr>
    </w:p>
    <w:p w:rsidR="009A5138" w:rsidRDefault="009A5138" w:rsidP="009A5138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4</w:t>
      </w:r>
    </w:p>
    <w:p w:rsidR="009A5138" w:rsidRDefault="009A5138" w:rsidP="009A5138">
      <w:pPr>
        <w:jc w:val="right"/>
        <w:rPr>
          <w:sz w:val="18"/>
          <w:szCs w:val="18"/>
        </w:rPr>
      </w:pPr>
      <w:r>
        <w:rPr>
          <w:sz w:val="18"/>
          <w:szCs w:val="18"/>
        </w:rPr>
        <w:t>к постановлению администрации</w:t>
      </w:r>
    </w:p>
    <w:p w:rsidR="009A5138" w:rsidRDefault="009A5138" w:rsidP="009A513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МО </w:t>
      </w:r>
      <w:r w:rsidR="009E2147">
        <w:rPr>
          <w:sz w:val="18"/>
          <w:szCs w:val="18"/>
        </w:rPr>
        <w:t>Запорожское</w:t>
      </w:r>
      <w:r>
        <w:rPr>
          <w:sz w:val="18"/>
          <w:szCs w:val="18"/>
        </w:rPr>
        <w:t xml:space="preserve">  сельское поселение</w:t>
      </w:r>
    </w:p>
    <w:p w:rsidR="0003092D" w:rsidRDefault="009A5138" w:rsidP="0003092D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</w:t>
      </w:r>
      <w:r w:rsidR="00C30A2A">
        <w:rPr>
          <w:sz w:val="18"/>
          <w:szCs w:val="18"/>
        </w:rPr>
        <w:t xml:space="preserve">                                        </w:t>
      </w:r>
      <w:r w:rsidR="00966140">
        <w:rPr>
          <w:sz w:val="18"/>
          <w:szCs w:val="18"/>
        </w:rPr>
        <w:t xml:space="preserve">             </w:t>
      </w:r>
      <w:r w:rsidR="001B2941" w:rsidRPr="00A53793">
        <w:rPr>
          <w:sz w:val="18"/>
          <w:szCs w:val="18"/>
        </w:rPr>
        <w:t xml:space="preserve">от </w:t>
      </w:r>
      <w:r w:rsidR="001B2941">
        <w:rPr>
          <w:sz w:val="18"/>
          <w:szCs w:val="18"/>
        </w:rPr>
        <w:t>07 апреля 2018 года  № 117</w:t>
      </w:r>
    </w:p>
    <w:p w:rsidR="0003092D" w:rsidRDefault="0003092D" w:rsidP="0003092D">
      <w:pPr>
        <w:jc w:val="center"/>
        <w:rPr>
          <w:sz w:val="18"/>
          <w:szCs w:val="18"/>
        </w:rPr>
      </w:pPr>
    </w:p>
    <w:tbl>
      <w:tblPr>
        <w:tblW w:w="11008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7"/>
        <w:gridCol w:w="576"/>
        <w:gridCol w:w="4103"/>
        <w:gridCol w:w="709"/>
        <w:gridCol w:w="1559"/>
        <w:gridCol w:w="567"/>
        <w:gridCol w:w="1559"/>
        <w:gridCol w:w="1275"/>
        <w:gridCol w:w="93"/>
      </w:tblGrid>
      <w:tr w:rsidR="00DF3DE8" w:rsidRPr="00056AD3" w:rsidTr="00E4111D">
        <w:trPr>
          <w:trHeight w:val="73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3DE8" w:rsidRPr="00056AD3" w:rsidRDefault="00DF3DE8" w:rsidP="00CB0446">
            <w:pPr>
              <w:rPr>
                <w:rFonts w:cs="Arial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DE8" w:rsidRPr="00056AD3" w:rsidRDefault="00DF3DE8" w:rsidP="00CB0446">
            <w:pPr>
              <w:rPr>
                <w:rFonts w:cs="Arial"/>
                <w:szCs w:val="20"/>
              </w:rPr>
            </w:pPr>
          </w:p>
        </w:tc>
        <w:tc>
          <w:tcPr>
            <w:tcW w:w="9865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DF3DE8" w:rsidRPr="00056AD3" w:rsidRDefault="00DF3DE8" w:rsidP="00CB0446">
            <w:pPr>
              <w:jc w:val="center"/>
              <w:rPr>
                <w:b/>
                <w:bCs/>
              </w:rPr>
            </w:pPr>
            <w:r w:rsidRPr="00056AD3">
              <w:rPr>
                <w:b/>
                <w:bCs/>
              </w:rPr>
              <w:t xml:space="preserve">Ведомственная структура расходов бюджета муниципального образования </w:t>
            </w:r>
            <w:r>
              <w:rPr>
                <w:b/>
                <w:bCs/>
              </w:rPr>
              <w:t>Запорожское</w:t>
            </w:r>
            <w:r w:rsidRPr="00056AD3">
              <w:rPr>
                <w:b/>
                <w:bCs/>
              </w:rPr>
              <w:t xml:space="preserve"> сельское поселение муници</w:t>
            </w:r>
            <w:r>
              <w:rPr>
                <w:b/>
                <w:bCs/>
              </w:rPr>
              <w:t>п</w:t>
            </w:r>
            <w:r w:rsidRPr="00056AD3">
              <w:rPr>
                <w:b/>
                <w:bCs/>
              </w:rPr>
              <w:t xml:space="preserve">ального образования </w:t>
            </w:r>
            <w:proofErr w:type="spellStart"/>
            <w:r w:rsidRPr="00056AD3">
              <w:rPr>
                <w:b/>
                <w:bCs/>
              </w:rPr>
              <w:t>Приозерский</w:t>
            </w:r>
            <w:proofErr w:type="spellEnd"/>
            <w:r w:rsidRPr="00056AD3">
              <w:rPr>
                <w:b/>
                <w:bCs/>
              </w:rPr>
              <w:t xml:space="preserve"> муниципальный район Ленинградской области</w:t>
            </w:r>
          </w:p>
          <w:p w:rsidR="00DF3DE8" w:rsidRDefault="00DF3DE8" w:rsidP="00DF3DE8">
            <w:pPr>
              <w:jc w:val="center"/>
              <w:rPr>
                <w:b/>
                <w:bCs/>
                <w:sz w:val="26"/>
                <w:szCs w:val="26"/>
              </w:rPr>
            </w:pPr>
            <w:r w:rsidRPr="00056AD3">
              <w:rPr>
                <w:b/>
                <w:bCs/>
                <w:sz w:val="26"/>
                <w:szCs w:val="26"/>
              </w:rPr>
              <w:t xml:space="preserve">на </w:t>
            </w:r>
            <w:r w:rsidR="001B2941">
              <w:rPr>
                <w:b/>
                <w:bCs/>
                <w:sz w:val="26"/>
                <w:szCs w:val="26"/>
              </w:rPr>
              <w:t>01.04</w:t>
            </w:r>
            <w:r>
              <w:rPr>
                <w:b/>
                <w:bCs/>
                <w:sz w:val="26"/>
                <w:szCs w:val="26"/>
              </w:rPr>
              <w:t>.201</w:t>
            </w:r>
            <w:r w:rsidR="001B2941">
              <w:rPr>
                <w:b/>
                <w:bCs/>
                <w:sz w:val="26"/>
                <w:szCs w:val="26"/>
              </w:rPr>
              <w:t>8</w:t>
            </w:r>
            <w:r w:rsidRPr="00056AD3">
              <w:rPr>
                <w:b/>
                <w:bCs/>
                <w:sz w:val="26"/>
                <w:szCs w:val="26"/>
              </w:rPr>
              <w:t xml:space="preserve"> год</w:t>
            </w:r>
            <w:r>
              <w:rPr>
                <w:b/>
                <w:bCs/>
                <w:sz w:val="26"/>
                <w:szCs w:val="26"/>
              </w:rPr>
              <w:t>а</w:t>
            </w:r>
          </w:p>
          <w:p w:rsidR="00ED58D0" w:rsidRPr="00ED58D0" w:rsidRDefault="00ED58D0" w:rsidP="00ED58D0">
            <w:pPr>
              <w:jc w:val="right"/>
              <w:rPr>
                <w:bCs/>
                <w:sz w:val="18"/>
                <w:szCs w:val="18"/>
              </w:rPr>
            </w:pPr>
            <w:r w:rsidRPr="00ED58D0">
              <w:rPr>
                <w:bCs/>
                <w:sz w:val="18"/>
                <w:szCs w:val="18"/>
              </w:rPr>
              <w:t>тысяч рублей</w:t>
            </w:r>
          </w:p>
        </w:tc>
      </w:tr>
      <w:tr w:rsidR="00DF3DE8" w:rsidRPr="00056AD3" w:rsidTr="00E4111D">
        <w:trPr>
          <w:trHeight w:val="3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3DE8" w:rsidRPr="00056AD3" w:rsidRDefault="00DF3DE8" w:rsidP="00CB0446">
            <w:pPr>
              <w:rPr>
                <w:rFonts w:cs="Arial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DE8" w:rsidRPr="00056AD3" w:rsidRDefault="00DF3DE8" w:rsidP="00CB0446">
            <w:pPr>
              <w:rPr>
                <w:rFonts w:cs="Arial"/>
                <w:szCs w:val="20"/>
              </w:rPr>
            </w:pPr>
          </w:p>
        </w:tc>
        <w:tc>
          <w:tcPr>
            <w:tcW w:w="9865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DF3DE8" w:rsidRPr="00056AD3" w:rsidRDefault="00DF3DE8" w:rsidP="00DF3DE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F3DE8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8" w:rsidRPr="00C70945" w:rsidRDefault="00DF3DE8" w:rsidP="004C7CDF">
            <w:pPr>
              <w:jc w:val="center"/>
              <w:rPr>
                <w:b/>
                <w:bCs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E8" w:rsidRPr="00506674" w:rsidRDefault="00DF3DE8" w:rsidP="004C7CDF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E8" w:rsidRPr="00506674" w:rsidRDefault="00DF3DE8" w:rsidP="004C7CDF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506674">
              <w:rPr>
                <w:b/>
                <w:bCs/>
                <w:sz w:val="22"/>
                <w:szCs w:val="22"/>
              </w:rPr>
              <w:t>Рз</w:t>
            </w:r>
            <w:proofErr w:type="spellEnd"/>
            <w:r w:rsidRPr="00506674">
              <w:rPr>
                <w:b/>
                <w:bCs/>
                <w:sz w:val="22"/>
                <w:szCs w:val="22"/>
              </w:rPr>
              <w:t>, ПР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3DE8" w:rsidRPr="00506674" w:rsidRDefault="00DF3DE8" w:rsidP="004C7CDF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3DE8" w:rsidRPr="00506674" w:rsidRDefault="00DF3DE8" w:rsidP="004C7CDF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8D0" w:rsidRPr="00ED58D0" w:rsidRDefault="00ED58D0" w:rsidP="00ED58D0">
            <w:pPr>
              <w:jc w:val="center"/>
              <w:rPr>
                <w:b/>
                <w:bCs/>
                <w:sz w:val="22"/>
                <w:szCs w:val="22"/>
              </w:rPr>
            </w:pPr>
            <w:r w:rsidRPr="00ED58D0">
              <w:rPr>
                <w:b/>
                <w:bCs/>
                <w:sz w:val="22"/>
                <w:szCs w:val="22"/>
              </w:rPr>
              <w:t>Утверждено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DE8" w:rsidRPr="00E4111D" w:rsidRDefault="00DF3DE8" w:rsidP="00DF3DE8">
            <w:pPr>
              <w:jc w:val="center"/>
              <w:rPr>
                <w:b/>
                <w:bCs/>
                <w:sz w:val="21"/>
                <w:szCs w:val="21"/>
              </w:rPr>
            </w:pPr>
            <w:r w:rsidRPr="00E4111D">
              <w:rPr>
                <w:b/>
                <w:bCs/>
                <w:sz w:val="21"/>
                <w:szCs w:val="21"/>
              </w:rPr>
              <w:t>Исполнено</w:t>
            </w:r>
          </w:p>
        </w:tc>
      </w:tr>
      <w:tr w:rsidR="00DF3DE8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8" w:rsidRPr="00C70945" w:rsidRDefault="00DF3DE8" w:rsidP="004C7CDF">
            <w:pPr>
              <w:jc w:val="center"/>
            </w:pP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E8" w:rsidRPr="00506674" w:rsidRDefault="00DF3DE8" w:rsidP="004C7CDF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E8" w:rsidRPr="00506674" w:rsidRDefault="00DF3DE8" w:rsidP="004C7CDF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E8" w:rsidRPr="00506674" w:rsidRDefault="00DF3DE8" w:rsidP="004C7CDF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E8" w:rsidRPr="00506674" w:rsidRDefault="00DF3DE8" w:rsidP="004C7CDF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E8" w:rsidRPr="00506674" w:rsidRDefault="00DF3DE8" w:rsidP="004C7CDF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3DE8" w:rsidRPr="00506674" w:rsidRDefault="00DF3DE8" w:rsidP="004C7CDF">
            <w:pPr>
              <w:jc w:val="center"/>
              <w:rPr>
                <w:sz w:val="22"/>
                <w:szCs w:val="22"/>
              </w:rPr>
            </w:pPr>
          </w:p>
        </w:tc>
      </w:tr>
      <w:tr w:rsidR="00DF3DE8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4C7CDF" w:rsidRDefault="00DF3DE8" w:rsidP="004C7CDF">
            <w:pPr>
              <w:jc w:val="center"/>
              <w:rPr>
                <w:b/>
                <w:bCs/>
                <w:sz w:val="22"/>
                <w:szCs w:val="22"/>
              </w:rPr>
            </w:pPr>
            <w:r w:rsidRPr="004C7CDF">
              <w:rPr>
                <w:b/>
                <w:bCs/>
                <w:sz w:val="22"/>
                <w:szCs w:val="22"/>
              </w:rPr>
              <w:t>028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E8" w:rsidRPr="00506674" w:rsidRDefault="00DF3DE8" w:rsidP="004C7CDF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 xml:space="preserve">Администрация муниципального образования Запорожское сельское поселение муниципального образования </w:t>
            </w:r>
            <w:proofErr w:type="spellStart"/>
            <w:r w:rsidRPr="00506674">
              <w:rPr>
                <w:b/>
                <w:bCs/>
                <w:sz w:val="22"/>
                <w:szCs w:val="22"/>
              </w:rPr>
              <w:t>Приозерский</w:t>
            </w:r>
            <w:proofErr w:type="spellEnd"/>
            <w:r w:rsidRPr="00506674">
              <w:rPr>
                <w:b/>
                <w:bCs/>
                <w:sz w:val="22"/>
                <w:szCs w:val="22"/>
              </w:rPr>
              <w:t xml:space="preserve"> муниципальный район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4C7CDF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4C7CDF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4C7CDF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E4111D" w:rsidP="00E4111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94943,1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E4111D" w:rsidP="00E4111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4744,4</w:t>
            </w: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305094" w:rsidRPr="00C70945" w:rsidRDefault="00305094" w:rsidP="004C7CDF">
            <w:pPr>
              <w:rPr>
                <w:b/>
                <w:bCs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05094" w:rsidRPr="00506674" w:rsidRDefault="00305094" w:rsidP="0030509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05094" w:rsidRPr="00506674" w:rsidRDefault="00305094" w:rsidP="00305094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05094" w:rsidRPr="00506674" w:rsidRDefault="00305094" w:rsidP="00305094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05094" w:rsidRPr="00506674" w:rsidRDefault="00305094" w:rsidP="00305094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05094" w:rsidRPr="00506674" w:rsidRDefault="00E4111D" w:rsidP="0030509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8448,6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05094" w:rsidRPr="00044721" w:rsidRDefault="00E4111D" w:rsidP="0030509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1846,9</w:t>
            </w: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9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>
            <w:pPr>
              <w:rPr>
                <w:b/>
                <w:bCs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E4111D" w:rsidP="0030509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6864,7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E4111D" w:rsidP="0030509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1357,9</w:t>
            </w: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>
            <w:pPr>
              <w:rPr>
                <w:b/>
                <w:bCs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МУНИЦИПАЛЬНАЯ ПРОГРАММА «РАЗВИТИЕ МУНИЦИПАЛЬНОЙ СЛУЖБЫ В МУНИЦИПАЛЬНОМ ОБРАЗОВАНИИ»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61265A" w:rsidRDefault="00305094" w:rsidP="0030509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19,5</w:t>
            </w: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>
            <w:pPr>
              <w:rPr>
                <w:b/>
                <w:bCs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bCs/>
                <w:sz w:val="22"/>
                <w:szCs w:val="22"/>
              </w:rPr>
            </w:pPr>
            <w:r w:rsidRPr="00506674">
              <w:rPr>
                <w:bCs/>
                <w:sz w:val="22"/>
                <w:szCs w:val="22"/>
              </w:rPr>
              <w:t>Мероприятия по поддержке развития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bCs/>
                <w:sz w:val="22"/>
                <w:szCs w:val="22"/>
              </w:rPr>
            </w:pPr>
            <w:r w:rsidRPr="00506674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bCs/>
                <w:sz w:val="22"/>
                <w:szCs w:val="22"/>
              </w:rPr>
            </w:pPr>
            <w:r w:rsidRPr="00506674">
              <w:rPr>
                <w:bCs/>
                <w:sz w:val="22"/>
                <w:szCs w:val="22"/>
              </w:rPr>
              <w:t>20 0 01 42190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19,5</w:t>
            </w: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>
            <w:pPr>
              <w:rPr>
                <w:b/>
                <w:bCs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bCs/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bCs/>
                <w:sz w:val="22"/>
                <w:szCs w:val="22"/>
              </w:rPr>
            </w:pPr>
            <w:r w:rsidRPr="00506674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bCs/>
                <w:sz w:val="22"/>
                <w:szCs w:val="22"/>
              </w:rPr>
            </w:pPr>
            <w:r w:rsidRPr="00506674">
              <w:rPr>
                <w:bCs/>
                <w:sz w:val="22"/>
                <w:szCs w:val="22"/>
              </w:rPr>
              <w:t>20 0 01 42190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bCs/>
                <w:sz w:val="22"/>
                <w:szCs w:val="22"/>
              </w:rPr>
            </w:pPr>
            <w:r w:rsidRPr="00506674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19,5</w:t>
            </w: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b/>
                <w:sz w:val="22"/>
                <w:szCs w:val="22"/>
              </w:rPr>
            </w:pPr>
            <w:r w:rsidRPr="00506674">
              <w:rPr>
                <w:b/>
                <w:sz w:val="22"/>
                <w:szCs w:val="22"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b/>
                <w:sz w:val="22"/>
                <w:szCs w:val="22"/>
              </w:rPr>
            </w:pPr>
            <w:r w:rsidRPr="00506674">
              <w:rPr>
                <w:b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b/>
                <w:sz w:val="22"/>
                <w:szCs w:val="22"/>
              </w:rPr>
            </w:pPr>
            <w:r w:rsidRPr="00506674">
              <w:rPr>
                <w:b/>
                <w:sz w:val="22"/>
                <w:szCs w:val="22"/>
              </w:rPr>
              <w:t>29 0 00 00000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6795,7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1338,4</w:t>
            </w: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1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1338,4</w:t>
            </w: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1338,4</w:t>
            </w: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3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Обеспечение деятельности муниципальных служащих 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1052,4</w:t>
            </w: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617,4</w:t>
            </w: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5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185,0</w:t>
            </w: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6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Обеспечение деятельности немуниципальных служащих 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29 2 01 22020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108,9</w:t>
            </w: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29 2 01 22020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88,4</w:t>
            </w: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4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29 2 01 22020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Обеспечение деятельности  Главы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29 2 01 22040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044721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174,1</w:t>
            </w: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29 2 01 22040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</w:t>
            </w: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29 2 01 22040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34,1</w:t>
            </w: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29 2 01 62540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29 2 01 62540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29 2 01 62560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29 2 01 62560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>
            <w:pPr>
              <w:rPr>
                <w:b/>
                <w:bCs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113,1</w:t>
            </w: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113,1</w:t>
            </w: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113,1</w:t>
            </w: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113,1</w:t>
            </w: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1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Иные межбюджетные трансферты на исполнение полномочий поселений контрольно-счетного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29 2 01 62510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29 2 01 62510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4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29 2 01 62520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83,6</w:t>
            </w: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29 2 01 62520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83,6</w:t>
            </w: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4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Иные межбюджетные трансферты на исполнение полномочий по внутреннему муниципальному финансовому контролю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29 2 01 62570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13,3</w:t>
            </w: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29 2 01 62570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13,3</w:t>
            </w: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5094" w:rsidRPr="00C70945" w:rsidRDefault="00305094" w:rsidP="004C7CDF">
            <w:pPr>
              <w:rPr>
                <w:b/>
                <w:bCs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5094" w:rsidRPr="00506674" w:rsidRDefault="00305094" w:rsidP="0030509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2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Резервный фонд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5094" w:rsidRPr="00C70945" w:rsidRDefault="00305094" w:rsidP="004C7CDF">
            <w:pPr>
              <w:rPr>
                <w:b/>
                <w:bCs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5094" w:rsidRPr="00506674" w:rsidRDefault="00305094" w:rsidP="0030509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386573" w:rsidRDefault="00E4111D" w:rsidP="0030509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1160,9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E4111D" w:rsidP="0030509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375,9</w:t>
            </w: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E4111D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E4111D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375,9</w:t>
            </w: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106,9</w:t>
            </w: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106,9</w:t>
            </w: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106,9</w:t>
            </w: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88,9</w:t>
            </w: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2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E4111D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E4111D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279,0</w:t>
            </w: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E4111D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E4111D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279,0</w:t>
            </w: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197,0</w:t>
            </w: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197,0</w:t>
            </w: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1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Обеспечение приватизации и проведение предпродажной подготовки объектов приватизации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Иные обязательства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</w:t>
            </w: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</w:t>
            </w: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29 3 01 4210</w:t>
            </w:r>
            <w:r w:rsidRPr="00506674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094" w:rsidRPr="00C70945" w:rsidRDefault="00305094" w:rsidP="004C7CDF">
            <w:pPr>
              <w:rPr>
                <w:b/>
                <w:bCs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Иные обязательства</w:t>
            </w:r>
            <w:r>
              <w:rPr>
                <w:sz w:val="22"/>
                <w:szCs w:val="22"/>
              </w:rPr>
              <w:t>, осуществляемые в рамках деятельности ОМСУ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29 3 01 4211</w:t>
            </w:r>
            <w:r w:rsidRPr="00506674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65,3</w:t>
            </w: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5094" w:rsidRPr="00C70945" w:rsidRDefault="00305094" w:rsidP="004C7CDF">
            <w:pPr>
              <w:rPr>
                <w:b/>
                <w:bCs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29 3 01 4211</w:t>
            </w:r>
            <w:r w:rsidRPr="00506674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65,3</w:t>
            </w: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1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15,2</w:t>
            </w: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15,2</w:t>
            </w: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</w:t>
            </w: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4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</w:t>
            </w: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2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</w:t>
            </w: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</w:t>
            </w: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</w:t>
            </w: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094" w:rsidRPr="00C70945" w:rsidRDefault="00305094" w:rsidP="004C7CDF">
            <w:pPr>
              <w:rPr>
                <w:b/>
                <w:bCs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>
            <w:pPr>
              <w:rPr>
                <w:b/>
                <w:bCs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Непрограммные расходы органов местного самоуправления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>
            <w:pPr>
              <w:rPr>
                <w:b/>
                <w:bCs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Непрограммные расходы органов местного самоуправления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094" w:rsidRPr="00C70945" w:rsidRDefault="00305094" w:rsidP="004C7CDF">
            <w:pPr>
              <w:rPr>
                <w:b/>
                <w:bCs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>
            <w:pPr>
              <w:rPr>
                <w:b/>
                <w:bCs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1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>
            <w:pPr>
              <w:rPr>
                <w:b/>
                <w:bCs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7067,9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703,0</w:t>
            </w: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5557,9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203,5</w:t>
            </w: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МУНИЦИПАЛЬНАЯ ПРОГРАММА  "РАЗВИТИЕ АВТОМОБИЛЬНЫХ ДОРОГ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4362,2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203,5</w:t>
            </w: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Основное мероприятие "Содержание автомобильных дорог"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203,5</w:t>
            </w: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Мероприятия по содержанию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28 0 01 42260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203,5</w:t>
            </w: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28 0 01 42260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203,5</w:t>
            </w: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28 0 02 00000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13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Мероприятия по капитальному ремонту и ремонту автомобильных дорог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28 0 02 42270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28 0 02 42270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28 0 02 70140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28 0 02 70140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3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>
            <w:pPr>
              <w:rPr>
                <w:b/>
                <w:bCs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28 0 02 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28 0 02 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30 0 00 00000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1195,7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2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30 1 00 00000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30 1 01 00000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5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30 1 01 70880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1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30 1 01 70880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30 1 01 S0880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3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30 1 01 S0880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1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499,5</w:t>
            </w: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4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>
            <w:pPr>
              <w:rPr>
                <w:b/>
                <w:bCs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Непрограммные расходы органов местного самоуправления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>
            <w:pPr>
              <w:rPr>
                <w:b/>
                <w:bCs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1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 в уставный капитал муниципальных предприятий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29 3 01 46050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Default="00305094" w:rsidP="00305094">
            <w:pPr>
              <w:jc w:val="right"/>
              <w:rPr>
                <w:sz w:val="22"/>
                <w:szCs w:val="22"/>
              </w:rPr>
            </w:pP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2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29 3 01 46050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Default="00305094" w:rsidP="00305094">
            <w:pPr>
              <w:jc w:val="right"/>
              <w:rPr>
                <w:sz w:val="22"/>
                <w:szCs w:val="22"/>
              </w:rPr>
            </w:pP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6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>
            <w:pPr>
              <w:rPr>
                <w:b/>
                <w:bCs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МУНИЦИПАЛЬНАЯ ПРОГРАММА   "ОБЕСПЕЧЕНИЕ КАЧЕСТВЕННЫМ ЖИЛЬЕМ ГРАЖДАН НА ТЕРРИТОРИИ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499,5</w:t>
            </w: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Подпрограмма "Развитие инженерной и социальной инфраструктуры в районах массовой жилой застройки"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499,5</w:t>
            </w: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6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499,5</w:t>
            </w: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4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24 2 01 42430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499,5</w:t>
            </w: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24 2 01 42430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499,5</w:t>
            </w: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 2 01 S0780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4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 2 01 S0780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094" w:rsidRPr="00C70945" w:rsidRDefault="00305094" w:rsidP="004C7CDF">
            <w:pPr>
              <w:rPr>
                <w:b/>
                <w:bCs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094" w:rsidRPr="00506674" w:rsidRDefault="00305094" w:rsidP="0030509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094" w:rsidRPr="00506674" w:rsidRDefault="00305094" w:rsidP="00305094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5094" w:rsidRPr="00506674" w:rsidRDefault="00E4111D" w:rsidP="0030509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72880,4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094" w:rsidRPr="00506674" w:rsidRDefault="00E4111D" w:rsidP="0030509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933,2</w:t>
            </w: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>
            <w:pPr>
              <w:rPr>
                <w:b/>
                <w:bCs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20,2</w:t>
            </w: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>
            <w:pPr>
              <w:rPr>
                <w:b/>
                <w:bCs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20,2</w:t>
            </w: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4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Непрограммные расходы органов местного самоуправления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20,2</w:t>
            </w: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20,2</w:t>
            </w: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Внос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20,2</w:t>
            </w: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20,2</w:t>
            </w: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1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094" w:rsidRPr="00C70945" w:rsidRDefault="00305094" w:rsidP="004C7CDF">
            <w:pPr>
              <w:rPr>
                <w:b/>
                <w:bCs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68110,4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57,7</w:t>
            </w: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>
            <w:pPr>
              <w:rPr>
                <w:b/>
                <w:bCs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МУНИЦИПАЛЬНАЯ ПРОГРАММА 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68110,4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57,7</w:t>
            </w: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>
            <w:pPr>
              <w:rPr>
                <w:b/>
                <w:bCs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Подпрограмма "Газификация 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67360,4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Основное мероприятие "Организация газоснабжения"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67360,4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Мероприятие по газификации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25 2 01 42480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25 2 01 42480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25 2 01 7</w:t>
            </w:r>
            <w:r w:rsidRPr="00506674">
              <w:rPr>
                <w:sz w:val="22"/>
                <w:szCs w:val="22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62910,4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25 2 01 7</w:t>
            </w:r>
            <w:r w:rsidRPr="00506674">
              <w:rPr>
                <w:sz w:val="22"/>
                <w:szCs w:val="22"/>
              </w:rPr>
              <w:t>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62910,4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>
            <w:pPr>
              <w:rPr>
                <w:b/>
                <w:bCs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25 2 01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1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25 2 01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4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Подпрограмма "Водоснабжение и водоотведение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25 3 00 00000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57,7</w:t>
            </w: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Основное мероприятие "Обеспечение населения коммунальными ресурсами (услугами) холодного водоснабжения и водоотведения"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25 3 01 00000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57,7</w:t>
            </w: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>
            <w:pPr>
              <w:rPr>
                <w:b/>
                <w:bCs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Мероприятия по ремонту, капитальному ремонту,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25 3 01 42490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57,7</w:t>
            </w: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25 3 01 42490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57,7</w:t>
            </w: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5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Подпрограмма "Поддержка преобразований в жилищно-коммунальной сфере на территории муниципального образования  в целях  обеспечения бытового обслуживания  населения, отвечающего стандартам качества бытового обслуживания"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25 4 00 00000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4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Основное мероприятие "Обеспечение бытового обслуживания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25 4 01 00000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>
            <w:pPr>
              <w:rPr>
                <w:b/>
                <w:bCs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Субсидии юридическим лицам, оказывающим жилищно-коммунальные услуги, на компенсацию части затрат при оказании услуг  по тарифам не обеспечивающим возмещение издержек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25 4 01 46010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>
            <w:pPr>
              <w:rPr>
                <w:b/>
                <w:bCs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25 4 01 46010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814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E4111D" w:rsidP="0030509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E4111D" w:rsidP="0030509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855,3</w:t>
            </w: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>
            <w:pPr>
              <w:rPr>
                <w:b/>
                <w:bCs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МУНИЦИПАЛЬНАЯ ПРОГРАММА  "БЛАГОУСТРОЙСТВО ТЕРРИТОРИИ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855,3</w:t>
            </w: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26 0 01 00000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855,3</w:t>
            </w: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>
            <w:pPr>
              <w:rPr>
                <w:b/>
                <w:bCs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26 0 01 42510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555,1</w:t>
            </w: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26 0 01 42510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555,1</w:t>
            </w: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>
            <w:pPr>
              <w:rPr>
                <w:b/>
                <w:bCs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Благоустройство и 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26 0 01 42520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1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26 0 01 42520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26 0 01 42530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300,2</w:t>
            </w: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>
            <w:pPr>
              <w:rPr>
                <w:b/>
                <w:bCs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26 0 01 42530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300,2</w:t>
            </w: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Основное мероприятие "Охрана окружающей 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26 0 02 00000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2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094" w:rsidRPr="00C70945" w:rsidRDefault="00305094" w:rsidP="004C7CDF">
            <w:pPr>
              <w:rPr>
                <w:b/>
                <w:bCs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094" w:rsidRPr="00506674" w:rsidRDefault="00305094" w:rsidP="0030509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Мероприятия по охране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26 0 02 42540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094" w:rsidRPr="00506674" w:rsidRDefault="00305094" w:rsidP="0030509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>
            <w:pPr>
              <w:rPr>
                <w:b/>
                <w:bCs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26 0 02 42540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>
            <w:pPr>
              <w:rPr>
                <w:b/>
                <w:bCs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2A5E76" w:rsidRDefault="00305094" w:rsidP="00305094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2A5E76" w:rsidRDefault="00305094" w:rsidP="00305094">
            <w:pPr>
              <w:jc w:val="center"/>
              <w:rPr>
                <w:b/>
                <w:sz w:val="22"/>
                <w:szCs w:val="22"/>
              </w:rPr>
            </w:pPr>
            <w:r w:rsidRPr="002A5E76">
              <w:rPr>
                <w:b/>
                <w:sz w:val="22"/>
                <w:szCs w:val="22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2A5E76" w:rsidRDefault="00305094" w:rsidP="003050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2A5E76" w:rsidRDefault="00305094" w:rsidP="003050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2A5E76" w:rsidRDefault="00305094" w:rsidP="0030509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2A5E76" w:rsidRDefault="00305094" w:rsidP="0030509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>
            <w:pPr>
              <w:rPr>
                <w:b/>
                <w:bCs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017D4D" w:rsidRDefault="00305094" w:rsidP="00305094">
            <w:pPr>
              <w:rPr>
                <w:b/>
                <w:sz w:val="22"/>
                <w:szCs w:val="22"/>
              </w:rPr>
            </w:pPr>
            <w:r w:rsidRPr="00017D4D">
              <w:rPr>
                <w:b/>
                <w:sz w:val="22"/>
                <w:szCs w:val="22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017D4D" w:rsidRDefault="00305094" w:rsidP="003050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017D4D" w:rsidRDefault="00305094" w:rsidP="003050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017D4D" w:rsidRDefault="00305094" w:rsidP="003050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017D4D" w:rsidRDefault="00305094" w:rsidP="0030509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017D4D" w:rsidRDefault="00305094" w:rsidP="0030509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6C6719" w:rsidRDefault="00305094" w:rsidP="00305094">
            <w:pPr>
              <w:rPr>
                <w:b/>
                <w:sz w:val="22"/>
                <w:szCs w:val="22"/>
              </w:rPr>
            </w:pPr>
            <w:r w:rsidRPr="006C6719">
              <w:rPr>
                <w:b/>
                <w:sz w:val="22"/>
                <w:szCs w:val="22"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Default="00305094" w:rsidP="00305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Default="00305094" w:rsidP="00305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Default="00305094" w:rsidP="003050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Default="00305094" w:rsidP="00305094">
            <w:pPr>
              <w:jc w:val="right"/>
              <w:rPr>
                <w:sz w:val="22"/>
                <w:szCs w:val="22"/>
              </w:rPr>
            </w:pP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Непрограммные расходы органов местного самоуправления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Default="00305094" w:rsidP="00305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Default="00305094" w:rsidP="00305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Default="00305094" w:rsidP="003050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Default="00305094" w:rsidP="00305094">
            <w:pPr>
              <w:jc w:val="right"/>
              <w:rPr>
                <w:sz w:val="22"/>
                <w:szCs w:val="22"/>
              </w:rPr>
            </w:pP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Default="00305094" w:rsidP="00305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Default="00305094" w:rsidP="00305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Default="00305094" w:rsidP="003050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Default="00305094" w:rsidP="00305094">
            <w:pPr>
              <w:jc w:val="right"/>
              <w:rPr>
                <w:sz w:val="22"/>
                <w:szCs w:val="22"/>
              </w:rPr>
            </w:pP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2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Default="00305094" w:rsidP="00305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Default="00305094" w:rsidP="00305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29 3 01 42770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Default="00305094" w:rsidP="003050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Default="00305094" w:rsidP="00305094">
            <w:pPr>
              <w:jc w:val="right"/>
              <w:rPr>
                <w:sz w:val="22"/>
                <w:szCs w:val="22"/>
              </w:rPr>
            </w:pP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1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выплаты, за исключением ФОТ учреждений, лицам, привлекаемым согласно законодательству для выполнения отдельных полномочий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Default="00305094" w:rsidP="00305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Default="00305094" w:rsidP="00305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29 3 01 42770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Default="00305094" w:rsidP="00305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Default="00305094" w:rsidP="00305094">
            <w:pPr>
              <w:jc w:val="right"/>
              <w:rPr>
                <w:sz w:val="22"/>
                <w:szCs w:val="22"/>
              </w:rPr>
            </w:pP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1094,5</w:t>
            </w: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1094,5</w:t>
            </w: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МУНИЦИПАЛЬНАЯ ПРОГРАММА  "РАЗВИТИЕ КУЛЬТУРЫ   И ФИЗИЧЕСКОЙ КУЛЬТУРЫ В МУНИЦИПАЛЬНОМ ОБРАЗОВАНИИ"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1094,5</w:t>
            </w: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Подпрограмма "Организация культурно-досуговой деятельности на территории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4184,4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976,8</w:t>
            </w: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>
            <w:pPr>
              <w:rPr>
                <w:b/>
                <w:bCs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Основное мероприятие "Развитие культурно-досуговой 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976,8</w:t>
            </w: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1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23 1 01 22060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976,8</w:t>
            </w: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23 1 01 22060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487,3</w:t>
            </w: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23 1 01 22060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122,3</w:t>
            </w: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23 1 01 22060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357,2</w:t>
            </w: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23 1 01 22060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23 1 01 70360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23 1 01 70360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23 1 01 70360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094" w:rsidRPr="00C70945" w:rsidRDefault="00305094" w:rsidP="004C7CDF">
            <w:pPr>
              <w:rPr>
                <w:b/>
                <w:bCs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 xml:space="preserve">Подпрограмма "Развитие и модернизация библиотечного дела  в муниципальном образовании 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23 3 00 00000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117,7</w:t>
            </w: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>
            <w:pPr>
              <w:rPr>
                <w:b/>
                <w:bCs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Основное мероприятие "Развитие и модернизация библиотечного дела в муниципальном образовании"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117,7</w:t>
            </w: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1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>
            <w:pPr>
              <w:rPr>
                <w:b/>
                <w:bCs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Обеспечение деятельности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23 3 01 22060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117,7</w:t>
            </w: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23 3 01 22060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93,8</w:t>
            </w: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23 3 01 22060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23,9</w:t>
            </w: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23 3 01 22060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23 3 01 70360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>
            <w:pPr>
              <w:rPr>
                <w:b/>
                <w:bCs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23 3 01 70360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>
            <w:pPr>
              <w:rPr>
                <w:b/>
                <w:bCs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23 3 01 70360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>
            <w:pPr>
              <w:rPr>
                <w:b/>
                <w:bCs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E4111D" w:rsidP="0030509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E4111D" w:rsidP="0030509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102,0</w:t>
            </w: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102,0</w:t>
            </w: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2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102,0</w:t>
            </w: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Непрограммные расходы органов местного самоуправления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Пенсия за выслугу лет и доплата к пенсии лицам, замещающим муниципальные должности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29 3 01 43010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321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E4C5D" w:rsidRDefault="00305094" w:rsidP="003050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E4C5D" w:rsidRDefault="00305094" w:rsidP="003050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E4C5D" w:rsidRDefault="00305094" w:rsidP="003050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E4C5D" w:rsidRDefault="00305094" w:rsidP="003050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E4C5D" w:rsidRDefault="00305094" w:rsidP="0030509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E4C5D" w:rsidRDefault="00305094" w:rsidP="0030509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Default="00305094" w:rsidP="00305094">
            <w:pPr>
              <w:rPr>
                <w:b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МУНИЦИПАЛЬНАЯ ПРОГРАММА   "ОБЕСПЕЧЕНИЕ КАЧЕСТВЕННЫМ ЖИЛЬЕМ ГРАЖДАН НА ТЕРРИТОРИИ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Default="00305094" w:rsidP="003050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E4C5D" w:rsidRDefault="00305094" w:rsidP="003050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E4C5D" w:rsidRDefault="00305094" w:rsidP="003050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E4C5D" w:rsidRDefault="00305094" w:rsidP="0030509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E4C5D" w:rsidRDefault="00305094" w:rsidP="0030509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450D1" w:rsidRDefault="00305094" w:rsidP="0030509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5450D1">
              <w:rPr>
                <w:b/>
                <w:bCs/>
                <w:sz w:val="22"/>
                <w:szCs w:val="22"/>
              </w:rPr>
              <w:t>Подпрограмма "Улучшение жилищных условий гражданам"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Default="00305094" w:rsidP="003050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Default="00305094" w:rsidP="003050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E4C5D" w:rsidRDefault="00305094" w:rsidP="003050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E4C5D" w:rsidRDefault="00305094" w:rsidP="0030509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E4C5D" w:rsidRDefault="00305094" w:rsidP="0030509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450D1" w:rsidRDefault="00305094" w:rsidP="0030509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5450D1">
              <w:rPr>
                <w:b/>
                <w:bCs/>
                <w:sz w:val="22"/>
                <w:szCs w:val="22"/>
              </w:rPr>
              <w:t>Основное мероприятие "Улучшение жилищных условий молодых граждан и молодых семей в муниципальном образовании"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Default="00305094" w:rsidP="00305094">
            <w:pPr>
              <w:jc w:val="center"/>
            </w:pPr>
            <w:r w:rsidRPr="0091338F">
              <w:rPr>
                <w:b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E4C5D" w:rsidRDefault="00305094" w:rsidP="003050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E4C5D" w:rsidRDefault="00305094" w:rsidP="003050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E4C5D" w:rsidRDefault="00305094" w:rsidP="0030509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E4C5D" w:rsidRDefault="00305094" w:rsidP="0030509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305094" w:rsidRDefault="00305094" w:rsidP="00305094">
            <w:pPr>
              <w:rPr>
                <w:sz w:val="22"/>
                <w:szCs w:val="22"/>
              </w:rPr>
            </w:pPr>
            <w:r w:rsidRPr="00305094">
              <w:rPr>
                <w:bCs/>
                <w:sz w:val="22"/>
                <w:szCs w:val="22"/>
              </w:rPr>
              <w:t>Мероприятия подпрограммы "Обеспечение жильем молодых семей" ФЦП "Жилище"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305094" w:rsidRDefault="00305094" w:rsidP="00305094">
            <w:pPr>
              <w:jc w:val="center"/>
            </w:pPr>
            <w:r w:rsidRPr="00305094">
              <w:rPr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305094" w:rsidRDefault="00305094" w:rsidP="00305094">
            <w:pPr>
              <w:jc w:val="center"/>
              <w:rPr>
                <w:sz w:val="22"/>
                <w:szCs w:val="22"/>
                <w:lang w:val="en-US"/>
              </w:rPr>
            </w:pPr>
            <w:r w:rsidRPr="00305094">
              <w:rPr>
                <w:sz w:val="22"/>
                <w:szCs w:val="22"/>
              </w:rPr>
              <w:t xml:space="preserve">24 5 01 </w:t>
            </w:r>
            <w:r w:rsidRPr="00305094">
              <w:rPr>
                <w:sz w:val="22"/>
                <w:szCs w:val="22"/>
                <w:lang w:val="en-US"/>
              </w:rPr>
              <w:t>L0200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E4C5D" w:rsidRDefault="00305094" w:rsidP="003050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305094" w:rsidRDefault="00305094" w:rsidP="00305094">
            <w:pPr>
              <w:jc w:val="right"/>
              <w:rPr>
                <w:sz w:val="22"/>
                <w:szCs w:val="22"/>
              </w:rPr>
            </w:pPr>
            <w:r w:rsidRPr="00305094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E4C5D" w:rsidRDefault="00305094" w:rsidP="0030509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305094" w:rsidRDefault="00305094" w:rsidP="00305094">
            <w:pPr>
              <w:rPr>
                <w:sz w:val="22"/>
                <w:szCs w:val="22"/>
              </w:rPr>
            </w:pPr>
            <w:r w:rsidRPr="00305094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305094" w:rsidRDefault="00305094" w:rsidP="00305094">
            <w:pPr>
              <w:jc w:val="center"/>
            </w:pPr>
            <w:r w:rsidRPr="00305094">
              <w:rPr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305094" w:rsidRDefault="00305094" w:rsidP="00305094">
            <w:pPr>
              <w:jc w:val="center"/>
              <w:rPr>
                <w:sz w:val="22"/>
                <w:szCs w:val="22"/>
              </w:rPr>
            </w:pPr>
            <w:r w:rsidRPr="00305094">
              <w:rPr>
                <w:sz w:val="22"/>
                <w:szCs w:val="22"/>
              </w:rPr>
              <w:t xml:space="preserve">24 5 01 </w:t>
            </w:r>
            <w:r w:rsidRPr="00305094">
              <w:rPr>
                <w:sz w:val="22"/>
                <w:szCs w:val="22"/>
                <w:lang w:val="en-US"/>
              </w:rPr>
              <w:t>L0200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305094" w:rsidRDefault="00305094" w:rsidP="00305094">
            <w:pPr>
              <w:jc w:val="center"/>
              <w:rPr>
                <w:sz w:val="22"/>
                <w:szCs w:val="22"/>
                <w:lang w:val="en-US"/>
              </w:rPr>
            </w:pPr>
            <w:r w:rsidRPr="00305094">
              <w:rPr>
                <w:sz w:val="22"/>
                <w:szCs w:val="22"/>
                <w:lang w:val="en-US"/>
              </w:rPr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305094" w:rsidRDefault="00305094" w:rsidP="00305094">
            <w:pPr>
              <w:jc w:val="right"/>
              <w:rPr>
                <w:sz w:val="22"/>
                <w:szCs w:val="22"/>
              </w:rPr>
            </w:pPr>
            <w:r w:rsidRPr="00305094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E4C5D" w:rsidRDefault="00305094" w:rsidP="0030509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305094" w:rsidRDefault="00305094" w:rsidP="00305094">
            <w:pPr>
              <w:rPr>
                <w:sz w:val="22"/>
                <w:szCs w:val="22"/>
              </w:rPr>
            </w:pPr>
            <w:r w:rsidRPr="00305094">
              <w:rPr>
                <w:bCs/>
                <w:sz w:val="22"/>
                <w:szCs w:val="22"/>
              </w:rPr>
              <w:t>Предоставление социальных выплат и дополнительных социальных выплат молодым гражданам (молодым семьям) на жилье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305094" w:rsidRDefault="00305094" w:rsidP="00305094">
            <w:pPr>
              <w:jc w:val="center"/>
            </w:pPr>
            <w:r w:rsidRPr="00305094">
              <w:rPr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305094" w:rsidRDefault="00305094" w:rsidP="00305094">
            <w:pPr>
              <w:jc w:val="center"/>
              <w:rPr>
                <w:sz w:val="22"/>
                <w:szCs w:val="22"/>
                <w:lang w:val="en-US"/>
              </w:rPr>
            </w:pPr>
            <w:r w:rsidRPr="00305094">
              <w:rPr>
                <w:sz w:val="22"/>
                <w:szCs w:val="22"/>
                <w:lang w:val="en-US"/>
              </w:rPr>
              <w:t>24 5 01 S0750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Default="00305094" w:rsidP="00305094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305094" w:rsidRDefault="00305094" w:rsidP="00305094">
            <w:pPr>
              <w:jc w:val="right"/>
              <w:rPr>
                <w:sz w:val="22"/>
                <w:szCs w:val="22"/>
              </w:rPr>
            </w:pPr>
            <w:r w:rsidRPr="00305094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E4C5D" w:rsidRDefault="00305094" w:rsidP="0030509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305094" w:rsidRDefault="00305094" w:rsidP="00305094">
            <w:pPr>
              <w:rPr>
                <w:sz w:val="22"/>
                <w:szCs w:val="22"/>
              </w:rPr>
            </w:pPr>
            <w:r w:rsidRPr="00305094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094" w:rsidRPr="00305094" w:rsidRDefault="00305094" w:rsidP="00305094">
            <w:r w:rsidRPr="00305094">
              <w:rPr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305094" w:rsidRDefault="00305094" w:rsidP="00305094">
            <w:pPr>
              <w:jc w:val="center"/>
              <w:rPr>
                <w:sz w:val="22"/>
                <w:szCs w:val="22"/>
                <w:lang w:val="en-US"/>
              </w:rPr>
            </w:pPr>
            <w:r w:rsidRPr="00305094">
              <w:rPr>
                <w:sz w:val="22"/>
                <w:szCs w:val="22"/>
                <w:lang w:val="en-US"/>
              </w:rPr>
              <w:t>24 5 01 S0750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305094" w:rsidRDefault="00305094" w:rsidP="00305094">
            <w:pPr>
              <w:jc w:val="center"/>
              <w:rPr>
                <w:sz w:val="22"/>
                <w:szCs w:val="22"/>
                <w:lang w:val="en-US"/>
              </w:rPr>
            </w:pPr>
            <w:r w:rsidRPr="00305094">
              <w:rPr>
                <w:sz w:val="22"/>
                <w:szCs w:val="22"/>
                <w:lang w:val="en-US"/>
              </w:rPr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305094" w:rsidRDefault="00305094" w:rsidP="00305094">
            <w:pPr>
              <w:jc w:val="right"/>
              <w:rPr>
                <w:sz w:val="22"/>
                <w:szCs w:val="22"/>
              </w:rPr>
            </w:pPr>
            <w:r w:rsidRPr="00305094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E4C5D" w:rsidRDefault="00305094" w:rsidP="0030509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450D1" w:rsidRDefault="00305094" w:rsidP="0030509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5450D1">
              <w:rPr>
                <w:b/>
                <w:bCs/>
                <w:sz w:val="22"/>
                <w:szCs w:val="22"/>
              </w:rPr>
              <w:t>Основное мероприятие "Поддержка граждан, нуждающихся в улучшении жилищных условий, на основе принципов ипотечного кредитования в Ленинградской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Default="00305094" w:rsidP="00305094">
            <w:pPr>
              <w:jc w:val="center"/>
            </w:pPr>
            <w:r w:rsidRPr="0091338F">
              <w:rPr>
                <w:b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E4C5D" w:rsidRDefault="00305094" w:rsidP="003050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24 5 02 00000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305094" w:rsidRDefault="00305094" w:rsidP="0030509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E4C5D" w:rsidRDefault="00305094" w:rsidP="0030509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E4C5D" w:rsidRDefault="00305094" w:rsidP="0030509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305094" w:rsidRDefault="00305094" w:rsidP="00305094">
            <w:pPr>
              <w:outlineLvl w:val="6"/>
              <w:rPr>
                <w:bCs/>
                <w:sz w:val="22"/>
                <w:szCs w:val="22"/>
              </w:rPr>
            </w:pPr>
            <w:r w:rsidRPr="00305094">
              <w:rPr>
                <w:bCs/>
                <w:sz w:val="22"/>
                <w:szCs w:val="22"/>
              </w:rPr>
              <w:t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305094" w:rsidRDefault="00305094" w:rsidP="00305094">
            <w:pPr>
              <w:jc w:val="center"/>
            </w:pPr>
            <w:r w:rsidRPr="00305094">
              <w:rPr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305094" w:rsidRDefault="00305094" w:rsidP="00305094">
            <w:pPr>
              <w:jc w:val="center"/>
              <w:rPr>
                <w:sz w:val="22"/>
                <w:szCs w:val="22"/>
              </w:rPr>
            </w:pPr>
            <w:r w:rsidRPr="00305094">
              <w:rPr>
                <w:sz w:val="22"/>
                <w:szCs w:val="22"/>
              </w:rPr>
              <w:t>24 5 02 70740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305094" w:rsidRDefault="00305094" w:rsidP="0030509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30509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E4C5D" w:rsidRDefault="00305094" w:rsidP="0030509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305094" w:rsidRDefault="00305094" w:rsidP="00305094">
            <w:pPr>
              <w:rPr>
                <w:sz w:val="22"/>
                <w:szCs w:val="22"/>
              </w:rPr>
            </w:pPr>
            <w:r w:rsidRPr="00305094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305094" w:rsidRDefault="00305094" w:rsidP="00305094">
            <w:pPr>
              <w:jc w:val="center"/>
              <w:rPr>
                <w:sz w:val="22"/>
                <w:szCs w:val="22"/>
              </w:rPr>
            </w:pPr>
            <w:r w:rsidRPr="00305094">
              <w:rPr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305094" w:rsidRDefault="00305094" w:rsidP="00305094">
            <w:pPr>
              <w:jc w:val="center"/>
              <w:rPr>
                <w:sz w:val="22"/>
                <w:szCs w:val="22"/>
              </w:rPr>
            </w:pPr>
            <w:r w:rsidRPr="00305094">
              <w:rPr>
                <w:sz w:val="22"/>
                <w:szCs w:val="22"/>
              </w:rPr>
              <w:t>24 5 02 70740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305094" w:rsidRDefault="00305094" w:rsidP="00305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30509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E4C5D" w:rsidRDefault="00305094" w:rsidP="0030509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305094" w:rsidRDefault="00305094" w:rsidP="00305094">
            <w:pPr>
              <w:rPr>
                <w:sz w:val="22"/>
                <w:szCs w:val="22"/>
              </w:rPr>
            </w:pPr>
            <w:r w:rsidRPr="00305094">
              <w:rPr>
                <w:bCs/>
                <w:sz w:val="22"/>
                <w:szCs w:val="22"/>
              </w:rPr>
              <w:t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305094" w:rsidRDefault="00305094" w:rsidP="00305094">
            <w:pPr>
              <w:jc w:val="center"/>
              <w:rPr>
                <w:sz w:val="22"/>
                <w:szCs w:val="22"/>
              </w:rPr>
            </w:pPr>
            <w:r w:rsidRPr="00305094">
              <w:rPr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305094" w:rsidRDefault="00305094" w:rsidP="00305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24 5 02 </w:t>
            </w:r>
            <w:r>
              <w:rPr>
                <w:sz w:val="22"/>
                <w:szCs w:val="22"/>
                <w:lang w:val="en-US"/>
              </w:rPr>
              <w:t>S</w:t>
            </w:r>
            <w:r w:rsidRPr="00305094">
              <w:rPr>
                <w:sz w:val="22"/>
                <w:szCs w:val="22"/>
              </w:rPr>
              <w:t>0740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305094" w:rsidRDefault="00305094" w:rsidP="0030509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30509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E4C5D" w:rsidRDefault="00305094" w:rsidP="0030509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305094" w:rsidRDefault="00305094" w:rsidP="00305094">
            <w:pPr>
              <w:rPr>
                <w:sz w:val="22"/>
                <w:szCs w:val="22"/>
              </w:rPr>
            </w:pPr>
            <w:r w:rsidRPr="00305094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094" w:rsidRPr="00305094" w:rsidRDefault="00305094" w:rsidP="00305094">
            <w:pPr>
              <w:rPr>
                <w:sz w:val="22"/>
                <w:szCs w:val="22"/>
              </w:rPr>
            </w:pPr>
            <w:r w:rsidRPr="00305094">
              <w:rPr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305094" w:rsidRDefault="00305094" w:rsidP="00305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24 5 02 </w:t>
            </w:r>
            <w:r>
              <w:rPr>
                <w:sz w:val="22"/>
                <w:szCs w:val="22"/>
                <w:lang w:val="en-US"/>
              </w:rPr>
              <w:t>S</w:t>
            </w:r>
            <w:r w:rsidRPr="00305094">
              <w:rPr>
                <w:sz w:val="22"/>
                <w:szCs w:val="22"/>
              </w:rPr>
              <w:t>0740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305094" w:rsidRDefault="00305094" w:rsidP="00305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305094" w:rsidRDefault="00305094" w:rsidP="00305094">
            <w:pPr>
              <w:jc w:val="right"/>
              <w:rPr>
                <w:sz w:val="22"/>
                <w:szCs w:val="22"/>
              </w:rPr>
            </w:pPr>
            <w:r w:rsidRPr="00305094">
              <w:rPr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305094" w:rsidRDefault="00305094" w:rsidP="00305094">
            <w:pPr>
              <w:jc w:val="right"/>
              <w:rPr>
                <w:sz w:val="22"/>
                <w:szCs w:val="22"/>
              </w:rPr>
            </w:pP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49,6</w:t>
            </w: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49,6</w:t>
            </w: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МУНИЦИПАЛЬНАЯ ПРОГРАММА  "РАЗВИТИЕ КУЛЬТУРЫ  И ФИЗИЧЕСКОЙ КУЛЬТУРЫ  В МУНИЦИПАЛЬНОМ ОБРАЗОВАНИИ"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49,6</w:t>
            </w: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Подпрограмма "Развитие физической культуры в муниципальном образовании"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23 4 00 00000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49,6</w:t>
            </w: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Основное мероприятие "Организация и проведение официальных физкультурных мероприятий среди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23 4 01 00000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49,6</w:t>
            </w: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Обеспечение деятельности муниципальных  казенных учреждений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23 4 01 22060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49,6</w:t>
            </w: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23 4 01 22060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39,4</w:t>
            </w:r>
          </w:p>
        </w:tc>
      </w:tr>
      <w:tr w:rsidR="00305094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94" w:rsidRPr="00C70945" w:rsidRDefault="00305094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94" w:rsidRPr="00506674" w:rsidRDefault="00305094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23 4 01 22060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94" w:rsidRPr="00506674" w:rsidRDefault="00305094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</w:t>
            </w:r>
          </w:p>
        </w:tc>
      </w:tr>
    </w:tbl>
    <w:p w:rsidR="00272D89" w:rsidRDefault="00272D89" w:rsidP="00B8017F">
      <w:pPr>
        <w:jc w:val="center"/>
        <w:rPr>
          <w:sz w:val="18"/>
          <w:szCs w:val="18"/>
        </w:rPr>
      </w:pPr>
    </w:p>
    <w:p w:rsidR="00272D89" w:rsidRDefault="00272D89" w:rsidP="00B8017F">
      <w:pPr>
        <w:jc w:val="center"/>
        <w:rPr>
          <w:sz w:val="18"/>
          <w:szCs w:val="18"/>
        </w:rPr>
      </w:pPr>
    </w:p>
    <w:p w:rsidR="00272D89" w:rsidRDefault="00272D89" w:rsidP="00B8017F">
      <w:pPr>
        <w:jc w:val="center"/>
        <w:rPr>
          <w:sz w:val="18"/>
          <w:szCs w:val="18"/>
        </w:rPr>
      </w:pPr>
    </w:p>
    <w:p w:rsidR="00ED58D0" w:rsidRDefault="00ED58D0" w:rsidP="008048BE">
      <w:pPr>
        <w:rPr>
          <w:sz w:val="18"/>
          <w:szCs w:val="18"/>
        </w:rPr>
      </w:pPr>
    </w:p>
    <w:p w:rsidR="00623677" w:rsidRDefault="00623677" w:rsidP="008048BE">
      <w:pPr>
        <w:rPr>
          <w:sz w:val="18"/>
          <w:szCs w:val="18"/>
        </w:rPr>
      </w:pPr>
    </w:p>
    <w:p w:rsidR="001B2941" w:rsidRDefault="001B2941" w:rsidP="008048BE">
      <w:pPr>
        <w:rPr>
          <w:sz w:val="18"/>
          <w:szCs w:val="18"/>
        </w:rPr>
      </w:pPr>
    </w:p>
    <w:p w:rsidR="001B2941" w:rsidRDefault="001B2941" w:rsidP="008048BE">
      <w:pPr>
        <w:rPr>
          <w:sz w:val="18"/>
          <w:szCs w:val="18"/>
        </w:rPr>
      </w:pPr>
    </w:p>
    <w:p w:rsidR="001B2941" w:rsidRDefault="001B2941" w:rsidP="008048BE">
      <w:pPr>
        <w:rPr>
          <w:sz w:val="18"/>
          <w:szCs w:val="18"/>
        </w:rPr>
      </w:pPr>
    </w:p>
    <w:p w:rsidR="001B2941" w:rsidRDefault="001B2941" w:rsidP="008048BE">
      <w:pPr>
        <w:rPr>
          <w:sz w:val="18"/>
          <w:szCs w:val="18"/>
        </w:rPr>
      </w:pPr>
    </w:p>
    <w:p w:rsidR="00ED58D0" w:rsidRDefault="00ED58D0" w:rsidP="008048BE">
      <w:pPr>
        <w:rPr>
          <w:sz w:val="18"/>
          <w:szCs w:val="18"/>
        </w:rPr>
      </w:pPr>
    </w:p>
    <w:p w:rsidR="00ED58D0" w:rsidRDefault="00ED58D0" w:rsidP="008048BE">
      <w:pPr>
        <w:rPr>
          <w:sz w:val="18"/>
          <w:szCs w:val="18"/>
        </w:rPr>
      </w:pPr>
    </w:p>
    <w:p w:rsidR="00ED58D0" w:rsidRDefault="00ED58D0" w:rsidP="008048BE">
      <w:pPr>
        <w:rPr>
          <w:sz w:val="18"/>
          <w:szCs w:val="18"/>
        </w:rPr>
      </w:pPr>
    </w:p>
    <w:p w:rsidR="00ED58D0" w:rsidRDefault="00ED58D0" w:rsidP="008048BE">
      <w:pPr>
        <w:rPr>
          <w:sz w:val="18"/>
          <w:szCs w:val="18"/>
        </w:rPr>
      </w:pPr>
    </w:p>
    <w:p w:rsidR="0003092D" w:rsidRDefault="0003092D" w:rsidP="008048BE">
      <w:pPr>
        <w:rPr>
          <w:sz w:val="18"/>
          <w:szCs w:val="18"/>
        </w:rPr>
      </w:pPr>
    </w:p>
    <w:p w:rsidR="00ED58D0" w:rsidRDefault="00ED58D0" w:rsidP="008048BE">
      <w:pPr>
        <w:rPr>
          <w:sz w:val="18"/>
          <w:szCs w:val="18"/>
        </w:rPr>
      </w:pPr>
    </w:p>
    <w:p w:rsidR="00E4111D" w:rsidRDefault="00E4111D" w:rsidP="008048BE">
      <w:pPr>
        <w:rPr>
          <w:sz w:val="18"/>
          <w:szCs w:val="18"/>
        </w:rPr>
      </w:pPr>
    </w:p>
    <w:p w:rsidR="00E4111D" w:rsidRDefault="00E4111D" w:rsidP="008048BE">
      <w:pPr>
        <w:rPr>
          <w:sz w:val="18"/>
          <w:szCs w:val="18"/>
        </w:rPr>
      </w:pPr>
    </w:p>
    <w:p w:rsidR="00E4111D" w:rsidRDefault="00E4111D" w:rsidP="008048BE">
      <w:pPr>
        <w:rPr>
          <w:sz w:val="18"/>
          <w:szCs w:val="18"/>
        </w:rPr>
      </w:pPr>
    </w:p>
    <w:p w:rsidR="00E4111D" w:rsidRDefault="00E4111D" w:rsidP="008048BE">
      <w:pPr>
        <w:rPr>
          <w:sz w:val="18"/>
          <w:szCs w:val="18"/>
        </w:rPr>
      </w:pPr>
    </w:p>
    <w:p w:rsidR="00E4111D" w:rsidRDefault="00E4111D" w:rsidP="008048BE">
      <w:pPr>
        <w:rPr>
          <w:sz w:val="18"/>
          <w:szCs w:val="18"/>
        </w:rPr>
      </w:pPr>
    </w:p>
    <w:p w:rsidR="00E4111D" w:rsidRDefault="00E4111D" w:rsidP="008048BE">
      <w:pPr>
        <w:rPr>
          <w:sz w:val="18"/>
          <w:szCs w:val="18"/>
        </w:rPr>
      </w:pPr>
    </w:p>
    <w:p w:rsidR="00E4111D" w:rsidRDefault="00E4111D" w:rsidP="008048BE">
      <w:pPr>
        <w:rPr>
          <w:sz w:val="18"/>
          <w:szCs w:val="18"/>
        </w:rPr>
      </w:pPr>
    </w:p>
    <w:p w:rsidR="00E4111D" w:rsidRDefault="00E4111D" w:rsidP="008048BE">
      <w:pPr>
        <w:rPr>
          <w:sz w:val="18"/>
          <w:szCs w:val="18"/>
        </w:rPr>
      </w:pPr>
    </w:p>
    <w:p w:rsidR="00E4111D" w:rsidRDefault="00E4111D" w:rsidP="008048BE">
      <w:pPr>
        <w:rPr>
          <w:sz w:val="18"/>
          <w:szCs w:val="18"/>
        </w:rPr>
      </w:pPr>
    </w:p>
    <w:p w:rsidR="00E4111D" w:rsidRDefault="00E4111D" w:rsidP="008048BE">
      <w:pPr>
        <w:rPr>
          <w:sz w:val="18"/>
          <w:szCs w:val="18"/>
        </w:rPr>
      </w:pPr>
    </w:p>
    <w:p w:rsidR="00E4111D" w:rsidRDefault="00E4111D" w:rsidP="008048BE">
      <w:pPr>
        <w:rPr>
          <w:sz w:val="18"/>
          <w:szCs w:val="18"/>
        </w:rPr>
      </w:pPr>
    </w:p>
    <w:p w:rsidR="00E4111D" w:rsidRDefault="00E4111D" w:rsidP="008048BE">
      <w:pPr>
        <w:rPr>
          <w:sz w:val="18"/>
          <w:szCs w:val="18"/>
        </w:rPr>
      </w:pPr>
    </w:p>
    <w:p w:rsidR="00E4111D" w:rsidRDefault="00E4111D" w:rsidP="008048BE">
      <w:pPr>
        <w:rPr>
          <w:sz w:val="18"/>
          <w:szCs w:val="18"/>
        </w:rPr>
      </w:pPr>
    </w:p>
    <w:p w:rsidR="00E4111D" w:rsidRDefault="00E4111D" w:rsidP="008048BE">
      <w:pPr>
        <w:rPr>
          <w:sz w:val="18"/>
          <w:szCs w:val="18"/>
        </w:rPr>
      </w:pPr>
    </w:p>
    <w:p w:rsidR="00E4111D" w:rsidRDefault="00E4111D" w:rsidP="008048BE">
      <w:pPr>
        <w:rPr>
          <w:sz w:val="18"/>
          <w:szCs w:val="18"/>
        </w:rPr>
      </w:pPr>
    </w:p>
    <w:p w:rsidR="00E4111D" w:rsidRDefault="00E4111D" w:rsidP="008048BE">
      <w:pPr>
        <w:rPr>
          <w:sz w:val="18"/>
          <w:szCs w:val="18"/>
        </w:rPr>
      </w:pPr>
    </w:p>
    <w:p w:rsidR="00E4111D" w:rsidRDefault="00E4111D" w:rsidP="008048BE">
      <w:pPr>
        <w:rPr>
          <w:sz w:val="18"/>
          <w:szCs w:val="18"/>
        </w:rPr>
      </w:pPr>
    </w:p>
    <w:p w:rsidR="00E4111D" w:rsidRDefault="00E4111D" w:rsidP="008048BE">
      <w:pPr>
        <w:rPr>
          <w:sz w:val="18"/>
          <w:szCs w:val="18"/>
        </w:rPr>
      </w:pPr>
    </w:p>
    <w:p w:rsidR="00E4111D" w:rsidRDefault="00E4111D" w:rsidP="008048BE">
      <w:pPr>
        <w:rPr>
          <w:sz w:val="18"/>
          <w:szCs w:val="18"/>
        </w:rPr>
      </w:pPr>
    </w:p>
    <w:p w:rsidR="00E4111D" w:rsidRDefault="00E4111D" w:rsidP="008048BE">
      <w:pPr>
        <w:rPr>
          <w:sz w:val="18"/>
          <w:szCs w:val="18"/>
        </w:rPr>
      </w:pPr>
    </w:p>
    <w:p w:rsidR="00E4111D" w:rsidRDefault="00E4111D" w:rsidP="008048BE">
      <w:pPr>
        <w:rPr>
          <w:sz w:val="18"/>
          <w:szCs w:val="18"/>
        </w:rPr>
      </w:pPr>
    </w:p>
    <w:p w:rsidR="00E4111D" w:rsidRDefault="00E4111D" w:rsidP="008048BE">
      <w:pPr>
        <w:rPr>
          <w:sz w:val="18"/>
          <w:szCs w:val="18"/>
        </w:rPr>
      </w:pPr>
    </w:p>
    <w:p w:rsidR="00E4111D" w:rsidRDefault="00E4111D" w:rsidP="008048BE">
      <w:pPr>
        <w:rPr>
          <w:sz w:val="18"/>
          <w:szCs w:val="18"/>
        </w:rPr>
      </w:pPr>
    </w:p>
    <w:p w:rsidR="00E4111D" w:rsidRDefault="00E4111D" w:rsidP="008048BE">
      <w:pPr>
        <w:rPr>
          <w:sz w:val="18"/>
          <w:szCs w:val="18"/>
        </w:rPr>
      </w:pPr>
    </w:p>
    <w:p w:rsidR="00E4111D" w:rsidRDefault="00E4111D" w:rsidP="008048BE">
      <w:pPr>
        <w:rPr>
          <w:sz w:val="18"/>
          <w:szCs w:val="18"/>
        </w:rPr>
      </w:pPr>
    </w:p>
    <w:p w:rsidR="00E4111D" w:rsidRDefault="00E4111D" w:rsidP="008048BE">
      <w:pPr>
        <w:rPr>
          <w:sz w:val="18"/>
          <w:szCs w:val="18"/>
        </w:rPr>
      </w:pPr>
    </w:p>
    <w:p w:rsidR="00E4111D" w:rsidRDefault="00E4111D" w:rsidP="008048BE">
      <w:pPr>
        <w:rPr>
          <w:sz w:val="18"/>
          <w:szCs w:val="18"/>
        </w:rPr>
      </w:pPr>
    </w:p>
    <w:p w:rsidR="00E4111D" w:rsidRDefault="00E4111D" w:rsidP="008048BE">
      <w:pPr>
        <w:rPr>
          <w:sz w:val="18"/>
          <w:szCs w:val="18"/>
        </w:rPr>
      </w:pPr>
    </w:p>
    <w:p w:rsidR="00E4111D" w:rsidRDefault="00E4111D" w:rsidP="008048BE">
      <w:pPr>
        <w:rPr>
          <w:sz w:val="18"/>
          <w:szCs w:val="18"/>
        </w:rPr>
      </w:pPr>
    </w:p>
    <w:p w:rsidR="00E4111D" w:rsidRDefault="00E4111D" w:rsidP="008048BE">
      <w:pPr>
        <w:rPr>
          <w:sz w:val="18"/>
          <w:szCs w:val="18"/>
        </w:rPr>
      </w:pPr>
    </w:p>
    <w:p w:rsidR="00E4111D" w:rsidRDefault="00E4111D" w:rsidP="008048BE">
      <w:pPr>
        <w:rPr>
          <w:sz w:val="18"/>
          <w:szCs w:val="18"/>
        </w:rPr>
      </w:pPr>
    </w:p>
    <w:p w:rsidR="00E4111D" w:rsidRDefault="00E4111D" w:rsidP="008048BE">
      <w:pPr>
        <w:rPr>
          <w:sz w:val="18"/>
          <w:szCs w:val="18"/>
        </w:rPr>
      </w:pPr>
    </w:p>
    <w:p w:rsidR="00E4111D" w:rsidRDefault="00E4111D" w:rsidP="008048BE">
      <w:pPr>
        <w:rPr>
          <w:sz w:val="18"/>
          <w:szCs w:val="18"/>
        </w:rPr>
      </w:pPr>
    </w:p>
    <w:p w:rsidR="00E4111D" w:rsidRDefault="00E4111D" w:rsidP="008048BE">
      <w:pPr>
        <w:rPr>
          <w:sz w:val="18"/>
          <w:szCs w:val="18"/>
        </w:rPr>
      </w:pPr>
    </w:p>
    <w:p w:rsidR="00E4111D" w:rsidRDefault="00E4111D" w:rsidP="008048BE">
      <w:pPr>
        <w:rPr>
          <w:sz w:val="18"/>
          <w:szCs w:val="18"/>
        </w:rPr>
      </w:pPr>
    </w:p>
    <w:p w:rsidR="00E4111D" w:rsidRDefault="00E4111D" w:rsidP="008048BE">
      <w:pPr>
        <w:rPr>
          <w:sz w:val="18"/>
          <w:szCs w:val="18"/>
        </w:rPr>
      </w:pPr>
    </w:p>
    <w:p w:rsidR="00E4111D" w:rsidRDefault="00E4111D" w:rsidP="008048BE">
      <w:pPr>
        <w:rPr>
          <w:sz w:val="18"/>
          <w:szCs w:val="18"/>
        </w:rPr>
      </w:pPr>
    </w:p>
    <w:p w:rsidR="00E4111D" w:rsidRDefault="00E4111D" w:rsidP="008048BE">
      <w:pPr>
        <w:rPr>
          <w:sz w:val="18"/>
          <w:szCs w:val="18"/>
        </w:rPr>
      </w:pPr>
    </w:p>
    <w:p w:rsidR="00E4111D" w:rsidRDefault="00E4111D" w:rsidP="008048BE">
      <w:pPr>
        <w:rPr>
          <w:sz w:val="18"/>
          <w:szCs w:val="18"/>
        </w:rPr>
      </w:pPr>
    </w:p>
    <w:p w:rsidR="00E4111D" w:rsidRDefault="00E4111D" w:rsidP="008048BE">
      <w:pPr>
        <w:rPr>
          <w:sz w:val="18"/>
          <w:szCs w:val="18"/>
        </w:rPr>
      </w:pPr>
    </w:p>
    <w:p w:rsidR="00E4111D" w:rsidRDefault="00E4111D" w:rsidP="008048BE">
      <w:pPr>
        <w:rPr>
          <w:sz w:val="18"/>
          <w:szCs w:val="18"/>
        </w:rPr>
      </w:pPr>
    </w:p>
    <w:p w:rsidR="00E4111D" w:rsidRDefault="00E4111D" w:rsidP="008048BE">
      <w:pPr>
        <w:rPr>
          <w:sz w:val="18"/>
          <w:szCs w:val="18"/>
        </w:rPr>
      </w:pPr>
    </w:p>
    <w:p w:rsidR="00E4111D" w:rsidRDefault="00E4111D" w:rsidP="008048BE">
      <w:pPr>
        <w:rPr>
          <w:sz w:val="18"/>
          <w:szCs w:val="18"/>
        </w:rPr>
      </w:pPr>
    </w:p>
    <w:p w:rsidR="00E4111D" w:rsidRDefault="00E4111D" w:rsidP="008048BE">
      <w:pPr>
        <w:rPr>
          <w:sz w:val="18"/>
          <w:szCs w:val="18"/>
        </w:rPr>
      </w:pPr>
    </w:p>
    <w:p w:rsidR="00E4111D" w:rsidRDefault="00E4111D" w:rsidP="008048BE">
      <w:pPr>
        <w:rPr>
          <w:sz w:val="18"/>
          <w:szCs w:val="18"/>
        </w:rPr>
      </w:pPr>
    </w:p>
    <w:p w:rsidR="00E4111D" w:rsidRDefault="00E4111D" w:rsidP="008048BE">
      <w:pPr>
        <w:rPr>
          <w:sz w:val="18"/>
          <w:szCs w:val="18"/>
        </w:rPr>
      </w:pPr>
    </w:p>
    <w:p w:rsidR="00E4111D" w:rsidRDefault="00E4111D" w:rsidP="008048BE">
      <w:pPr>
        <w:rPr>
          <w:sz w:val="18"/>
          <w:szCs w:val="18"/>
        </w:rPr>
      </w:pPr>
    </w:p>
    <w:p w:rsidR="00E4111D" w:rsidRDefault="00E4111D" w:rsidP="008048BE">
      <w:pPr>
        <w:rPr>
          <w:sz w:val="18"/>
          <w:szCs w:val="18"/>
        </w:rPr>
      </w:pPr>
    </w:p>
    <w:p w:rsidR="00E4111D" w:rsidRDefault="00E4111D" w:rsidP="008048BE">
      <w:pPr>
        <w:rPr>
          <w:sz w:val="18"/>
          <w:szCs w:val="18"/>
        </w:rPr>
      </w:pPr>
    </w:p>
    <w:p w:rsidR="00E4111D" w:rsidRDefault="00E4111D" w:rsidP="008048BE">
      <w:pPr>
        <w:rPr>
          <w:sz w:val="18"/>
          <w:szCs w:val="18"/>
        </w:rPr>
      </w:pPr>
    </w:p>
    <w:p w:rsidR="00E4111D" w:rsidRDefault="00E4111D" w:rsidP="008048BE">
      <w:pPr>
        <w:rPr>
          <w:sz w:val="18"/>
          <w:szCs w:val="18"/>
        </w:rPr>
      </w:pPr>
    </w:p>
    <w:p w:rsidR="00E4111D" w:rsidRDefault="00E4111D" w:rsidP="008048BE">
      <w:pPr>
        <w:rPr>
          <w:sz w:val="18"/>
          <w:szCs w:val="18"/>
        </w:rPr>
      </w:pPr>
    </w:p>
    <w:p w:rsidR="00E4111D" w:rsidRDefault="00E4111D" w:rsidP="008048BE">
      <w:pPr>
        <w:rPr>
          <w:sz w:val="18"/>
          <w:szCs w:val="18"/>
        </w:rPr>
      </w:pPr>
    </w:p>
    <w:p w:rsidR="00272D89" w:rsidRDefault="00272D89" w:rsidP="00272D89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5</w:t>
      </w:r>
    </w:p>
    <w:p w:rsidR="00272D89" w:rsidRDefault="00272D89" w:rsidP="00272D89">
      <w:pPr>
        <w:jc w:val="right"/>
        <w:rPr>
          <w:sz w:val="18"/>
          <w:szCs w:val="18"/>
        </w:rPr>
      </w:pPr>
      <w:r>
        <w:rPr>
          <w:sz w:val="18"/>
          <w:szCs w:val="18"/>
        </w:rPr>
        <w:t>к постановлению администрации</w:t>
      </w:r>
    </w:p>
    <w:p w:rsidR="00272D89" w:rsidRDefault="00272D89" w:rsidP="00272D8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МО </w:t>
      </w:r>
      <w:r w:rsidR="009E2147">
        <w:rPr>
          <w:sz w:val="18"/>
          <w:szCs w:val="18"/>
        </w:rPr>
        <w:t>Запорожское</w:t>
      </w:r>
      <w:r>
        <w:rPr>
          <w:sz w:val="18"/>
          <w:szCs w:val="18"/>
        </w:rPr>
        <w:t xml:space="preserve">  сельское поселение</w:t>
      </w:r>
    </w:p>
    <w:p w:rsidR="0003092D" w:rsidRDefault="001B2941" w:rsidP="001B2941">
      <w:pPr>
        <w:jc w:val="right"/>
        <w:rPr>
          <w:sz w:val="18"/>
          <w:szCs w:val="18"/>
        </w:rPr>
      </w:pPr>
      <w:r w:rsidRPr="00A53793">
        <w:rPr>
          <w:sz w:val="18"/>
          <w:szCs w:val="18"/>
        </w:rPr>
        <w:t xml:space="preserve">от </w:t>
      </w:r>
      <w:r>
        <w:rPr>
          <w:sz w:val="18"/>
          <w:szCs w:val="18"/>
        </w:rPr>
        <w:t>07 апреля 2018 года  № 117</w:t>
      </w:r>
    </w:p>
    <w:p w:rsidR="00272D89" w:rsidRDefault="00272D89" w:rsidP="00B8017F">
      <w:pPr>
        <w:jc w:val="center"/>
        <w:rPr>
          <w:sz w:val="18"/>
          <w:szCs w:val="18"/>
        </w:rPr>
      </w:pPr>
    </w:p>
    <w:p w:rsidR="00272D89" w:rsidRDefault="00272D89" w:rsidP="00B8017F">
      <w:pPr>
        <w:jc w:val="center"/>
        <w:rPr>
          <w:sz w:val="18"/>
          <w:szCs w:val="18"/>
        </w:rPr>
      </w:pPr>
    </w:p>
    <w:p w:rsidR="00272D89" w:rsidRDefault="00272D89" w:rsidP="00B8017F">
      <w:pPr>
        <w:jc w:val="center"/>
        <w:rPr>
          <w:sz w:val="18"/>
          <w:szCs w:val="18"/>
        </w:rPr>
      </w:pPr>
    </w:p>
    <w:p w:rsidR="00272D89" w:rsidRDefault="00272D89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tbl>
      <w:tblPr>
        <w:tblW w:w="10490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61"/>
        <w:gridCol w:w="3780"/>
        <w:gridCol w:w="1748"/>
        <w:gridCol w:w="1701"/>
      </w:tblGrid>
      <w:tr w:rsidR="006D64AF" w:rsidTr="006D64AF">
        <w:tblPrEx>
          <w:tblCellMar>
            <w:top w:w="0" w:type="dxa"/>
            <w:bottom w:w="0" w:type="dxa"/>
          </w:tblCellMar>
        </w:tblPrEx>
        <w:trPr>
          <w:trHeight w:val="1517"/>
        </w:trPr>
        <w:tc>
          <w:tcPr>
            <w:tcW w:w="10490" w:type="dxa"/>
            <w:gridSpan w:val="4"/>
          </w:tcPr>
          <w:p w:rsidR="006D64AF" w:rsidRPr="005A4DCB" w:rsidRDefault="006D64AF" w:rsidP="00327C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4DCB">
              <w:rPr>
                <w:color w:val="000000"/>
              </w:rPr>
              <w:t>Источники</w:t>
            </w:r>
          </w:p>
          <w:p w:rsidR="006D64AF" w:rsidRPr="005A4DCB" w:rsidRDefault="006D64AF" w:rsidP="00327C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4DCB">
              <w:rPr>
                <w:color w:val="000000"/>
              </w:rPr>
              <w:t>внутреннего финансирования дефицита бюджета</w:t>
            </w:r>
          </w:p>
          <w:p w:rsidR="006D64AF" w:rsidRPr="005A4DCB" w:rsidRDefault="006D64AF" w:rsidP="00327C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4DCB">
              <w:rPr>
                <w:color w:val="000000"/>
              </w:rPr>
              <w:t>муниципального образования Запорожское сельское поселение</w:t>
            </w:r>
          </w:p>
          <w:p w:rsidR="006D64AF" w:rsidRPr="005A4DCB" w:rsidRDefault="006D64AF" w:rsidP="001B29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4DCB">
              <w:rPr>
                <w:color w:val="000000"/>
              </w:rPr>
              <w:t xml:space="preserve">на </w:t>
            </w:r>
            <w:r w:rsidR="001B2941">
              <w:rPr>
                <w:color w:val="000000"/>
              </w:rPr>
              <w:t>01.04</w:t>
            </w:r>
            <w:r w:rsidRPr="005A4DCB">
              <w:rPr>
                <w:color w:val="000000"/>
              </w:rPr>
              <w:t>.201</w:t>
            </w:r>
            <w:r w:rsidR="001B2941">
              <w:rPr>
                <w:color w:val="000000"/>
              </w:rPr>
              <w:t>8</w:t>
            </w:r>
            <w:r w:rsidRPr="005A4DCB">
              <w:rPr>
                <w:color w:val="000000"/>
              </w:rPr>
              <w:t xml:space="preserve"> года</w:t>
            </w:r>
          </w:p>
        </w:tc>
      </w:tr>
      <w:tr w:rsidR="006D64AF" w:rsidTr="006D64A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261" w:type="dxa"/>
            <w:tcBorders>
              <w:bottom w:val="single" w:sz="6" w:space="0" w:color="auto"/>
              <w:right w:val="nil"/>
            </w:tcBorders>
          </w:tcPr>
          <w:p w:rsidR="006D64AF" w:rsidRPr="005A4DCB" w:rsidRDefault="006D64AF" w:rsidP="00327C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780" w:type="dxa"/>
            <w:tcBorders>
              <w:left w:val="nil"/>
              <w:bottom w:val="single" w:sz="6" w:space="0" w:color="auto"/>
              <w:right w:val="nil"/>
            </w:tcBorders>
          </w:tcPr>
          <w:p w:rsidR="006D64AF" w:rsidRPr="005A4DCB" w:rsidRDefault="006D64AF" w:rsidP="00327C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748" w:type="dxa"/>
            <w:tcBorders>
              <w:left w:val="nil"/>
              <w:bottom w:val="single" w:sz="6" w:space="0" w:color="auto"/>
            </w:tcBorders>
          </w:tcPr>
          <w:p w:rsidR="006D64AF" w:rsidRPr="005A4DCB" w:rsidRDefault="006D64AF" w:rsidP="00327C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left w:val="nil"/>
              <w:bottom w:val="single" w:sz="6" w:space="0" w:color="auto"/>
            </w:tcBorders>
          </w:tcPr>
          <w:p w:rsidR="006D64AF" w:rsidRPr="006D64AF" w:rsidRDefault="006D64AF" w:rsidP="00327C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Тысяч рублей</w:t>
            </w:r>
          </w:p>
        </w:tc>
      </w:tr>
      <w:tr w:rsidR="006D64AF" w:rsidTr="00142E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64AF" w:rsidRPr="005A4DCB" w:rsidRDefault="006D64AF" w:rsidP="00327C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4DCB">
              <w:rPr>
                <w:color w:val="000000"/>
              </w:rPr>
              <w:t>Код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64AF" w:rsidRPr="005A4DCB" w:rsidRDefault="006D64AF" w:rsidP="00327C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4DCB">
              <w:rPr>
                <w:color w:val="000000"/>
              </w:rPr>
              <w:t>Наименование</w:t>
            </w:r>
          </w:p>
        </w:tc>
        <w:tc>
          <w:tcPr>
            <w:tcW w:w="17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64AF" w:rsidRPr="005A4DCB" w:rsidRDefault="006D64AF" w:rsidP="006D64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Утверждено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64AF" w:rsidRPr="005A4DCB" w:rsidRDefault="006D64AF" w:rsidP="006D64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</w:t>
            </w:r>
          </w:p>
        </w:tc>
      </w:tr>
      <w:tr w:rsidR="006D64AF" w:rsidTr="00142E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4AF" w:rsidRPr="005A4DCB" w:rsidRDefault="006D64AF" w:rsidP="00327C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4AF" w:rsidRPr="005A4DCB" w:rsidRDefault="006D64AF" w:rsidP="00327C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4AF" w:rsidRPr="005A4DCB" w:rsidRDefault="006D64AF" w:rsidP="00327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4AF" w:rsidRPr="005A4DCB" w:rsidRDefault="006D64AF" w:rsidP="00327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D64AF" w:rsidRPr="00337F86" w:rsidTr="006D64AF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4AF" w:rsidRPr="005A4DCB" w:rsidRDefault="006D64AF" w:rsidP="00327C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4DCB">
              <w:rPr>
                <w:color w:val="000000"/>
              </w:rPr>
              <w:t>000 01 05 00 00 00 0000 000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4AF" w:rsidRPr="005A4DCB" w:rsidRDefault="006D64AF" w:rsidP="00327C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4DCB">
              <w:rPr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4AF" w:rsidRPr="001B2941" w:rsidRDefault="001B2941" w:rsidP="004A40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941">
              <w:rPr>
                <w:color w:val="000000"/>
              </w:rPr>
              <w:t>2254,0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4AF" w:rsidRPr="001B2941" w:rsidRDefault="006D64AF" w:rsidP="001B29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941">
              <w:rPr>
                <w:color w:val="000000"/>
              </w:rPr>
              <w:t xml:space="preserve">- </w:t>
            </w:r>
            <w:r w:rsidR="001B2941" w:rsidRPr="001B2941">
              <w:rPr>
                <w:color w:val="000000"/>
              </w:rPr>
              <w:t>3844,2</w:t>
            </w:r>
          </w:p>
        </w:tc>
      </w:tr>
      <w:tr w:rsidR="006D64AF" w:rsidTr="006D64A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4AF" w:rsidRPr="005A4DCB" w:rsidRDefault="006D64AF" w:rsidP="00327C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4AF" w:rsidRPr="005A4DCB" w:rsidRDefault="006D64AF" w:rsidP="00327C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4DCB">
              <w:rPr>
                <w:color w:val="000000"/>
              </w:rPr>
              <w:t>Всего источников внутреннего финансирования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4AF" w:rsidRPr="001B2941" w:rsidRDefault="001B2941" w:rsidP="004A40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941">
              <w:rPr>
                <w:color w:val="000000"/>
              </w:rPr>
              <w:t>2254,0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4AF" w:rsidRPr="001B2941" w:rsidRDefault="001B2941" w:rsidP="004A40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941">
              <w:rPr>
                <w:color w:val="000000"/>
              </w:rPr>
              <w:t>- 3844,2</w:t>
            </w:r>
          </w:p>
        </w:tc>
      </w:tr>
    </w:tbl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EB0895" w:rsidRDefault="00EB0895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6D64AF" w:rsidRDefault="006D64AF" w:rsidP="00B8017F">
      <w:pPr>
        <w:jc w:val="center"/>
        <w:rPr>
          <w:sz w:val="18"/>
          <w:szCs w:val="18"/>
        </w:rPr>
      </w:pPr>
    </w:p>
    <w:p w:rsidR="002C1E9B" w:rsidRDefault="002C1E9B" w:rsidP="00EB0895">
      <w:pPr>
        <w:rPr>
          <w:sz w:val="18"/>
          <w:szCs w:val="18"/>
        </w:rPr>
      </w:pPr>
    </w:p>
    <w:p w:rsidR="00C31921" w:rsidRDefault="00C31921" w:rsidP="00EB0895">
      <w:pPr>
        <w:rPr>
          <w:sz w:val="18"/>
          <w:szCs w:val="18"/>
        </w:rPr>
      </w:pPr>
    </w:p>
    <w:p w:rsidR="0003092D" w:rsidRDefault="0003092D" w:rsidP="00EB0895">
      <w:pPr>
        <w:rPr>
          <w:sz w:val="18"/>
          <w:szCs w:val="18"/>
        </w:rPr>
      </w:pPr>
    </w:p>
    <w:p w:rsidR="00C31921" w:rsidRDefault="00C31921" w:rsidP="00EB0895">
      <w:pPr>
        <w:rPr>
          <w:sz w:val="18"/>
          <w:szCs w:val="18"/>
        </w:rPr>
      </w:pPr>
    </w:p>
    <w:p w:rsidR="001B2941" w:rsidRDefault="001B2941" w:rsidP="00EB0895">
      <w:pPr>
        <w:rPr>
          <w:sz w:val="18"/>
          <w:szCs w:val="18"/>
        </w:rPr>
      </w:pPr>
    </w:p>
    <w:p w:rsidR="00DA0AD8" w:rsidRDefault="00DA0AD8" w:rsidP="007324FC">
      <w:pPr>
        <w:jc w:val="center"/>
        <w:rPr>
          <w:sz w:val="18"/>
          <w:szCs w:val="18"/>
        </w:rPr>
      </w:pPr>
    </w:p>
    <w:p w:rsidR="002C1E9B" w:rsidRDefault="00272D89" w:rsidP="002C1E9B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6</w:t>
      </w:r>
    </w:p>
    <w:p w:rsidR="002C1E9B" w:rsidRDefault="002C1E9B" w:rsidP="002C1E9B">
      <w:pPr>
        <w:jc w:val="right"/>
        <w:rPr>
          <w:sz w:val="18"/>
          <w:szCs w:val="18"/>
        </w:rPr>
      </w:pPr>
      <w:r>
        <w:rPr>
          <w:sz w:val="18"/>
          <w:szCs w:val="18"/>
        </w:rPr>
        <w:t>к постановлению администрации</w:t>
      </w:r>
    </w:p>
    <w:p w:rsidR="002C1E9B" w:rsidRDefault="002C1E9B" w:rsidP="002C1E9B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МО </w:t>
      </w:r>
      <w:r w:rsidR="009E2147">
        <w:rPr>
          <w:sz w:val="18"/>
          <w:szCs w:val="18"/>
        </w:rPr>
        <w:t>Запорожское</w:t>
      </w:r>
      <w:r>
        <w:rPr>
          <w:sz w:val="18"/>
          <w:szCs w:val="18"/>
        </w:rPr>
        <w:t xml:space="preserve">  сельское поселение</w:t>
      </w:r>
    </w:p>
    <w:p w:rsidR="0003092D" w:rsidRDefault="001B2941" w:rsidP="001B2941">
      <w:pPr>
        <w:jc w:val="right"/>
        <w:rPr>
          <w:sz w:val="18"/>
          <w:szCs w:val="18"/>
        </w:rPr>
      </w:pPr>
      <w:r w:rsidRPr="00A53793">
        <w:rPr>
          <w:sz w:val="18"/>
          <w:szCs w:val="18"/>
        </w:rPr>
        <w:t xml:space="preserve">от </w:t>
      </w:r>
      <w:r>
        <w:rPr>
          <w:sz w:val="18"/>
          <w:szCs w:val="18"/>
        </w:rPr>
        <w:t>07 апреля 2018 года  № 117</w:t>
      </w:r>
    </w:p>
    <w:p w:rsidR="00551D57" w:rsidRDefault="00551D57" w:rsidP="002C1E9B">
      <w:pPr>
        <w:jc w:val="right"/>
        <w:rPr>
          <w:sz w:val="18"/>
          <w:szCs w:val="18"/>
        </w:rPr>
      </w:pPr>
    </w:p>
    <w:p w:rsidR="00D955D1" w:rsidRDefault="00D955D1" w:rsidP="00D955D1">
      <w:pPr>
        <w:jc w:val="center"/>
      </w:pPr>
      <w:r>
        <w:t xml:space="preserve">ОТЧЕТ </w:t>
      </w:r>
    </w:p>
    <w:p w:rsidR="00D955D1" w:rsidRDefault="00D955D1" w:rsidP="00D955D1">
      <w:pPr>
        <w:jc w:val="center"/>
      </w:pPr>
      <w:r>
        <w:t>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</w:p>
    <w:p w:rsidR="00D955D1" w:rsidRDefault="007A33C9" w:rsidP="00D955D1">
      <w:pPr>
        <w:jc w:val="center"/>
      </w:pPr>
      <w:r>
        <w:t xml:space="preserve">за </w:t>
      </w:r>
      <w:r w:rsidR="001B2941">
        <w:t>1</w:t>
      </w:r>
      <w:r w:rsidR="0003092D">
        <w:t xml:space="preserve"> </w:t>
      </w:r>
      <w:r w:rsidR="006B0762">
        <w:t>квартал</w:t>
      </w:r>
      <w:r w:rsidR="00966140">
        <w:t xml:space="preserve"> 20</w:t>
      </w:r>
      <w:r w:rsidR="006B0762">
        <w:t>1</w:t>
      </w:r>
      <w:r w:rsidR="001B2941">
        <w:t>8</w:t>
      </w:r>
      <w:r w:rsidR="00D955D1">
        <w:t xml:space="preserve"> год</w:t>
      </w:r>
      <w:r w:rsidR="001B2941">
        <w:t>а</w:t>
      </w:r>
      <w:r w:rsidR="00D955D1">
        <w:t>.</w:t>
      </w:r>
    </w:p>
    <w:p w:rsidR="00551D57" w:rsidRDefault="00551D57" w:rsidP="002C1E9B">
      <w:pPr>
        <w:jc w:val="right"/>
        <w:rPr>
          <w:sz w:val="18"/>
          <w:szCs w:val="18"/>
        </w:rPr>
      </w:pPr>
    </w:p>
    <w:p w:rsidR="006C7253" w:rsidRDefault="006C7253" w:rsidP="002C1E9B">
      <w:pPr>
        <w:jc w:val="right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6C7253" w:rsidRPr="00990A03" w:rsidTr="00990A03">
        <w:tc>
          <w:tcPr>
            <w:tcW w:w="2392" w:type="dxa"/>
            <w:shd w:val="clear" w:color="auto" w:fill="auto"/>
          </w:tcPr>
          <w:p w:rsidR="006C7253" w:rsidRPr="00990A03" w:rsidRDefault="006C7253" w:rsidP="00990A03">
            <w:pPr>
              <w:jc w:val="both"/>
              <w:rPr>
                <w:sz w:val="18"/>
                <w:szCs w:val="18"/>
              </w:rPr>
            </w:pPr>
            <w:r w:rsidRPr="00990A03">
              <w:rPr>
                <w:sz w:val="18"/>
                <w:szCs w:val="18"/>
              </w:rPr>
              <w:t>Наименование муниципального органа</w:t>
            </w:r>
          </w:p>
        </w:tc>
        <w:tc>
          <w:tcPr>
            <w:tcW w:w="2393" w:type="dxa"/>
            <w:shd w:val="clear" w:color="auto" w:fill="auto"/>
          </w:tcPr>
          <w:p w:rsidR="006C7253" w:rsidRPr="00990A03" w:rsidRDefault="00D37180" w:rsidP="00990A03">
            <w:pPr>
              <w:jc w:val="both"/>
              <w:rPr>
                <w:sz w:val="18"/>
                <w:szCs w:val="18"/>
              </w:rPr>
            </w:pPr>
            <w:r w:rsidRPr="00990A03">
              <w:rPr>
                <w:sz w:val="18"/>
                <w:szCs w:val="18"/>
              </w:rPr>
              <w:t>Численность муниципальных</w:t>
            </w:r>
            <w:r w:rsidR="006C7253" w:rsidRPr="00990A03">
              <w:rPr>
                <w:sz w:val="18"/>
                <w:szCs w:val="18"/>
              </w:rPr>
              <w:t xml:space="preserve"> служащих</w:t>
            </w:r>
          </w:p>
        </w:tc>
        <w:tc>
          <w:tcPr>
            <w:tcW w:w="2393" w:type="dxa"/>
            <w:shd w:val="clear" w:color="auto" w:fill="auto"/>
          </w:tcPr>
          <w:p w:rsidR="006C7253" w:rsidRPr="00990A03" w:rsidRDefault="006C7253" w:rsidP="00990A03">
            <w:pPr>
              <w:jc w:val="both"/>
              <w:rPr>
                <w:sz w:val="18"/>
                <w:szCs w:val="18"/>
              </w:rPr>
            </w:pPr>
            <w:r w:rsidRPr="00990A03">
              <w:rPr>
                <w:sz w:val="18"/>
                <w:szCs w:val="18"/>
              </w:rPr>
              <w:t xml:space="preserve">Численность не </w:t>
            </w:r>
            <w:proofErr w:type="spellStart"/>
            <w:r w:rsidRPr="00990A03">
              <w:rPr>
                <w:sz w:val="18"/>
                <w:szCs w:val="18"/>
              </w:rPr>
              <w:t>муниц</w:t>
            </w:r>
            <w:proofErr w:type="spellEnd"/>
            <w:r w:rsidRPr="00990A03">
              <w:rPr>
                <w:sz w:val="18"/>
                <w:szCs w:val="18"/>
              </w:rPr>
              <w:t xml:space="preserve">. служащих и работников </w:t>
            </w:r>
            <w:proofErr w:type="spellStart"/>
            <w:r w:rsidRPr="00990A03">
              <w:rPr>
                <w:sz w:val="18"/>
                <w:szCs w:val="18"/>
              </w:rPr>
              <w:t>муниц</w:t>
            </w:r>
            <w:proofErr w:type="spellEnd"/>
            <w:r w:rsidRPr="00990A03">
              <w:rPr>
                <w:sz w:val="18"/>
                <w:szCs w:val="18"/>
              </w:rPr>
              <w:t xml:space="preserve">. учреждений </w:t>
            </w:r>
          </w:p>
        </w:tc>
        <w:tc>
          <w:tcPr>
            <w:tcW w:w="2393" w:type="dxa"/>
            <w:shd w:val="clear" w:color="auto" w:fill="auto"/>
          </w:tcPr>
          <w:p w:rsidR="006C7253" w:rsidRPr="00990A03" w:rsidRDefault="006C7253" w:rsidP="00990A03">
            <w:pPr>
              <w:jc w:val="both"/>
              <w:rPr>
                <w:sz w:val="18"/>
                <w:szCs w:val="18"/>
              </w:rPr>
            </w:pPr>
            <w:r w:rsidRPr="00990A03">
              <w:rPr>
                <w:sz w:val="18"/>
                <w:szCs w:val="18"/>
              </w:rPr>
              <w:t>Фактические затраты на денежное содержание (тыс. Руб.)</w:t>
            </w:r>
          </w:p>
        </w:tc>
      </w:tr>
      <w:tr w:rsidR="00675959" w:rsidRPr="00990A03" w:rsidTr="00990A03">
        <w:tc>
          <w:tcPr>
            <w:tcW w:w="2392" w:type="dxa"/>
            <w:shd w:val="clear" w:color="auto" w:fill="auto"/>
          </w:tcPr>
          <w:p w:rsidR="00675959" w:rsidRPr="00E4111D" w:rsidRDefault="00675959" w:rsidP="00990A03">
            <w:pPr>
              <w:jc w:val="both"/>
              <w:rPr>
                <w:sz w:val="22"/>
                <w:szCs w:val="22"/>
              </w:rPr>
            </w:pPr>
            <w:r w:rsidRPr="00E4111D">
              <w:rPr>
                <w:sz w:val="22"/>
                <w:szCs w:val="22"/>
              </w:rPr>
              <w:t xml:space="preserve">1. Адм. МО </w:t>
            </w:r>
            <w:r w:rsidR="009E2147" w:rsidRPr="00E4111D">
              <w:rPr>
                <w:sz w:val="22"/>
                <w:szCs w:val="22"/>
              </w:rPr>
              <w:t>Запорожское</w:t>
            </w:r>
            <w:r w:rsidRPr="00E4111D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393" w:type="dxa"/>
            <w:shd w:val="clear" w:color="auto" w:fill="auto"/>
          </w:tcPr>
          <w:p w:rsidR="00675959" w:rsidRPr="00E4111D" w:rsidRDefault="00337F86" w:rsidP="00990A03">
            <w:pPr>
              <w:jc w:val="center"/>
              <w:rPr>
                <w:sz w:val="22"/>
                <w:szCs w:val="22"/>
              </w:rPr>
            </w:pPr>
            <w:r w:rsidRPr="00E4111D">
              <w:rPr>
                <w:sz w:val="22"/>
                <w:szCs w:val="22"/>
              </w:rPr>
              <w:t>9</w:t>
            </w:r>
          </w:p>
        </w:tc>
        <w:tc>
          <w:tcPr>
            <w:tcW w:w="2393" w:type="dxa"/>
            <w:shd w:val="clear" w:color="auto" w:fill="auto"/>
          </w:tcPr>
          <w:p w:rsidR="00675959" w:rsidRPr="00E4111D" w:rsidRDefault="00675959" w:rsidP="00990A03">
            <w:pPr>
              <w:jc w:val="center"/>
              <w:rPr>
                <w:sz w:val="22"/>
                <w:szCs w:val="22"/>
              </w:rPr>
            </w:pPr>
            <w:r w:rsidRPr="00E4111D">
              <w:rPr>
                <w:sz w:val="22"/>
                <w:szCs w:val="22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675959" w:rsidRPr="00E4111D" w:rsidRDefault="001B2941" w:rsidP="00990A03">
            <w:pPr>
              <w:jc w:val="center"/>
              <w:rPr>
                <w:sz w:val="22"/>
                <w:szCs w:val="22"/>
              </w:rPr>
            </w:pPr>
            <w:r w:rsidRPr="00E4111D">
              <w:rPr>
                <w:sz w:val="22"/>
                <w:szCs w:val="22"/>
              </w:rPr>
              <w:t>1 643,1</w:t>
            </w:r>
          </w:p>
        </w:tc>
      </w:tr>
      <w:tr w:rsidR="00675959" w:rsidRPr="00990A03" w:rsidTr="00990A03">
        <w:trPr>
          <w:trHeight w:val="671"/>
        </w:trPr>
        <w:tc>
          <w:tcPr>
            <w:tcW w:w="2392" w:type="dxa"/>
            <w:shd w:val="clear" w:color="auto" w:fill="auto"/>
          </w:tcPr>
          <w:p w:rsidR="00675959" w:rsidRPr="00E4111D" w:rsidRDefault="00675959" w:rsidP="00990A03">
            <w:pPr>
              <w:jc w:val="both"/>
              <w:rPr>
                <w:sz w:val="22"/>
                <w:szCs w:val="22"/>
              </w:rPr>
            </w:pPr>
            <w:r w:rsidRPr="00E4111D">
              <w:rPr>
                <w:sz w:val="22"/>
                <w:szCs w:val="22"/>
              </w:rPr>
              <w:t xml:space="preserve">2. МУК </w:t>
            </w:r>
            <w:r w:rsidR="009E2147" w:rsidRPr="00E4111D">
              <w:rPr>
                <w:sz w:val="22"/>
                <w:szCs w:val="22"/>
              </w:rPr>
              <w:t>Запорожское</w:t>
            </w:r>
            <w:r w:rsidRPr="00E4111D">
              <w:rPr>
                <w:sz w:val="22"/>
                <w:szCs w:val="22"/>
              </w:rPr>
              <w:t xml:space="preserve"> клубное объединение служащих</w:t>
            </w:r>
          </w:p>
        </w:tc>
        <w:tc>
          <w:tcPr>
            <w:tcW w:w="2393" w:type="dxa"/>
            <w:shd w:val="clear" w:color="auto" w:fill="auto"/>
          </w:tcPr>
          <w:p w:rsidR="00675959" w:rsidRPr="00E4111D" w:rsidRDefault="00675959" w:rsidP="00990A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</w:tcPr>
          <w:p w:rsidR="00675959" w:rsidRPr="00E4111D" w:rsidRDefault="00337F86" w:rsidP="00990A03">
            <w:pPr>
              <w:jc w:val="center"/>
              <w:rPr>
                <w:sz w:val="22"/>
                <w:szCs w:val="22"/>
              </w:rPr>
            </w:pPr>
            <w:r w:rsidRPr="00E4111D">
              <w:rPr>
                <w:sz w:val="22"/>
                <w:szCs w:val="22"/>
              </w:rPr>
              <w:t>1</w:t>
            </w:r>
            <w:r w:rsidR="005F2725" w:rsidRPr="00E4111D">
              <w:rPr>
                <w:sz w:val="22"/>
                <w:szCs w:val="22"/>
              </w:rPr>
              <w:t>4</w:t>
            </w:r>
          </w:p>
        </w:tc>
        <w:tc>
          <w:tcPr>
            <w:tcW w:w="2393" w:type="dxa"/>
            <w:shd w:val="clear" w:color="auto" w:fill="auto"/>
          </w:tcPr>
          <w:p w:rsidR="00675959" w:rsidRPr="00E4111D" w:rsidRDefault="001B2941" w:rsidP="00990A03">
            <w:pPr>
              <w:jc w:val="center"/>
              <w:rPr>
                <w:sz w:val="22"/>
                <w:szCs w:val="22"/>
              </w:rPr>
            </w:pPr>
            <w:r w:rsidRPr="00E4111D">
              <w:rPr>
                <w:sz w:val="22"/>
                <w:szCs w:val="22"/>
              </w:rPr>
              <w:t>1 144,1</w:t>
            </w:r>
          </w:p>
        </w:tc>
      </w:tr>
      <w:tr w:rsidR="00675959" w:rsidRPr="00990A03" w:rsidTr="00990A03">
        <w:tc>
          <w:tcPr>
            <w:tcW w:w="2392" w:type="dxa"/>
            <w:shd w:val="clear" w:color="auto" w:fill="auto"/>
          </w:tcPr>
          <w:p w:rsidR="00675959" w:rsidRPr="00E4111D" w:rsidRDefault="00675959" w:rsidP="00990A03">
            <w:pPr>
              <w:jc w:val="both"/>
              <w:rPr>
                <w:sz w:val="22"/>
                <w:szCs w:val="22"/>
              </w:rPr>
            </w:pPr>
            <w:r w:rsidRPr="00E4111D">
              <w:rPr>
                <w:sz w:val="22"/>
                <w:szCs w:val="22"/>
              </w:rPr>
              <w:t>Итого:</w:t>
            </w:r>
          </w:p>
        </w:tc>
        <w:tc>
          <w:tcPr>
            <w:tcW w:w="2393" w:type="dxa"/>
            <w:shd w:val="clear" w:color="auto" w:fill="auto"/>
          </w:tcPr>
          <w:p w:rsidR="00675959" w:rsidRPr="00E4111D" w:rsidRDefault="00337F86" w:rsidP="00990A03">
            <w:pPr>
              <w:jc w:val="center"/>
              <w:rPr>
                <w:sz w:val="22"/>
                <w:szCs w:val="22"/>
              </w:rPr>
            </w:pPr>
            <w:r w:rsidRPr="00E4111D">
              <w:rPr>
                <w:sz w:val="22"/>
                <w:szCs w:val="22"/>
              </w:rPr>
              <w:t>9</w:t>
            </w:r>
          </w:p>
        </w:tc>
        <w:tc>
          <w:tcPr>
            <w:tcW w:w="2393" w:type="dxa"/>
            <w:shd w:val="clear" w:color="auto" w:fill="auto"/>
          </w:tcPr>
          <w:p w:rsidR="00675959" w:rsidRPr="00E4111D" w:rsidRDefault="00337F86" w:rsidP="00990A03">
            <w:pPr>
              <w:jc w:val="center"/>
              <w:rPr>
                <w:sz w:val="22"/>
                <w:szCs w:val="22"/>
              </w:rPr>
            </w:pPr>
            <w:r w:rsidRPr="00E4111D">
              <w:rPr>
                <w:sz w:val="22"/>
                <w:szCs w:val="22"/>
              </w:rPr>
              <w:t>1</w:t>
            </w:r>
            <w:r w:rsidR="005F2725" w:rsidRPr="00E4111D">
              <w:rPr>
                <w:sz w:val="22"/>
                <w:szCs w:val="22"/>
              </w:rPr>
              <w:t>6</w:t>
            </w:r>
          </w:p>
        </w:tc>
        <w:tc>
          <w:tcPr>
            <w:tcW w:w="2393" w:type="dxa"/>
            <w:shd w:val="clear" w:color="auto" w:fill="auto"/>
          </w:tcPr>
          <w:p w:rsidR="00125C24" w:rsidRPr="00E4111D" w:rsidRDefault="001B2941" w:rsidP="00990A03">
            <w:pPr>
              <w:jc w:val="center"/>
              <w:rPr>
                <w:sz w:val="22"/>
                <w:szCs w:val="22"/>
              </w:rPr>
            </w:pPr>
            <w:r w:rsidRPr="00E4111D">
              <w:rPr>
                <w:sz w:val="22"/>
                <w:szCs w:val="22"/>
              </w:rPr>
              <w:t>2 787,2</w:t>
            </w:r>
          </w:p>
        </w:tc>
      </w:tr>
    </w:tbl>
    <w:p w:rsidR="006C7253" w:rsidRDefault="006C7253" w:rsidP="002C1E9B">
      <w:pPr>
        <w:jc w:val="right"/>
        <w:rPr>
          <w:sz w:val="18"/>
          <w:szCs w:val="18"/>
        </w:rPr>
      </w:pPr>
    </w:p>
    <w:p w:rsidR="002C1E9B" w:rsidRPr="001B7BC6" w:rsidRDefault="002C1E9B" w:rsidP="007324FC">
      <w:pPr>
        <w:jc w:val="center"/>
        <w:rPr>
          <w:sz w:val="18"/>
          <w:szCs w:val="18"/>
        </w:rPr>
      </w:pPr>
    </w:p>
    <w:sectPr w:rsidR="002C1E9B" w:rsidRPr="001B7BC6" w:rsidSect="00E4111D">
      <w:pgSz w:w="11906" w:h="16838"/>
      <w:pgMar w:top="539" w:right="707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1">
    <w:charset w:val="CC"/>
    <w:family w:val="swiss"/>
    <w:pitch w:val="default"/>
  </w:font>
  <w:font w:name="Mangal1">
    <w:charset w:val="CC"/>
    <w:family w:val="auto"/>
    <w:pitch w:val="default"/>
  </w:font>
  <w:font w:name="Arial2">
    <w:charset w:val="CC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34E7E35"/>
    <w:multiLevelType w:val="hybridMultilevel"/>
    <w:tmpl w:val="891EC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A5D"/>
    <w:rsid w:val="00004969"/>
    <w:rsid w:val="0000551D"/>
    <w:rsid w:val="000116AC"/>
    <w:rsid w:val="00017D4D"/>
    <w:rsid w:val="00021FE3"/>
    <w:rsid w:val="0002444E"/>
    <w:rsid w:val="0003092D"/>
    <w:rsid w:val="00036E8D"/>
    <w:rsid w:val="00037451"/>
    <w:rsid w:val="0004211E"/>
    <w:rsid w:val="00044721"/>
    <w:rsid w:val="000517EE"/>
    <w:rsid w:val="0005620A"/>
    <w:rsid w:val="0005764D"/>
    <w:rsid w:val="00060D51"/>
    <w:rsid w:val="00060EC0"/>
    <w:rsid w:val="00065776"/>
    <w:rsid w:val="00067D6C"/>
    <w:rsid w:val="00082490"/>
    <w:rsid w:val="000868D8"/>
    <w:rsid w:val="0009001C"/>
    <w:rsid w:val="0009527D"/>
    <w:rsid w:val="000A2AB1"/>
    <w:rsid w:val="000B42FE"/>
    <w:rsid w:val="000B7017"/>
    <w:rsid w:val="000C0993"/>
    <w:rsid w:val="000C16F5"/>
    <w:rsid w:val="000C3110"/>
    <w:rsid w:val="000D4D02"/>
    <w:rsid w:val="000D7E61"/>
    <w:rsid w:val="000E20F8"/>
    <w:rsid w:val="000E4224"/>
    <w:rsid w:val="000E52F7"/>
    <w:rsid w:val="00100620"/>
    <w:rsid w:val="001021C3"/>
    <w:rsid w:val="001109FA"/>
    <w:rsid w:val="00125C24"/>
    <w:rsid w:val="00135EC0"/>
    <w:rsid w:val="00137C98"/>
    <w:rsid w:val="00142EB2"/>
    <w:rsid w:val="00143769"/>
    <w:rsid w:val="001446C7"/>
    <w:rsid w:val="00147E34"/>
    <w:rsid w:val="0015033C"/>
    <w:rsid w:val="00152095"/>
    <w:rsid w:val="00160917"/>
    <w:rsid w:val="00173444"/>
    <w:rsid w:val="00173E65"/>
    <w:rsid w:val="00175050"/>
    <w:rsid w:val="001779A3"/>
    <w:rsid w:val="001802A6"/>
    <w:rsid w:val="0018495C"/>
    <w:rsid w:val="0018784F"/>
    <w:rsid w:val="00192A8F"/>
    <w:rsid w:val="00194342"/>
    <w:rsid w:val="001A1559"/>
    <w:rsid w:val="001A35F7"/>
    <w:rsid w:val="001B1237"/>
    <w:rsid w:val="001B2941"/>
    <w:rsid w:val="001B7BC6"/>
    <w:rsid w:val="001D3B62"/>
    <w:rsid w:val="001D511C"/>
    <w:rsid w:val="001F1645"/>
    <w:rsid w:val="001F7363"/>
    <w:rsid w:val="00200FFF"/>
    <w:rsid w:val="002057D5"/>
    <w:rsid w:val="0020673F"/>
    <w:rsid w:val="00223243"/>
    <w:rsid w:val="00232E53"/>
    <w:rsid w:val="002447EB"/>
    <w:rsid w:val="00245D79"/>
    <w:rsid w:val="0025457D"/>
    <w:rsid w:val="002607E8"/>
    <w:rsid w:val="002711BA"/>
    <w:rsid w:val="00272D89"/>
    <w:rsid w:val="0028108E"/>
    <w:rsid w:val="00297B30"/>
    <w:rsid w:val="002A1AD2"/>
    <w:rsid w:val="002A4826"/>
    <w:rsid w:val="002A5E76"/>
    <w:rsid w:val="002B54D0"/>
    <w:rsid w:val="002B7FB7"/>
    <w:rsid w:val="002C1E30"/>
    <w:rsid w:val="002C1E9B"/>
    <w:rsid w:val="002C5DFD"/>
    <w:rsid w:val="002C748E"/>
    <w:rsid w:val="002E2F08"/>
    <w:rsid w:val="002F4D24"/>
    <w:rsid w:val="0030250D"/>
    <w:rsid w:val="00304E8C"/>
    <w:rsid w:val="00305094"/>
    <w:rsid w:val="00307FEB"/>
    <w:rsid w:val="003126E6"/>
    <w:rsid w:val="0031278F"/>
    <w:rsid w:val="00315A7A"/>
    <w:rsid w:val="00327C9D"/>
    <w:rsid w:val="00337F86"/>
    <w:rsid w:val="00350EE0"/>
    <w:rsid w:val="0035318E"/>
    <w:rsid w:val="00363CD8"/>
    <w:rsid w:val="00365E33"/>
    <w:rsid w:val="00375FC8"/>
    <w:rsid w:val="00376BA7"/>
    <w:rsid w:val="00377FD3"/>
    <w:rsid w:val="00383D02"/>
    <w:rsid w:val="00385476"/>
    <w:rsid w:val="00386573"/>
    <w:rsid w:val="00387C9D"/>
    <w:rsid w:val="003967D4"/>
    <w:rsid w:val="003A16FA"/>
    <w:rsid w:val="003A5507"/>
    <w:rsid w:val="003A6158"/>
    <w:rsid w:val="003B07AC"/>
    <w:rsid w:val="003B1D72"/>
    <w:rsid w:val="003B2AD1"/>
    <w:rsid w:val="003B4C5D"/>
    <w:rsid w:val="003B5E1C"/>
    <w:rsid w:val="003C1A40"/>
    <w:rsid w:val="003C762F"/>
    <w:rsid w:val="003D7A90"/>
    <w:rsid w:val="003E127F"/>
    <w:rsid w:val="003E75C3"/>
    <w:rsid w:val="003E78E8"/>
    <w:rsid w:val="003F390C"/>
    <w:rsid w:val="003F4018"/>
    <w:rsid w:val="0040617B"/>
    <w:rsid w:val="00406D11"/>
    <w:rsid w:val="00407C7A"/>
    <w:rsid w:val="004250FD"/>
    <w:rsid w:val="00426242"/>
    <w:rsid w:val="00427F3B"/>
    <w:rsid w:val="00432D76"/>
    <w:rsid w:val="00432F81"/>
    <w:rsid w:val="00453B79"/>
    <w:rsid w:val="00461B58"/>
    <w:rsid w:val="004631E1"/>
    <w:rsid w:val="00465E62"/>
    <w:rsid w:val="00472BD2"/>
    <w:rsid w:val="004734E7"/>
    <w:rsid w:val="00474B28"/>
    <w:rsid w:val="00477C9A"/>
    <w:rsid w:val="0048764D"/>
    <w:rsid w:val="004A19D5"/>
    <w:rsid w:val="004A24DF"/>
    <w:rsid w:val="004A408F"/>
    <w:rsid w:val="004C19EE"/>
    <w:rsid w:val="004C391D"/>
    <w:rsid w:val="004C68A9"/>
    <w:rsid w:val="004C7CDF"/>
    <w:rsid w:val="004D1F7D"/>
    <w:rsid w:val="004E136F"/>
    <w:rsid w:val="004E5DD0"/>
    <w:rsid w:val="004F3385"/>
    <w:rsid w:val="004F3B70"/>
    <w:rsid w:val="004F3DAA"/>
    <w:rsid w:val="004F3FE7"/>
    <w:rsid w:val="004F57FE"/>
    <w:rsid w:val="00502070"/>
    <w:rsid w:val="005038ED"/>
    <w:rsid w:val="00504B41"/>
    <w:rsid w:val="00506674"/>
    <w:rsid w:val="005075F9"/>
    <w:rsid w:val="005115A5"/>
    <w:rsid w:val="00525193"/>
    <w:rsid w:val="00526D99"/>
    <w:rsid w:val="005303C4"/>
    <w:rsid w:val="00536521"/>
    <w:rsid w:val="00540DB6"/>
    <w:rsid w:val="00550B34"/>
    <w:rsid w:val="005517F5"/>
    <w:rsid w:val="00551D57"/>
    <w:rsid w:val="00553FE1"/>
    <w:rsid w:val="00557774"/>
    <w:rsid w:val="00561052"/>
    <w:rsid w:val="00566CCC"/>
    <w:rsid w:val="005679D0"/>
    <w:rsid w:val="00575019"/>
    <w:rsid w:val="00576A54"/>
    <w:rsid w:val="00576FF9"/>
    <w:rsid w:val="00577A54"/>
    <w:rsid w:val="005808C0"/>
    <w:rsid w:val="005846A9"/>
    <w:rsid w:val="0058529D"/>
    <w:rsid w:val="00585400"/>
    <w:rsid w:val="0059023B"/>
    <w:rsid w:val="005A2E84"/>
    <w:rsid w:val="005A4DCB"/>
    <w:rsid w:val="005B08E7"/>
    <w:rsid w:val="005C389D"/>
    <w:rsid w:val="005C7791"/>
    <w:rsid w:val="005D3561"/>
    <w:rsid w:val="005D4ED9"/>
    <w:rsid w:val="005D7415"/>
    <w:rsid w:val="005E05C7"/>
    <w:rsid w:val="005E4C5D"/>
    <w:rsid w:val="005E64E2"/>
    <w:rsid w:val="005F2725"/>
    <w:rsid w:val="005F5FE9"/>
    <w:rsid w:val="0061265A"/>
    <w:rsid w:val="00623677"/>
    <w:rsid w:val="00646926"/>
    <w:rsid w:val="00651D1F"/>
    <w:rsid w:val="00652432"/>
    <w:rsid w:val="006577B0"/>
    <w:rsid w:val="006579B9"/>
    <w:rsid w:val="006636DF"/>
    <w:rsid w:val="00672FFB"/>
    <w:rsid w:val="00675959"/>
    <w:rsid w:val="00682A36"/>
    <w:rsid w:val="00684A42"/>
    <w:rsid w:val="00685277"/>
    <w:rsid w:val="00686291"/>
    <w:rsid w:val="00693BAA"/>
    <w:rsid w:val="006940FD"/>
    <w:rsid w:val="00695B22"/>
    <w:rsid w:val="006A63A8"/>
    <w:rsid w:val="006B0762"/>
    <w:rsid w:val="006B505D"/>
    <w:rsid w:val="006C1CC5"/>
    <w:rsid w:val="006C6719"/>
    <w:rsid w:val="006C7253"/>
    <w:rsid w:val="006D498E"/>
    <w:rsid w:val="006D64AF"/>
    <w:rsid w:val="006D6A42"/>
    <w:rsid w:val="00701FAE"/>
    <w:rsid w:val="00723F52"/>
    <w:rsid w:val="00725E22"/>
    <w:rsid w:val="00726918"/>
    <w:rsid w:val="007305CA"/>
    <w:rsid w:val="007324FC"/>
    <w:rsid w:val="007340C0"/>
    <w:rsid w:val="00737E82"/>
    <w:rsid w:val="00743933"/>
    <w:rsid w:val="00747DED"/>
    <w:rsid w:val="00754131"/>
    <w:rsid w:val="00762C48"/>
    <w:rsid w:val="007720BD"/>
    <w:rsid w:val="00776083"/>
    <w:rsid w:val="0077734E"/>
    <w:rsid w:val="0077773B"/>
    <w:rsid w:val="00780092"/>
    <w:rsid w:val="00787202"/>
    <w:rsid w:val="00791D54"/>
    <w:rsid w:val="00793F45"/>
    <w:rsid w:val="007956B9"/>
    <w:rsid w:val="007A275A"/>
    <w:rsid w:val="007A33C9"/>
    <w:rsid w:val="007A432F"/>
    <w:rsid w:val="007B1C86"/>
    <w:rsid w:val="007C2C0C"/>
    <w:rsid w:val="007C787E"/>
    <w:rsid w:val="007D30BA"/>
    <w:rsid w:val="007D5B81"/>
    <w:rsid w:val="007E7626"/>
    <w:rsid w:val="007F3781"/>
    <w:rsid w:val="007F3885"/>
    <w:rsid w:val="008048BE"/>
    <w:rsid w:val="008056E9"/>
    <w:rsid w:val="00817421"/>
    <w:rsid w:val="00820ECF"/>
    <w:rsid w:val="0083007B"/>
    <w:rsid w:val="008309B2"/>
    <w:rsid w:val="00832838"/>
    <w:rsid w:val="0084503E"/>
    <w:rsid w:val="00847CF8"/>
    <w:rsid w:val="00856EC1"/>
    <w:rsid w:val="00860F5F"/>
    <w:rsid w:val="00876B9E"/>
    <w:rsid w:val="0088515D"/>
    <w:rsid w:val="00886CB4"/>
    <w:rsid w:val="00890462"/>
    <w:rsid w:val="008918EF"/>
    <w:rsid w:val="008A4ABA"/>
    <w:rsid w:val="008B2502"/>
    <w:rsid w:val="008B41F2"/>
    <w:rsid w:val="008C7EFC"/>
    <w:rsid w:val="008D0FC4"/>
    <w:rsid w:val="008D3918"/>
    <w:rsid w:val="008D3EEC"/>
    <w:rsid w:val="008E0CC2"/>
    <w:rsid w:val="008E2403"/>
    <w:rsid w:val="008F0F5C"/>
    <w:rsid w:val="008F7364"/>
    <w:rsid w:val="00900538"/>
    <w:rsid w:val="009106D5"/>
    <w:rsid w:val="00915D90"/>
    <w:rsid w:val="00922BA8"/>
    <w:rsid w:val="00923CDB"/>
    <w:rsid w:val="00924ED3"/>
    <w:rsid w:val="00947FBB"/>
    <w:rsid w:val="00950560"/>
    <w:rsid w:val="00956624"/>
    <w:rsid w:val="00966140"/>
    <w:rsid w:val="0098312A"/>
    <w:rsid w:val="00990A03"/>
    <w:rsid w:val="009A00AC"/>
    <w:rsid w:val="009A06D2"/>
    <w:rsid w:val="009A176A"/>
    <w:rsid w:val="009A205A"/>
    <w:rsid w:val="009A5138"/>
    <w:rsid w:val="009A6F29"/>
    <w:rsid w:val="009B23E5"/>
    <w:rsid w:val="009B727D"/>
    <w:rsid w:val="009B72B9"/>
    <w:rsid w:val="009C4AB3"/>
    <w:rsid w:val="009C51F5"/>
    <w:rsid w:val="009E2147"/>
    <w:rsid w:val="009E32AC"/>
    <w:rsid w:val="009E601B"/>
    <w:rsid w:val="009F0CE4"/>
    <w:rsid w:val="009F21C9"/>
    <w:rsid w:val="009F7814"/>
    <w:rsid w:val="00A0033B"/>
    <w:rsid w:val="00A01BE1"/>
    <w:rsid w:val="00A06DF8"/>
    <w:rsid w:val="00A13104"/>
    <w:rsid w:val="00A13B7E"/>
    <w:rsid w:val="00A23888"/>
    <w:rsid w:val="00A24965"/>
    <w:rsid w:val="00A24A3E"/>
    <w:rsid w:val="00A27809"/>
    <w:rsid w:val="00A27A90"/>
    <w:rsid w:val="00A3223C"/>
    <w:rsid w:val="00A405A0"/>
    <w:rsid w:val="00A440DB"/>
    <w:rsid w:val="00A53793"/>
    <w:rsid w:val="00A566F8"/>
    <w:rsid w:val="00A60AC2"/>
    <w:rsid w:val="00A638EC"/>
    <w:rsid w:val="00A70840"/>
    <w:rsid w:val="00A73EC5"/>
    <w:rsid w:val="00A73F9A"/>
    <w:rsid w:val="00A75A55"/>
    <w:rsid w:val="00A8732E"/>
    <w:rsid w:val="00A87CFE"/>
    <w:rsid w:val="00A953B6"/>
    <w:rsid w:val="00AA14A8"/>
    <w:rsid w:val="00AB5995"/>
    <w:rsid w:val="00AB7890"/>
    <w:rsid w:val="00AC05F2"/>
    <w:rsid w:val="00AC5F19"/>
    <w:rsid w:val="00AD0BD4"/>
    <w:rsid w:val="00AD385B"/>
    <w:rsid w:val="00AD4D06"/>
    <w:rsid w:val="00AD6CFA"/>
    <w:rsid w:val="00AE3183"/>
    <w:rsid w:val="00AE59AC"/>
    <w:rsid w:val="00AF01CF"/>
    <w:rsid w:val="00AF0919"/>
    <w:rsid w:val="00AF09B4"/>
    <w:rsid w:val="00AF1320"/>
    <w:rsid w:val="00AF6DE1"/>
    <w:rsid w:val="00B012D8"/>
    <w:rsid w:val="00B05681"/>
    <w:rsid w:val="00B058A3"/>
    <w:rsid w:val="00B07B21"/>
    <w:rsid w:val="00B1593F"/>
    <w:rsid w:val="00B241EA"/>
    <w:rsid w:val="00B24D33"/>
    <w:rsid w:val="00B257A4"/>
    <w:rsid w:val="00B26F98"/>
    <w:rsid w:val="00B50E08"/>
    <w:rsid w:val="00B517C3"/>
    <w:rsid w:val="00B551E1"/>
    <w:rsid w:val="00B645C7"/>
    <w:rsid w:val="00B74EC1"/>
    <w:rsid w:val="00B77EB1"/>
    <w:rsid w:val="00B8017F"/>
    <w:rsid w:val="00B82ABD"/>
    <w:rsid w:val="00B92217"/>
    <w:rsid w:val="00B94F85"/>
    <w:rsid w:val="00BA59AE"/>
    <w:rsid w:val="00BB0ECF"/>
    <w:rsid w:val="00BC659B"/>
    <w:rsid w:val="00BD4696"/>
    <w:rsid w:val="00BD6A18"/>
    <w:rsid w:val="00BD6A5D"/>
    <w:rsid w:val="00BE161B"/>
    <w:rsid w:val="00BE5DC6"/>
    <w:rsid w:val="00BF2822"/>
    <w:rsid w:val="00BF2968"/>
    <w:rsid w:val="00BF42C8"/>
    <w:rsid w:val="00C02851"/>
    <w:rsid w:val="00C0453C"/>
    <w:rsid w:val="00C21F78"/>
    <w:rsid w:val="00C30A2A"/>
    <w:rsid w:val="00C31921"/>
    <w:rsid w:val="00C34589"/>
    <w:rsid w:val="00C45DF9"/>
    <w:rsid w:val="00C52B1C"/>
    <w:rsid w:val="00C558DE"/>
    <w:rsid w:val="00C55DE8"/>
    <w:rsid w:val="00C6094F"/>
    <w:rsid w:val="00C66FB4"/>
    <w:rsid w:val="00C674B5"/>
    <w:rsid w:val="00C70945"/>
    <w:rsid w:val="00C72C3A"/>
    <w:rsid w:val="00C86E76"/>
    <w:rsid w:val="00C90F5A"/>
    <w:rsid w:val="00C937DF"/>
    <w:rsid w:val="00C96C06"/>
    <w:rsid w:val="00CA14A1"/>
    <w:rsid w:val="00CA215F"/>
    <w:rsid w:val="00CA48E6"/>
    <w:rsid w:val="00CB0446"/>
    <w:rsid w:val="00CB45C4"/>
    <w:rsid w:val="00CB4D4A"/>
    <w:rsid w:val="00CC00C4"/>
    <w:rsid w:val="00CC037E"/>
    <w:rsid w:val="00CC49E1"/>
    <w:rsid w:val="00CC59F3"/>
    <w:rsid w:val="00CD2C37"/>
    <w:rsid w:val="00CD3402"/>
    <w:rsid w:val="00CD4AF3"/>
    <w:rsid w:val="00CE2099"/>
    <w:rsid w:val="00CE69C9"/>
    <w:rsid w:val="00CF2D74"/>
    <w:rsid w:val="00CF2E4B"/>
    <w:rsid w:val="00D032D2"/>
    <w:rsid w:val="00D03484"/>
    <w:rsid w:val="00D0677D"/>
    <w:rsid w:val="00D079B2"/>
    <w:rsid w:val="00D136F5"/>
    <w:rsid w:val="00D16BE8"/>
    <w:rsid w:val="00D17A46"/>
    <w:rsid w:val="00D17BCF"/>
    <w:rsid w:val="00D20E97"/>
    <w:rsid w:val="00D21ECD"/>
    <w:rsid w:val="00D22071"/>
    <w:rsid w:val="00D23A03"/>
    <w:rsid w:val="00D24C8E"/>
    <w:rsid w:val="00D33C80"/>
    <w:rsid w:val="00D37180"/>
    <w:rsid w:val="00D40C0A"/>
    <w:rsid w:val="00D47340"/>
    <w:rsid w:val="00D51640"/>
    <w:rsid w:val="00D66D9B"/>
    <w:rsid w:val="00D7015B"/>
    <w:rsid w:val="00D713E5"/>
    <w:rsid w:val="00D727EA"/>
    <w:rsid w:val="00D72B3A"/>
    <w:rsid w:val="00D74F77"/>
    <w:rsid w:val="00D766F7"/>
    <w:rsid w:val="00D805EE"/>
    <w:rsid w:val="00D806A1"/>
    <w:rsid w:val="00D86C28"/>
    <w:rsid w:val="00D92AF9"/>
    <w:rsid w:val="00D952A6"/>
    <w:rsid w:val="00D955D1"/>
    <w:rsid w:val="00DA0AD8"/>
    <w:rsid w:val="00DA1729"/>
    <w:rsid w:val="00DC25CD"/>
    <w:rsid w:val="00DD256F"/>
    <w:rsid w:val="00DD40D9"/>
    <w:rsid w:val="00DD5360"/>
    <w:rsid w:val="00DE06F1"/>
    <w:rsid w:val="00DF3DE8"/>
    <w:rsid w:val="00DF57C5"/>
    <w:rsid w:val="00E04056"/>
    <w:rsid w:val="00E052A4"/>
    <w:rsid w:val="00E05589"/>
    <w:rsid w:val="00E12F9F"/>
    <w:rsid w:val="00E217FC"/>
    <w:rsid w:val="00E23055"/>
    <w:rsid w:val="00E24632"/>
    <w:rsid w:val="00E25056"/>
    <w:rsid w:val="00E350F8"/>
    <w:rsid w:val="00E35CF1"/>
    <w:rsid w:val="00E4111D"/>
    <w:rsid w:val="00E43C4E"/>
    <w:rsid w:val="00E43DAB"/>
    <w:rsid w:val="00E45F83"/>
    <w:rsid w:val="00E547ED"/>
    <w:rsid w:val="00E57CB6"/>
    <w:rsid w:val="00E57F36"/>
    <w:rsid w:val="00E63DE4"/>
    <w:rsid w:val="00E676B1"/>
    <w:rsid w:val="00E7239A"/>
    <w:rsid w:val="00E74124"/>
    <w:rsid w:val="00E94AB3"/>
    <w:rsid w:val="00EA4F57"/>
    <w:rsid w:val="00EA5007"/>
    <w:rsid w:val="00EB0895"/>
    <w:rsid w:val="00EB77BA"/>
    <w:rsid w:val="00EB7D56"/>
    <w:rsid w:val="00EC12F9"/>
    <w:rsid w:val="00ED238E"/>
    <w:rsid w:val="00ED58D0"/>
    <w:rsid w:val="00ED787E"/>
    <w:rsid w:val="00EE52B6"/>
    <w:rsid w:val="00EE7534"/>
    <w:rsid w:val="00EE7D8A"/>
    <w:rsid w:val="00EF5183"/>
    <w:rsid w:val="00EF7C6D"/>
    <w:rsid w:val="00F030F8"/>
    <w:rsid w:val="00F1094C"/>
    <w:rsid w:val="00F12B3E"/>
    <w:rsid w:val="00F16043"/>
    <w:rsid w:val="00F20B32"/>
    <w:rsid w:val="00F20BD8"/>
    <w:rsid w:val="00F22BF7"/>
    <w:rsid w:val="00F23ED5"/>
    <w:rsid w:val="00F2727B"/>
    <w:rsid w:val="00F35804"/>
    <w:rsid w:val="00F3777C"/>
    <w:rsid w:val="00F400F4"/>
    <w:rsid w:val="00F41B6E"/>
    <w:rsid w:val="00F42582"/>
    <w:rsid w:val="00F4771C"/>
    <w:rsid w:val="00F52EE7"/>
    <w:rsid w:val="00F66946"/>
    <w:rsid w:val="00F73C91"/>
    <w:rsid w:val="00F747C3"/>
    <w:rsid w:val="00F96BD1"/>
    <w:rsid w:val="00FA1668"/>
    <w:rsid w:val="00FA6ACF"/>
    <w:rsid w:val="00FB2BDD"/>
    <w:rsid w:val="00FB4E6A"/>
    <w:rsid w:val="00FB52FA"/>
    <w:rsid w:val="00FC6C65"/>
    <w:rsid w:val="00FD438B"/>
    <w:rsid w:val="00FD4B3F"/>
    <w:rsid w:val="00FD722E"/>
    <w:rsid w:val="00FD7B9C"/>
    <w:rsid w:val="00FF136C"/>
    <w:rsid w:val="00FF1A5D"/>
    <w:rsid w:val="00FF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FC5E7-B51E-49F1-9984-0378FE66F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A5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07F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27C9D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rsid w:val="00D17A46"/>
  </w:style>
  <w:style w:type="character" w:customStyle="1" w:styleId="WW8Num2z1">
    <w:name w:val="WW8Num2z1"/>
    <w:rsid w:val="00D17A46"/>
    <w:rPr>
      <w:b/>
      <w:bCs/>
    </w:rPr>
  </w:style>
  <w:style w:type="character" w:customStyle="1" w:styleId="WW8Num3z0">
    <w:name w:val="WW8Num3z0"/>
    <w:rsid w:val="00D17A46"/>
    <w:rPr>
      <w:b w:val="0"/>
      <w:bCs w:val="0"/>
    </w:rPr>
  </w:style>
  <w:style w:type="character" w:customStyle="1" w:styleId="Absatz-Standardschriftart">
    <w:name w:val="Absatz-Standardschriftart"/>
    <w:rsid w:val="00D17A46"/>
  </w:style>
  <w:style w:type="character" w:customStyle="1" w:styleId="WW-Absatz-Standardschriftart">
    <w:name w:val="WW-Absatz-Standardschriftart"/>
    <w:rsid w:val="00D17A46"/>
  </w:style>
  <w:style w:type="character" w:customStyle="1" w:styleId="WW-Absatz-Standardschriftart1">
    <w:name w:val="WW-Absatz-Standardschriftart1"/>
    <w:rsid w:val="00D17A46"/>
  </w:style>
  <w:style w:type="character" w:customStyle="1" w:styleId="WW-Absatz-Standardschriftart11">
    <w:name w:val="WW-Absatz-Standardschriftart11"/>
    <w:rsid w:val="00D17A46"/>
  </w:style>
  <w:style w:type="character" w:customStyle="1" w:styleId="WW-Absatz-Standardschriftart111">
    <w:name w:val="WW-Absatz-Standardschriftart111"/>
    <w:rsid w:val="00D17A46"/>
  </w:style>
  <w:style w:type="character" w:customStyle="1" w:styleId="WW8Num3z1">
    <w:name w:val="WW8Num3z1"/>
    <w:rsid w:val="00D17A46"/>
    <w:rPr>
      <w:b/>
      <w:bCs/>
    </w:rPr>
  </w:style>
  <w:style w:type="character" w:customStyle="1" w:styleId="WW8Num4z0">
    <w:name w:val="WW8Num4z0"/>
    <w:rsid w:val="00D17A46"/>
    <w:rPr>
      <w:b w:val="0"/>
      <w:bCs w:val="0"/>
    </w:rPr>
  </w:style>
  <w:style w:type="character" w:customStyle="1" w:styleId="WW-Absatz-Standardschriftart1111">
    <w:name w:val="WW-Absatz-Standardschriftart1111"/>
    <w:rsid w:val="00D17A46"/>
  </w:style>
  <w:style w:type="character" w:customStyle="1" w:styleId="WW-Absatz-Standardschriftart11111">
    <w:name w:val="WW-Absatz-Standardschriftart11111"/>
    <w:rsid w:val="00D17A46"/>
  </w:style>
  <w:style w:type="character" w:customStyle="1" w:styleId="WW-Absatz-Standardschriftart111111">
    <w:name w:val="WW-Absatz-Standardschriftart111111"/>
    <w:rsid w:val="00D17A46"/>
  </w:style>
  <w:style w:type="character" w:customStyle="1" w:styleId="WW-Absatz-Standardschriftart1111111">
    <w:name w:val="WW-Absatz-Standardschriftart1111111"/>
    <w:rsid w:val="00D17A46"/>
  </w:style>
  <w:style w:type="character" w:customStyle="1" w:styleId="WW-Absatz-Standardschriftart11111111">
    <w:name w:val="WW-Absatz-Standardschriftart11111111"/>
    <w:rsid w:val="00D17A46"/>
  </w:style>
  <w:style w:type="character" w:customStyle="1" w:styleId="WW-Absatz-Standardschriftart111111111">
    <w:name w:val="WW-Absatz-Standardschriftart111111111"/>
    <w:rsid w:val="00D17A46"/>
  </w:style>
  <w:style w:type="character" w:customStyle="1" w:styleId="WW-Absatz-Standardschriftart1111111111">
    <w:name w:val="WW-Absatz-Standardschriftart1111111111"/>
    <w:rsid w:val="00D17A46"/>
  </w:style>
  <w:style w:type="character" w:customStyle="1" w:styleId="WW-Absatz-Standardschriftart11111111111">
    <w:name w:val="WW-Absatz-Standardschriftart11111111111"/>
    <w:rsid w:val="00D17A46"/>
  </w:style>
  <w:style w:type="character" w:customStyle="1" w:styleId="WW-Absatz-Standardschriftart111111111111">
    <w:name w:val="WW-Absatz-Standardschriftart111111111111"/>
    <w:rsid w:val="00D17A46"/>
  </w:style>
  <w:style w:type="character" w:customStyle="1" w:styleId="WW-Absatz-Standardschriftart1111111111111">
    <w:name w:val="WW-Absatz-Standardschriftart1111111111111"/>
    <w:rsid w:val="00D17A46"/>
  </w:style>
  <w:style w:type="character" w:customStyle="1" w:styleId="WW-Absatz-Standardschriftart11111111111111">
    <w:name w:val="WW-Absatz-Standardschriftart11111111111111"/>
    <w:rsid w:val="00D17A46"/>
  </w:style>
  <w:style w:type="character" w:customStyle="1" w:styleId="WW-Absatz-Standardschriftart111111111111111">
    <w:name w:val="WW-Absatz-Standardschriftart111111111111111"/>
    <w:rsid w:val="00D17A46"/>
  </w:style>
  <w:style w:type="character" w:customStyle="1" w:styleId="WW-Absatz-Standardschriftart1111111111111111">
    <w:name w:val="WW-Absatz-Standardschriftart1111111111111111"/>
    <w:rsid w:val="00D17A46"/>
  </w:style>
  <w:style w:type="character" w:customStyle="1" w:styleId="WW-Absatz-Standardschriftart11111111111111111">
    <w:name w:val="WW-Absatz-Standardschriftart11111111111111111"/>
    <w:rsid w:val="00D17A46"/>
  </w:style>
  <w:style w:type="character" w:customStyle="1" w:styleId="WW-Absatz-Standardschriftart111111111111111111">
    <w:name w:val="WW-Absatz-Standardschriftart111111111111111111"/>
    <w:rsid w:val="00D17A46"/>
  </w:style>
  <w:style w:type="character" w:customStyle="1" w:styleId="WW-Absatz-Standardschriftart1111111111111111111">
    <w:name w:val="WW-Absatz-Standardschriftart1111111111111111111"/>
    <w:rsid w:val="00D17A46"/>
  </w:style>
  <w:style w:type="character" w:customStyle="1" w:styleId="WW-Absatz-Standardschriftart11111111111111111111">
    <w:name w:val="WW-Absatz-Standardschriftart11111111111111111111"/>
    <w:rsid w:val="00D17A46"/>
  </w:style>
  <w:style w:type="character" w:customStyle="1" w:styleId="WW-Absatz-Standardschriftart111111111111111111111">
    <w:name w:val="WW-Absatz-Standardschriftart111111111111111111111"/>
    <w:rsid w:val="00D17A46"/>
  </w:style>
  <w:style w:type="character" w:customStyle="1" w:styleId="WW-Absatz-Standardschriftart1111111111111111111111">
    <w:name w:val="WW-Absatz-Standardschriftart1111111111111111111111"/>
    <w:rsid w:val="00D17A46"/>
  </w:style>
  <w:style w:type="character" w:customStyle="1" w:styleId="WW-Absatz-Standardschriftart11111111111111111111111">
    <w:name w:val="WW-Absatz-Standardschriftart11111111111111111111111"/>
    <w:rsid w:val="00D17A46"/>
  </w:style>
  <w:style w:type="character" w:customStyle="1" w:styleId="WW-Absatz-Standardschriftart111111111111111111111111">
    <w:name w:val="WW-Absatz-Standardschriftart111111111111111111111111"/>
    <w:rsid w:val="00D17A46"/>
  </w:style>
  <w:style w:type="character" w:customStyle="1" w:styleId="WW-Absatz-Standardschriftart1111111111111111111111111">
    <w:name w:val="WW-Absatz-Standardschriftart1111111111111111111111111"/>
    <w:rsid w:val="00D17A46"/>
  </w:style>
  <w:style w:type="character" w:customStyle="1" w:styleId="WW-Absatz-Standardschriftart11111111111111111111111111">
    <w:name w:val="WW-Absatz-Standardschriftart11111111111111111111111111"/>
    <w:rsid w:val="00D17A46"/>
  </w:style>
  <w:style w:type="character" w:customStyle="1" w:styleId="WW-Absatz-Standardschriftart111111111111111111111111111">
    <w:name w:val="WW-Absatz-Standardschriftart111111111111111111111111111"/>
    <w:rsid w:val="00D17A46"/>
  </w:style>
  <w:style w:type="character" w:customStyle="1" w:styleId="WW-Absatz-Standardschriftart1111111111111111111111111111">
    <w:name w:val="WW-Absatz-Standardschriftart1111111111111111111111111111"/>
    <w:rsid w:val="00D17A46"/>
  </w:style>
  <w:style w:type="character" w:customStyle="1" w:styleId="WW-Absatz-Standardschriftart11111111111111111111111111111">
    <w:name w:val="WW-Absatz-Standardschriftart11111111111111111111111111111"/>
    <w:rsid w:val="00D17A46"/>
  </w:style>
  <w:style w:type="character" w:customStyle="1" w:styleId="WW-Absatz-Standardschriftart111111111111111111111111111111">
    <w:name w:val="WW-Absatz-Standardschriftart111111111111111111111111111111"/>
    <w:rsid w:val="00D17A46"/>
  </w:style>
  <w:style w:type="character" w:customStyle="1" w:styleId="WW-Absatz-Standardschriftart1111111111111111111111111111111">
    <w:name w:val="WW-Absatz-Standardschriftart1111111111111111111111111111111"/>
    <w:rsid w:val="00D17A46"/>
  </w:style>
  <w:style w:type="character" w:customStyle="1" w:styleId="WW-Absatz-Standardschriftart11111111111111111111111111111111">
    <w:name w:val="WW-Absatz-Standardschriftart11111111111111111111111111111111"/>
    <w:rsid w:val="00D17A46"/>
  </w:style>
  <w:style w:type="character" w:customStyle="1" w:styleId="a5">
    <w:name w:val="Символ сноски"/>
    <w:rsid w:val="00D17A46"/>
  </w:style>
  <w:style w:type="character" w:customStyle="1" w:styleId="a6">
    <w:name w:val="Символ нумерации"/>
    <w:rsid w:val="00D17A46"/>
    <w:rPr>
      <w:b/>
      <w:bCs/>
    </w:rPr>
  </w:style>
  <w:style w:type="character" w:customStyle="1" w:styleId="a7">
    <w:name w:val="Маркеры списка"/>
    <w:rsid w:val="00D17A46"/>
    <w:rPr>
      <w:rFonts w:ascii="StarSymbol" w:eastAsia="StarSymbol" w:hAnsi="StarSymbol" w:cs="StarSymbol"/>
      <w:sz w:val="18"/>
      <w:szCs w:val="18"/>
    </w:rPr>
  </w:style>
  <w:style w:type="character" w:customStyle="1" w:styleId="a8">
    <w:name w:val="Символы концевой сноски"/>
    <w:rsid w:val="00D17A46"/>
  </w:style>
  <w:style w:type="character" w:styleId="a9">
    <w:name w:val="footnote reference"/>
    <w:rsid w:val="00D17A46"/>
    <w:rPr>
      <w:vertAlign w:val="superscript"/>
    </w:rPr>
  </w:style>
  <w:style w:type="character" w:customStyle="1" w:styleId="wFootnote20Symbol">
    <w:name w:val="wFootnote_20_Symbol"/>
    <w:rsid w:val="00D17A46"/>
  </w:style>
  <w:style w:type="character" w:customStyle="1" w:styleId="wNumbering20Symbols">
    <w:name w:val="wNumbering_20_Symbols"/>
    <w:rsid w:val="00D17A46"/>
  </w:style>
  <w:style w:type="character" w:customStyle="1" w:styleId="wBullet20Symbols">
    <w:name w:val="wBullet_20_Symbols"/>
    <w:rsid w:val="00D17A46"/>
  </w:style>
  <w:style w:type="character" w:customStyle="1" w:styleId="wEndnote20Symbol">
    <w:name w:val="wEndnote_20_Symbol"/>
    <w:rsid w:val="00D17A46"/>
  </w:style>
  <w:style w:type="character" w:customStyle="1" w:styleId="wFootnote20anchor">
    <w:name w:val="wFootnote_20_anchor"/>
    <w:rsid w:val="00D17A46"/>
  </w:style>
  <w:style w:type="character" w:customStyle="1" w:styleId="wwa0">
    <w:name w:val="wwa0"/>
    <w:rsid w:val="00D17A46"/>
  </w:style>
  <w:style w:type="character" w:customStyle="1" w:styleId="wwa4">
    <w:name w:val="wwa4"/>
    <w:rsid w:val="00D17A46"/>
  </w:style>
  <w:style w:type="character" w:customStyle="1" w:styleId="wwa7">
    <w:name w:val="wwa7"/>
    <w:rsid w:val="00D17A46"/>
    <w:rPr>
      <w:b/>
    </w:rPr>
  </w:style>
  <w:style w:type="character" w:customStyle="1" w:styleId="wwa8">
    <w:name w:val="wwa8"/>
    <w:rsid w:val="00D17A46"/>
    <w:rPr>
      <w:b/>
    </w:rPr>
  </w:style>
  <w:style w:type="character" w:customStyle="1" w:styleId="wT1">
    <w:name w:val="wT1"/>
    <w:rsid w:val="00D17A46"/>
  </w:style>
  <w:style w:type="character" w:customStyle="1" w:styleId="wT2">
    <w:name w:val="wT2"/>
    <w:rsid w:val="00D17A46"/>
  </w:style>
  <w:style w:type="character" w:customStyle="1" w:styleId="wT3">
    <w:name w:val="wT3"/>
    <w:rsid w:val="00D17A46"/>
    <w:rPr>
      <w:b/>
    </w:rPr>
  </w:style>
  <w:style w:type="character" w:customStyle="1" w:styleId="wT4">
    <w:name w:val="wT4"/>
    <w:rsid w:val="00D17A46"/>
    <w:rPr>
      <w:b/>
    </w:rPr>
  </w:style>
  <w:style w:type="character" w:customStyle="1" w:styleId="wT5">
    <w:name w:val="wT5"/>
    <w:rsid w:val="00D17A46"/>
    <w:rPr>
      <w:b/>
    </w:rPr>
  </w:style>
  <w:style w:type="character" w:customStyle="1" w:styleId="wT6">
    <w:name w:val="wT6"/>
    <w:rsid w:val="00D17A46"/>
    <w:rPr>
      <w:i/>
    </w:rPr>
  </w:style>
  <w:style w:type="character" w:customStyle="1" w:styleId="wT7">
    <w:name w:val="wT7"/>
    <w:rsid w:val="00D17A46"/>
  </w:style>
  <w:style w:type="character" w:customStyle="1" w:styleId="wT8">
    <w:name w:val="wT8"/>
    <w:rsid w:val="00D17A46"/>
  </w:style>
  <w:style w:type="character" w:customStyle="1" w:styleId="wT9">
    <w:name w:val="wT9"/>
    <w:rsid w:val="00D17A46"/>
  </w:style>
  <w:style w:type="character" w:customStyle="1" w:styleId="wT10">
    <w:name w:val="wT10"/>
    <w:rsid w:val="00D17A46"/>
  </w:style>
  <w:style w:type="character" w:customStyle="1" w:styleId="wT11">
    <w:name w:val="wT11"/>
    <w:rsid w:val="00D17A46"/>
    <w:rPr>
      <w:b/>
    </w:rPr>
  </w:style>
  <w:style w:type="character" w:customStyle="1" w:styleId="wT12">
    <w:name w:val="wT12"/>
    <w:rsid w:val="00D17A46"/>
  </w:style>
  <w:style w:type="character" w:customStyle="1" w:styleId="wT13">
    <w:name w:val="wT13"/>
    <w:rsid w:val="00D17A46"/>
  </w:style>
  <w:style w:type="character" w:customStyle="1" w:styleId="wT14">
    <w:name w:val="wT14"/>
    <w:rsid w:val="00D17A46"/>
  </w:style>
  <w:style w:type="character" w:customStyle="1" w:styleId="wT15">
    <w:name w:val="wT15"/>
    <w:rsid w:val="00D17A46"/>
  </w:style>
  <w:style w:type="character" w:customStyle="1" w:styleId="wT16">
    <w:name w:val="wT16"/>
    <w:rsid w:val="00D17A46"/>
    <w:rPr>
      <w:b/>
    </w:rPr>
  </w:style>
  <w:style w:type="character" w:customStyle="1" w:styleId="wT17">
    <w:name w:val="wT17"/>
    <w:rsid w:val="00D17A46"/>
    <w:rPr>
      <w:b/>
    </w:rPr>
  </w:style>
  <w:style w:type="character" w:customStyle="1" w:styleId="wT18">
    <w:name w:val="wT18"/>
    <w:rsid w:val="00D17A46"/>
  </w:style>
  <w:style w:type="character" w:customStyle="1" w:styleId="wT19">
    <w:name w:val="wT19"/>
    <w:rsid w:val="00D17A46"/>
    <w:rPr>
      <w:i/>
    </w:rPr>
  </w:style>
  <w:style w:type="character" w:customStyle="1" w:styleId="wT20">
    <w:name w:val="wT20"/>
    <w:rsid w:val="00D17A46"/>
  </w:style>
  <w:style w:type="character" w:customStyle="1" w:styleId="wHyperlink">
    <w:name w:val="wHyperlink"/>
    <w:rsid w:val="00D17A46"/>
  </w:style>
  <w:style w:type="character" w:customStyle="1" w:styleId="wFollowedHyperlink">
    <w:name w:val="wFollowedHyperlink"/>
    <w:rsid w:val="00D17A46"/>
  </w:style>
  <w:style w:type="character" w:customStyle="1" w:styleId="wCommentReference">
    <w:name w:val="wCommentReference"/>
    <w:rsid w:val="00D17A46"/>
  </w:style>
  <w:style w:type="paragraph" w:customStyle="1" w:styleId="aa">
    <w:name w:val="Заголовок"/>
    <w:basedOn w:val="a"/>
    <w:next w:val="ab"/>
    <w:rsid w:val="00D17A46"/>
    <w:pPr>
      <w:keepNext/>
      <w:widowControl w:val="0"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b">
    <w:name w:val="Body Text"/>
    <w:basedOn w:val="a"/>
    <w:link w:val="ac"/>
    <w:rsid w:val="00D17A46"/>
    <w:pPr>
      <w:widowControl w:val="0"/>
      <w:suppressAutoHyphens/>
      <w:spacing w:after="120"/>
    </w:pPr>
    <w:rPr>
      <w:rFonts w:ascii="Arial" w:eastAsia="Lucida Sans Unicode" w:hAnsi="Arial" w:cs="Mangal"/>
      <w:kern w:val="1"/>
      <w:sz w:val="20"/>
      <w:lang w:eastAsia="hi-IN" w:bidi="hi-IN"/>
    </w:rPr>
  </w:style>
  <w:style w:type="character" w:customStyle="1" w:styleId="ac">
    <w:name w:val="Основной текст Знак"/>
    <w:link w:val="ab"/>
    <w:rsid w:val="00D17A46"/>
    <w:rPr>
      <w:rFonts w:ascii="Arial" w:eastAsia="Lucida Sans Unicode" w:hAnsi="Arial" w:cs="Mangal"/>
      <w:kern w:val="1"/>
      <w:szCs w:val="24"/>
      <w:lang w:eastAsia="hi-IN" w:bidi="hi-IN"/>
    </w:rPr>
  </w:style>
  <w:style w:type="paragraph" w:styleId="ad">
    <w:name w:val="List"/>
    <w:basedOn w:val="ab"/>
    <w:rsid w:val="00D17A46"/>
  </w:style>
  <w:style w:type="paragraph" w:customStyle="1" w:styleId="10">
    <w:name w:val="Название1"/>
    <w:basedOn w:val="a"/>
    <w:rsid w:val="00D17A46"/>
    <w:pPr>
      <w:widowControl w:val="0"/>
      <w:suppressLineNumbers/>
      <w:suppressAutoHyphens/>
      <w:spacing w:before="120" w:after="120"/>
    </w:pPr>
    <w:rPr>
      <w:rFonts w:ascii="Arial" w:eastAsia="Lucida Sans Unicode" w:hAnsi="Arial" w:cs="Mangal"/>
      <w:i/>
      <w:iCs/>
      <w:kern w:val="1"/>
      <w:sz w:val="20"/>
      <w:lang w:eastAsia="hi-IN" w:bidi="hi-IN"/>
    </w:rPr>
  </w:style>
  <w:style w:type="paragraph" w:customStyle="1" w:styleId="11">
    <w:name w:val="Указатель1"/>
    <w:basedOn w:val="a"/>
    <w:rsid w:val="00D17A46"/>
    <w:pPr>
      <w:widowControl w:val="0"/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wdefault-paragraph-style">
    <w:name w:val="wdefault-paragraph-style"/>
    <w:rsid w:val="00D17A46"/>
    <w:pPr>
      <w:widowControl w:val="0"/>
      <w:suppressAutoHyphens/>
    </w:pPr>
    <w:rPr>
      <w:kern w:val="1"/>
      <w:szCs w:val="24"/>
      <w:lang w:eastAsia="hi-IN" w:bidi="hi-IN"/>
    </w:rPr>
  </w:style>
  <w:style w:type="paragraph" w:customStyle="1" w:styleId="wStandard">
    <w:name w:val="wStandard"/>
    <w:basedOn w:val="wdefault-paragraph-style"/>
    <w:rsid w:val="00D17A46"/>
  </w:style>
  <w:style w:type="paragraph" w:customStyle="1" w:styleId="wTitle">
    <w:name w:val="wTitle"/>
    <w:basedOn w:val="wStandard"/>
    <w:next w:val="wStandard"/>
    <w:rsid w:val="00D17A46"/>
    <w:pPr>
      <w:spacing w:before="240" w:after="120"/>
    </w:pPr>
    <w:rPr>
      <w:rFonts w:ascii="Arial" w:eastAsia="Lucida Sans Unicode" w:hAnsi="Arial" w:cs="Mangal"/>
      <w:sz w:val="28"/>
    </w:rPr>
  </w:style>
  <w:style w:type="paragraph" w:customStyle="1" w:styleId="wText20body">
    <w:name w:val="wText_20_body"/>
    <w:basedOn w:val="wStandard"/>
    <w:rsid w:val="00D17A46"/>
    <w:pPr>
      <w:spacing w:after="120"/>
    </w:pPr>
  </w:style>
  <w:style w:type="paragraph" w:customStyle="1" w:styleId="wList">
    <w:name w:val="wList"/>
    <w:basedOn w:val="wText20body"/>
    <w:rsid w:val="00D17A46"/>
    <w:rPr>
      <w:rFonts w:ascii="Arial1" w:hAnsi="Arial1" w:cs="Mangal1"/>
    </w:rPr>
  </w:style>
  <w:style w:type="paragraph" w:customStyle="1" w:styleId="wCaption">
    <w:name w:val="wCaption"/>
    <w:basedOn w:val="wStandard"/>
    <w:rsid w:val="00D17A46"/>
    <w:pPr>
      <w:spacing w:before="120" w:after="120"/>
    </w:pPr>
    <w:rPr>
      <w:rFonts w:ascii="Arial1" w:hAnsi="Arial1" w:cs="Mangal1"/>
    </w:rPr>
  </w:style>
  <w:style w:type="paragraph" w:customStyle="1" w:styleId="wIndex">
    <w:name w:val="wIndex"/>
    <w:basedOn w:val="wStandard"/>
    <w:rsid w:val="00D17A46"/>
    <w:rPr>
      <w:rFonts w:ascii="Arial1" w:hAnsi="Arial1" w:cs="Mangal1"/>
    </w:rPr>
  </w:style>
  <w:style w:type="paragraph" w:customStyle="1" w:styleId="wwa">
    <w:name w:val="wwa"/>
    <w:basedOn w:val="wdefault-paragraph-style"/>
    <w:rsid w:val="00D17A46"/>
  </w:style>
  <w:style w:type="paragraph" w:customStyle="1" w:styleId="ww2">
    <w:name w:val="ww2"/>
    <w:basedOn w:val="wwa"/>
    <w:next w:val="wwa"/>
    <w:rsid w:val="00D17A46"/>
    <w:pPr>
      <w:ind w:firstLine="709"/>
      <w:jc w:val="both"/>
    </w:pPr>
    <w:rPr>
      <w:sz w:val="28"/>
    </w:rPr>
  </w:style>
  <w:style w:type="paragraph" w:customStyle="1" w:styleId="wwa3">
    <w:name w:val="wwa3"/>
    <w:basedOn w:val="wwa"/>
    <w:rsid w:val="00D17A46"/>
    <w:pPr>
      <w:tabs>
        <w:tab w:val="center" w:pos="4535"/>
        <w:tab w:val="right" w:pos="9071"/>
      </w:tabs>
    </w:pPr>
  </w:style>
  <w:style w:type="paragraph" w:customStyle="1" w:styleId="wwa5">
    <w:name w:val="wwa5"/>
    <w:basedOn w:val="wwa"/>
    <w:rsid w:val="00D17A46"/>
    <w:pPr>
      <w:jc w:val="center"/>
    </w:pPr>
    <w:rPr>
      <w:sz w:val="28"/>
    </w:rPr>
  </w:style>
  <w:style w:type="paragraph" w:customStyle="1" w:styleId="wwa6">
    <w:name w:val="wwa6"/>
    <w:basedOn w:val="wwa"/>
    <w:rsid w:val="00D17A46"/>
    <w:pPr>
      <w:jc w:val="both"/>
    </w:pPr>
    <w:rPr>
      <w:sz w:val="24"/>
    </w:rPr>
  </w:style>
  <w:style w:type="paragraph" w:customStyle="1" w:styleId="ww20">
    <w:name w:val="ww20"/>
    <w:basedOn w:val="wwa"/>
    <w:rsid w:val="00D17A46"/>
    <w:pPr>
      <w:spacing w:after="120" w:line="480" w:lineRule="auto"/>
    </w:pPr>
  </w:style>
  <w:style w:type="paragraph" w:customStyle="1" w:styleId="wwConsPlusNormal">
    <w:name w:val="wwConsPlusNormal"/>
    <w:basedOn w:val="wdefault-paragraph-style"/>
    <w:rsid w:val="00D17A46"/>
    <w:pPr>
      <w:ind w:firstLine="720"/>
    </w:pPr>
    <w:rPr>
      <w:rFonts w:ascii="Arial2" w:hAnsi="Arial2"/>
    </w:rPr>
  </w:style>
  <w:style w:type="paragraph" w:customStyle="1" w:styleId="wwa9">
    <w:name w:val="wwa9"/>
    <w:basedOn w:val="wwa"/>
    <w:rsid w:val="00D17A46"/>
    <w:rPr>
      <w:rFonts w:ascii="Tahoma" w:hAnsi="Tahoma" w:cs="Tahoma"/>
      <w:sz w:val="16"/>
    </w:rPr>
  </w:style>
  <w:style w:type="paragraph" w:customStyle="1" w:styleId="wwaa">
    <w:name w:val="wwaa"/>
    <w:basedOn w:val="wwa"/>
    <w:rsid w:val="00D17A46"/>
    <w:pPr>
      <w:tabs>
        <w:tab w:val="center" w:pos="4677"/>
        <w:tab w:val="right" w:pos="9354"/>
      </w:tabs>
    </w:pPr>
  </w:style>
  <w:style w:type="paragraph" w:customStyle="1" w:styleId="wHeader">
    <w:name w:val="wHeader"/>
    <w:basedOn w:val="wStandard"/>
    <w:rsid w:val="00D17A46"/>
    <w:pPr>
      <w:tabs>
        <w:tab w:val="center" w:pos="4819"/>
        <w:tab w:val="right" w:pos="9638"/>
      </w:tabs>
    </w:pPr>
  </w:style>
  <w:style w:type="paragraph" w:customStyle="1" w:styleId="wTable20Contents">
    <w:name w:val="wTable_20_Contents"/>
    <w:basedOn w:val="wStandard"/>
    <w:rsid w:val="00D17A46"/>
  </w:style>
  <w:style w:type="paragraph" w:customStyle="1" w:styleId="wP1">
    <w:name w:val="wP1"/>
    <w:basedOn w:val="wwa3"/>
    <w:rsid w:val="00D17A46"/>
    <w:pPr>
      <w:ind w:right="360"/>
    </w:pPr>
  </w:style>
  <w:style w:type="paragraph" w:customStyle="1" w:styleId="wP2">
    <w:name w:val="wP2"/>
    <w:rsid w:val="00D17A46"/>
    <w:pPr>
      <w:widowControl w:val="0"/>
      <w:suppressAutoHyphens/>
      <w:ind w:right="-282"/>
      <w:jc w:val="center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customStyle="1" w:styleId="wP3">
    <w:name w:val="wP3"/>
    <w:rsid w:val="00D17A46"/>
    <w:pPr>
      <w:widowControl w:val="0"/>
      <w:suppressAutoHyphens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customStyle="1" w:styleId="wP4">
    <w:name w:val="wP4"/>
    <w:rsid w:val="00D17A46"/>
    <w:pPr>
      <w:widowControl w:val="0"/>
      <w:suppressAutoHyphens/>
      <w:jc w:val="right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customStyle="1" w:styleId="wP5">
    <w:name w:val="wP5"/>
    <w:rsid w:val="00D17A46"/>
    <w:pPr>
      <w:widowControl w:val="0"/>
      <w:suppressAutoHyphens/>
      <w:jc w:val="center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customStyle="1" w:styleId="wP6">
    <w:name w:val="wP6"/>
    <w:rsid w:val="00D17A46"/>
    <w:pPr>
      <w:widowControl w:val="0"/>
      <w:suppressAutoHyphens/>
      <w:jc w:val="both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customStyle="1" w:styleId="wP7">
    <w:name w:val="wP7"/>
    <w:rsid w:val="00D17A46"/>
    <w:pPr>
      <w:widowControl w:val="0"/>
      <w:tabs>
        <w:tab w:val="left" w:pos="8087"/>
      </w:tabs>
      <w:suppressAutoHyphens/>
      <w:jc w:val="both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customStyle="1" w:styleId="wP8">
    <w:name w:val="wP8"/>
    <w:rsid w:val="00D17A46"/>
    <w:pPr>
      <w:widowControl w:val="0"/>
      <w:suppressAutoHyphens/>
      <w:autoSpaceDE w:val="0"/>
      <w:jc w:val="both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customStyle="1" w:styleId="wP9">
    <w:name w:val="wP9"/>
    <w:rsid w:val="00D17A46"/>
    <w:pPr>
      <w:widowControl w:val="0"/>
      <w:suppressAutoHyphens/>
      <w:jc w:val="both"/>
    </w:pPr>
    <w:rPr>
      <w:rFonts w:ascii="Arial" w:eastAsia="Lucida Sans Unicode" w:hAnsi="Arial" w:cs="Mangal"/>
      <w:kern w:val="1"/>
      <w:sz w:val="22"/>
      <w:szCs w:val="24"/>
      <w:lang w:eastAsia="hi-IN" w:bidi="hi-IN"/>
    </w:rPr>
  </w:style>
  <w:style w:type="paragraph" w:customStyle="1" w:styleId="wP10">
    <w:name w:val="wP10"/>
    <w:rsid w:val="00D17A46"/>
    <w:pPr>
      <w:widowControl w:val="0"/>
      <w:suppressAutoHyphens/>
      <w:jc w:val="both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customStyle="1" w:styleId="wP11">
    <w:name w:val="wP11"/>
    <w:basedOn w:val="wwa5"/>
    <w:rsid w:val="00D17A46"/>
    <w:pPr>
      <w:jc w:val="left"/>
    </w:pPr>
    <w:rPr>
      <w:sz w:val="24"/>
    </w:rPr>
  </w:style>
  <w:style w:type="paragraph" w:customStyle="1" w:styleId="wP12">
    <w:name w:val="wP12"/>
    <w:basedOn w:val="wwa5"/>
    <w:rsid w:val="00D17A46"/>
    <w:pPr>
      <w:tabs>
        <w:tab w:val="left" w:pos="4175"/>
      </w:tabs>
      <w:jc w:val="left"/>
    </w:pPr>
    <w:rPr>
      <w:sz w:val="24"/>
    </w:rPr>
  </w:style>
  <w:style w:type="paragraph" w:customStyle="1" w:styleId="wP13">
    <w:name w:val="wP13"/>
    <w:basedOn w:val="wwa5"/>
    <w:rsid w:val="00D17A46"/>
    <w:pPr>
      <w:jc w:val="both"/>
    </w:pPr>
    <w:rPr>
      <w:sz w:val="24"/>
    </w:rPr>
  </w:style>
  <w:style w:type="paragraph" w:customStyle="1" w:styleId="wP14">
    <w:name w:val="wP14"/>
    <w:basedOn w:val="wwa5"/>
    <w:rsid w:val="00D17A46"/>
    <w:pPr>
      <w:ind w:firstLine="567"/>
      <w:jc w:val="both"/>
    </w:pPr>
    <w:rPr>
      <w:sz w:val="24"/>
    </w:rPr>
  </w:style>
  <w:style w:type="paragraph" w:customStyle="1" w:styleId="wP15">
    <w:name w:val="wP15"/>
    <w:rsid w:val="00D17A46"/>
    <w:pPr>
      <w:widowControl w:val="0"/>
      <w:suppressAutoHyphens/>
      <w:ind w:firstLine="709"/>
      <w:jc w:val="both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customStyle="1" w:styleId="wP16">
    <w:name w:val="wP16"/>
    <w:rsid w:val="00D17A46"/>
    <w:pPr>
      <w:widowControl w:val="0"/>
      <w:suppressAutoHyphens/>
      <w:ind w:firstLine="709"/>
      <w:jc w:val="both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customStyle="1" w:styleId="wP17">
    <w:name w:val="wP17"/>
    <w:basedOn w:val="wwa5"/>
    <w:rsid w:val="00D17A46"/>
    <w:pPr>
      <w:ind w:left="567"/>
      <w:jc w:val="both"/>
    </w:pPr>
    <w:rPr>
      <w:sz w:val="24"/>
    </w:rPr>
  </w:style>
  <w:style w:type="paragraph" w:customStyle="1" w:styleId="wP18">
    <w:name w:val="wP18"/>
    <w:basedOn w:val="wwConsPlusNormal"/>
    <w:rsid w:val="00D17A46"/>
    <w:pPr>
      <w:ind w:firstLine="540"/>
      <w:jc w:val="both"/>
    </w:pPr>
    <w:rPr>
      <w:rFonts w:ascii="Times New Roman" w:hAnsi="Times New Roman"/>
      <w:sz w:val="24"/>
    </w:rPr>
  </w:style>
  <w:style w:type="paragraph" w:customStyle="1" w:styleId="wP19">
    <w:name w:val="wP19"/>
    <w:rsid w:val="00D17A46"/>
    <w:pPr>
      <w:widowControl w:val="0"/>
      <w:suppressAutoHyphens/>
      <w:autoSpaceDE w:val="0"/>
      <w:ind w:firstLine="540"/>
      <w:jc w:val="both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customStyle="1" w:styleId="wP20">
    <w:name w:val="wP20"/>
    <w:basedOn w:val="wwa3"/>
    <w:rsid w:val="00D17A46"/>
    <w:pPr>
      <w:ind w:right="360"/>
    </w:pPr>
  </w:style>
  <w:style w:type="paragraph" w:customStyle="1" w:styleId="wP21">
    <w:name w:val="wP21"/>
    <w:rsid w:val="00D17A46"/>
    <w:pPr>
      <w:widowControl w:val="0"/>
      <w:suppressAutoHyphens/>
      <w:ind w:right="-282"/>
      <w:jc w:val="center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customStyle="1" w:styleId="wP22">
    <w:name w:val="wP22"/>
    <w:rsid w:val="00D17A46"/>
    <w:pPr>
      <w:widowControl w:val="0"/>
      <w:suppressAutoHyphens/>
      <w:ind w:firstLine="709"/>
      <w:jc w:val="both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customStyle="1" w:styleId="wP23">
    <w:name w:val="wP23"/>
    <w:rsid w:val="00D17A46"/>
    <w:pPr>
      <w:widowControl w:val="0"/>
      <w:suppressAutoHyphens/>
      <w:jc w:val="both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customStyle="1" w:styleId="wP24">
    <w:name w:val="wP24"/>
    <w:rsid w:val="00D17A46"/>
    <w:pPr>
      <w:widowControl w:val="0"/>
      <w:suppressAutoHyphens/>
      <w:jc w:val="both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customStyle="1" w:styleId="wP25">
    <w:name w:val="wP25"/>
    <w:rsid w:val="00D17A46"/>
    <w:pPr>
      <w:widowControl w:val="0"/>
      <w:suppressAutoHyphens/>
      <w:autoSpaceDE w:val="0"/>
      <w:ind w:firstLine="540"/>
      <w:jc w:val="both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customStyle="1" w:styleId="wP26">
    <w:name w:val="wP26"/>
    <w:basedOn w:val="wwa3"/>
    <w:rsid w:val="00D17A46"/>
    <w:pPr>
      <w:ind w:right="360"/>
    </w:pPr>
  </w:style>
  <w:style w:type="paragraph" w:customStyle="1" w:styleId="wCommentText">
    <w:name w:val="wCommentText"/>
    <w:rsid w:val="00D17A46"/>
    <w:pPr>
      <w:widowControl w:val="0"/>
      <w:suppressAutoHyphens/>
    </w:pPr>
    <w:rPr>
      <w:rFonts w:ascii="Arial" w:eastAsia="Lucida Sans Unicode" w:hAnsi="Arial" w:cs="Mangal"/>
      <w:kern w:val="1"/>
      <w:lang w:eastAsia="hi-IN" w:bidi="hi-IN"/>
    </w:rPr>
  </w:style>
  <w:style w:type="paragraph" w:customStyle="1" w:styleId="wCommentSubject">
    <w:name w:val="wCommentSubject"/>
    <w:basedOn w:val="wCommentText"/>
    <w:next w:val="wCommentText"/>
    <w:rsid w:val="00D17A46"/>
  </w:style>
  <w:style w:type="paragraph" w:customStyle="1" w:styleId="ae">
    <w:name w:val="Содержимое таблицы"/>
    <w:basedOn w:val="a"/>
    <w:rsid w:val="00D17A46"/>
    <w:pPr>
      <w:widowControl w:val="0"/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">
    <w:name w:val="Заголовок таблицы"/>
    <w:basedOn w:val="ae"/>
    <w:rsid w:val="00D17A46"/>
    <w:pPr>
      <w:jc w:val="center"/>
    </w:pPr>
    <w:rPr>
      <w:b/>
      <w:bCs/>
    </w:rPr>
  </w:style>
  <w:style w:type="paragraph" w:customStyle="1" w:styleId="ConsPlusNormal">
    <w:name w:val="ConsPlusNormal"/>
    <w:rsid w:val="00D17A4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f0">
    <w:name w:val="Hyperlink"/>
    <w:uiPriority w:val="99"/>
    <w:rsid w:val="00D17A46"/>
    <w:rPr>
      <w:color w:val="0000FF"/>
      <w:u w:val="single"/>
    </w:rPr>
  </w:style>
  <w:style w:type="character" w:styleId="af1">
    <w:name w:val="FollowedHyperlink"/>
    <w:uiPriority w:val="99"/>
    <w:rsid w:val="00D17A46"/>
    <w:rPr>
      <w:color w:val="800080"/>
      <w:u w:val="single"/>
    </w:rPr>
  </w:style>
  <w:style w:type="paragraph" w:customStyle="1" w:styleId="font5">
    <w:name w:val="font5"/>
    <w:basedOn w:val="a"/>
    <w:rsid w:val="00D17A46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rsid w:val="00D17A46"/>
    <w:pPr>
      <w:spacing w:before="100" w:beforeAutospacing="1" w:after="100" w:afterAutospacing="1"/>
    </w:pPr>
    <w:rPr>
      <w:color w:val="993300"/>
      <w:sz w:val="22"/>
      <w:szCs w:val="22"/>
    </w:rPr>
  </w:style>
  <w:style w:type="paragraph" w:customStyle="1" w:styleId="xl66">
    <w:name w:val="xl66"/>
    <w:basedOn w:val="a"/>
    <w:rsid w:val="00D17A46"/>
    <w:pPr>
      <w:spacing w:before="100" w:beforeAutospacing="1" w:after="100" w:afterAutospacing="1"/>
    </w:pPr>
  </w:style>
  <w:style w:type="paragraph" w:customStyle="1" w:styleId="xl67">
    <w:name w:val="xl67"/>
    <w:basedOn w:val="a"/>
    <w:rsid w:val="00D17A46"/>
    <w:pP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D17A46"/>
    <w:pPr>
      <w:spacing w:before="100" w:beforeAutospacing="1" w:after="100" w:afterAutospacing="1"/>
    </w:pPr>
    <w:rPr>
      <w:rFonts w:ascii="Arial" w:hAnsi="Arial"/>
    </w:rPr>
  </w:style>
  <w:style w:type="paragraph" w:customStyle="1" w:styleId="xl70">
    <w:name w:val="xl70"/>
    <w:basedOn w:val="a"/>
    <w:rsid w:val="00D17A46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D17A46"/>
    <w:pP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4">
    <w:name w:val="xl74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D17A46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8">
    <w:name w:val="xl78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79">
    <w:name w:val="xl79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0">
    <w:name w:val="xl80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1">
    <w:name w:val="xl81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82">
    <w:name w:val="xl82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3">
    <w:name w:val="xl83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4">
    <w:name w:val="xl84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5">
    <w:name w:val="xl85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7">
    <w:name w:val="xl87"/>
    <w:basedOn w:val="a"/>
    <w:rsid w:val="00D17A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2"/>
      <w:szCs w:val="22"/>
    </w:rPr>
  </w:style>
  <w:style w:type="paragraph" w:customStyle="1" w:styleId="xl88">
    <w:name w:val="xl88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89">
    <w:name w:val="xl89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0">
    <w:name w:val="xl90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1">
    <w:name w:val="xl91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2">
    <w:name w:val="xl92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D17A46"/>
    <w:pPr>
      <w:spacing w:before="100" w:beforeAutospacing="1" w:after="100" w:afterAutospacing="1"/>
      <w:jc w:val="right"/>
      <w:textAlignment w:val="top"/>
    </w:pPr>
  </w:style>
  <w:style w:type="paragraph" w:customStyle="1" w:styleId="xl94">
    <w:name w:val="xl94"/>
    <w:basedOn w:val="a"/>
    <w:rsid w:val="00D17A46"/>
    <w:pPr>
      <w:spacing w:before="100" w:beforeAutospacing="1" w:after="100" w:afterAutospacing="1"/>
      <w:jc w:val="right"/>
      <w:textAlignment w:val="top"/>
    </w:pPr>
  </w:style>
  <w:style w:type="paragraph" w:customStyle="1" w:styleId="xl95">
    <w:name w:val="xl95"/>
    <w:basedOn w:val="a"/>
    <w:rsid w:val="00D17A46"/>
    <w:pP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7">
    <w:name w:val="xl97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8">
    <w:name w:val="xl98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D17A46"/>
    <w:pPr>
      <w:shd w:val="clear" w:color="auto" w:fill="FFFFFF"/>
      <w:spacing w:before="100" w:beforeAutospacing="1" w:after="100" w:afterAutospacing="1"/>
    </w:pPr>
  </w:style>
  <w:style w:type="paragraph" w:customStyle="1" w:styleId="xl100">
    <w:name w:val="xl100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1">
    <w:name w:val="xl101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02">
    <w:name w:val="xl102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4">
    <w:name w:val="xl104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6">
    <w:name w:val="xl106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17A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17A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2">
    <w:name w:val="xl112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3">
    <w:name w:val="xl113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4">
    <w:name w:val="xl114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5">
    <w:name w:val="xl115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8">
    <w:name w:val="xl118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9">
    <w:name w:val="xl119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21">
    <w:name w:val="xl121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22">
    <w:name w:val="xl122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23">
    <w:name w:val="xl123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24">
    <w:name w:val="xl124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b/>
      <w:bCs/>
    </w:rPr>
  </w:style>
  <w:style w:type="paragraph" w:customStyle="1" w:styleId="xl126">
    <w:name w:val="xl126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7">
    <w:name w:val="xl127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8">
    <w:name w:val="xl128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9">
    <w:name w:val="xl129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30">
    <w:name w:val="xl130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31">
    <w:name w:val="xl131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b/>
      <w:bCs/>
    </w:rPr>
  </w:style>
  <w:style w:type="paragraph" w:customStyle="1" w:styleId="xl134">
    <w:name w:val="xl134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35">
    <w:name w:val="xl135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6">
    <w:name w:val="xl136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b/>
      <w:bCs/>
    </w:rPr>
  </w:style>
  <w:style w:type="paragraph" w:customStyle="1" w:styleId="xl137">
    <w:name w:val="xl137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8">
    <w:name w:val="xl138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39">
    <w:name w:val="xl139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40">
    <w:name w:val="xl140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3">
    <w:name w:val="xl143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44">
    <w:name w:val="xl144"/>
    <w:basedOn w:val="a"/>
    <w:rsid w:val="00D17A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47">
    <w:name w:val="xl147"/>
    <w:basedOn w:val="a"/>
    <w:rsid w:val="00D17A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8">
    <w:name w:val="xl148"/>
    <w:basedOn w:val="a"/>
    <w:rsid w:val="00D17A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49">
    <w:name w:val="xl149"/>
    <w:basedOn w:val="a"/>
    <w:rsid w:val="00D17A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50">
    <w:name w:val="xl150"/>
    <w:basedOn w:val="a"/>
    <w:rsid w:val="00D17A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1">
    <w:name w:val="xl151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2">
    <w:name w:val="xl152"/>
    <w:basedOn w:val="a"/>
    <w:rsid w:val="00D17A46"/>
    <w:pPr>
      <w:shd w:val="clear" w:color="auto" w:fill="969696"/>
      <w:spacing w:before="100" w:beforeAutospacing="1" w:after="100" w:afterAutospacing="1"/>
      <w:jc w:val="center"/>
      <w:textAlignment w:val="top"/>
    </w:pPr>
  </w:style>
  <w:style w:type="paragraph" w:customStyle="1" w:styleId="xl153">
    <w:name w:val="xl153"/>
    <w:basedOn w:val="a"/>
    <w:rsid w:val="00D17A46"/>
    <w:pPr>
      <w:shd w:val="clear" w:color="auto" w:fill="C0C0C0"/>
      <w:spacing w:before="100" w:beforeAutospacing="1" w:after="100" w:afterAutospacing="1"/>
      <w:jc w:val="center"/>
      <w:textAlignment w:val="top"/>
    </w:pPr>
  </w:style>
  <w:style w:type="paragraph" w:customStyle="1" w:styleId="xl154">
    <w:name w:val="xl154"/>
    <w:basedOn w:val="a"/>
    <w:rsid w:val="00D17A46"/>
    <w:pPr>
      <w:shd w:val="clear" w:color="auto" w:fill="C0C0C0"/>
      <w:spacing w:before="100" w:beforeAutospacing="1" w:after="100" w:afterAutospacing="1"/>
    </w:pPr>
  </w:style>
  <w:style w:type="paragraph" w:customStyle="1" w:styleId="xl155">
    <w:name w:val="xl155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57">
    <w:name w:val="xl157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8">
    <w:name w:val="xl158"/>
    <w:basedOn w:val="a"/>
    <w:rsid w:val="00D17A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9">
    <w:name w:val="xl159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"/>
    <w:rsid w:val="00D17A4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1">
    <w:name w:val="xl161"/>
    <w:basedOn w:val="a"/>
    <w:rsid w:val="00D17A46"/>
    <w:pP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ConsPlusTitle">
    <w:name w:val="ConsPlusTitle"/>
    <w:rsid w:val="00D17A4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numbering" w:customStyle="1" w:styleId="2">
    <w:name w:val="Нет списка2"/>
    <w:next w:val="a2"/>
    <w:uiPriority w:val="99"/>
    <w:semiHidden/>
    <w:rsid w:val="00C70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0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12047</Words>
  <Characters>68671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Раздолье</Company>
  <LinksUpToDate>false</LinksUpToDate>
  <CharactersWithSpaces>80557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Александр</dc:creator>
  <cp:keywords/>
  <cp:lastModifiedBy>Viktor</cp:lastModifiedBy>
  <cp:revision>2</cp:revision>
  <cp:lastPrinted>2018-04-15T14:04:00Z</cp:lastPrinted>
  <dcterms:created xsi:type="dcterms:W3CDTF">2018-04-20T13:43:00Z</dcterms:created>
  <dcterms:modified xsi:type="dcterms:W3CDTF">2018-04-20T13:43:00Z</dcterms:modified>
</cp:coreProperties>
</file>