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D5" w:rsidRPr="00547EF3" w:rsidRDefault="00766ED5" w:rsidP="00766ED5">
      <w:pPr>
        <w:jc w:val="center"/>
        <w:rPr>
          <w:b/>
          <w:sz w:val="24"/>
          <w:szCs w:val="24"/>
        </w:rPr>
      </w:pPr>
      <w:bookmarkStart w:id="0" w:name="YANDEX_43"/>
      <w:bookmarkEnd w:id="0"/>
      <w:r w:rsidRPr="00547EF3">
        <w:rPr>
          <w:b/>
          <w:sz w:val="24"/>
          <w:szCs w:val="24"/>
        </w:rPr>
        <w:t>Паспорт</w:t>
      </w:r>
    </w:p>
    <w:p w:rsidR="00766ED5" w:rsidRPr="00547EF3" w:rsidRDefault="00766ED5" w:rsidP="00766ED5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муниципальной программы</w:t>
      </w:r>
    </w:p>
    <w:p w:rsidR="00766ED5" w:rsidRPr="00547EF3" w:rsidRDefault="00766ED5" w:rsidP="00766ED5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</w:t>
      </w:r>
      <w:r w:rsidR="00D16A7D">
        <w:rPr>
          <w:b/>
          <w:sz w:val="24"/>
          <w:szCs w:val="24"/>
        </w:rPr>
        <w:t>9-2021</w:t>
      </w:r>
      <w:r w:rsidRPr="00547EF3">
        <w:rPr>
          <w:b/>
          <w:sz w:val="24"/>
          <w:szCs w:val="24"/>
        </w:rPr>
        <w:t xml:space="preserve"> год</w:t>
      </w:r>
      <w:r w:rsidR="00D16A7D">
        <w:rPr>
          <w:b/>
          <w:sz w:val="24"/>
          <w:szCs w:val="24"/>
        </w:rPr>
        <w:t>ы</w:t>
      </w:r>
      <w:r w:rsidRPr="00547EF3">
        <w:rPr>
          <w:b/>
          <w:sz w:val="24"/>
          <w:szCs w:val="24"/>
        </w:rPr>
        <w:t>»</w:t>
      </w:r>
    </w:p>
    <w:tbl>
      <w:tblPr>
        <w:tblpPr w:leftFromText="45" w:rightFromText="45" w:vertAnchor="text" w:horzAnchor="margin" w:tblpX="-29" w:tblpY="492"/>
        <w:tblW w:w="10796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804"/>
      </w:tblGrid>
      <w:tr w:rsidR="00766ED5" w:rsidRPr="00547EF3" w:rsidTr="001B3390">
        <w:trPr>
          <w:trHeight w:val="123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1" w:name="YANDEX_49"/>
            <w:bookmarkEnd w:id="1"/>
            <w:r w:rsidRPr="00547EF3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D16A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2" w:name="YANDEX_50"/>
            <w:bookmarkEnd w:id="2"/>
            <w:r w:rsidRPr="00547EF3">
              <w:rPr>
                <w:rFonts w:ascii="Times New Roman" w:hAnsi="Times New Roman" w:cs="Times New Roman"/>
              </w:rPr>
              <w:t>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</w:t>
            </w:r>
            <w:r w:rsidR="00D16A7D">
              <w:rPr>
                <w:rFonts w:ascii="Times New Roman" w:hAnsi="Times New Roman" w:cs="Times New Roman"/>
              </w:rPr>
              <w:t>9-2021</w:t>
            </w:r>
            <w:r w:rsidRPr="00547EF3">
              <w:rPr>
                <w:rFonts w:ascii="Times New Roman" w:hAnsi="Times New Roman" w:cs="Times New Roman"/>
              </w:rPr>
              <w:t xml:space="preserve"> год</w:t>
            </w:r>
            <w:r w:rsidR="00D16A7D">
              <w:rPr>
                <w:rFonts w:ascii="Times New Roman" w:hAnsi="Times New Roman" w:cs="Times New Roman"/>
              </w:rPr>
              <w:t>ы</w:t>
            </w:r>
          </w:p>
        </w:tc>
      </w:tr>
      <w:tr w:rsidR="00766ED5" w:rsidRPr="00547EF3" w:rsidTr="001B3390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Default="00940BFD" w:rsidP="00940B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="00766ED5" w:rsidRPr="00547EF3">
              <w:rPr>
                <w:rFonts w:ascii="Times New Roman" w:hAnsi="Times New Roman" w:cs="Times New Roman"/>
              </w:rPr>
              <w:t xml:space="preserve">дминистрации МО Запорожское сельское поселение </w:t>
            </w:r>
          </w:p>
          <w:p w:rsidR="00D16A7D" w:rsidRDefault="00D16A7D" w:rsidP="00940B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– землеустроитель</w:t>
            </w:r>
          </w:p>
          <w:p w:rsidR="00D16A7D" w:rsidRPr="00547EF3" w:rsidRDefault="00D16A7D" w:rsidP="00940B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F950BA">
              <w:rPr>
                <w:rFonts w:ascii="Times New Roman" w:hAnsi="Times New Roman" w:cs="Times New Roman"/>
              </w:rPr>
              <w:t xml:space="preserve">специалист администрации – делопроизводитель </w:t>
            </w:r>
          </w:p>
        </w:tc>
      </w:tr>
      <w:tr w:rsidR="00766ED5" w:rsidRPr="00547EF3" w:rsidTr="001B3390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547EF3">
              <w:rPr>
                <w:rFonts w:ascii="Times New Roman" w:hAnsi="Times New Roman" w:cs="Times New Roman"/>
              </w:rPr>
              <w:t>предумотрены</w:t>
            </w:r>
            <w:proofErr w:type="spellEnd"/>
          </w:p>
        </w:tc>
      </w:tr>
      <w:tr w:rsidR="00766ED5" w:rsidRPr="00547EF3" w:rsidTr="001B3390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Администрация МО Запорожское сельское поселение, Правительство Ленинградской области</w:t>
            </w:r>
          </w:p>
        </w:tc>
      </w:tr>
      <w:tr w:rsidR="00766ED5" w:rsidRPr="00547EF3" w:rsidTr="001B3390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Default="00F950BA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="00766ED5" w:rsidRPr="00547EF3">
              <w:rPr>
                <w:rFonts w:ascii="Times New Roman" w:hAnsi="Times New Roman" w:cs="Times New Roman"/>
              </w:rPr>
              <w:t>Создание условий для эффективного выполнения органами местного самоуправления своих полн</w:t>
            </w:r>
            <w:r>
              <w:rPr>
                <w:rFonts w:ascii="Times New Roman" w:hAnsi="Times New Roman" w:cs="Times New Roman"/>
              </w:rPr>
              <w:t>омочий»</w:t>
            </w:r>
          </w:p>
          <w:p w:rsidR="00F950BA" w:rsidRDefault="00F950BA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«Молодежная политика в поселениях</w:t>
            </w:r>
            <w:r w:rsidR="00467527">
              <w:rPr>
                <w:rFonts w:ascii="Times New Roman" w:hAnsi="Times New Roman" w:cs="Times New Roman"/>
              </w:rPr>
              <w:t xml:space="preserve"> </w:t>
            </w:r>
            <w:bookmarkStart w:id="3" w:name="_GoBack"/>
            <w:bookmarkEnd w:id="3"/>
            <w:proofErr w:type="spellStart"/>
            <w:r>
              <w:rPr>
                <w:rFonts w:ascii="Times New Roman" w:hAnsi="Times New Roman" w:cs="Times New Roman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  <w:p w:rsidR="00F950BA" w:rsidRPr="00547EF3" w:rsidRDefault="00F950BA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</w:tr>
      <w:tr w:rsidR="00766ED5" w:rsidRPr="00547EF3" w:rsidTr="001B3390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50BA" w:rsidRDefault="00F950BA" w:rsidP="00F950BA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Градостроительный кодекс Российской Федерации;</w:t>
            </w:r>
          </w:p>
          <w:p w:rsidR="00F950BA" w:rsidRDefault="00F950BA" w:rsidP="00F950BA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кодекс Российской Федерации;</w:t>
            </w:r>
          </w:p>
          <w:p w:rsidR="00F950BA" w:rsidRPr="00F950BA" w:rsidRDefault="00F950BA" w:rsidP="00F950BA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950BA">
              <w:rPr>
                <w:sz w:val="24"/>
                <w:szCs w:val="24"/>
              </w:rPr>
              <w:t>. Федеральный закон Российской Федерации от 06.10.2003 года №131-ФЗ «Об общих принципах организации местного самоуправления в Российской Федерации»;</w:t>
            </w:r>
          </w:p>
          <w:p w:rsidR="00F950BA" w:rsidRPr="00F950BA" w:rsidRDefault="00F950BA" w:rsidP="00F950BA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950BA">
              <w:rPr>
                <w:sz w:val="24"/>
                <w:szCs w:val="24"/>
              </w:rPr>
              <w:t xml:space="preserve">. </w:t>
            </w:r>
            <w:r w:rsidR="008C1CA7" w:rsidRPr="008C1CA7">
              <w:rPr>
                <w:sz w:val="24"/>
                <w:szCs w:val="24"/>
              </w:rPr>
              <w:t>Областной закон от 28.12.2018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  <w:r w:rsidRPr="00F950BA">
              <w:rPr>
                <w:sz w:val="24"/>
                <w:szCs w:val="24"/>
              </w:rPr>
              <w:t>;</w:t>
            </w:r>
          </w:p>
          <w:p w:rsidR="00766ED5" w:rsidRDefault="00F950BA" w:rsidP="00F950B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950BA">
              <w:rPr>
                <w:rFonts w:ascii="Times New Roman" w:hAnsi="Times New Roman" w:cs="Times New Roman"/>
              </w:rPr>
              <w:t>. Областной за</w:t>
            </w:r>
            <w:r>
              <w:rPr>
                <w:rFonts w:ascii="Times New Roman" w:hAnsi="Times New Roman" w:cs="Times New Roman"/>
              </w:rPr>
              <w:t>кон от 15.01.2018 года № 3-оз "</w:t>
            </w:r>
            <w:r w:rsidRPr="00F950BA">
              <w:rPr>
                <w:rFonts w:ascii="Times New Roman" w:hAnsi="Times New Roman" w:cs="Times New Roman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области".</w:t>
            </w:r>
          </w:p>
          <w:p w:rsidR="00F950BA" w:rsidRPr="00F950BA" w:rsidRDefault="00F950BA" w:rsidP="00F950B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Устав МО Запорожское сельское поселение МО Приозерский район Ленинградской области. </w:t>
            </w:r>
          </w:p>
        </w:tc>
      </w:tr>
      <w:tr w:rsidR="00766ED5" w:rsidRPr="00547EF3" w:rsidTr="001B3390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Цели</w:t>
            </w:r>
            <w:bookmarkStart w:id="4" w:name="YANDEX_78"/>
            <w:bookmarkEnd w:id="4"/>
            <w:r w:rsidRPr="00547EF3">
              <w:rPr>
                <w:rFonts w:ascii="Times New Roman" w:hAnsi="Times New Roman" w:cs="Times New Roman"/>
              </w:rPr>
              <w:t xml:space="preserve"> муниципальной программы </w:t>
            </w:r>
          </w:p>
        </w:tc>
        <w:tc>
          <w:tcPr>
            <w:tcW w:w="6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1. Создание комфортных условий жизнедеятельности в сельской местности;</w:t>
            </w:r>
          </w:p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2. Активизация местного населения в решении вопросов местного значения.</w:t>
            </w:r>
          </w:p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 xml:space="preserve">3. Создание благоприятных условий для эффективного </w:t>
            </w:r>
            <w:r w:rsidRPr="00547EF3">
              <w:rPr>
                <w:sz w:val="24"/>
                <w:szCs w:val="24"/>
              </w:rPr>
              <w:lastRenderedPageBreak/>
              <w:t>функционирования  института старост на территории поселения;</w:t>
            </w:r>
          </w:p>
          <w:p w:rsidR="00766ED5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4. Совершенствование системы комплексного благоустройства  муниципального образования Запорожское сельское поселение.</w:t>
            </w:r>
          </w:p>
          <w:p w:rsidR="00142235" w:rsidRDefault="0014223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C3426E">
              <w:rPr>
                <w:sz w:val="24"/>
                <w:szCs w:val="24"/>
              </w:rPr>
              <w:t xml:space="preserve"> Увеличение человеческого капитала молодёжи</w:t>
            </w:r>
            <w:r>
              <w:rPr>
                <w:sz w:val="24"/>
                <w:szCs w:val="24"/>
              </w:rPr>
              <w:t>.</w:t>
            </w:r>
          </w:p>
          <w:p w:rsidR="00142235" w:rsidRPr="00547EF3" w:rsidRDefault="00142235" w:rsidP="00142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 </w:t>
            </w:r>
            <w:r w:rsidRPr="00142235">
              <w:rPr>
                <w:sz w:val="24"/>
                <w:szCs w:val="24"/>
              </w:rPr>
              <w:t xml:space="preserve">Увеличение количества населенных пунктов, сведения о которых внесены в единый государственный реестр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</w:t>
            </w:r>
            <w:r>
              <w:rPr>
                <w:sz w:val="24"/>
                <w:szCs w:val="24"/>
              </w:rPr>
              <w:t xml:space="preserve">МО </w:t>
            </w:r>
            <w:r w:rsidRPr="0014223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апорожское сельское поселение.</w:t>
            </w:r>
          </w:p>
        </w:tc>
      </w:tr>
      <w:tr w:rsidR="00766ED5" w:rsidRPr="00547EF3" w:rsidTr="001B3390">
        <w:trPr>
          <w:trHeight w:val="567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Задачи</w:t>
            </w:r>
            <w:bookmarkStart w:id="5" w:name="YANDEX_83"/>
            <w:bookmarkEnd w:id="5"/>
            <w:r w:rsidRPr="00547EF3">
              <w:rPr>
                <w:rFonts w:ascii="Times New Roman" w:hAnsi="Times New Roman" w:cs="Times New Roman"/>
              </w:rPr>
              <w:t> муниципальной программы </w:t>
            </w:r>
          </w:p>
        </w:tc>
        <w:tc>
          <w:tcPr>
            <w:tcW w:w="6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pacing w:val="2"/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 xml:space="preserve">1. Привлечение жителей к участию в решении проблем благоустройства населенных пунктов </w:t>
            </w:r>
            <w:proofErr w:type="gramStart"/>
            <w:r w:rsidRPr="00547EF3">
              <w:rPr>
                <w:sz w:val="24"/>
                <w:szCs w:val="24"/>
              </w:rPr>
              <w:t>на части территории</w:t>
            </w:r>
            <w:proofErr w:type="gramEnd"/>
            <w:r w:rsidRPr="00547EF3">
              <w:rPr>
                <w:sz w:val="24"/>
                <w:szCs w:val="24"/>
              </w:rPr>
              <w:t xml:space="preserve"> административного центра и на части территории муниципального образования Запорожское сельское поселение;</w:t>
            </w:r>
          </w:p>
          <w:p w:rsidR="00766ED5" w:rsidRPr="00547EF3" w:rsidRDefault="00766ED5" w:rsidP="00766ED5">
            <w:pPr>
              <w:pStyle w:val="ConsPlusNormal"/>
              <w:jc w:val="both"/>
            </w:pPr>
            <w:r w:rsidRPr="00547EF3">
              <w:t xml:space="preserve">2. </w:t>
            </w:r>
            <w:r w:rsidRPr="00547EF3">
              <w:rPr>
                <w:spacing w:val="2"/>
              </w:rPr>
              <w:t xml:space="preserve"> Повышение комфортных условий проживания </w:t>
            </w:r>
            <w:proofErr w:type="spellStart"/>
            <w:proofErr w:type="gramStart"/>
            <w:r w:rsidRPr="00547EF3">
              <w:rPr>
                <w:spacing w:val="2"/>
              </w:rPr>
              <w:t>граж</w:t>
            </w:r>
            <w:proofErr w:type="spellEnd"/>
            <w:r w:rsidRPr="00547EF3">
              <w:rPr>
                <w:spacing w:val="2"/>
              </w:rPr>
              <w:t>-дан</w:t>
            </w:r>
            <w:proofErr w:type="gramEnd"/>
            <w:r w:rsidRPr="00547EF3">
              <w:t>;</w:t>
            </w:r>
          </w:p>
          <w:p w:rsidR="00766ED5" w:rsidRPr="00547EF3" w:rsidRDefault="00766ED5" w:rsidP="00766ED5">
            <w:pPr>
              <w:pStyle w:val="ConsPlusNormal"/>
              <w:jc w:val="both"/>
            </w:pPr>
            <w:r w:rsidRPr="00547EF3">
              <w:t>3.  Благоустройство сельских населенных пунктов;</w:t>
            </w:r>
          </w:p>
          <w:p w:rsidR="00766ED5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4.  Ремонт улично-дорожной сети.</w:t>
            </w:r>
          </w:p>
          <w:p w:rsidR="00142235" w:rsidRPr="00142235" w:rsidRDefault="00142235" w:rsidP="001422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42235">
              <w:rPr>
                <w:sz w:val="24"/>
                <w:szCs w:val="24"/>
              </w:rPr>
              <w:t>Стимулирование молодёжи к ведению здорового образа жизни;</w:t>
            </w:r>
          </w:p>
          <w:p w:rsidR="00142235" w:rsidRPr="00142235" w:rsidRDefault="00142235" w:rsidP="001422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142235">
              <w:rPr>
                <w:sz w:val="24"/>
                <w:szCs w:val="24"/>
              </w:rPr>
              <w:t>Формирование устойчивой гражданской позиции у молодёжи;</w:t>
            </w:r>
          </w:p>
          <w:p w:rsidR="00142235" w:rsidRPr="00142235" w:rsidRDefault="00142235" w:rsidP="001422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142235">
              <w:rPr>
                <w:sz w:val="24"/>
                <w:szCs w:val="24"/>
              </w:rPr>
              <w:t>Создание условий для самореализации молодёжи;</w:t>
            </w:r>
          </w:p>
          <w:p w:rsidR="00142235" w:rsidRDefault="00142235" w:rsidP="00142235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8. </w:t>
            </w:r>
            <w:r w:rsidRPr="00142235">
              <w:rPr>
                <w:rFonts w:ascii="Times New Roman" w:eastAsia="Times New Roman" w:hAnsi="Times New Roman" w:cs="Times New Roman"/>
                <w:color w:val="auto"/>
              </w:rPr>
              <w:t>Развитие инфраструкт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уры в сфере молодёжной политики;</w:t>
            </w:r>
          </w:p>
          <w:p w:rsidR="00142235" w:rsidRPr="00547EF3" w:rsidRDefault="00142235" w:rsidP="0014223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9.</w:t>
            </w:r>
            <w:r>
              <w:t xml:space="preserve"> </w:t>
            </w:r>
            <w:r w:rsidRPr="00142235">
              <w:rPr>
                <w:rFonts w:ascii="Times New Roman" w:eastAsia="Times New Roman" w:hAnsi="Times New Roman" w:cs="Times New Roman"/>
                <w:color w:val="auto"/>
              </w:rPr>
              <w:t xml:space="preserve">Подготовка землеустроительной документации, содержащей необходимые для внесения в единый государственный реестр недвижимости сведений о местоположении границ населенных пунктов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МО </w:t>
            </w:r>
            <w:r w:rsidRPr="00142235">
              <w:rPr>
                <w:rFonts w:ascii="Times New Roman" w:eastAsia="Times New Roman" w:hAnsi="Times New Roman" w:cs="Times New Roman"/>
                <w:color w:val="auto"/>
              </w:rPr>
              <w:t>Запорожско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142235">
              <w:rPr>
                <w:rFonts w:ascii="Times New Roman" w:eastAsia="Times New Roman" w:hAnsi="Times New Roman" w:cs="Times New Roman"/>
                <w:color w:val="auto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142235">
              <w:rPr>
                <w:rFonts w:ascii="Times New Roman" w:eastAsia="Times New Roman" w:hAnsi="Times New Roman" w:cs="Times New Roman"/>
                <w:color w:val="auto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е. </w:t>
            </w:r>
          </w:p>
        </w:tc>
      </w:tr>
      <w:tr w:rsidR="00766ED5" w:rsidRPr="00547EF3" w:rsidTr="001B3390">
        <w:trPr>
          <w:trHeight w:val="2151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011E74" w:rsidRDefault="00766ED5" w:rsidP="00766ED5">
            <w:pPr>
              <w:spacing w:before="30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Количество поселков, подлежащих развитию, как части территории - ед.</w:t>
            </w:r>
          </w:p>
          <w:p w:rsidR="00C149A9" w:rsidRPr="00011E74" w:rsidRDefault="00C149A9" w:rsidP="00766ED5">
            <w:pPr>
              <w:spacing w:before="30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Процент соответствия объектов внешнего благоу</w:t>
            </w:r>
            <w:r w:rsidR="00011E74" w:rsidRPr="00011E74">
              <w:rPr>
                <w:sz w:val="24"/>
                <w:szCs w:val="24"/>
              </w:rPr>
              <w:t>стройства (элементов благоустройства дорог) существующим нормам</w:t>
            </w:r>
            <w:proofErr w:type="gramStart"/>
            <w:r w:rsidR="00011E74" w:rsidRPr="00011E74">
              <w:rPr>
                <w:sz w:val="24"/>
                <w:szCs w:val="24"/>
              </w:rPr>
              <w:t xml:space="preserve"> - %; </w:t>
            </w:r>
            <w:proofErr w:type="gramEnd"/>
          </w:p>
          <w:p w:rsidR="00766ED5" w:rsidRPr="00011E74" w:rsidRDefault="00C149A9" w:rsidP="00766ED5">
            <w:pPr>
              <w:jc w:val="both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Процент привлечения населения к работам по благоустройству</w:t>
            </w:r>
            <w:proofErr w:type="gramStart"/>
            <w:r w:rsidRPr="00011E74">
              <w:rPr>
                <w:sz w:val="24"/>
                <w:szCs w:val="24"/>
              </w:rPr>
              <w:t xml:space="preserve"> </w:t>
            </w:r>
            <w:r w:rsidR="00766ED5" w:rsidRPr="00011E74">
              <w:rPr>
                <w:sz w:val="24"/>
                <w:szCs w:val="24"/>
              </w:rPr>
              <w:t>- %;</w:t>
            </w:r>
            <w:proofErr w:type="gramEnd"/>
          </w:p>
          <w:p w:rsidR="00766ED5" w:rsidRDefault="00766ED5" w:rsidP="00766ED5">
            <w:pPr>
              <w:jc w:val="both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Доля  дорог, подлежащих ремонту по отношению к общему объему дорог-%</w:t>
            </w:r>
          </w:p>
          <w:p w:rsidR="00142235" w:rsidRDefault="00142235" w:rsidP="00766ED5">
            <w:pPr>
              <w:jc w:val="both"/>
              <w:rPr>
                <w:sz w:val="24"/>
                <w:szCs w:val="24"/>
              </w:rPr>
            </w:pPr>
            <w:r w:rsidRPr="00142235">
              <w:rPr>
                <w:sz w:val="24"/>
                <w:szCs w:val="24"/>
              </w:rPr>
              <w:t>Увеличение числа молодёжи, участвующей в мероприятиях по основным направлениям молодёжной политики на 5% ежегодно</w:t>
            </w:r>
          </w:p>
          <w:p w:rsidR="00142235" w:rsidRPr="00011E74" w:rsidRDefault="00142235" w:rsidP="00766ED5">
            <w:pPr>
              <w:jc w:val="both"/>
              <w:rPr>
                <w:sz w:val="24"/>
                <w:szCs w:val="24"/>
              </w:rPr>
            </w:pPr>
            <w:r w:rsidRPr="00142235">
              <w:rPr>
                <w:sz w:val="24"/>
                <w:szCs w:val="24"/>
              </w:rPr>
              <w:t>Количество населенных пунктов, сведения о которых внесены в  единый государственный реестр недвижимости</w:t>
            </w:r>
          </w:p>
        </w:tc>
      </w:tr>
      <w:tr w:rsidR="00766ED5" w:rsidRPr="00547EF3" w:rsidTr="001B3390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6D407A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6" w:name="YANDEX_86"/>
            <w:bookmarkEnd w:id="6"/>
            <w:r w:rsidRPr="00547EF3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30147D" w:rsidRDefault="00766ED5" w:rsidP="006D40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0147D">
              <w:rPr>
                <w:rFonts w:ascii="Times New Roman" w:hAnsi="Times New Roman" w:cs="Times New Roman"/>
              </w:rPr>
              <w:t>01.01.201</w:t>
            </w:r>
            <w:r w:rsidR="006D407A" w:rsidRPr="0030147D">
              <w:rPr>
                <w:rFonts w:ascii="Times New Roman" w:hAnsi="Times New Roman" w:cs="Times New Roman"/>
              </w:rPr>
              <w:t>9</w:t>
            </w:r>
            <w:r w:rsidRPr="0030147D">
              <w:rPr>
                <w:rFonts w:ascii="Times New Roman" w:hAnsi="Times New Roman" w:cs="Times New Roman"/>
              </w:rPr>
              <w:t xml:space="preserve"> </w:t>
            </w:r>
            <w:r w:rsidR="006D407A" w:rsidRPr="0030147D">
              <w:rPr>
                <w:rFonts w:ascii="Times New Roman" w:hAnsi="Times New Roman" w:cs="Times New Roman"/>
              </w:rPr>
              <w:t>г. – 31.12.2021</w:t>
            </w:r>
            <w:r w:rsidRPr="0030147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66ED5" w:rsidRPr="00547EF3" w:rsidTr="001B3390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6D407A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7" w:name="YANDEX_114"/>
            <w:bookmarkEnd w:id="7"/>
            <w:r w:rsidRPr="00547EF3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5ED0" w:rsidRPr="00EC5ED0" w:rsidRDefault="00EC5ED0" w:rsidP="00EC5ED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C5ED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EC5ED0">
              <w:rPr>
                <w:b/>
                <w:sz w:val="24"/>
                <w:szCs w:val="24"/>
              </w:rPr>
              <w:t xml:space="preserve"> г. </w:t>
            </w:r>
          </w:p>
          <w:p w:rsidR="00EC5ED0" w:rsidRPr="00EC5ED0" w:rsidRDefault="00EC5ED0" w:rsidP="00EC5E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5ED0">
              <w:rPr>
                <w:sz w:val="24"/>
                <w:szCs w:val="24"/>
              </w:rPr>
              <w:t xml:space="preserve">Бюджет муниципального образования  Запорожское сельское поселение – </w:t>
            </w:r>
            <w:r>
              <w:rPr>
                <w:sz w:val="24"/>
                <w:szCs w:val="24"/>
              </w:rPr>
              <w:t>1135,3</w:t>
            </w:r>
            <w:r w:rsidRPr="00EC5ED0">
              <w:rPr>
                <w:sz w:val="24"/>
                <w:szCs w:val="24"/>
              </w:rPr>
              <w:t xml:space="preserve"> тыс. руб., </w:t>
            </w:r>
          </w:p>
          <w:p w:rsidR="00EC5ED0" w:rsidRPr="00EC5ED0" w:rsidRDefault="00EC5ED0" w:rsidP="00EC5E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5ED0">
              <w:rPr>
                <w:sz w:val="24"/>
                <w:szCs w:val="24"/>
              </w:rPr>
              <w:lastRenderedPageBreak/>
              <w:t xml:space="preserve">Бюджет Ленинградской области – </w:t>
            </w:r>
            <w:r w:rsidR="00421344">
              <w:rPr>
                <w:sz w:val="24"/>
                <w:szCs w:val="24"/>
              </w:rPr>
              <w:t>1934,4</w:t>
            </w:r>
            <w:r w:rsidRPr="00EC5ED0">
              <w:rPr>
                <w:sz w:val="24"/>
                <w:szCs w:val="24"/>
              </w:rPr>
              <w:t xml:space="preserve"> </w:t>
            </w:r>
            <w:proofErr w:type="spellStart"/>
            <w:r w:rsidRPr="00EC5ED0">
              <w:rPr>
                <w:sz w:val="24"/>
                <w:szCs w:val="24"/>
              </w:rPr>
              <w:t>тыс</w:t>
            </w:r>
            <w:proofErr w:type="gramStart"/>
            <w:r w:rsidRPr="00EC5ED0">
              <w:rPr>
                <w:sz w:val="24"/>
                <w:szCs w:val="24"/>
              </w:rPr>
              <w:t>.р</w:t>
            </w:r>
            <w:proofErr w:type="gramEnd"/>
            <w:r w:rsidRPr="00EC5ED0">
              <w:rPr>
                <w:sz w:val="24"/>
                <w:szCs w:val="24"/>
              </w:rPr>
              <w:t>уб</w:t>
            </w:r>
            <w:proofErr w:type="spellEnd"/>
            <w:r w:rsidRPr="00EC5ED0">
              <w:rPr>
                <w:sz w:val="24"/>
                <w:szCs w:val="24"/>
              </w:rPr>
              <w:t>.</w:t>
            </w:r>
          </w:p>
          <w:p w:rsidR="00EC5ED0" w:rsidRPr="00EC5ED0" w:rsidRDefault="00EC5ED0" w:rsidP="00EC5ED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EC5ED0">
              <w:rPr>
                <w:b/>
                <w:sz w:val="24"/>
                <w:szCs w:val="24"/>
              </w:rPr>
              <w:t xml:space="preserve"> г. </w:t>
            </w:r>
          </w:p>
          <w:p w:rsidR="00EC5ED0" w:rsidRPr="00EC5ED0" w:rsidRDefault="00EC5ED0" w:rsidP="00EC5E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5ED0">
              <w:rPr>
                <w:sz w:val="24"/>
                <w:szCs w:val="24"/>
              </w:rPr>
              <w:t xml:space="preserve">Бюджет муниципального образования  Запорожское сельское поселение – </w:t>
            </w:r>
            <w:r w:rsidR="00421344">
              <w:rPr>
                <w:sz w:val="24"/>
                <w:szCs w:val="24"/>
              </w:rPr>
              <w:t>576,0</w:t>
            </w:r>
            <w:r w:rsidRPr="00EC5ED0">
              <w:rPr>
                <w:sz w:val="24"/>
                <w:szCs w:val="24"/>
              </w:rPr>
              <w:t xml:space="preserve"> тыс. руб., </w:t>
            </w:r>
          </w:p>
          <w:p w:rsidR="00EC5ED0" w:rsidRPr="00EC5ED0" w:rsidRDefault="00EC5ED0" w:rsidP="00EC5ED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EC5ED0">
              <w:rPr>
                <w:b/>
                <w:sz w:val="24"/>
                <w:szCs w:val="24"/>
              </w:rPr>
              <w:t xml:space="preserve"> г. </w:t>
            </w:r>
          </w:p>
          <w:p w:rsidR="001B3390" w:rsidRPr="0030147D" w:rsidRDefault="00EC5ED0" w:rsidP="00421344">
            <w:pPr>
              <w:rPr>
                <w:sz w:val="24"/>
                <w:szCs w:val="24"/>
              </w:rPr>
            </w:pPr>
            <w:r w:rsidRPr="00EC5ED0">
              <w:rPr>
                <w:sz w:val="24"/>
                <w:szCs w:val="24"/>
              </w:rPr>
              <w:t xml:space="preserve">Бюджет муниципального образования  Запорожское сельское поселение – </w:t>
            </w:r>
            <w:r w:rsidR="00421344">
              <w:rPr>
                <w:sz w:val="24"/>
                <w:szCs w:val="24"/>
              </w:rPr>
              <w:t>20</w:t>
            </w:r>
            <w:r w:rsidRPr="00EC5ED0">
              <w:rPr>
                <w:sz w:val="24"/>
                <w:szCs w:val="24"/>
              </w:rPr>
              <w:t>,0 тыс. руб.</w:t>
            </w:r>
          </w:p>
        </w:tc>
      </w:tr>
      <w:tr w:rsidR="00766ED5" w:rsidRPr="00547EF3" w:rsidTr="001B3390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6D407A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0AB" w:rsidRDefault="004020AB" w:rsidP="004020A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Привлечение жител</w:t>
            </w:r>
            <w:r>
              <w:rPr>
                <w:sz w:val="24"/>
                <w:szCs w:val="24"/>
              </w:rPr>
              <w:t xml:space="preserve">ей к участию в решении проблем </w:t>
            </w:r>
            <w:r w:rsidRPr="00547EF3">
              <w:rPr>
                <w:sz w:val="24"/>
                <w:szCs w:val="24"/>
              </w:rPr>
              <w:t xml:space="preserve">населенных пунктов </w:t>
            </w:r>
            <w:proofErr w:type="gramStart"/>
            <w:r w:rsidRPr="00547EF3">
              <w:rPr>
                <w:sz w:val="24"/>
                <w:szCs w:val="24"/>
              </w:rPr>
              <w:t>на части территории</w:t>
            </w:r>
            <w:proofErr w:type="gramEnd"/>
            <w:r w:rsidRPr="00547EF3">
              <w:rPr>
                <w:sz w:val="24"/>
                <w:szCs w:val="24"/>
              </w:rPr>
              <w:t xml:space="preserve"> административного центра и на части территории муниципального образования Запорожское сельское поселение</w:t>
            </w:r>
          </w:p>
          <w:p w:rsidR="00766ED5" w:rsidRPr="004020AB" w:rsidRDefault="004020AB" w:rsidP="004020A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20AB">
              <w:rPr>
                <w:sz w:val="24"/>
                <w:szCs w:val="24"/>
              </w:rPr>
              <w:t xml:space="preserve">Увеличение к 2021 году количества населенных пунктов Запорожского сельского поселения </w:t>
            </w:r>
            <w:proofErr w:type="spellStart"/>
            <w:r w:rsidRPr="004020AB">
              <w:rPr>
                <w:sz w:val="24"/>
                <w:szCs w:val="24"/>
              </w:rPr>
              <w:t>Приозерского</w:t>
            </w:r>
            <w:proofErr w:type="spellEnd"/>
            <w:r w:rsidRPr="004020AB">
              <w:rPr>
                <w:sz w:val="24"/>
                <w:szCs w:val="24"/>
              </w:rPr>
              <w:t xml:space="preserve"> муниципального района, сведения о которых содержатся в едином государственном реестре недвижимости</w:t>
            </w:r>
          </w:p>
        </w:tc>
      </w:tr>
      <w:tr w:rsidR="00766ED5" w:rsidRPr="00547EF3" w:rsidTr="001B3390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6D407A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7EF3">
              <w:rPr>
                <w:rFonts w:ascii="Times New Roman" w:hAnsi="Times New Roman" w:cs="Times New Roman"/>
                <w:color w:val="auto"/>
              </w:rPr>
              <w:t>Структура</w:t>
            </w:r>
            <w:bookmarkStart w:id="8" w:name="YANDEX_87"/>
            <w:bookmarkEnd w:id="8"/>
            <w:r w:rsidRPr="00547EF3">
              <w:rPr>
                <w:rFonts w:ascii="Times New Roman" w:hAnsi="Times New Roman" w:cs="Times New Roman"/>
                <w:color w:val="auto"/>
              </w:rPr>
              <w:t> программы </w:t>
            </w:r>
          </w:p>
        </w:tc>
        <w:tc>
          <w:tcPr>
            <w:tcW w:w="6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Паспорт </w:t>
            </w:r>
            <w:bookmarkStart w:id="9" w:name="YANDEX_88"/>
            <w:bookmarkEnd w:id="9"/>
            <w:r w:rsidRPr="00E1018E">
              <w:rPr>
                <w:rFonts w:ascii="Times New Roman" w:hAnsi="Times New Roman" w:cs="Times New Roman"/>
                <w:color w:val="auto"/>
              </w:rPr>
              <w:t>  муниципальной  </w:t>
            </w:r>
            <w:bookmarkStart w:id="10" w:name="YANDEX_89"/>
            <w:bookmarkEnd w:id="10"/>
            <w:r w:rsidRPr="00E1018E">
              <w:rPr>
                <w:rFonts w:ascii="Times New Roman" w:hAnsi="Times New Roman" w:cs="Times New Roman"/>
                <w:color w:val="auto"/>
              </w:rPr>
              <w:t xml:space="preserve">  программы  «Устойчивое общественное развитие  в муниципальном образовании Запо</w:t>
            </w:r>
            <w:r w:rsidR="0030147D">
              <w:rPr>
                <w:rFonts w:ascii="Times New Roman" w:hAnsi="Times New Roman" w:cs="Times New Roman"/>
                <w:color w:val="auto"/>
              </w:rPr>
              <w:t>рожское сельское поселение на 2019-2021</w:t>
            </w:r>
            <w:r w:rsidRPr="00E1018E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="0030147D">
              <w:rPr>
                <w:rFonts w:ascii="Times New Roman" w:hAnsi="Times New Roman" w:cs="Times New Roman"/>
                <w:color w:val="auto"/>
              </w:rPr>
              <w:t>ы</w:t>
            </w:r>
            <w:r w:rsidRPr="00E1018E">
              <w:rPr>
                <w:rFonts w:ascii="Times New Roman" w:hAnsi="Times New Roman" w:cs="Times New Roman"/>
                <w:color w:val="auto"/>
              </w:rPr>
              <w:t>».</w:t>
            </w:r>
          </w:p>
          <w:p w:rsidR="00766ED5" w:rsidRPr="00E1018E" w:rsidRDefault="00766ED5" w:rsidP="00766ED5">
            <w:pPr>
              <w:rPr>
                <w:sz w:val="24"/>
                <w:szCs w:val="24"/>
              </w:rPr>
            </w:pPr>
            <w:r w:rsidRPr="00E1018E">
              <w:rPr>
                <w:sz w:val="24"/>
                <w:szCs w:val="24"/>
              </w:rPr>
              <w:t>Раздел 1.  Общая характеристика сферы реализации муниципальной программы, в том числе, формулировки основных проблем в указанной сфере и прогноз ее развития. 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2. Основные цели и задачи, показатели (индикаторы), конечные результаты, сроки и этапы реализации муниципальной </w:t>
            </w:r>
            <w:bookmarkStart w:id="11" w:name="YANDEX_94"/>
            <w:bookmarkEnd w:id="11"/>
            <w:r w:rsidRPr="00E1018E">
              <w:rPr>
                <w:rFonts w:ascii="Times New Roman" w:hAnsi="Times New Roman" w:cs="Times New Roman"/>
                <w:color w:val="auto"/>
              </w:rPr>
              <w:t xml:space="preserve">  программы</w:t>
            </w:r>
            <w:bookmarkStart w:id="12" w:name="YANDEX_95"/>
            <w:bookmarkStart w:id="13" w:name="YANDEX_97"/>
            <w:bookmarkEnd w:id="12"/>
            <w:bookmarkEnd w:id="13"/>
            <w:r w:rsidRPr="00E1018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3. Перечень групп программных мероприятий.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4. Объемы, источники финансирования.</w:t>
            </w:r>
          </w:p>
          <w:p w:rsidR="00766ED5" w:rsidRPr="00E1018E" w:rsidRDefault="00766ED5" w:rsidP="00766ED5">
            <w:pPr>
              <w:spacing w:before="21"/>
              <w:rPr>
                <w:spacing w:val="2"/>
                <w:sz w:val="24"/>
                <w:szCs w:val="24"/>
                <w:lang w:eastAsia="ar-SA"/>
              </w:rPr>
            </w:pPr>
            <w:r w:rsidRPr="00E1018E">
              <w:rPr>
                <w:sz w:val="24"/>
                <w:szCs w:val="24"/>
              </w:rPr>
              <w:t xml:space="preserve">Раздел 5. </w:t>
            </w:r>
            <w:r w:rsidRPr="00E1018E">
              <w:rPr>
                <w:spacing w:val="2"/>
                <w:sz w:val="24"/>
                <w:szCs w:val="24"/>
                <w:lang w:eastAsia="ar-SA"/>
              </w:rPr>
              <w:t xml:space="preserve"> Ожидаемые результаты реализации программы.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6. Оценка эффективности социально-экономических  и экологических последствий от реализации  муниципальной </w:t>
            </w:r>
            <w:bookmarkStart w:id="14" w:name="YANDEX_101"/>
            <w:bookmarkEnd w:id="14"/>
            <w:r w:rsidRPr="00E1018E">
              <w:rPr>
                <w:rFonts w:ascii="Times New Roman" w:hAnsi="Times New Roman" w:cs="Times New Roman"/>
                <w:color w:val="auto"/>
              </w:rPr>
              <w:t xml:space="preserve"> программы</w:t>
            </w:r>
            <w:bookmarkStart w:id="15" w:name="YANDEX_102"/>
            <w:bookmarkEnd w:id="15"/>
            <w:r w:rsidRPr="00E1018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7. Срок реализации Программы.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8. Система управления Программой.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 xml:space="preserve">Раздел 9. Расходы на реализацию муниципальной программы «Устойчивое общественное развитие в муниципальном образовании Запорожское сельское поселение муниципального образования </w:t>
            </w:r>
            <w:proofErr w:type="spellStart"/>
            <w:r w:rsidRPr="00E1018E">
              <w:rPr>
                <w:rFonts w:ascii="Times New Roman" w:hAnsi="Times New Roman" w:cs="Times New Roman"/>
                <w:color w:val="auto"/>
              </w:rPr>
              <w:t>приозерский</w:t>
            </w:r>
            <w:proofErr w:type="spellEnd"/>
            <w:r w:rsidRPr="00E1018E">
              <w:rPr>
                <w:rFonts w:ascii="Times New Roman" w:hAnsi="Times New Roman" w:cs="Times New Roman"/>
                <w:color w:val="auto"/>
              </w:rPr>
              <w:t xml:space="preserve"> муниципальный район Ленинградской области на </w:t>
            </w:r>
            <w:r w:rsidR="0030147D" w:rsidRPr="0030147D">
              <w:rPr>
                <w:rFonts w:ascii="Times New Roman" w:hAnsi="Times New Roman" w:cs="Times New Roman"/>
                <w:color w:val="auto"/>
              </w:rPr>
              <w:t xml:space="preserve">2019-2021 годы </w:t>
            </w:r>
            <w:r w:rsidRPr="00E1018E">
              <w:rPr>
                <w:rFonts w:ascii="Times New Roman" w:hAnsi="Times New Roman" w:cs="Times New Roman"/>
                <w:color w:val="auto"/>
              </w:rPr>
              <w:t>».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10. План реализации </w:t>
            </w:r>
            <w:r w:rsidRPr="00E1018E">
              <w:t xml:space="preserve"> </w:t>
            </w:r>
            <w:r w:rsidR="00EC5ED0">
              <w:rPr>
                <w:rFonts w:ascii="Times New Roman" w:hAnsi="Times New Roman" w:cs="Times New Roman"/>
                <w:color w:val="auto"/>
              </w:rPr>
              <w:t>муниципальной программы</w:t>
            </w:r>
            <w:r w:rsidRPr="00E1018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11. Целевые показатели</w:t>
            </w:r>
            <w:r w:rsidRPr="00E1018E">
              <w:t xml:space="preserve"> </w:t>
            </w:r>
            <w:r w:rsidRPr="00E1018E">
              <w:rPr>
                <w:rFonts w:ascii="Times New Roman" w:hAnsi="Times New Roman" w:cs="Times New Roman"/>
                <w:color w:val="auto"/>
              </w:rPr>
              <w:t>муниципальной программы</w:t>
            </w:r>
            <w:r w:rsidR="00EC5ED0">
              <w:rPr>
                <w:rFonts w:ascii="Times New Roman" w:hAnsi="Times New Roman" w:cs="Times New Roman"/>
                <w:color w:val="auto"/>
              </w:rPr>
              <w:t>.</w:t>
            </w:r>
            <w:r w:rsidRPr="00E1018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" w:name="YANDEX_104"/>
            <w:bookmarkEnd w:id="16"/>
            <w:r w:rsidRPr="00E1018E">
              <w:rPr>
                <w:rFonts w:ascii="Times New Roman" w:hAnsi="Times New Roman" w:cs="Times New Roman"/>
                <w:color w:val="auto"/>
              </w:rPr>
              <w:t>Мероприятия </w:t>
            </w:r>
            <w:bookmarkStart w:id="17" w:name="YANDEX_105"/>
            <w:bookmarkEnd w:id="17"/>
            <w:r w:rsidRPr="00E1018E">
              <w:rPr>
                <w:rFonts w:ascii="Times New Roman" w:hAnsi="Times New Roman" w:cs="Times New Roman"/>
                <w:color w:val="auto"/>
              </w:rPr>
              <w:t> Программы:</w:t>
            </w:r>
          </w:p>
          <w:p w:rsidR="00766ED5" w:rsidRDefault="00766ED5" w:rsidP="00F80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018E">
              <w:rPr>
                <w:sz w:val="24"/>
                <w:szCs w:val="24"/>
                <w:lang w:eastAsia="en-US"/>
              </w:rPr>
              <w:t>Государственная поддержка проектов местных инициатив граждан</w:t>
            </w:r>
            <w:r w:rsidR="00F80D76" w:rsidRPr="00E1018E">
              <w:rPr>
                <w:sz w:val="24"/>
                <w:szCs w:val="24"/>
                <w:lang w:eastAsia="en-US"/>
              </w:rPr>
              <w:t xml:space="preserve"> </w:t>
            </w:r>
            <w:r w:rsidRPr="00E1018E">
              <w:rPr>
                <w:sz w:val="24"/>
                <w:szCs w:val="24"/>
                <w:lang w:eastAsia="en-US"/>
              </w:rPr>
              <w:t>в соответств</w:t>
            </w:r>
            <w:r w:rsidR="001B3390">
              <w:rPr>
                <w:sz w:val="24"/>
                <w:szCs w:val="24"/>
                <w:lang w:eastAsia="en-US"/>
              </w:rPr>
              <w:t>ии с областным законом  № 147</w:t>
            </w:r>
            <w:r w:rsidR="00E1018E" w:rsidRPr="00E1018E">
              <w:rPr>
                <w:sz w:val="24"/>
                <w:szCs w:val="24"/>
                <w:lang w:eastAsia="en-US"/>
              </w:rPr>
              <w:t>-оз</w:t>
            </w:r>
            <w:r w:rsidR="0030147D">
              <w:rPr>
                <w:sz w:val="24"/>
                <w:szCs w:val="24"/>
                <w:lang w:eastAsia="en-US"/>
              </w:rPr>
              <w:t>.</w:t>
            </w:r>
          </w:p>
          <w:p w:rsidR="0030147D" w:rsidRDefault="0030147D" w:rsidP="003014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018E">
              <w:rPr>
                <w:sz w:val="24"/>
                <w:szCs w:val="24"/>
                <w:lang w:eastAsia="en-US"/>
              </w:rPr>
              <w:t xml:space="preserve">Государственная поддержка проектов местных инициатив граждан в соответствии с областным законом  № </w:t>
            </w:r>
            <w:r>
              <w:rPr>
                <w:sz w:val="24"/>
                <w:szCs w:val="24"/>
                <w:lang w:eastAsia="en-US"/>
              </w:rPr>
              <w:t>03</w:t>
            </w:r>
            <w:r w:rsidRPr="00E1018E">
              <w:rPr>
                <w:sz w:val="24"/>
                <w:szCs w:val="24"/>
                <w:lang w:eastAsia="en-US"/>
              </w:rPr>
              <w:t>-оз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0147D" w:rsidRDefault="0030147D" w:rsidP="00F80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молодежных массовых мероприятий.</w:t>
            </w:r>
          </w:p>
          <w:p w:rsidR="0030147D" w:rsidRPr="0030147D" w:rsidRDefault="0030147D" w:rsidP="00F80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землеустроительной документации. </w:t>
            </w:r>
          </w:p>
        </w:tc>
      </w:tr>
    </w:tbl>
    <w:p w:rsidR="002F6E83" w:rsidRPr="00547EF3" w:rsidRDefault="002F6E83" w:rsidP="00591DF1">
      <w:pPr>
        <w:ind w:firstLine="709"/>
        <w:jc w:val="both"/>
        <w:rPr>
          <w:b/>
          <w:sz w:val="24"/>
          <w:szCs w:val="24"/>
        </w:rPr>
      </w:pPr>
    </w:p>
    <w:sectPr w:rsidR="002F6E83" w:rsidRPr="00547EF3" w:rsidSect="001B33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567" w:bottom="284" w:left="851" w:header="283" w:footer="28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15" w:rsidRDefault="00181E15" w:rsidP="0081775E">
      <w:r>
        <w:separator/>
      </w:r>
    </w:p>
  </w:endnote>
  <w:endnote w:type="continuationSeparator" w:id="0">
    <w:p w:rsidR="00181E15" w:rsidRDefault="00181E15" w:rsidP="0081775E">
      <w:r>
        <w:continuationSeparator/>
      </w:r>
    </w:p>
  </w:endnote>
  <w:endnote w:type="continuationNotice" w:id="1">
    <w:p w:rsidR="00181E15" w:rsidRDefault="00181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4E" w:rsidRDefault="007B5B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4E" w:rsidRDefault="007B5B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4E" w:rsidRDefault="007B5B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15" w:rsidRDefault="00181E15" w:rsidP="0081775E">
      <w:r>
        <w:separator/>
      </w:r>
    </w:p>
  </w:footnote>
  <w:footnote w:type="continuationSeparator" w:id="0">
    <w:p w:rsidR="00181E15" w:rsidRDefault="00181E15" w:rsidP="0081775E">
      <w:r>
        <w:continuationSeparator/>
      </w:r>
    </w:p>
  </w:footnote>
  <w:footnote w:type="continuationNotice" w:id="1">
    <w:p w:rsidR="00181E15" w:rsidRDefault="00181E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4E" w:rsidRDefault="007B5B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4E" w:rsidRDefault="007B5B4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4E" w:rsidRDefault="007B5B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7554C"/>
    <w:multiLevelType w:val="hybridMultilevel"/>
    <w:tmpl w:val="0236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47B1"/>
    <w:multiLevelType w:val="hybridMultilevel"/>
    <w:tmpl w:val="2DD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00F23"/>
    <w:multiLevelType w:val="hybridMultilevel"/>
    <w:tmpl w:val="FFC2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E6232"/>
    <w:multiLevelType w:val="hybridMultilevel"/>
    <w:tmpl w:val="76D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9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572CA"/>
    <w:multiLevelType w:val="hybridMultilevel"/>
    <w:tmpl w:val="08529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6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DC2866"/>
    <w:multiLevelType w:val="hybridMultilevel"/>
    <w:tmpl w:val="32CAE568"/>
    <w:lvl w:ilvl="0" w:tplc="256282E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E15093"/>
    <w:multiLevelType w:val="hybridMultilevel"/>
    <w:tmpl w:val="2DD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B0909"/>
    <w:multiLevelType w:val="hybridMultilevel"/>
    <w:tmpl w:val="B852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82102"/>
    <w:multiLevelType w:val="hybridMultilevel"/>
    <w:tmpl w:val="60D2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22B99"/>
    <w:multiLevelType w:val="hybridMultilevel"/>
    <w:tmpl w:val="74A0AA36"/>
    <w:lvl w:ilvl="0" w:tplc="A4C46844">
      <w:start w:val="1"/>
      <w:numFmt w:val="decimal"/>
      <w:pStyle w:val="1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A4255"/>
    <w:multiLevelType w:val="hybridMultilevel"/>
    <w:tmpl w:val="D870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6B5714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656B5"/>
    <w:multiLevelType w:val="hybridMultilevel"/>
    <w:tmpl w:val="96360C98"/>
    <w:lvl w:ilvl="0" w:tplc="4782BC9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358A9"/>
    <w:multiLevelType w:val="hybridMultilevel"/>
    <w:tmpl w:val="4E3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43"/>
  </w:num>
  <w:num w:numId="4">
    <w:abstractNumId w:val="35"/>
  </w:num>
  <w:num w:numId="5">
    <w:abstractNumId w:val="28"/>
  </w:num>
  <w:num w:numId="6">
    <w:abstractNumId w:val="17"/>
  </w:num>
  <w:num w:numId="7">
    <w:abstractNumId w:val="41"/>
  </w:num>
  <w:num w:numId="8">
    <w:abstractNumId w:val="36"/>
  </w:num>
  <w:num w:numId="9">
    <w:abstractNumId w:val="25"/>
  </w:num>
  <w:num w:numId="10">
    <w:abstractNumId w:val="21"/>
  </w:num>
  <w:num w:numId="11">
    <w:abstractNumId w:val="10"/>
  </w:num>
  <w:num w:numId="12">
    <w:abstractNumId w:val="20"/>
  </w:num>
  <w:num w:numId="13">
    <w:abstractNumId w:val="18"/>
  </w:num>
  <w:num w:numId="14">
    <w:abstractNumId w:val="11"/>
  </w:num>
  <w:num w:numId="15">
    <w:abstractNumId w:val="47"/>
  </w:num>
  <w:num w:numId="16">
    <w:abstractNumId w:val="45"/>
  </w:num>
  <w:num w:numId="17">
    <w:abstractNumId w:val="23"/>
  </w:num>
  <w:num w:numId="18">
    <w:abstractNumId w:val="29"/>
  </w:num>
  <w:num w:numId="19">
    <w:abstractNumId w:val="39"/>
  </w:num>
  <w:num w:numId="20">
    <w:abstractNumId w:val="37"/>
  </w:num>
  <w:num w:numId="21">
    <w:abstractNumId w:val="16"/>
  </w:num>
  <w:num w:numId="22">
    <w:abstractNumId w:val="26"/>
  </w:num>
  <w:num w:numId="23">
    <w:abstractNumId w:val="31"/>
  </w:num>
  <w:num w:numId="24">
    <w:abstractNumId w:val="19"/>
  </w:num>
  <w:num w:numId="25">
    <w:abstractNumId w:val="22"/>
  </w:num>
  <w:num w:numId="26">
    <w:abstractNumId w:val="24"/>
  </w:num>
  <w:num w:numId="27">
    <w:abstractNumId w:val="33"/>
  </w:num>
  <w:num w:numId="28">
    <w:abstractNumId w:val="40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48"/>
  </w:num>
  <w:num w:numId="34">
    <w:abstractNumId w:val="14"/>
  </w:num>
  <w:num w:numId="35">
    <w:abstractNumId w:val="0"/>
  </w:num>
  <w:num w:numId="36">
    <w:abstractNumId w:val="2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2"/>
  </w:num>
  <w:num w:numId="42">
    <w:abstractNumId w:val="13"/>
  </w:num>
  <w:num w:numId="43">
    <w:abstractNumId w:val="15"/>
  </w:num>
  <w:num w:numId="44">
    <w:abstractNumId w:val="42"/>
  </w:num>
  <w:num w:numId="45">
    <w:abstractNumId w:val="34"/>
  </w:num>
  <w:num w:numId="46">
    <w:abstractNumId w:val="30"/>
  </w:num>
  <w:num w:numId="47">
    <w:abstractNumId w:val="44"/>
  </w:num>
  <w:num w:numId="48">
    <w:abstractNumId w:val="3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605D"/>
    <w:rsid w:val="00010052"/>
    <w:rsid w:val="00011B41"/>
    <w:rsid w:val="00011E74"/>
    <w:rsid w:val="0001472E"/>
    <w:rsid w:val="00017EDC"/>
    <w:rsid w:val="0003561E"/>
    <w:rsid w:val="0004567A"/>
    <w:rsid w:val="00050C83"/>
    <w:rsid w:val="00051F85"/>
    <w:rsid w:val="00055396"/>
    <w:rsid w:val="000578B6"/>
    <w:rsid w:val="00060995"/>
    <w:rsid w:val="00067E4E"/>
    <w:rsid w:val="00072DE2"/>
    <w:rsid w:val="000812E7"/>
    <w:rsid w:val="00085A2D"/>
    <w:rsid w:val="00087312"/>
    <w:rsid w:val="000932C5"/>
    <w:rsid w:val="00094934"/>
    <w:rsid w:val="000A7B4D"/>
    <w:rsid w:val="000B09C0"/>
    <w:rsid w:val="000B5AE7"/>
    <w:rsid w:val="000C27D4"/>
    <w:rsid w:val="000C47A6"/>
    <w:rsid w:val="000C5A35"/>
    <w:rsid w:val="000D0365"/>
    <w:rsid w:val="000D663D"/>
    <w:rsid w:val="000E0B56"/>
    <w:rsid w:val="000E1D37"/>
    <w:rsid w:val="000E398E"/>
    <w:rsid w:val="000E75F6"/>
    <w:rsid w:val="00110D08"/>
    <w:rsid w:val="001140EF"/>
    <w:rsid w:val="001167F5"/>
    <w:rsid w:val="00117460"/>
    <w:rsid w:val="00117CE2"/>
    <w:rsid w:val="00142235"/>
    <w:rsid w:val="00147884"/>
    <w:rsid w:val="0015483E"/>
    <w:rsid w:val="00157A46"/>
    <w:rsid w:val="00164CC9"/>
    <w:rsid w:val="0016767C"/>
    <w:rsid w:val="0017237C"/>
    <w:rsid w:val="00177055"/>
    <w:rsid w:val="0018073E"/>
    <w:rsid w:val="00181E15"/>
    <w:rsid w:val="001936BD"/>
    <w:rsid w:val="00197A59"/>
    <w:rsid w:val="001A558D"/>
    <w:rsid w:val="001A684A"/>
    <w:rsid w:val="001B28AD"/>
    <w:rsid w:val="001B3390"/>
    <w:rsid w:val="001C7DD2"/>
    <w:rsid w:val="001D28EE"/>
    <w:rsid w:val="001D53C4"/>
    <w:rsid w:val="001D5D1F"/>
    <w:rsid w:val="001E0A50"/>
    <w:rsid w:val="001E3CEA"/>
    <w:rsid w:val="001E68EF"/>
    <w:rsid w:val="001F4804"/>
    <w:rsid w:val="001F6BA4"/>
    <w:rsid w:val="0020430B"/>
    <w:rsid w:val="00213712"/>
    <w:rsid w:val="00216C35"/>
    <w:rsid w:val="0022504E"/>
    <w:rsid w:val="00234E92"/>
    <w:rsid w:val="002357E8"/>
    <w:rsid w:val="002464C4"/>
    <w:rsid w:val="002501CB"/>
    <w:rsid w:val="002510AB"/>
    <w:rsid w:val="002522D1"/>
    <w:rsid w:val="00254029"/>
    <w:rsid w:val="00254A2A"/>
    <w:rsid w:val="002635DB"/>
    <w:rsid w:val="00264485"/>
    <w:rsid w:val="002648D5"/>
    <w:rsid w:val="00277FFA"/>
    <w:rsid w:val="00281A47"/>
    <w:rsid w:val="00283C7D"/>
    <w:rsid w:val="002875BC"/>
    <w:rsid w:val="002910A0"/>
    <w:rsid w:val="002964E6"/>
    <w:rsid w:val="00297E69"/>
    <w:rsid w:val="002A479D"/>
    <w:rsid w:val="002A7807"/>
    <w:rsid w:val="002B63D8"/>
    <w:rsid w:val="002C0BA7"/>
    <w:rsid w:val="002C3F11"/>
    <w:rsid w:val="002C4FFB"/>
    <w:rsid w:val="002D08CD"/>
    <w:rsid w:val="002D25BE"/>
    <w:rsid w:val="002D4BF4"/>
    <w:rsid w:val="002D6EFB"/>
    <w:rsid w:val="002E0936"/>
    <w:rsid w:val="002E16C4"/>
    <w:rsid w:val="002E63FA"/>
    <w:rsid w:val="002F2A7E"/>
    <w:rsid w:val="002F6E83"/>
    <w:rsid w:val="0030147D"/>
    <w:rsid w:val="003156DB"/>
    <w:rsid w:val="0032515B"/>
    <w:rsid w:val="003251CC"/>
    <w:rsid w:val="00327A8F"/>
    <w:rsid w:val="003330AA"/>
    <w:rsid w:val="00333164"/>
    <w:rsid w:val="00337AA0"/>
    <w:rsid w:val="003518F8"/>
    <w:rsid w:val="00365964"/>
    <w:rsid w:val="003711A2"/>
    <w:rsid w:val="0037551C"/>
    <w:rsid w:val="00376BFB"/>
    <w:rsid w:val="003903E1"/>
    <w:rsid w:val="00390766"/>
    <w:rsid w:val="003A5FAA"/>
    <w:rsid w:val="003A6683"/>
    <w:rsid w:val="003B51FB"/>
    <w:rsid w:val="003B5F9E"/>
    <w:rsid w:val="003C6E75"/>
    <w:rsid w:val="003C776B"/>
    <w:rsid w:val="003D1843"/>
    <w:rsid w:val="003D1CE2"/>
    <w:rsid w:val="003D3170"/>
    <w:rsid w:val="003D45CF"/>
    <w:rsid w:val="003E126C"/>
    <w:rsid w:val="003E1C69"/>
    <w:rsid w:val="003E4813"/>
    <w:rsid w:val="003E4A41"/>
    <w:rsid w:val="003F3597"/>
    <w:rsid w:val="003F3841"/>
    <w:rsid w:val="004020AB"/>
    <w:rsid w:val="004118E4"/>
    <w:rsid w:val="0041209E"/>
    <w:rsid w:val="00413C70"/>
    <w:rsid w:val="004200ED"/>
    <w:rsid w:val="00421344"/>
    <w:rsid w:val="00421A42"/>
    <w:rsid w:val="00432F03"/>
    <w:rsid w:val="0044538B"/>
    <w:rsid w:val="00447022"/>
    <w:rsid w:val="00450FEC"/>
    <w:rsid w:val="00455B65"/>
    <w:rsid w:val="004566CB"/>
    <w:rsid w:val="004674C3"/>
    <w:rsid w:val="00467527"/>
    <w:rsid w:val="00485426"/>
    <w:rsid w:val="00487574"/>
    <w:rsid w:val="0049148F"/>
    <w:rsid w:val="004A0DEF"/>
    <w:rsid w:val="004A32D8"/>
    <w:rsid w:val="004B4199"/>
    <w:rsid w:val="004B6FB0"/>
    <w:rsid w:val="004C016C"/>
    <w:rsid w:val="004C4F2D"/>
    <w:rsid w:val="004C5B86"/>
    <w:rsid w:val="004C725B"/>
    <w:rsid w:val="004D2F6C"/>
    <w:rsid w:val="004D6FC4"/>
    <w:rsid w:val="004D7CEE"/>
    <w:rsid w:val="004D7F2F"/>
    <w:rsid w:val="004E45B5"/>
    <w:rsid w:val="004E5B07"/>
    <w:rsid w:val="004F19C6"/>
    <w:rsid w:val="004F471C"/>
    <w:rsid w:val="004F6443"/>
    <w:rsid w:val="004F786C"/>
    <w:rsid w:val="00521D70"/>
    <w:rsid w:val="00537246"/>
    <w:rsid w:val="005411E3"/>
    <w:rsid w:val="00542164"/>
    <w:rsid w:val="00546090"/>
    <w:rsid w:val="0054668E"/>
    <w:rsid w:val="00547EF3"/>
    <w:rsid w:val="00550D5F"/>
    <w:rsid w:val="00554911"/>
    <w:rsid w:val="005557EC"/>
    <w:rsid w:val="005638B3"/>
    <w:rsid w:val="00570777"/>
    <w:rsid w:val="00570D6B"/>
    <w:rsid w:val="00574F7A"/>
    <w:rsid w:val="00575593"/>
    <w:rsid w:val="00591DF1"/>
    <w:rsid w:val="00592100"/>
    <w:rsid w:val="00592B40"/>
    <w:rsid w:val="00593914"/>
    <w:rsid w:val="00596A1D"/>
    <w:rsid w:val="00596B46"/>
    <w:rsid w:val="00596CA8"/>
    <w:rsid w:val="005A3EA4"/>
    <w:rsid w:val="005B518E"/>
    <w:rsid w:val="005C063C"/>
    <w:rsid w:val="005D26AA"/>
    <w:rsid w:val="005D5F80"/>
    <w:rsid w:val="005E08DF"/>
    <w:rsid w:val="005E61B3"/>
    <w:rsid w:val="005F23F5"/>
    <w:rsid w:val="005F7B46"/>
    <w:rsid w:val="00602BD3"/>
    <w:rsid w:val="00604ECD"/>
    <w:rsid w:val="00611A67"/>
    <w:rsid w:val="00620701"/>
    <w:rsid w:val="006307D8"/>
    <w:rsid w:val="00632B0E"/>
    <w:rsid w:val="0063572C"/>
    <w:rsid w:val="00650D1C"/>
    <w:rsid w:val="00665D6A"/>
    <w:rsid w:val="00667170"/>
    <w:rsid w:val="00667394"/>
    <w:rsid w:val="00670599"/>
    <w:rsid w:val="00670878"/>
    <w:rsid w:val="006957B0"/>
    <w:rsid w:val="006A069F"/>
    <w:rsid w:val="006A50EA"/>
    <w:rsid w:val="006A7FD5"/>
    <w:rsid w:val="006B08DC"/>
    <w:rsid w:val="006B0F73"/>
    <w:rsid w:val="006B14EC"/>
    <w:rsid w:val="006C34EA"/>
    <w:rsid w:val="006C42EE"/>
    <w:rsid w:val="006C7469"/>
    <w:rsid w:val="006D19A9"/>
    <w:rsid w:val="006D407A"/>
    <w:rsid w:val="006D5B20"/>
    <w:rsid w:val="006D769A"/>
    <w:rsid w:val="006E10B2"/>
    <w:rsid w:val="006E6FF7"/>
    <w:rsid w:val="00700FF8"/>
    <w:rsid w:val="00705F7C"/>
    <w:rsid w:val="007100D0"/>
    <w:rsid w:val="00710DF9"/>
    <w:rsid w:val="00717EA6"/>
    <w:rsid w:val="007214DF"/>
    <w:rsid w:val="00723C88"/>
    <w:rsid w:val="00724DCA"/>
    <w:rsid w:val="007279C8"/>
    <w:rsid w:val="00730808"/>
    <w:rsid w:val="00732C07"/>
    <w:rsid w:val="0073302A"/>
    <w:rsid w:val="00733F0A"/>
    <w:rsid w:val="00753F59"/>
    <w:rsid w:val="00766ED5"/>
    <w:rsid w:val="007675A0"/>
    <w:rsid w:val="007806B1"/>
    <w:rsid w:val="00784E0B"/>
    <w:rsid w:val="007A0EA8"/>
    <w:rsid w:val="007B1FC6"/>
    <w:rsid w:val="007B3645"/>
    <w:rsid w:val="007B45EA"/>
    <w:rsid w:val="007B5B4E"/>
    <w:rsid w:val="007C2A6E"/>
    <w:rsid w:val="007D518F"/>
    <w:rsid w:val="007E2BC6"/>
    <w:rsid w:val="007F2F31"/>
    <w:rsid w:val="007F504F"/>
    <w:rsid w:val="007F7D2E"/>
    <w:rsid w:val="008049C3"/>
    <w:rsid w:val="00810586"/>
    <w:rsid w:val="00811D21"/>
    <w:rsid w:val="008130B0"/>
    <w:rsid w:val="00813E14"/>
    <w:rsid w:val="0081775E"/>
    <w:rsid w:val="0082048C"/>
    <w:rsid w:val="00826D3B"/>
    <w:rsid w:val="00827ABA"/>
    <w:rsid w:val="0083294C"/>
    <w:rsid w:val="008341CF"/>
    <w:rsid w:val="00855A95"/>
    <w:rsid w:val="00872991"/>
    <w:rsid w:val="00880EE2"/>
    <w:rsid w:val="0088267F"/>
    <w:rsid w:val="0089234E"/>
    <w:rsid w:val="00895A34"/>
    <w:rsid w:val="00896545"/>
    <w:rsid w:val="008A4179"/>
    <w:rsid w:val="008A452A"/>
    <w:rsid w:val="008A4867"/>
    <w:rsid w:val="008C1CA7"/>
    <w:rsid w:val="008C3921"/>
    <w:rsid w:val="008E2065"/>
    <w:rsid w:val="008E3F89"/>
    <w:rsid w:val="008E48BB"/>
    <w:rsid w:val="008E63AC"/>
    <w:rsid w:val="00906196"/>
    <w:rsid w:val="0090677D"/>
    <w:rsid w:val="00906DC6"/>
    <w:rsid w:val="0091021A"/>
    <w:rsid w:val="00920E15"/>
    <w:rsid w:val="00931B61"/>
    <w:rsid w:val="00940BFD"/>
    <w:rsid w:val="009447FE"/>
    <w:rsid w:val="00954C5F"/>
    <w:rsid w:val="0096414F"/>
    <w:rsid w:val="00967450"/>
    <w:rsid w:val="00967F60"/>
    <w:rsid w:val="00976129"/>
    <w:rsid w:val="0098334A"/>
    <w:rsid w:val="009868EA"/>
    <w:rsid w:val="0099143A"/>
    <w:rsid w:val="00994C0E"/>
    <w:rsid w:val="00995901"/>
    <w:rsid w:val="00995EC7"/>
    <w:rsid w:val="009964BB"/>
    <w:rsid w:val="009A3449"/>
    <w:rsid w:val="009A36A9"/>
    <w:rsid w:val="009A4B75"/>
    <w:rsid w:val="009A6224"/>
    <w:rsid w:val="009A7A84"/>
    <w:rsid w:val="009A7E47"/>
    <w:rsid w:val="009B0905"/>
    <w:rsid w:val="009B6263"/>
    <w:rsid w:val="009C35A7"/>
    <w:rsid w:val="009D4656"/>
    <w:rsid w:val="009D4F19"/>
    <w:rsid w:val="009F13B4"/>
    <w:rsid w:val="009F5C2F"/>
    <w:rsid w:val="009F7F6E"/>
    <w:rsid w:val="00A0796D"/>
    <w:rsid w:val="00A07A10"/>
    <w:rsid w:val="00A1440E"/>
    <w:rsid w:val="00A2777D"/>
    <w:rsid w:val="00A31FBF"/>
    <w:rsid w:val="00A35E8A"/>
    <w:rsid w:val="00A36059"/>
    <w:rsid w:val="00A41E5A"/>
    <w:rsid w:val="00A42A0F"/>
    <w:rsid w:val="00A57A92"/>
    <w:rsid w:val="00A63C77"/>
    <w:rsid w:val="00A72A76"/>
    <w:rsid w:val="00A80EF6"/>
    <w:rsid w:val="00A913A0"/>
    <w:rsid w:val="00AA0106"/>
    <w:rsid w:val="00AA0173"/>
    <w:rsid w:val="00AA0A6F"/>
    <w:rsid w:val="00AB4448"/>
    <w:rsid w:val="00AB7D3B"/>
    <w:rsid w:val="00AC0CE6"/>
    <w:rsid w:val="00AC4399"/>
    <w:rsid w:val="00AD4D2D"/>
    <w:rsid w:val="00AE3E7F"/>
    <w:rsid w:val="00AE6CFE"/>
    <w:rsid w:val="00AE7161"/>
    <w:rsid w:val="00AE7215"/>
    <w:rsid w:val="00AF1824"/>
    <w:rsid w:val="00AF4CCE"/>
    <w:rsid w:val="00B0129E"/>
    <w:rsid w:val="00B130CA"/>
    <w:rsid w:val="00B13BA1"/>
    <w:rsid w:val="00B20D01"/>
    <w:rsid w:val="00B215C5"/>
    <w:rsid w:val="00B34CF9"/>
    <w:rsid w:val="00B37771"/>
    <w:rsid w:val="00B419C6"/>
    <w:rsid w:val="00B51054"/>
    <w:rsid w:val="00B727BE"/>
    <w:rsid w:val="00B836F2"/>
    <w:rsid w:val="00B92F61"/>
    <w:rsid w:val="00BA04AB"/>
    <w:rsid w:val="00BA60A1"/>
    <w:rsid w:val="00BA60E8"/>
    <w:rsid w:val="00BA6A58"/>
    <w:rsid w:val="00BB6C74"/>
    <w:rsid w:val="00BB7DD7"/>
    <w:rsid w:val="00BD6883"/>
    <w:rsid w:val="00BE4C74"/>
    <w:rsid w:val="00C05783"/>
    <w:rsid w:val="00C149A9"/>
    <w:rsid w:val="00C20C8A"/>
    <w:rsid w:val="00C3528C"/>
    <w:rsid w:val="00C35BCA"/>
    <w:rsid w:val="00C35F06"/>
    <w:rsid w:val="00C40909"/>
    <w:rsid w:val="00C60AB0"/>
    <w:rsid w:val="00C70AC1"/>
    <w:rsid w:val="00C70FCD"/>
    <w:rsid w:val="00C82C42"/>
    <w:rsid w:val="00C83CB6"/>
    <w:rsid w:val="00C87914"/>
    <w:rsid w:val="00C91AA8"/>
    <w:rsid w:val="00C93288"/>
    <w:rsid w:val="00C95CEC"/>
    <w:rsid w:val="00CB3D00"/>
    <w:rsid w:val="00CB6C77"/>
    <w:rsid w:val="00CC299D"/>
    <w:rsid w:val="00CC6ACE"/>
    <w:rsid w:val="00CD320F"/>
    <w:rsid w:val="00CD5856"/>
    <w:rsid w:val="00CE1830"/>
    <w:rsid w:val="00CF0FA6"/>
    <w:rsid w:val="00CF1708"/>
    <w:rsid w:val="00CF7130"/>
    <w:rsid w:val="00D0777B"/>
    <w:rsid w:val="00D16A7D"/>
    <w:rsid w:val="00D16B08"/>
    <w:rsid w:val="00D235B3"/>
    <w:rsid w:val="00D36231"/>
    <w:rsid w:val="00D5366E"/>
    <w:rsid w:val="00D56F88"/>
    <w:rsid w:val="00D60D95"/>
    <w:rsid w:val="00D60D97"/>
    <w:rsid w:val="00D61A14"/>
    <w:rsid w:val="00D77C39"/>
    <w:rsid w:val="00D804AE"/>
    <w:rsid w:val="00D816A9"/>
    <w:rsid w:val="00D93D37"/>
    <w:rsid w:val="00D97FBA"/>
    <w:rsid w:val="00DA2E06"/>
    <w:rsid w:val="00DA61C0"/>
    <w:rsid w:val="00DA6204"/>
    <w:rsid w:val="00DA70DE"/>
    <w:rsid w:val="00DB1FD6"/>
    <w:rsid w:val="00DB319C"/>
    <w:rsid w:val="00DC1FB2"/>
    <w:rsid w:val="00DC248C"/>
    <w:rsid w:val="00DC2809"/>
    <w:rsid w:val="00DD3350"/>
    <w:rsid w:val="00DD72DE"/>
    <w:rsid w:val="00E07B3A"/>
    <w:rsid w:val="00E1018E"/>
    <w:rsid w:val="00E102E6"/>
    <w:rsid w:val="00E26A6C"/>
    <w:rsid w:val="00E321A9"/>
    <w:rsid w:val="00E32F29"/>
    <w:rsid w:val="00E34479"/>
    <w:rsid w:val="00E34EE3"/>
    <w:rsid w:val="00E45813"/>
    <w:rsid w:val="00E45E84"/>
    <w:rsid w:val="00E50E5D"/>
    <w:rsid w:val="00E5132B"/>
    <w:rsid w:val="00E664B4"/>
    <w:rsid w:val="00E66B9A"/>
    <w:rsid w:val="00E81123"/>
    <w:rsid w:val="00E81D9B"/>
    <w:rsid w:val="00E84644"/>
    <w:rsid w:val="00E855A0"/>
    <w:rsid w:val="00E90EDA"/>
    <w:rsid w:val="00E92D71"/>
    <w:rsid w:val="00E972AD"/>
    <w:rsid w:val="00EA0B46"/>
    <w:rsid w:val="00EA5835"/>
    <w:rsid w:val="00EA7A11"/>
    <w:rsid w:val="00EC44E5"/>
    <w:rsid w:val="00EC5ED0"/>
    <w:rsid w:val="00EC7970"/>
    <w:rsid w:val="00EF2C08"/>
    <w:rsid w:val="00F004C3"/>
    <w:rsid w:val="00F03B15"/>
    <w:rsid w:val="00F15724"/>
    <w:rsid w:val="00F16B5A"/>
    <w:rsid w:val="00F27BD8"/>
    <w:rsid w:val="00F40FC7"/>
    <w:rsid w:val="00F42781"/>
    <w:rsid w:val="00F42810"/>
    <w:rsid w:val="00F45C31"/>
    <w:rsid w:val="00F52FB6"/>
    <w:rsid w:val="00F56F7D"/>
    <w:rsid w:val="00F60D56"/>
    <w:rsid w:val="00F76321"/>
    <w:rsid w:val="00F80D76"/>
    <w:rsid w:val="00F950BA"/>
    <w:rsid w:val="00F96478"/>
    <w:rsid w:val="00FA04EF"/>
    <w:rsid w:val="00FA0593"/>
    <w:rsid w:val="00FA143F"/>
    <w:rsid w:val="00FA5F16"/>
    <w:rsid w:val="00FB666F"/>
    <w:rsid w:val="00FC012B"/>
    <w:rsid w:val="00FC0A94"/>
    <w:rsid w:val="00FC644D"/>
    <w:rsid w:val="00FD35BC"/>
    <w:rsid w:val="00FD40FD"/>
    <w:rsid w:val="00FE1147"/>
    <w:rsid w:val="00FE31E1"/>
    <w:rsid w:val="00FF0D61"/>
    <w:rsid w:val="00FF2FC3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3A78-05AE-4266-8716-F9A68004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2019-01-31T06:50:00Z</cp:lastPrinted>
  <dcterms:created xsi:type="dcterms:W3CDTF">2019-12-18T10:51:00Z</dcterms:created>
  <dcterms:modified xsi:type="dcterms:W3CDTF">2020-02-20T11:48:00Z</dcterms:modified>
</cp:coreProperties>
</file>