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Pr="00060995" w:rsidRDefault="00A2777D" w:rsidP="00EC44E5">
      <w:pPr>
        <w:jc w:val="center"/>
        <w:rPr>
          <w:sz w:val="24"/>
          <w:szCs w:val="24"/>
        </w:rPr>
      </w:pPr>
      <w:r w:rsidRPr="00060995">
        <w:rPr>
          <w:sz w:val="24"/>
          <w:szCs w:val="24"/>
        </w:rPr>
        <w:t>Администрация</w:t>
      </w:r>
      <w:r w:rsidR="004C4F2D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 xml:space="preserve">муниципального образования </w:t>
      </w:r>
      <w:r w:rsidR="004C4F2D" w:rsidRPr="00060995">
        <w:rPr>
          <w:sz w:val="24"/>
          <w:szCs w:val="24"/>
        </w:rPr>
        <w:t>Запорожское</w:t>
      </w:r>
      <w:r w:rsidRPr="00060995">
        <w:rPr>
          <w:sz w:val="24"/>
          <w:szCs w:val="24"/>
        </w:rPr>
        <w:t xml:space="preserve"> сельское поселение</w:t>
      </w:r>
      <w:r w:rsidR="00EC44E5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>муниципального образования П</w:t>
      </w:r>
      <w:r w:rsidR="006307D8" w:rsidRPr="00060995">
        <w:rPr>
          <w:sz w:val="24"/>
          <w:szCs w:val="24"/>
        </w:rPr>
        <w:t xml:space="preserve">риозерский муниципальный район </w:t>
      </w:r>
      <w:r w:rsidRPr="00060995">
        <w:rPr>
          <w:sz w:val="24"/>
          <w:szCs w:val="24"/>
        </w:rPr>
        <w:t>Ленинградской области</w:t>
      </w:r>
    </w:p>
    <w:p w:rsidR="00A2777D" w:rsidRPr="00060995" w:rsidRDefault="00A2777D" w:rsidP="00A2777D">
      <w:pPr>
        <w:jc w:val="center"/>
        <w:rPr>
          <w:sz w:val="24"/>
          <w:szCs w:val="24"/>
        </w:rPr>
      </w:pPr>
    </w:p>
    <w:p w:rsidR="00A2777D" w:rsidRPr="00F849D7" w:rsidRDefault="006307D8" w:rsidP="00010052">
      <w:pPr>
        <w:jc w:val="center"/>
        <w:rPr>
          <w:b/>
          <w:sz w:val="28"/>
          <w:szCs w:val="28"/>
        </w:rPr>
      </w:pPr>
      <w:r w:rsidRPr="00F849D7">
        <w:rPr>
          <w:b/>
          <w:sz w:val="28"/>
          <w:szCs w:val="28"/>
        </w:rPr>
        <w:t>ПО</w:t>
      </w:r>
      <w:r w:rsidR="00A2777D" w:rsidRPr="00F849D7">
        <w:rPr>
          <w:b/>
          <w:sz w:val="28"/>
          <w:szCs w:val="28"/>
        </w:rPr>
        <w:t>С</w:t>
      </w:r>
      <w:r w:rsidRPr="00F849D7">
        <w:rPr>
          <w:b/>
          <w:sz w:val="28"/>
          <w:szCs w:val="28"/>
        </w:rPr>
        <w:t>ТАНОВЛЕНИ</w:t>
      </w:r>
      <w:r w:rsidR="00A2777D" w:rsidRPr="00F849D7">
        <w:rPr>
          <w:b/>
          <w:sz w:val="28"/>
          <w:szCs w:val="28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AE47FB" w:rsidRDefault="00A960EB" w:rsidP="00A2777D">
      <w:pPr>
        <w:rPr>
          <w:sz w:val="24"/>
          <w:szCs w:val="24"/>
        </w:rPr>
      </w:pPr>
      <w:r w:rsidRPr="00AE47FB">
        <w:rPr>
          <w:sz w:val="24"/>
          <w:szCs w:val="24"/>
        </w:rPr>
        <w:t>15</w:t>
      </w:r>
      <w:r w:rsidR="00060995" w:rsidRPr="00AE47FB">
        <w:rPr>
          <w:sz w:val="24"/>
          <w:szCs w:val="24"/>
        </w:rPr>
        <w:t xml:space="preserve"> </w:t>
      </w:r>
      <w:r w:rsidRPr="00AE47FB">
        <w:rPr>
          <w:sz w:val="24"/>
          <w:szCs w:val="24"/>
        </w:rPr>
        <w:t>августа</w:t>
      </w:r>
      <w:r w:rsidR="00611A67" w:rsidRPr="00AE47FB">
        <w:rPr>
          <w:sz w:val="24"/>
          <w:szCs w:val="24"/>
        </w:rPr>
        <w:t xml:space="preserve"> </w:t>
      </w:r>
      <w:r w:rsidR="00A2777D" w:rsidRPr="00AE47FB">
        <w:rPr>
          <w:sz w:val="24"/>
          <w:szCs w:val="24"/>
        </w:rPr>
        <w:t>201</w:t>
      </w:r>
      <w:r w:rsidR="00D85BE9" w:rsidRPr="00AE47FB">
        <w:rPr>
          <w:sz w:val="24"/>
          <w:szCs w:val="24"/>
        </w:rPr>
        <w:t>8</w:t>
      </w:r>
      <w:r w:rsidR="00A2777D" w:rsidRPr="00AE47FB">
        <w:rPr>
          <w:sz w:val="24"/>
          <w:szCs w:val="24"/>
        </w:rPr>
        <w:t xml:space="preserve"> г</w:t>
      </w:r>
      <w:r w:rsidR="004D2F6C" w:rsidRPr="00AE47FB">
        <w:rPr>
          <w:sz w:val="24"/>
          <w:szCs w:val="24"/>
        </w:rPr>
        <w:t>ода</w:t>
      </w:r>
      <w:r w:rsidR="006307D8" w:rsidRPr="00AE47FB">
        <w:rPr>
          <w:sz w:val="24"/>
          <w:szCs w:val="24"/>
        </w:rPr>
        <w:tab/>
      </w:r>
      <w:r w:rsidR="006307D8" w:rsidRPr="00AE47FB">
        <w:rPr>
          <w:sz w:val="24"/>
          <w:szCs w:val="24"/>
        </w:rPr>
        <w:tab/>
      </w:r>
      <w:r w:rsidR="006307D8" w:rsidRPr="00AE47FB">
        <w:rPr>
          <w:sz w:val="24"/>
          <w:szCs w:val="24"/>
        </w:rPr>
        <w:tab/>
      </w:r>
      <w:r w:rsidR="006307D8" w:rsidRPr="00AE47FB">
        <w:rPr>
          <w:sz w:val="24"/>
          <w:szCs w:val="24"/>
        </w:rPr>
        <w:tab/>
      </w:r>
      <w:r w:rsidR="006307D8" w:rsidRPr="00AE47FB">
        <w:rPr>
          <w:sz w:val="24"/>
          <w:szCs w:val="24"/>
        </w:rPr>
        <w:tab/>
      </w:r>
      <w:r w:rsidR="00060995" w:rsidRPr="00AE47FB">
        <w:rPr>
          <w:sz w:val="24"/>
          <w:szCs w:val="24"/>
        </w:rPr>
        <w:t xml:space="preserve">                                               </w:t>
      </w:r>
      <w:r w:rsidR="00A2777D" w:rsidRPr="00AE47FB">
        <w:rPr>
          <w:sz w:val="24"/>
          <w:szCs w:val="24"/>
        </w:rPr>
        <w:t>№</w:t>
      </w:r>
      <w:r w:rsidR="006307D8" w:rsidRPr="00AE47FB">
        <w:rPr>
          <w:sz w:val="24"/>
          <w:szCs w:val="24"/>
        </w:rPr>
        <w:t xml:space="preserve"> </w:t>
      </w:r>
      <w:r w:rsidRPr="00AE47FB">
        <w:rPr>
          <w:sz w:val="24"/>
          <w:szCs w:val="24"/>
        </w:rPr>
        <w:t>234</w:t>
      </w:r>
      <w:r w:rsidR="00A2777D" w:rsidRPr="00AE47FB">
        <w:rPr>
          <w:sz w:val="24"/>
          <w:szCs w:val="24"/>
        </w:rPr>
        <w:t xml:space="preserve">                    </w:t>
      </w:r>
    </w:p>
    <w:p w:rsidR="00A2777D" w:rsidRPr="00060995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060995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3F3597" w:rsidRPr="00060995" w:rsidTr="00D85BE9">
              <w:trPr>
                <w:trHeight w:val="125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AE47FB" w:rsidRDefault="00D85BE9" w:rsidP="00060995">
                  <w:pPr>
                    <w:tabs>
                      <w:tab w:val="left" w:pos="142"/>
                    </w:tabs>
                    <w:ind w:right="33"/>
                    <w:jc w:val="both"/>
                    <w:rPr>
                      <w:sz w:val="24"/>
                      <w:szCs w:val="24"/>
                    </w:rPr>
                  </w:pPr>
                  <w:r w:rsidRPr="00AE47FB">
                    <w:rPr>
                      <w:sz w:val="24"/>
                      <w:szCs w:val="24"/>
                    </w:rPr>
                    <w:t>О внесении изменений в постановление админист</w:t>
                  </w:r>
                  <w:r w:rsidR="00F849D7" w:rsidRPr="00AE47FB">
                    <w:rPr>
                      <w:sz w:val="24"/>
                      <w:szCs w:val="24"/>
                    </w:rPr>
                    <w:t>р</w:t>
                  </w:r>
                  <w:r w:rsidRPr="00AE47FB">
                    <w:rPr>
                      <w:sz w:val="24"/>
                      <w:szCs w:val="24"/>
                    </w:rPr>
                    <w:t>ации от 26.12.2017 года № 342 «</w:t>
                  </w:r>
                  <w:r w:rsidR="00FA0593" w:rsidRPr="00AE47FB">
                    <w:rPr>
                      <w:sz w:val="24"/>
                      <w:szCs w:val="24"/>
                    </w:rPr>
                    <w:t>О</w:t>
                  </w:r>
                  <w:r w:rsidR="00A0796D" w:rsidRPr="00AE47FB">
                    <w:rPr>
                      <w:sz w:val="24"/>
                      <w:szCs w:val="24"/>
                    </w:rPr>
                    <w:t xml:space="preserve">б </w:t>
                  </w:r>
                  <w:proofErr w:type="gramStart"/>
                  <w:r w:rsidR="00A0796D" w:rsidRPr="00AE47FB">
                    <w:rPr>
                      <w:sz w:val="24"/>
                      <w:szCs w:val="24"/>
                    </w:rPr>
                    <w:t>утверждении  муниципальной</w:t>
                  </w:r>
                  <w:proofErr w:type="gramEnd"/>
                  <w:r w:rsidR="00A0796D" w:rsidRPr="00AE47FB">
                    <w:rPr>
                      <w:sz w:val="24"/>
                      <w:szCs w:val="24"/>
                    </w:rPr>
                    <w:t xml:space="preserve"> программы</w:t>
                  </w:r>
                  <w:r w:rsidR="00060995" w:rsidRPr="00AE47FB">
                    <w:rPr>
                      <w:sz w:val="24"/>
                      <w:szCs w:val="24"/>
                    </w:rPr>
                    <w:t xml:space="preserve"> </w:t>
                  </w:r>
                  <w:r w:rsidR="008C3921" w:rsidRPr="00AE47FB">
                    <w:rPr>
                      <w:sz w:val="24"/>
                      <w:szCs w:val="24"/>
                    </w:rPr>
                    <w:t>«</w:t>
                  </w:r>
                  <w:r w:rsidR="00A0796D" w:rsidRPr="00AE47FB">
                    <w:rPr>
                      <w:sz w:val="24"/>
                      <w:szCs w:val="24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AE47FB">
                    <w:rPr>
                      <w:sz w:val="24"/>
                      <w:szCs w:val="24"/>
                    </w:rPr>
                    <w:t>Запорожское</w:t>
                  </w:r>
                  <w:r w:rsidR="00A0796D" w:rsidRPr="00AE47FB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r w:rsidR="00297E69" w:rsidRPr="00AE47FB">
                    <w:rPr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F80D76" w:rsidRPr="00AE47FB">
                    <w:rPr>
                      <w:sz w:val="24"/>
                      <w:szCs w:val="24"/>
                    </w:rPr>
                    <w:t>8</w:t>
                  </w:r>
                  <w:r w:rsidRPr="00AE47FB">
                    <w:rPr>
                      <w:sz w:val="24"/>
                      <w:szCs w:val="24"/>
                    </w:rPr>
                    <w:t xml:space="preserve"> год»»</w:t>
                  </w:r>
                </w:p>
              </w:tc>
            </w:tr>
          </w:tbl>
          <w:p w:rsidR="00A2777D" w:rsidRPr="00060995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D85BE9" w:rsidRDefault="00D85BE9" w:rsidP="00D85BE9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AE47FB" w:rsidRDefault="00AE47FB" w:rsidP="00D85BE9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85BE9" w:rsidRPr="00AE47FB" w:rsidRDefault="00D85BE9" w:rsidP="00D85BE9">
      <w:pPr>
        <w:autoSpaceDE w:val="0"/>
        <w:autoSpaceDN w:val="0"/>
        <w:ind w:firstLine="540"/>
        <w:jc w:val="both"/>
        <w:rPr>
          <w:sz w:val="24"/>
          <w:szCs w:val="24"/>
        </w:rPr>
      </w:pPr>
      <w:r w:rsidRPr="00AE47FB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разработки, реализации и оценки эффективности муниципальных программ  муниципального образования 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 Запорожское сельское поселение от 21.02.2014 № 27, в связи с уточнением объема бюджетных ассигнований на реализацию муниципальной программы, администрация муниципального образования  Запорожское сельское поселение ПОСТАНОВЛЯЕТ:</w:t>
      </w:r>
    </w:p>
    <w:p w:rsidR="00D85BE9" w:rsidRPr="00AE47FB" w:rsidRDefault="00683D8F" w:rsidP="00D85BE9">
      <w:pPr>
        <w:numPr>
          <w:ilvl w:val="0"/>
          <w:numId w:val="13"/>
        </w:numPr>
        <w:autoSpaceDE w:val="0"/>
        <w:autoSpaceDN w:val="0"/>
        <w:ind w:left="0" w:firstLine="851"/>
        <w:jc w:val="both"/>
        <w:rPr>
          <w:sz w:val="24"/>
          <w:szCs w:val="24"/>
        </w:rPr>
      </w:pPr>
      <w:r w:rsidRPr="00AE47FB">
        <w:rPr>
          <w:sz w:val="24"/>
          <w:szCs w:val="24"/>
        </w:rPr>
        <w:t>Внести</w:t>
      </w:r>
      <w:r w:rsidR="00D85BE9" w:rsidRPr="00AE47FB">
        <w:rPr>
          <w:sz w:val="24"/>
          <w:szCs w:val="24"/>
        </w:rPr>
        <w:t xml:space="preserve"> в постановление админист</w:t>
      </w:r>
      <w:r w:rsidRPr="00AE47FB">
        <w:rPr>
          <w:sz w:val="24"/>
          <w:szCs w:val="24"/>
        </w:rPr>
        <w:t>р</w:t>
      </w:r>
      <w:r w:rsidR="00D85BE9" w:rsidRPr="00AE47FB">
        <w:rPr>
          <w:sz w:val="24"/>
          <w:szCs w:val="24"/>
        </w:rPr>
        <w:t xml:space="preserve">ации от 26.12.2017 года № 342 «Об </w:t>
      </w:r>
      <w:proofErr w:type="gramStart"/>
      <w:r w:rsidR="00D85BE9" w:rsidRPr="00AE47FB">
        <w:rPr>
          <w:sz w:val="24"/>
          <w:szCs w:val="24"/>
        </w:rPr>
        <w:t>утверждении  муниципальной</w:t>
      </w:r>
      <w:proofErr w:type="gramEnd"/>
      <w:r w:rsidR="00D85BE9" w:rsidRPr="00AE47FB">
        <w:rPr>
          <w:sz w:val="24"/>
          <w:szCs w:val="24"/>
        </w:rPr>
        <w:t xml:space="preserve"> программы </w:t>
      </w:r>
      <w:r w:rsidR="00D85BE9" w:rsidRPr="00AE47FB">
        <w:rPr>
          <w:color w:val="000000"/>
          <w:sz w:val="24"/>
          <w:szCs w:val="24"/>
        </w:rPr>
        <w:t>«</w:t>
      </w:r>
      <w:r w:rsidR="00D85BE9" w:rsidRPr="00AE47FB">
        <w:rPr>
          <w:sz w:val="24"/>
          <w:szCs w:val="24"/>
        </w:rPr>
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</w:t>
      </w:r>
      <w:r w:rsidR="00D85BE9" w:rsidRPr="00AE47FB">
        <w:rPr>
          <w:color w:val="000000"/>
          <w:sz w:val="24"/>
          <w:szCs w:val="24"/>
        </w:rPr>
        <w:t>» следующие изменения</w:t>
      </w:r>
      <w:r w:rsidR="00D85BE9" w:rsidRPr="00AE47FB">
        <w:rPr>
          <w:sz w:val="24"/>
          <w:szCs w:val="24"/>
        </w:rPr>
        <w:t>:</w:t>
      </w:r>
    </w:p>
    <w:p w:rsidR="00B237A1" w:rsidRPr="00AE47FB" w:rsidRDefault="00B237A1" w:rsidP="00AE47FB">
      <w:pPr>
        <w:autoSpaceDE w:val="0"/>
        <w:autoSpaceDN w:val="0"/>
        <w:ind w:firstLine="851"/>
        <w:jc w:val="both"/>
        <w:rPr>
          <w:sz w:val="24"/>
          <w:szCs w:val="24"/>
        </w:rPr>
      </w:pPr>
      <w:r w:rsidRPr="00AE47FB">
        <w:rPr>
          <w:sz w:val="24"/>
          <w:szCs w:val="24"/>
        </w:rPr>
        <w:t>1.1. Паспорт муниципальной программы изл</w:t>
      </w:r>
      <w:r w:rsidRPr="00AE47FB">
        <w:rPr>
          <w:sz w:val="24"/>
          <w:szCs w:val="24"/>
        </w:rPr>
        <w:t xml:space="preserve">ожить в новой редакции согласно </w:t>
      </w:r>
      <w:r w:rsidRPr="00AE47FB">
        <w:rPr>
          <w:sz w:val="24"/>
          <w:szCs w:val="24"/>
        </w:rPr>
        <w:t>приложению № 1 к настоящему постановлению.</w:t>
      </w:r>
    </w:p>
    <w:p w:rsidR="00B237A1" w:rsidRPr="00AE47FB" w:rsidRDefault="00B237A1" w:rsidP="00B237A1">
      <w:pPr>
        <w:autoSpaceDE w:val="0"/>
        <w:autoSpaceDN w:val="0"/>
        <w:ind w:firstLine="851"/>
        <w:jc w:val="both"/>
        <w:rPr>
          <w:sz w:val="24"/>
          <w:szCs w:val="24"/>
        </w:rPr>
      </w:pPr>
      <w:r w:rsidRPr="00AE47FB">
        <w:rPr>
          <w:sz w:val="24"/>
          <w:szCs w:val="24"/>
        </w:rPr>
        <w:t xml:space="preserve">1.2. Раздел </w:t>
      </w:r>
      <w:r w:rsidRPr="00AE47FB">
        <w:rPr>
          <w:sz w:val="24"/>
          <w:szCs w:val="24"/>
        </w:rPr>
        <w:t>4</w:t>
      </w:r>
      <w:r w:rsidRPr="00AE47FB">
        <w:rPr>
          <w:sz w:val="24"/>
          <w:szCs w:val="24"/>
        </w:rPr>
        <w:t xml:space="preserve"> «</w:t>
      </w:r>
      <w:r w:rsidRPr="00AE47FB">
        <w:rPr>
          <w:sz w:val="24"/>
          <w:szCs w:val="24"/>
        </w:rPr>
        <w:t>Объемы, источники финанси</w:t>
      </w:r>
      <w:bookmarkStart w:id="0" w:name="_GoBack"/>
      <w:bookmarkEnd w:id="0"/>
      <w:r w:rsidRPr="00AE47FB">
        <w:rPr>
          <w:sz w:val="24"/>
          <w:szCs w:val="24"/>
        </w:rPr>
        <w:t xml:space="preserve">рования Программы» изложить в новой редакции </w:t>
      </w:r>
      <w:r w:rsidRPr="00AE47FB">
        <w:rPr>
          <w:sz w:val="24"/>
          <w:szCs w:val="24"/>
        </w:rPr>
        <w:t>согласно приложению № 2 к настоящему постановлению.</w:t>
      </w:r>
    </w:p>
    <w:p w:rsidR="00B237A1" w:rsidRPr="00AE47FB" w:rsidRDefault="00AE47FB" w:rsidP="00B237A1">
      <w:pPr>
        <w:autoSpaceDE w:val="0"/>
        <w:autoSpaceDN w:val="0"/>
        <w:ind w:firstLine="851"/>
        <w:jc w:val="both"/>
        <w:rPr>
          <w:sz w:val="24"/>
          <w:szCs w:val="24"/>
        </w:rPr>
      </w:pPr>
      <w:r w:rsidRPr="00AE47FB">
        <w:rPr>
          <w:sz w:val="24"/>
          <w:szCs w:val="24"/>
        </w:rPr>
        <w:t>1.3. Раздел 8 «Расходы на реализацию Программы»</w:t>
      </w:r>
      <w:r w:rsidR="00B237A1" w:rsidRPr="00AE47FB">
        <w:rPr>
          <w:sz w:val="24"/>
          <w:szCs w:val="24"/>
        </w:rPr>
        <w:t xml:space="preserve"> изложить в новой редакции согласно</w:t>
      </w:r>
      <w:r w:rsidR="00B237A1" w:rsidRPr="00AE47FB">
        <w:rPr>
          <w:sz w:val="24"/>
          <w:szCs w:val="24"/>
        </w:rPr>
        <w:t xml:space="preserve"> </w:t>
      </w:r>
      <w:r w:rsidR="00B237A1" w:rsidRPr="00AE47FB">
        <w:rPr>
          <w:sz w:val="24"/>
          <w:szCs w:val="24"/>
        </w:rPr>
        <w:t>приложению № 3 к настоящему постановлению.</w:t>
      </w:r>
    </w:p>
    <w:p w:rsidR="00B237A1" w:rsidRPr="00AE47FB" w:rsidRDefault="00B237A1" w:rsidP="00B237A1">
      <w:pPr>
        <w:autoSpaceDE w:val="0"/>
        <w:autoSpaceDN w:val="0"/>
        <w:ind w:firstLine="851"/>
        <w:jc w:val="both"/>
        <w:rPr>
          <w:sz w:val="24"/>
          <w:szCs w:val="24"/>
        </w:rPr>
      </w:pPr>
      <w:r w:rsidRPr="00AE47FB">
        <w:rPr>
          <w:sz w:val="24"/>
          <w:szCs w:val="24"/>
        </w:rPr>
        <w:t>1.4. Раздел</w:t>
      </w:r>
      <w:r w:rsidR="00AE47FB" w:rsidRPr="00AE47FB">
        <w:rPr>
          <w:sz w:val="24"/>
          <w:szCs w:val="24"/>
        </w:rPr>
        <w:t xml:space="preserve"> 9 «План реализации Программы» </w:t>
      </w:r>
      <w:r w:rsidR="00AE47FB" w:rsidRPr="00AE47FB">
        <w:rPr>
          <w:sz w:val="24"/>
          <w:szCs w:val="24"/>
        </w:rPr>
        <w:t xml:space="preserve">изложить в новой редакции согласно приложению № </w:t>
      </w:r>
      <w:r w:rsidR="00AE47FB" w:rsidRPr="00AE47FB">
        <w:rPr>
          <w:sz w:val="24"/>
          <w:szCs w:val="24"/>
        </w:rPr>
        <w:t>4</w:t>
      </w:r>
      <w:r w:rsidR="00AE47FB" w:rsidRPr="00AE47FB">
        <w:rPr>
          <w:sz w:val="24"/>
          <w:szCs w:val="24"/>
        </w:rPr>
        <w:t xml:space="preserve"> к настоящему постановлению</w:t>
      </w:r>
      <w:r w:rsidR="00AE47FB" w:rsidRPr="00AE47FB">
        <w:rPr>
          <w:sz w:val="24"/>
          <w:szCs w:val="24"/>
        </w:rPr>
        <w:t>.</w:t>
      </w:r>
    </w:p>
    <w:p w:rsidR="00AE47FB" w:rsidRPr="00AE47FB" w:rsidRDefault="00AE47FB" w:rsidP="00B237A1">
      <w:pPr>
        <w:autoSpaceDE w:val="0"/>
        <w:autoSpaceDN w:val="0"/>
        <w:ind w:firstLine="851"/>
        <w:jc w:val="both"/>
        <w:rPr>
          <w:sz w:val="24"/>
          <w:szCs w:val="24"/>
        </w:rPr>
      </w:pPr>
      <w:r w:rsidRPr="00AE47FB">
        <w:rPr>
          <w:sz w:val="24"/>
          <w:szCs w:val="24"/>
        </w:rPr>
        <w:t xml:space="preserve">1.5. Раздел 10 «Целевые показатели Программы» </w:t>
      </w:r>
      <w:r w:rsidRPr="00AE47FB">
        <w:rPr>
          <w:sz w:val="24"/>
          <w:szCs w:val="24"/>
        </w:rPr>
        <w:t xml:space="preserve">изложить в новой редакции согласно приложению № </w:t>
      </w:r>
      <w:r w:rsidRPr="00AE47FB">
        <w:rPr>
          <w:sz w:val="24"/>
          <w:szCs w:val="24"/>
        </w:rPr>
        <w:t>5</w:t>
      </w:r>
      <w:r w:rsidRPr="00AE47FB">
        <w:rPr>
          <w:sz w:val="24"/>
          <w:szCs w:val="24"/>
        </w:rPr>
        <w:t xml:space="preserve"> к настоящему постановлению</w:t>
      </w:r>
      <w:r w:rsidRPr="00AE47FB">
        <w:rPr>
          <w:sz w:val="24"/>
          <w:szCs w:val="24"/>
        </w:rPr>
        <w:t>.</w:t>
      </w:r>
    </w:p>
    <w:p w:rsidR="00FE31E1" w:rsidRPr="00AE47FB" w:rsidRDefault="00A0796D" w:rsidP="00D85BE9">
      <w:pPr>
        <w:ind w:firstLine="851"/>
        <w:jc w:val="both"/>
        <w:rPr>
          <w:color w:val="000000"/>
          <w:sz w:val="24"/>
          <w:szCs w:val="24"/>
        </w:rPr>
      </w:pPr>
      <w:r w:rsidRPr="00AE47FB">
        <w:rPr>
          <w:sz w:val="24"/>
          <w:szCs w:val="24"/>
        </w:rPr>
        <w:t xml:space="preserve">2. </w:t>
      </w:r>
      <w:r w:rsidRPr="00AE47FB">
        <w:rPr>
          <w:color w:val="000000"/>
          <w:sz w:val="24"/>
          <w:szCs w:val="24"/>
        </w:rPr>
        <w:t xml:space="preserve">Финансирование </w:t>
      </w:r>
      <w:proofErr w:type="gramStart"/>
      <w:r w:rsidRPr="00AE47FB">
        <w:rPr>
          <w:color w:val="000000"/>
          <w:sz w:val="24"/>
          <w:szCs w:val="24"/>
        </w:rPr>
        <w:t>мероприятий  муниципальной</w:t>
      </w:r>
      <w:proofErr w:type="gramEnd"/>
      <w:r w:rsidRPr="00AE47FB">
        <w:rPr>
          <w:color w:val="000000"/>
          <w:sz w:val="24"/>
          <w:szCs w:val="24"/>
        </w:rPr>
        <w:t xml:space="preserve"> программы </w:t>
      </w:r>
      <w:r w:rsidR="00554911" w:rsidRPr="00AE47FB">
        <w:rPr>
          <w:color w:val="000000"/>
          <w:sz w:val="24"/>
          <w:szCs w:val="24"/>
        </w:rPr>
        <w:t>«</w:t>
      </w:r>
      <w:r w:rsidR="00554911" w:rsidRPr="00AE47FB">
        <w:rPr>
          <w:sz w:val="24"/>
          <w:szCs w:val="24"/>
        </w:rPr>
        <w:t xml:space="preserve">Устойчивое общественное развитие  в муниципальном образовании </w:t>
      </w:r>
      <w:r w:rsidR="004C4F2D" w:rsidRPr="00AE47FB">
        <w:rPr>
          <w:sz w:val="24"/>
          <w:szCs w:val="24"/>
        </w:rPr>
        <w:t>Запорожское</w:t>
      </w:r>
      <w:r w:rsidR="00554911" w:rsidRPr="00AE47FB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F80D76" w:rsidRPr="00AE47FB">
        <w:rPr>
          <w:sz w:val="24"/>
          <w:szCs w:val="24"/>
        </w:rPr>
        <w:t>8</w:t>
      </w:r>
      <w:r w:rsidR="00554911" w:rsidRPr="00AE47FB">
        <w:rPr>
          <w:sz w:val="24"/>
          <w:szCs w:val="24"/>
        </w:rPr>
        <w:t xml:space="preserve"> год» </w:t>
      </w:r>
      <w:r w:rsidR="00D85BE9" w:rsidRPr="00AE47FB">
        <w:rPr>
          <w:sz w:val="24"/>
          <w:szCs w:val="24"/>
        </w:rPr>
        <w:t>производить в пределах ассигнований, предусмотренных на эти цели в бюджете муниципального образования  Запорожское сельское поселение</w:t>
      </w:r>
      <w:r w:rsidRPr="00AE47FB">
        <w:rPr>
          <w:color w:val="000000"/>
          <w:sz w:val="24"/>
          <w:szCs w:val="24"/>
        </w:rPr>
        <w:t>.</w:t>
      </w:r>
    </w:p>
    <w:p w:rsidR="00D85BE9" w:rsidRPr="00AE47FB" w:rsidRDefault="00D85BE9" w:rsidP="00D85BE9">
      <w:pPr>
        <w:ind w:firstLine="851"/>
        <w:jc w:val="both"/>
        <w:rPr>
          <w:color w:val="000000"/>
          <w:sz w:val="24"/>
          <w:szCs w:val="24"/>
        </w:rPr>
      </w:pPr>
      <w:r w:rsidRPr="00AE47FB">
        <w:rPr>
          <w:color w:val="000000"/>
          <w:sz w:val="24"/>
          <w:szCs w:val="24"/>
        </w:rPr>
        <w:t>3. Настоящее постановление подлежит официальному опубликованию.</w:t>
      </w:r>
    </w:p>
    <w:p w:rsidR="00D85BE9" w:rsidRPr="00AE47FB" w:rsidRDefault="00D85BE9" w:rsidP="00D85BE9">
      <w:pPr>
        <w:ind w:firstLine="851"/>
        <w:jc w:val="both"/>
        <w:rPr>
          <w:color w:val="000000"/>
          <w:sz w:val="24"/>
          <w:szCs w:val="24"/>
        </w:rPr>
      </w:pPr>
      <w:r w:rsidRPr="00AE47FB">
        <w:rPr>
          <w:color w:val="000000"/>
          <w:sz w:val="24"/>
          <w:szCs w:val="24"/>
        </w:rPr>
        <w:t>4. Постановление вступает в законную силу с момента подписания.</w:t>
      </w:r>
    </w:p>
    <w:p w:rsidR="0099143A" w:rsidRPr="00AE47FB" w:rsidRDefault="00D85BE9" w:rsidP="00D85BE9">
      <w:pPr>
        <w:ind w:firstLine="851"/>
        <w:jc w:val="both"/>
        <w:rPr>
          <w:sz w:val="24"/>
          <w:szCs w:val="24"/>
        </w:rPr>
      </w:pPr>
      <w:r w:rsidRPr="00AE47FB">
        <w:rPr>
          <w:color w:val="000000"/>
          <w:sz w:val="24"/>
          <w:szCs w:val="24"/>
        </w:rPr>
        <w:t xml:space="preserve">5.Контроль над исполнением настоящего постановления возложить на заместителя </w:t>
      </w:r>
      <w:proofErr w:type="gramStart"/>
      <w:r w:rsidRPr="00AE47FB">
        <w:rPr>
          <w:color w:val="000000"/>
          <w:sz w:val="24"/>
          <w:szCs w:val="24"/>
        </w:rPr>
        <w:t>главы  администрации</w:t>
      </w:r>
      <w:proofErr w:type="gramEnd"/>
      <w:r w:rsidRPr="00AE47FB">
        <w:rPr>
          <w:color w:val="000000"/>
          <w:sz w:val="24"/>
          <w:szCs w:val="24"/>
        </w:rPr>
        <w:t xml:space="preserve"> – Шуткину Л.С.</w:t>
      </w:r>
    </w:p>
    <w:p w:rsidR="00D85BE9" w:rsidRPr="00AE47FB" w:rsidRDefault="00D85BE9" w:rsidP="0020430B">
      <w:pPr>
        <w:jc w:val="both"/>
        <w:rPr>
          <w:sz w:val="24"/>
          <w:szCs w:val="24"/>
        </w:rPr>
      </w:pPr>
    </w:p>
    <w:p w:rsidR="00D85BE9" w:rsidRPr="00AE47FB" w:rsidRDefault="00D85BE9" w:rsidP="0020430B">
      <w:pPr>
        <w:jc w:val="both"/>
        <w:rPr>
          <w:sz w:val="24"/>
          <w:szCs w:val="24"/>
        </w:rPr>
      </w:pPr>
    </w:p>
    <w:p w:rsidR="00060995" w:rsidRPr="00AE47FB" w:rsidRDefault="00060995" w:rsidP="0020430B">
      <w:pPr>
        <w:jc w:val="both"/>
        <w:rPr>
          <w:sz w:val="24"/>
          <w:szCs w:val="24"/>
        </w:rPr>
      </w:pPr>
    </w:p>
    <w:p w:rsidR="00A913A0" w:rsidRPr="00D85BE9" w:rsidRDefault="00060995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E47FB">
        <w:rPr>
          <w:sz w:val="24"/>
          <w:szCs w:val="24"/>
        </w:rPr>
        <w:t>И.о.г</w:t>
      </w:r>
      <w:r w:rsidR="0020430B" w:rsidRPr="00AE47FB">
        <w:rPr>
          <w:sz w:val="24"/>
          <w:szCs w:val="24"/>
        </w:rPr>
        <w:t>лав</w:t>
      </w:r>
      <w:r w:rsidRPr="00AE47FB">
        <w:rPr>
          <w:sz w:val="24"/>
          <w:szCs w:val="24"/>
        </w:rPr>
        <w:t>ы</w:t>
      </w:r>
      <w:proofErr w:type="spellEnd"/>
      <w:r w:rsidR="0020430B" w:rsidRPr="00AE47FB">
        <w:rPr>
          <w:sz w:val="24"/>
          <w:szCs w:val="24"/>
        </w:rPr>
        <w:t xml:space="preserve"> администрации</w:t>
      </w:r>
      <w:r w:rsidR="004F786C" w:rsidRPr="00AE47FB">
        <w:rPr>
          <w:sz w:val="24"/>
          <w:szCs w:val="24"/>
        </w:rPr>
        <w:tab/>
      </w:r>
      <w:r w:rsidRPr="00AE47FB">
        <w:rPr>
          <w:sz w:val="24"/>
          <w:szCs w:val="24"/>
        </w:rPr>
        <w:t xml:space="preserve">                                                  </w:t>
      </w:r>
      <w:r w:rsidR="00AE47FB">
        <w:rPr>
          <w:sz w:val="24"/>
          <w:szCs w:val="24"/>
        </w:rPr>
        <w:t xml:space="preserve">                             </w:t>
      </w:r>
      <w:r w:rsidRPr="00AE47FB">
        <w:rPr>
          <w:sz w:val="24"/>
          <w:szCs w:val="24"/>
        </w:rPr>
        <w:t xml:space="preserve">            </w:t>
      </w:r>
      <w:proofErr w:type="spellStart"/>
      <w:r w:rsidRPr="00AE47FB">
        <w:rPr>
          <w:sz w:val="24"/>
          <w:szCs w:val="24"/>
        </w:rPr>
        <w:t>А.Г.Подрезов</w:t>
      </w:r>
      <w:proofErr w:type="spellEnd"/>
      <w:r w:rsidR="0020430B" w:rsidRPr="00D85BE9">
        <w:rPr>
          <w:sz w:val="28"/>
          <w:szCs w:val="28"/>
        </w:rPr>
        <w:t xml:space="preserve"> </w:t>
      </w: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060995" w:rsidRDefault="00060995" w:rsidP="0099143A">
      <w:pPr>
        <w:autoSpaceDE w:val="0"/>
        <w:autoSpaceDN w:val="0"/>
        <w:adjustRightInd w:val="0"/>
        <w:jc w:val="both"/>
      </w:pPr>
    </w:p>
    <w:p w:rsidR="00D85BE9" w:rsidRDefault="00D85BE9" w:rsidP="0099143A">
      <w:pPr>
        <w:autoSpaceDE w:val="0"/>
        <w:autoSpaceDN w:val="0"/>
        <w:adjustRightInd w:val="0"/>
        <w:jc w:val="both"/>
      </w:pPr>
    </w:p>
    <w:p w:rsidR="00060995" w:rsidRDefault="00060995" w:rsidP="0099143A">
      <w:pPr>
        <w:autoSpaceDE w:val="0"/>
        <w:autoSpaceDN w:val="0"/>
        <w:adjustRightInd w:val="0"/>
        <w:jc w:val="both"/>
      </w:pPr>
    </w:p>
    <w:p w:rsidR="0099143A" w:rsidRPr="00060995" w:rsidRDefault="0032515B" w:rsidP="0099143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60995">
        <w:rPr>
          <w:sz w:val="16"/>
          <w:szCs w:val="16"/>
        </w:rPr>
        <w:t>И</w:t>
      </w:r>
      <w:r w:rsidR="00E81D9B" w:rsidRPr="00060995">
        <w:rPr>
          <w:sz w:val="16"/>
          <w:szCs w:val="16"/>
        </w:rPr>
        <w:t xml:space="preserve">сп: </w:t>
      </w:r>
      <w:proofErr w:type="spellStart"/>
      <w:r w:rsidR="00F80D76" w:rsidRPr="00060995">
        <w:rPr>
          <w:sz w:val="16"/>
          <w:szCs w:val="16"/>
        </w:rPr>
        <w:t>Е.А.Шишла</w:t>
      </w:r>
      <w:proofErr w:type="spellEnd"/>
      <w:r w:rsidR="00455B65" w:rsidRPr="00060995">
        <w:rPr>
          <w:sz w:val="16"/>
          <w:szCs w:val="16"/>
        </w:rPr>
        <w:t xml:space="preserve"> (813) 79-</w:t>
      </w:r>
      <w:r w:rsidR="004C4F2D" w:rsidRPr="00060995">
        <w:rPr>
          <w:sz w:val="16"/>
          <w:szCs w:val="16"/>
        </w:rPr>
        <w:t>66</w:t>
      </w:r>
      <w:r w:rsidR="00455B65" w:rsidRPr="00060995">
        <w:rPr>
          <w:sz w:val="16"/>
          <w:szCs w:val="16"/>
        </w:rPr>
        <w:t>-3</w:t>
      </w:r>
      <w:r w:rsidR="004C4F2D" w:rsidRPr="00060995">
        <w:rPr>
          <w:sz w:val="16"/>
          <w:szCs w:val="16"/>
        </w:rPr>
        <w:t>34</w:t>
      </w:r>
      <w:r w:rsidR="0099143A" w:rsidRPr="00060995">
        <w:rPr>
          <w:sz w:val="16"/>
          <w:szCs w:val="16"/>
        </w:rPr>
        <w:t xml:space="preserve">, </w:t>
      </w:r>
    </w:p>
    <w:p w:rsidR="00EC44E5" w:rsidRDefault="0099143A" w:rsidP="00EC44E5">
      <w:pPr>
        <w:autoSpaceDE w:val="0"/>
        <w:autoSpaceDN w:val="0"/>
        <w:adjustRightInd w:val="0"/>
        <w:jc w:val="both"/>
      </w:pPr>
      <w:r w:rsidRPr="00060995">
        <w:rPr>
          <w:sz w:val="16"/>
          <w:szCs w:val="16"/>
        </w:rPr>
        <w:t>Разосл</w:t>
      </w:r>
      <w:r w:rsidR="004C4F2D" w:rsidRPr="00060995">
        <w:rPr>
          <w:sz w:val="16"/>
          <w:szCs w:val="16"/>
        </w:rPr>
        <w:t>ано: в дело -2, прокуратура- 1.</w:t>
      </w:r>
      <w:r w:rsidR="00EC44E5">
        <w:br w:type="page"/>
      </w:r>
    </w:p>
    <w:p w:rsidR="00BA0E1F" w:rsidRPr="008624FB" w:rsidRDefault="00BA0E1F" w:rsidP="00BA0E1F">
      <w:pPr>
        <w:ind w:left="6372" w:firstLine="708"/>
        <w:jc w:val="right"/>
      </w:pPr>
      <w:bookmarkStart w:id="1" w:name="YANDEX_43"/>
      <w:bookmarkEnd w:id="1"/>
      <w:r w:rsidRPr="008624FB">
        <w:lastRenderedPageBreak/>
        <w:t>Приложение</w:t>
      </w:r>
      <w:r>
        <w:t xml:space="preserve"> 1 </w:t>
      </w:r>
      <w:r w:rsidRPr="008624FB">
        <w:t xml:space="preserve"> </w:t>
      </w:r>
    </w:p>
    <w:p w:rsidR="00BA0E1F" w:rsidRPr="008624FB" w:rsidRDefault="00BA0E1F" w:rsidP="00BA0E1F">
      <w:pPr>
        <w:jc w:val="right"/>
      </w:pPr>
      <w:r w:rsidRPr="008624FB">
        <w:t>к Постановлению администрации</w:t>
      </w:r>
    </w:p>
    <w:p w:rsidR="00BA0E1F" w:rsidRPr="008624FB" w:rsidRDefault="00BA0E1F" w:rsidP="00BA0E1F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BA0E1F" w:rsidRDefault="00BA0E1F" w:rsidP="00BA0E1F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 w:rsidRPr="00F60D56">
        <w:t xml:space="preserve">от </w:t>
      </w:r>
      <w:r>
        <w:t xml:space="preserve"> 15.08</w:t>
      </w:r>
      <w:r w:rsidRPr="00F60D56">
        <w:t>.201</w:t>
      </w:r>
      <w:r>
        <w:t>8</w:t>
      </w:r>
      <w:proofErr w:type="gramEnd"/>
      <w:r>
        <w:t xml:space="preserve"> года</w:t>
      </w:r>
      <w:r w:rsidRPr="00F60D56">
        <w:t xml:space="preserve">  №</w:t>
      </w:r>
      <w:r w:rsidR="0055463D">
        <w:t xml:space="preserve"> 234</w:t>
      </w:r>
    </w:p>
    <w:p w:rsidR="00BA0E1F" w:rsidRDefault="00BA0E1F" w:rsidP="00766ED5">
      <w:pPr>
        <w:jc w:val="center"/>
        <w:rPr>
          <w:b/>
          <w:sz w:val="24"/>
          <w:szCs w:val="24"/>
        </w:rPr>
      </w:pP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Паспорт</w:t>
      </w:r>
    </w:p>
    <w:p w:rsidR="00766ED5" w:rsidRPr="00547EF3" w:rsidRDefault="00766ED5" w:rsidP="00766ED5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муниципальной программы</w:t>
      </w:r>
    </w:p>
    <w:p w:rsidR="00766ED5" w:rsidRPr="00547EF3" w:rsidRDefault="00766ED5" w:rsidP="00766ED5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547EF3">
        <w:rPr>
          <w:b/>
          <w:sz w:val="24"/>
          <w:szCs w:val="24"/>
        </w:rPr>
        <w:t xml:space="preserve"> год»</w:t>
      </w:r>
    </w:p>
    <w:tbl>
      <w:tblPr>
        <w:tblpPr w:leftFromText="45" w:rightFromText="45" w:vertAnchor="text" w:horzAnchor="margin" w:tblpX="-463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766ED5" w:rsidRPr="00547EF3" w:rsidTr="00AE47FB">
        <w:trPr>
          <w:trHeight w:val="123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547EF3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547EF3">
              <w:rPr>
                <w:rFonts w:ascii="Times New Roman" w:hAnsi="Times New Roman" w:cs="Times New Roman"/>
              </w:rPr>
              <w:t>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 w:rsidR="00F80D76">
              <w:rPr>
                <w:rFonts w:ascii="Times New Roman" w:hAnsi="Times New Roman" w:cs="Times New Roman"/>
              </w:rPr>
              <w:t>8</w:t>
            </w:r>
            <w:r w:rsidRPr="00547E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66ED5" w:rsidRPr="00547EF3" w:rsidTr="00AE47FB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940BFD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766ED5" w:rsidRPr="00547EF3">
              <w:rPr>
                <w:rFonts w:ascii="Times New Roman" w:hAnsi="Times New Roman" w:cs="Times New Roman"/>
              </w:rPr>
              <w:t xml:space="preserve">дминистрации МО Запорожское сельское поселение </w:t>
            </w:r>
          </w:p>
        </w:tc>
      </w:tr>
      <w:tr w:rsidR="00766ED5" w:rsidRPr="00547EF3" w:rsidTr="00AE47FB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547EF3">
              <w:rPr>
                <w:rFonts w:ascii="Times New Roman" w:hAnsi="Times New Roman" w:cs="Times New Roman"/>
              </w:rPr>
              <w:t>предумотрены</w:t>
            </w:r>
            <w:proofErr w:type="spellEnd"/>
          </w:p>
        </w:tc>
      </w:tr>
      <w:tr w:rsidR="00766ED5" w:rsidRPr="00547EF3" w:rsidTr="00AE47FB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Администрация МО Запорожское сельское поселение, Правительство Ленинградской области</w:t>
            </w:r>
          </w:p>
        </w:tc>
      </w:tr>
      <w:tr w:rsidR="00766ED5" w:rsidRPr="00547EF3" w:rsidTr="00AE47FB">
        <w:trPr>
          <w:trHeight w:val="741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C3571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C3571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7C3571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C3571">
              <w:rPr>
                <w:rFonts w:ascii="Times New Roman" w:hAnsi="Times New Roman" w:cs="Times New Roman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766ED5" w:rsidRPr="00547EF3" w:rsidTr="00AE47FB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Федеральный закон Российской Федерации от 06.10.2003 года №131-ФЗ «Об общих принципах организации местного самоуправления в Российской Федерации»;</w:t>
            </w:r>
          </w:p>
          <w:p w:rsidR="00766ED5" w:rsidRPr="00547EF3" w:rsidRDefault="00766ED5" w:rsidP="00AE47FB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Областной закон от 14.12.2012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766ED5" w:rsidRPr="00B24F0E" w:rsidRDefault="00766ED5" w:rsidP="00AE47FB">
            <w:pPr>
              <w:tabs>
                <w:tab w:val="left" w:pos="299"/>
              </w:tabs>
              <w:ind w:left="15"/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3. Областной закон от </w:t>
            </w:r>
            <w:r w:rsidR="00762D36">
              <w:rPr>
                <w:sz w:val="24"/>
                <w:szCs w:val="24"/>
              </w:rPr>
              <w:t>1</w:t>
            </w:r>
            <w:r w:rsidR="00762D36" w:rsidRPr="00762D36">
              <w:rPr>
                <w:sz w:val="24"/>
                <w:szCs w:val="24"/>
              </w:rPr>
              <w:t>5.01.2018</w:t>
            </w:r>
            <w:r w:rsidR="00762D36">
              <w:rPr>
                <w:sz w:val="24"/>
                <w:szCs w:val="24"/>
              </w:rPr>
              <w:t xml:space="preserve"> </w:t>
            </w:r>
            <w:r w:rsidRPr="00547EF3">
              <w:rPr>
                <w:sz w:val="24"/>
                <w:szCs w:val="24"/>
              </w:rPr>
              <w:t xml:space="preserve">года № </w:t>
            </w:r>
            <w:r w:rsidR="00762D36">
              <w:rPr>
                <w:sz w:val="24"/>
                <w:szCs w:val="24"/>
              </w:rPr>
              <w:t>3</w:t>
            </w:r>
            <w:r w:rsidRPr="00547EF3">
              <w:rPr>
                <w:sz w:val="24"/>
                <w:szCs w:val="24"/>
              </w:rPr>
              <w:t>-оз "</w:t>
            </w:r>
            <w:r w:rsidR="00762D36">
              <w:t xml:space="preserve"> </w:t>
            </w:r>
            <w:r w:rsidR="00762D36" w:rsidRPr="00762D36">
              <w:rPr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B24F0E">
              <w:rPr>
                <w:sz w:val="24"/>
                <w:szCs w:val="24"/>
              </w:rPr>
              <w:t>".</w:t>
            </w:r>
          </w:p>
        </w:tc>
      </w:tr>
      <w:tr w:rsidR="00766ED5" w:rsidRPr="00547EF3" w:rsidTr="00AE47FB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Цели</w:t>
            </w:r>
            <w:bookmarkStart w:id="4" w:name="YANDEX_78"/>
            <w:bookmarkEnd w:id="4"/>
            <w:r w:rsidRPr="00547EF3">
              <w:rPr>
                <w:rFonts w:ascii="Times New Roman" w:hAnsi="Times New Roman" w:cs="Times New Roman"/>
              </w:rPr>
              <w:t xml:space="preserve"> 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1. Создание комфортных условий жизнедеятельности в сельской местности;</w:t>
            </w:r>
          </w:p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2. Активизация местного населения в решении вопросов местного значения.</w:t>
            </w:r>
          </w:p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3. Создание благоприятных условий для эффективного функционирования  института старост на территории поселения;</w:t>
            </w:r>
          </w:p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4. Совершенствование системы комплексного благоустройства  муниципального образования Запорожское сельское поселение.</w:t>
            </w:r>
          </w:p>
        </w:tc>
      </w:tr>
      <w:tr w:rsidR="00766ED5" w:rsidRPr="00547EF3" w:rsidTr="00AE47FB">
        <w:trPr>
          <w:trHeight w:val="567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Задачи</w:t>
            </w:r>
            <w:bookmarkStart w:id="5" w:name="YANDEX_83"/>
            <w:bookmarkEnd w:id="5"/>
            <w:r w:rsidRPr="00547EF3">
              <w:rPr>
                <w:rFonts w:ascii="Times New Roman" w:hAnsi="Times New Roman" w:cs="Times New Roman"/>
              </w:rPr>
              <w:t> муниципальной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pacing w:val="2"/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t xml:space="preserve">1. Привлечение жителей к участию в решении проблем благоустройства населенных пунктов на части территории административного центра и на части территории </w:t>
            </w:r>
            <w:r w:rsidRPr="00547EF3">
              <w:rPr>
                <w:sz w:val="24"/>
                <w:szCs w:val="24"/>
              </w:rPr>
              <w:lastRenderedPageBreak/>
              <w:t>муниципального образования Запорожское сельское поселение;</w:t>
            </w:r>
          </w:p>
          <w:p w:rsidR="00766ED5" w:rsidRPr="00547EF3" w:rsidRDefault="00766ED5" w:rsidP="00AE47FB">
            <w:pPr>
              <w:pStyle w:val="ConsPlusNormal"/>
              <w:jc w:val="both"/>
            </w:pPr>
            <w:r w:rsidRPr="00547EF3">
              <w:t xml:space="preserve">2. </w:t>
            </w:r>
            <w:r w:rsidRPr="00547EF3">
              <w:rPr>
                <w:spacing w:val="2"/>
              </w:rPr>
              <w:t xml:space="preserve"> Повышение комфортных условий проживания </w:t>
            </w:r>
            <w:proofErr w:type="spellStart"/>
            <w:proofErr w:type="gramStart"/>
            <w:r w:rsidRPr="00547EF3">
              <w:rPr>
                <w:spacing w:val="2"/>
              </w:rPr>
              <w:t>граж</w:t>
            </w:r>
            <w:proofErr w:type="spellEnd"/>
            <w:r w:rsidRPr="00547EF3">
              <w:rPr>
                <w:spacing w:val="2"/>
              </w:rPr>
              <w:t>-дан</w:t>
            </w:r>
            <w:proofErr w:type="gramEnd"/>
            <w:r w:rsidRPr="00547EF3">
              <w:t>;</w:t>
            </w:r>
          </w:p>
          <w:p w:rsidR="00766ED5" w:rsidRPr="00547EF3" w:rsidRDefault="00766ED5" w:rsidP="00AE47FB">
            <w:pPr>
              <w:pStyle w:val="ConsPlusNormal"/>
              <w:jc w:val="both"/>
            </w:pPr>
            <w:r w:rsidRPr="00547EF3">
              <w:t>3.  Благоустройство сельских населенных пунктов;</w:t>
            </w:r>
          </w:p>
          <w:p w:rsidR="00BA0E1F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 xml:space="preserve">4.  Ремонт </w:t>
            </w:r>
            <w:r w:rsidR="00B24F0E">
              <w:rPr>
                <w:rFonts w:ascii="Times New Roman" w:hAnsi="Times New Roman" w:cs="Times New Roman"/>
              </w:rPr>
              <w:t>и устройство сети уличного освещения</w:t>
            </w:r>
            <w:r w:rsidR="00BA0E1F">
              <w:rPr>
                <w:rFonts w:ascii="Times New Roman" w:hAnsi="Times New Roman" w:cs="Times New Roman"/>
              </w:rPr>
              <w:t>;</w:t>
            </w:r>
          </w:p>
          <w:p w:rsidR="00BA0E1F" w:rsidRPr="00547EF3" w:rsidRDefault="00BA0E1F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Обеспечение водой жителей.</w:t>
            </w:r>
          </w:p>
        </w:tc>
      </w:tr>
      <w:tr w:rsidR="00766ED5" w:rsidRPr="00547EF3" w:rsidTr="00AE47FB">
        <w:trPr>
          <w:trHeight w:val="1846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 w:rsidRPr="00547EF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011E74" w:rsidRDefault="00766ED5" w:rsidP="00AE47FB">
            <w:pPr>
              <w:spacing w:before="30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>Количество поселков, подлежащих развитию, как части территории - ед.</w:t>
            </w:r>
            <w:r w:rsidR="00E0258A">
              <w:rPr>
                <w:sz w:val="24"/>
                <w:szCs w:val="24"/>
              </w:rPr>
              <w:t>;</w:t>
            </w:r>
          </w:p>
          <w:p w:rsidR="00766ED5" w:rsidRPr="00011E74" w:rsidRDefault="00C149A9" w:rsidP="00AE47FB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 xml:space="preserve">Процент привлечения населения к работам по благоустройству </w:t>
            </w:r>
            <w:r w:rsidR="00766ED5" w:rsidRPr="00011E74">
              <w:rPr>
                <w:sz w:val="24"/>
                <w:szCs w:val="24"/>
              </w:rPr>
              <w:t>- %;</w:t>
            </w:r>
          </w:p>
          <w:p w:rsidR="00766ED5" w:rsidRPr="00011E74" w:rsidRDefault="00766ED5" w:rsidP="00AE47FB">
            <w:pPr>
              <w:jc w:val="both"/>
              <w:rPr>
                <w:sz w:val="24"/>
                <w:szCs w:val="24"/>
              </w:rPr>
            </w:pPr>
            <w:r w:rsidRPr="00011E74">
              <w:rPr>
                <w:sz w:val="24"/>
                <w:szCs w:val="24"/>
              </w:rPr>
              <w:t xml:space="preserve">Доля  </w:t>
            </w:r>
            <w:r w:rsidR="00762D36">
              <w:rPr>
                <w:sz w:val="24"/>
                <w:szCs w:val="24"/>
              </w:rPr>
              <w:t>сетей уличного освещения</w:t>
            </w:r>
            <w:r w:rsidRPr="00011E74">
              <w:rPr>
                <w:sz w:val="24"/>
                <w:szCs w:val="24"/>
              </w:rPr>
              <w:t xml:space="preserve">, подлежащих ремонту по отношению к общему объему </w:t>
            </w:r>
            <w:r w:rsidR="00762D36">
              <w:rPr>
                <w:sz w:val="24"/>
                <w:szCs w:val="24"/>
              </w:rPr>
              <w:t xml:space="preserve">сети уличного  освещения </w:t>
            </w:r>
            <w:r w:rsidRPr="00011E74">
              <w:rPr>
                <w:sz w:val="24"/>
                <w:szCs w:val="24"/>
              </w:rPr>
              <w:t>-%</w:t>
            </w:r>
            <w:r w:rsidR="00E0258A">
              <w:rPr>
                <w:sz w:val="24"/>
                <w:szCs w:val="24"/>
              </w:rPr>
              <w:t>.</w:t>
            </w:r>
          </w:p>
        </w:tc>
      </w:tr>
      <w:tr w:rsidR="00766ED5" w:rsidRPr="00547EF3" w:rsidTr="00AE47FB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Сроки                            реализации</w:t>
            </w:r>
            <w:bookmarkStart w:id="6" w:name="YANDEX_86"/>
            <w:bookmarkEnd w:id="6"/>
            <w:r w:rsidRPr="00547EF3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01.01.201</w:t>
            </w:r>
            <w:r w:rsidR="00F80D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>г. – 31.12.201</w:t>
            </w:r>
            <w:r w:rsidR="00F80D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EF3">
              <w:rPr>
                <w:rFonts w:ascii="Times New Roman" w:hAnsi="Times New Roman" w:cs="Times New Roman"/>
              </w:rPr>
              <w:t>г.</w:t>
            </w:r>
          </w:p>
        </w:tc>
      </w:tr>
      <w:tr w:rsidR="00766ED5" w:rsidRPr="00547EF3" w:rsidTr="00AE47FB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7" w:name="YANDEX_114"/>
            <w:bookmarkEnd w:id="7"/>
            <w:r w:rsidRPr="00547EF3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66ED5" w:rsidRPr="00AA3523" w:rsidRDefault="00766ED5" w:rsidP="00AE47FB">
            <w:pPr>
              <w:rPr>
                <w:sz w:val="24"/>
                <w:szCs w:val="24"/>
              </w:rPr>
            </w:pPr>
            <w:r w:rsidRPr="00AA3523">
              <w:rPr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AA3523" w:rsidRPr="00AA3523">
              <w:rPr>
                <w:sz w:val="24"/>
                <w:szCs w:val="24"/>
              </w:rPr>
              <w:t>2</w:t>
            </w:r>
            <w:r w:rsidR="007C661A">
              <w:rPr>
                <w:sz w:val="24"/>
                <w:szCs w:val="24"/>
              </w:rPr>
              <w:t> 596,</w:t>
            </w:r>
            <w:proofErr w:type="gramStart"/>
            <w:r w:rsidR="007C661A">
              <w:rPr>
                <w:sz w:val="24"/>
                <w:szCs w:val="24"/>
              </w:rPr>
              <w:t>63</w:t>
            </w:r>
            <w:r w:rsidR="00940BFD" w:rsidRPr="00AA3523">
              <w:rPr>
                <w:sz w:val="24"/>
                <w:szCs w:val="24"/>
              </w:rPr>
              <w:t xml:space="preserve"> </w:t>
            </w:r>
            <w:r w:rsidRPr="00AA3523">
              <w:rPr>
                <w:sz w:val="24"/>
                <w:szCs w:val="24"/>
              </w:rPr>
              <w:t xml:space="preserve"> тыс.</w:t>
            </w:r>
            <w:proofErr w:type="gramEnd"/>
            <w:r w:rsidRPr="00AA3523">
              <w:rPr>
                <w:sz w:val="24"/>
                <w:szCs w:val="24"/>
              </w:rPr>
              <w:t xml:space="preserve"> руб., в том числе:</w:t>
            </w:r>
          </w:p>
          <w:p w:rsidR="00766ED5" w:rsidRPr="00AA3523" w:rsidRDefault="00766ED5" w:rsidP="00AE47FB">
            <w:pPr>
              <w:rPr>
                <w:sz w:val="24"/>
                <w:szCs w:val="24"/>
              </w:rPr>
            </w:pPr>
            <w:r w:rsidRPr="00AA3523">
              <w:rPr>
                <w:sz w:val="24"/>
                <w:szCs w:val="24"/>
              </w:rPr>
              <w:t xml:space="preserve">- местный бюджет – </w:t>
            </w:r>
            <w:r w:rsidR="00BA0E1F">
              <w:rPr>
                <w:sz w:val="24"/>
                <w:szCs w:val="24"/>
              </w:rPr>
              <w:t>405,</w:t>
            </w:r>
            <w:proofErr w:type="gramStart"/>
            <w:r w:rsidR="00BA0E1F">
              <w:rPr>
                <w:sz w:val="24"/>
                <w:szCs w:val="24"/>
              </w:rPr>
              <w:t>03</w:t>
            </w:r>
            <w:r w:rsidRPr="00AA3523">
              <w:rPr>
                <w:sz w:val="24"/>
                <w:szCs w:val="24"/>
              </w:rPr>
              <w:t xml:space="preserve"> </w:t>
            </w:r>
            <w:r w:rsidR="00BB6C74" w:rsidRPr="00AA3523">
              <w:rPr>
                <w:sz w:val="24"/>
                <w:szCs w:val="24"/>
              </w:rPr>
              <w:t xml:space="preserve"> </w:t>
            </w:r>
            <w:proofErr w:type="spellStart"/>
            <w:r w:rsidRPr="00AA3523">
              <w:rPr>
                <w:sz w:val="24"/>
                <w:szCs w:val="24"/>
              </w:rPr>
              <w:t>тыс.руб</w:t>
            </w:r>
            <w:proofErr w:type="spellEnd"/>
            <w:r w:rsidRPr="00AA3523">
              <w:rPr>
                <w:sz w:val="24"/>
                <w:szCs w:val="24"/>
              </w:rPr>
              <w:t>.</w:t>
            </w:r>
            <w:proofErr w:type="gramEnd"/>
          </w:p>
          <w:p w:rsidR="00E1018E" w:rsidRDefault="00E1018E" w:rsidP="00AE47FB">
            <w:pPr>
              <w:rPr>
                <w:sz w:val="24"/>
                <w:szCs w:val="24"/>
              </w:rPr>
            </w:pPr>
            <w:r w:rsidRPr="00AA3523">
              <w:rPr>
                <w:sz w:val="24"/>
                <w:szCs w:val="24"/>
              </w:rPr>
              <w:t xml:space="preserve">- областной бюджет – </w:t>
            </w:r>
            <w:r w:rsidR="00AA3523" w:rsidRPr="00AA3523">
              <w:rPr>
                <w:sz w:val="24"/>
                <w:szCs w:val="24"/>
              </w:rPr>
              <w:t>2</w:t>
            </w:r>
            <w:r w:rsidR="007C661A">
              <w:rPr>
                <w:sz w:val="24"/>
                <w:szCs w:val="24"/>
              </w:rPr>
              <w:t> 151,6</w:t>
            </w:r>
            <w:r w:rsidRPr="00AA3523">
              <w:rPr>
                <w:sz w:val="24"/>
                <w:szCs w:val="24"/>
              </w:rPr>
              <w:t xml:space="preserve"> </w:t>
            </w:r>
            <w:proofErr w:type="spellStart"/>
            <w:r w:rsidRPr="00AA3523">
              <w:rPr>
                <w:sz w:val="24"/>
                <w:szCs w:val="24"/>
              </w:rPr>
              <w:t>тыс.руб</w:t>
            </w:r>
            <w:proofErr w:type="spellEnd"/>
            <w:r w:rsidRPr="00AA3523">
              <w:rPr>
                <w:sz w:val="24"/>
                <w:szCs w:val="24"/>
              </w:rPr>
              <w:t>.</w:t>
            </w:r>
          </w:p>
          <w:p w:rsidR="007C661A" w:rsidRPr="00547EF3" w:rsidRDefault="007C661A" w:rsidP="00AE47FB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-прочие источники – 40,0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6ED5" w:rsidRPr="00547EF3" w:rsidTr="00AE47FB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47EF3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80703C" w:rsidRDefault="00F849D7" w:rsidP="00AE47FB">
            <w:pPr>
              <w:overflowPunct w:val="0"/>
              <w:autoSpaceDE w:val="0"/>
              <w:autoSpaceDN w:val="0"/>
              <w:adjustRightInd w:val="0"/>
              <w:jc w:val="both"/>
            </w:pPr>
            <w:r w:rsidRPr="00547EF3">
              <w:rPr>
                <w:sz w:val="24"/>
                <w:szCs w:val="24"/>
              </w:rPr>
              <w:t>Создание комфортных условий жизнедеятельности в сельской местности</w:t>
            </w:r>
            <w:r>
              <w:rPr>
                <w:sz w:val="24"/>
                <w:szCs w:val="24"/>
              </w:rPr>
              <w:t>, организация мест отдыха населения, благоустройство населенных пунктов.</w:t>
            </w:r>
          </w:p>
        </w:tc>
      </w:tr>
      <w:tr w:rsidR="00766ED5" w:rsidRPr="00547EF3" w:rsidTr="00AE47FB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547EF3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7EF3">
              <w:rPr>
                <w:rFonts w:ascii="Times New Roman" w:hAnsi="Times New Roman" w:cs="Times New Roman"/>
                <w:color w:val="auto"/>
              </w:rPr>
              <w:t>Структура</w:t>
            </w:r>
            <w:bookmarkStart w:id="8" w:name="YANDEX_87"/>
            <w:bookmarkEnd w:id="8"/>
            <w:r w:rsidRPr="00547EF3">
              <w:rPr>
                <w:rFonts w:ascii="Times New Roman" w:hAnsi="Times New Roman" w:cs="Times New Roman"/>
                <w:color w:val="auto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Паспорт </w:t>
            </w:r>
            <w:bookmarkStart w:id="9" w:name="YANDEX_88"/>
            <w:bookmarkEnd w:id="9"/>
            <w:r w:rsidRPr="00E1018E">
              <w:rPr>
                <w:rFonts w:ascii="Times New Roman" w:hAnsi="Times New Roman" w:cs="Times New Roman"/>
                <w:color w:val="auto"/>
              </w:rPr>
              <w:t>  муниципальной  </w:t>
            </w:r>
            <w:bookmarkStart w:id="10" w:name="YANDEX_89"/>
            <w:bookmarkEnd w:id="10"/>
            <w:r w:rsidRPr="00E1018E">
              <w:rPr>
                <w:rFonts w:ascii="Times New Roman" w:hAnsi="Times New Roman" w:cs="Times New Roman"/>
                <w:color w:val="auto"/>
              </w:rPr>
              <w:t xml:space="preserve">  программы  «Устойчивое общественное развитие  в муниципальном образовании Запорожское сельское поселение в 201</w:t>
            </w:r>
            <w:r w:rsidR="00F80D76" w:rsidRPr="00E1018E">
              <w:rPr>
                <w:rFonts w:ascii="Times New Roman" w:hAnsi="Times New Roman" w:cs="Times New Roman"/>
                <w:color w:val="auto"/>
              </w:rPr>
              <w:t>8</w:t>
            </w:r>
            <w:r w:rsidRPr="00E1018E">
              <w:rPr>
                <w:rFonts w:ascii="Times New Roman" w:hAnsi="Times New Roman" w:cs="Times New Roman"/>
                <w:color w:val="auto"/>
              </w:rPr>
              <w:t xml:space="preserve"> году».</w:t>
            </w:r>
          </w:p>
          <w:p w:rsidR="00766ED5" w:rsidRPr="00E1018E" w:rsidRDefault="00766ED5" w:rsidP="00AE47FB">
            <w:pPr>
              <w:rPr>
                <w:sz w:val="24"/>
                <w:szCs w:val="24"/>
              </w:rPr>
            </w:pPr>
            <w:r w:rsidRPr="00E1018E">
              <w:rPr>
                <w:sz w:val="24"/>
                <w:szCs w:val="24"/>
              </w:rPr>
              <w:t>Раздел 1.  Общая характеристика сферы реализации муниципальной программы, в том числе, формулировки основных проблем в указанной сфере и прогноз ее развития. </w:t>
            </w:r>
          </w:p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2. </w:t>
            </w:r>
            <w:bookmarkStart w:id="11" w:name="YANDEX_95"/>
            <w:bookmarkStart w:id="12" w:name="YANDEX_97"/>
            <w:bookmarkEnd w:id="11"/>
            <w:bookmarkEnd w:id="12"/>
            <w:r w:rsidR="00D33165">
              <w:rPr>
                <w:rFonts w:ascii="Times New Roman" w:hAnsi="Times New Roman" w:cs="Times New Roman"/>
                <w:color w:val="auto"/>
              </w:rPr>
              <w:t>Цель и задачи муниципальной программы</w:t>
            </w:r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3. Перечень групп программных мероприятий.</w:t>
            </w:r>
          </w:p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4. Объемы, источники финансирования.</w:t>
            </w:r>
          </w:p>
          <w:p w:rsidR="00766ED5" w:rsidRPr="00E1018E" w:rsidRDefault="00766ED5" w:rsidP="00AE47FB">
            <w:pPr>
              <w:spacing w:before="21"/>
              <w:rPr>
                <w:spacing w:val="2"/>
                <w:sz w:val="24"/>
                <w:szCs w:val="24"/>
                <w:lang w:eastAsia="ar-SA"/>
              </w:rPr>
            </w:pPr>
            <w:r w:rsidRPr="00E1018E">
              <w:rPr>
                <w:sz w:val="24"/>
                <w:szCs w:val="24"/>
              </w:rPr>
              <w:t xml:space="preserve">Раздел 5. </w:t>
            </w:r>
            <w:r w:rsidRPr="00E1018E">
              <w:rPr>
                <w:spacing w:val="2"/>
                <w:sz w:val="24"/>
                <w:szCs w:val="24"/>
                <w:lang w:eastAsia="ar-SA"/>
              </w:rPr>
              <w:t xml:space="preserve"> Ожидаемые результаты реализаци</w:t>
            </w:r>
            <w:r w:rsidR="00626B6F">
              <w:rPr>
                <w:spacing w:val="2"/>
                <w:sz w:val="24"/>
                <w:szCs w:val="24"/>
                <w:lang w:eastAsia="ar-SA"/>
              </w:rPr>
              <w:t>и п</w:t>
            </w:r>
            <w:r w:rsidRPr="00E1018E">
              <w:rPr>
                <w:spacing w:val="2"/>
                <w:sz w:val="24"/>
                <w:szCs w:val="24"/>
                <w:lang w:eastAsia="ar-SA"/>
              </w:rPr>
              <w:t>рограммы.</w:t>
            </w:r>
          </w:p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="00626B6F" w:rsidRPr="00E1018E">
              <w:rPr>
                <w:rFonts w:ascii="Times New Roman" w:hAnsi="Times New Roman" w:cs="Times New Roman"/>
                <w:color w:val="auto"/>
              </w:rPr>
              <w:t xml:space="preserve"> Срок реализации </w:t>
            </w:r>
            <w:proofErr w:type="gramStart"/>
            <w:r w:rsidR="00626B6F" w:rsidRPr="00E1018E">
              <w:rPr>
                <w:rFonts w:ascii="Times New Roman" w:hAnsi="Times New Roman" w:cs="Times New Roman"/>
                <w:color w:val="auto"/>
              </w:rPr>
              <w:t>Программы.</w:t>
            </w:r>
            <w:bookmarkStart w:id="13" w:name="YANDEX_102"/>
            <w:bookmarkEnd w:id="13"/>
            <w:r w:rsidRPr="00E1018E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</w:p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7. </w:t>
            </w:r>
            <w:r w:rsidR="00626B6F" w:rsidRPr="00626B6F">
              <w:rPr>
                <w:rFonts w:ascii="Times New Roman" w:hAnsi="Times New Roman" w:cs="Times New Roman"/>
                <w:color w:val="auto"/>
              </w:rPr>
              <w:t>Система управления Программой</w:t>
            </w:r>
          </w:p>
          <w:p w:rsidR="00766ED5" w:rsidRPr="00E1018E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 xml:space="preserve">Раздел 8. </w:t>
            </w:r>
            <w:r w:rsidR="00626B6F" w:rsidRPr="00E1018E">
              <w:rPr>
                <w:rFonts w:ascii="Times New Roman" w:hAnsi="Times New Roman" w:cs="Times New Roman"/>
                <w:color w:val="auto"/>
              </w:rPr>
              <w:t xml:space="preserve">Расходы на реализацию </w:t>
            </w:r>
            <w:r w:rsidR="00626B6F">
              <w:rPr>
                <w:rFonts w:ascii="Times New Roman" w:hAnsi="Times New Roman" w:cs="Times New Roman"/>
                <w:color w:val="auto"/>
              </w:rPr>
              <w:t>Программы</w:t>
            </w:r>
          </w:p>
          <w:p w:rsidR="00B24F0E" w:rsidRDefault="00626B6F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9</w:t>
            </w:r>
            <w:r w:rsidR="00B24F0E">
              <w:rPr>
                <w:rFonts w:ascii="Times New Roman" w:hAnsi="Times New Roman" w:cs="Times New Roman"/>
                <w:color w:val="auto"/>
              </w:rPr>
              <w:t>.</w:t>
            </w:r>
            <w:r w:rsidR="007F12B9" w:rsidRPr="00E1018E">
              <w:rPr>
                <w:rFonts w:ascii="Times New Roman" w:hAnsi="Times New Roman" w:cs="Times New Roman"/>
                <w:color w:val="auto"/>
              </w:rPr>
              <w:t xml:space="preserve"> План реализации </w:t>
            </w:r>
            <w:r w:rsidR="007F12B9" w:rsidRPr="00E1018E"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7F12B9" w:rsidRPr="00E1018E">
              <w:rPr>
                <w:rFonts w:ascii="Times New Roman" w:hAnsi="Times New Roman" w:cs="Times New Roman"/>
                <w:color w:val="auto"/>
              </w:rPr>
              <w:t>рограммы</w:t>
            </w:r>
          </w:p>
          <w:p w:rsidR="007F12B9" w:rsidRDefault="00766ED5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1018E">
              <w:rPr>
                <w:rFonts w:ascii="Times New Roman" w:hAnsi="Times New Roman" w:cs="Times New Roman"/>
                <w:color w:val="auto"/>
              </w:rPr>
              <w:t>Раздел 10.</w:t>
            </w:r>
            <w:r w:rsidR="007F12B9" w:rsidRPr="007F12B9">
              <w:rPr>
                <w:rFonts w:ascii="Times New Roman" w:hAnsi="Times New Roman" w:cs="Times New Roman"/>
                <w:color w:val="auto"/>
              </w:rPr>
              <w:t xml:space="preserve">Целевые показатели </w:t>
            </w:r>
            <w:r w:rsidR="007F12B9">
              <w:rPr>
                <w:rFonts w:ascii="Times New Roman" w:hAnsi="Times New Roman" w:cs="Times New Roman"/>
                <w:color w:val="auto"/>
              </w:rPr>
              <w:t>Программы</w:t>
            </w:r>
          </w:p>
          <w:p w:rsidR="00766ED5" w:rsidRDefault="007F12B9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Раздел </w:t>
            </w:r>
            <w:r w:rsidRPr="007F12B9">
              <w:rPr>
                <w:rFonts w:ascii="Times New Roman" w:hAnsi="Times New Roman" w:cs="Times New Roman"/>
                <w:color w:val="auto"/>
              </w:rPr>
              <w:t>11.Оценка эффективности Программы</w:t>
            </w:r>
            <w:bookmarkStart w:id="14" w:name="YANDEX_104"/>
            <w:bookmarkEnd w:id="14"/>
          </w:p>
          <w:p w:rsidR="007F12B9" w:rsidRPr="00B24F0E" w:rsidRDefault="007F12B9" w:rsidP="00AE47FB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Раздел </w:t>
            </w:r>
            <w:r w:rsidRPr="007F12B9">
              <w:rPr>
                <w:rFonts w:ascii="Times New Roman" w:hAnsi="Times New Roman" w:cs="Times New Roman"/>
                <w:color w:val="auto"/>
              </w:rPr>
              <w:t>12. Контроль за ходом реализации Программы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6B0F73" w:rsidRDefault="006B0F73" w:rsidP="00592B40">
      <w:pPr>
        <w:pStyle w:val="a5"/>
        <w:numPr>
          <w:ilvl w:val="0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463D" w:rsidRPr="008624FB" w:rsidRDefault="0055463D" w:rsidP="0055463D">
      <w:pPr>
        <w:ind w:left="6372" w:firstLine="708"/>
        <w:jc w:val="right"/>
      </w:pPr>
      <w:r w:rsidRPr="008624FB">
        <w:lastRenderedPageBreak/>
        <w:t>Приложение</w:t>
      </w:r>
      <w:r>
        <w:t xml:space="preserve"> 2 </w:t>
      </w:r>
      <w:r w:rsidRPr="008624FB">
        <w:t xml:space="preserve"> </w:t>
      </w:r>
    </w:p>
    <w:p w:rsidR="0055463D" w:rsidRPr="008624FB" w:rsidRDefault="0055463D" w:rsidP="0055463D">
      <w:pPr>
        <w:jc w:val="right"/>
      </w:pPr>
      <w:r w:rsidRPr="008624FB">
        <w:t>к Постановлению администрации</w:t>
      </w:r>
    </w:p>
    <w:p w:rsidR="0055463D" w:rsidRPr="008624FB" w:rsidRDefault="0055463D" w:rsidP="0055463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55463D" w:rsidRDefault="0055463D" w:rsidP="0055463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 w:rsidRPr="00F60D56">
        <w:t xml:space="preserve">от </w:t>
      </w:r>
      <w:r>
        <w:t xml:space="preserve"> 15.08</w:t>
      </w:r>
      <w:r w:rsidRPr="00F60D56">
        <w:t>.201</w:t>
      </w:r>
      <w:r>
        <w:t>8</w:t>
      </w:r>
      <w:proofErr w:type="gramEnd"/>
      <w:r>
        <w:t xml:space="preserve"> года</w:t>
      </w:r>
      <w:r w:rsidRPr="00F60D56">
        <w:t xml:space="preserve">  №</w:t>
      </w:r>
      <w:r>
        <w:t xml:space="preserve"> 234</w:t>
      </w:r>
    </w:p>
    <w:p w:rsidR="0055463D" w:rsidRDefault="0055463D" w:rsidP="003711A2">
      <w:pPr>
        <w:jc w:val="center"/>
        <w:rPr>
          <w:b/>
          <w:sz w:val="24"/>
          <w:szCs w:val="24"/>
        </w:rPr>
      </w:pPr>
    </w:p>
    <w:p w:rsidR="003711A2" w:rsidRPr="00547EF3" w:rsidRDefault="003711A2" w:rsidP="003711A2">
      <w:pPr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4. Объемы, источники финансирования программы</w:t>
      </w:r>
    </w:p>
    <w:p w:rsidR="003711A2" w:rsidRPr="00547EF3" w:rsidRDefault="003711A2" w:rsidP="006B0F73">
      <w:pPr>
        <w:ind w:firstLine="709"/>
        <w:jc w:val="both"/>
        <w:rPr>
          <w:sz w:val="24"/>
          <w:szCs w:val="24"/>
        </w:rPr>
      </w:pPr>
      <w:r w:rsidRPr="00547EF3">
        <w:rPr>
          <w:sz w:val="24"/>
          <w:szCs w:val="24"/>
        </w:rPr>
        <w:t>Финансовое обеспечение Программы</w:t>
      </w:r>
      <w:r w:rsidRPr="00547EF3">
        <w:rPr>
          <w:b/>
          <w:i/>
          <w:sz w:val="24"/>
          <w:szCs w:val="24"/>
        </w:rPr>
        <w:t xml:space="preserve"> </w:t>
      </w:r>
      <w:r w:rsidRPr="00547EF3">
        <w:rPr>
          <w:sz w:val="24"/>
          <w:szCs w:val="24"/>
        </w:rPr>
        <w:t xml:space="preserve">осуществляется за счет средств бюджета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</w:t>
      </w:r>
      <w:r w:rsidR="004C4F2D" w:rsidRPr="00547EF3">
        <w:rPr>
          <w:sz w:val="24"/>
          <w:szCs w:val="24"/>
        </w:rPr>
        <w:t>Запорожское</w:t>
      </w:r>
      <w:r w:rsidRPr="00547EF3">
        <w:rPr>
          <w:sz w:val="24"/>
          <w:szCs w:val="24"/>
        </w:rPr>
        <w:t xml:space="preserve"> сельское поселение </w:t>
      </w:r>
      <w:r w:rsidR="00547EF3" w:rsidRPr="00547EF3">
        <w:rPr>
          <w:sz w:val="24"/>
          <w:szCs w:val="24"/>
        </w:rPr>
        <w:t>муниципального образования</w:t>
      </w:r>
      <w:r w:rsidRPr="00547EF3">
        <w:rPr>
          <w:sz w:val="24"/>
          <w:szCs w:val="24"/>
        </w:rPr>
        <w:t xml:space="preserve"> Приозерский муниципальный район Ленинградской области, бюджета Ленинградской области. </w:t>
      </w:r>
    </w:p>
    <w:p w:rsidR="003711A2" w:rsidRPr="00AA3523" w:rsidRDefault="003711A2" w:rsidP="006B0F73">
      <w:pPr>
        <w:ind w:firstLine="709"/>
        <w:jc w:val="both"/>
        <w:rPr>
          <w:sz w:val="24"/>
          <w:szCs w:val="24"/>
        </w:rPr>
      </w:pPr>
      <w:r w:rsidRPr="00AA3523">
        <w:rPr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7C661A">
        <w:rPr>
          <w:sz w:val="24"/>
          <w:szCs w:val="24"/>
        </w:rPr>
        <w:t>2 596,63</w:t>
      </w:r>
      <w:r w:rsidRPr="00AA3523">
        <w:rPr>
          <w:sz w:val="24"/>
          <w:szCs w:val="24"/>
        </w:rPr>
        <w:t xml:space="preserve"> тыс. руб., в том числе:</w:t>
      </w:r>
    </w:p>
    <w:p w:rsidR="0088267F" w:rsidRPr="00AA3523" w:rsidRDefault="003711A2" w:rsidP="006B0F73">
      <w:pPr>
        <w:rPr>
          <w:sz w:val="24"/>
          <w:szCs w:val="24"/>
        </w:rPr>
      </w:pPr>
      <w:r w:rsidRPr="00AA3523">
        <w:rPr>
          <w:sz w:val="24"/>
          <w:szCs w:val="24"/>
        </w:rPr>
        <w:t xml:space="preserve">- местный бюджет – </w:t>
      </w:r>
      <w:r w:rsidR="007C661A">
        <w:rPr>
          <w:sz w:val="24"/>
          <w:szCs w:val="24"/>
        </w:rPr>
        <w:t>405,03</w:t>
      </w:r>
      <w:r w:rsidRPr="00AA3523">
        <w:rPr>
          <w:sz w:val="24"/>
          <w:szCs w:val="24"/>
        </w:rPr>
        <w:t xml:space="preserve"> </w:t>
      </w:r>
      <w:proofErr w:type="spellStart"/>
      <w:r w:rsidRPr="00AA3523">
        <w:rPr>
          <w:sz w:val="24"/>
          <w:szCs w:val="24"/>
        </w:rPr>
        <w:t>тыс.руб</w:t>
      </w:r>
      <w:proofErr w:type="spellEnd"/>
      <w:r w:rsidRPr="00AA3523">
        <w:rPr>
          <w:sz w:val="24"/>
          <w:szCs w:val="24"/>
        </w:rPr>
        <w:t>.</w:t>
      </w:r>
    </w:p>
    <w:p w:rsidR="00060995" w:rsidRDefault="00060995" w:rsidP="006B0F73">
      <w:pPr>
        <w:rPr>
          <w:sz w:val="24"/>
          <w:szCs w:val="24"/>
        </w:rPr>
      </w:pPr>
      <w:r w:rsidRPr="00AA3523">
        <w:rPr>
          <w:sz w:val="24"/>
          <w:szCs w:val="24"/>
        </w:rPr>
        <w:t xml:space="preserve">- областной бюджет – </w:t>
      </w:r>
      <w:r w:rsidR="00AA3523" w:rsidRPr="00AA3523">
        <w:rPr>
          <w:sz w:val="24"/>
          <w:szCs w:val="24"/>
        </w:rPr>
        <w:t>2</w:t>
      </w:r>
      <w:r w:rsidR="007C661A">
        <w:rPr>
          <w:sz w:val="24"/>
          <w:szCs w:val="24"/>
        </w:rPr>
        <w:t> 151,6</w:t>
      </w:r>
      <w:r w:rsidRPr="00AA3523">
        <w:rPr>
          <w:sz w:val="24"/>
          <w:szCs w:val="24"/>
        </w:rPr>
        <w:t xml:space="preserve"> </w:t>
      </w:r>
      <w:proofErr w:type="spellStart"/>
      <w:r w:rsidRPr="00AA3523">
        <w:rPr>
          <w:sz w:val="24"/>
          <w:szCs w:val="24"/>
        </w:rPr>
        <w:t>тыс.руб</w:t>
      </w:r>
      <w:proofErr w:type="spellEnd"/>
      <w:r w:rsidRPr="00AA3523">
        <w:rPr>
          <w:sz w:val="24"/>
          <w:szCs w:val="24"/>
        </w:rPr>
        <w:t>.</w:t>
      </w:r>
    </w:p>
    <w:p w:rsidR="007C661A" w:rsidRPr="00547EF3" w:rsidRDefault="00B237A1" w:rsidP="006B0F73">
      <w:pPr>
        <w:rPr>
          <w:b/>
          <w:i/>
          <w:sz w:val="24"/>
          <w:szCs w:val="24"/>
        </w:rPr>
      </w:pPr>
      <w:r>
        <w:rPr>
          <w:sz w:val="24"/>
          <w:szCs w:val="24"/>
        </w:rPr>
        <w:t>- проч</w:t>
      </w:r>
      <w:r w:rsidR="007C661A">
        <w:rPr>
          <w:sz w:val="24"/>
          <w:szCs w:val="24"/>
        </w:rPr>
        <w:t xml:space="preserve">ие источники – 40,0 </w:t>
      </w:r>
      <w:proofErr w:type="spellStart"/>
      <w:r w:rsidR="007C661A">
        <w:rPr>
          <w:sz w:val="24"/>
          <w:szCs w:val="24"/>
        </w:rPr>
        <w:t>тыс.руб</w:t>
      </w:r>
      <w:proofErr w:type="spellEnd"/>
      <w:r w:rsidR="007C661A">
        <w:rPr>
          <w:sz w:val="24"/>
          <w:szCs w:val="24"/>
        </w:rPr>
        <w:t>.</w:t>
      </w:r>
    </w:p>
    <w:p w:rsidR="00254A2A" w:rsidRPr="00547EF3" w:rsidRDefault="00254A2A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D33165" w:rsidRDefault="001D28EE" w:rsidP="00BA6A58">
      <w:pPr>
        <w:pStyle w:val="a7"/>
        <w:ind w:right="-81"/>
        <w:jc w:val="center"/>
        <w:rPr>
          <w:b/>
          <w:spacing w:val="-4"/>
          <w:lang w:eastAsia="ar-SA"/>
        </w:rPr>
      </w:pPr>
      <w:r w:rsidRPr="00547EF3">
        <w:rPr>
          <w:b/>
          <w:spacing w:val="-4"/>
          <w:lang w:eastAsia="ar-SA"/>
        </w:rPr>
        <w:t xml:space="preserve"> </w:t>
      </w:r>
    </w:p>
    <w:p w:rsidR="007C3571" w:rsidRDefault="007C3571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55463D" w:rsidRPr="008624FB" w:rsidRDefault="0055463D" w:rsidP="0055463D">
      <w:pPr>
        <w:ind w:left="6372" w:firstLine="708"/>
        <w:jc w:val="right"/>
      </w:pPr>
      <w:r w:rsidRPr="008624FB">
        <w:t>Приложение</w:t>
      </w:r>
      <w:r>
        <w:t xml:space="preserve"> 3 </w:t>
      </w:r>
      <w:r w:rsidRPr="008624FB">
        <w:t xml:space="preserve"> </w:t>
      </w:r>
    </w:p>
    <w:p w:rsidR="0055463D" w:rsidRPr="008624FB" w:rsidRDefault="0055463D" w:rsidP="0055463D">
      <w:pPr>
        <w:jc w:val="right"/>
      </w:pPr>
      <w:r w:rsidRPr="008624FB">
        <w:t>к Постановлению администрации</w:t>
      </w:r>
    </w:p>
    <w:p w:rsidR="0055463D" w:rsidRPr="008624FB" w:rsidRDefault="0055463D" w:rsidP="0055463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55463D" w:rsidRDefault="0055463D" w:rsidP="0055463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 w:rsidRPr="00F60D56">
        <w:t xml:space="preserve">от </w:t>
      </w:r>
      <w:r>
        <w:t xml:space="preserve"> 15.08</w:t>
      </w:r>
      <w:r w:rsidRPr="00F60D56">
        <w:t>.201</w:t>
      </w:r>
      <w:r>
        <w:t>8</w:t>
      </w:r>
      <w:proofErr w:type="gramEnd"/>
      <w:r>
        <w:t xml:space="preserve"> года</w:t>
      </w:r>
      <w:r w:rsidRPr="00F60D56">
        <w:t xml:space="preserve">  №</w:t>
      </w:r>
      <w:r>
        <w:t xml:space="preserve"> 234</w:t>
      </w:r>
    </w:p>
    <w:p w:rsidR="0055463D" w:rsidRDefault="0055463D" w:rsidP="003711A2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547EF3" w:rsidRDefault="00AA3523" w:rsidP="003711A2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711A2" w:rsidRPr="00547EF3">
        <w:rPr>
          <w:b/>
          <w:sz w:val="24"/>
          <w:szCs w:val="24"/>
        </w:rPr>
        <w:t xml:space="preserve">. Расходы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на реализацию муниципальной программы </w:t>
      </w:r>
    </w:p>
    <w:p w:rsidR="003711A2" w:rsidRPr="00547EF3" w:rsidRDefault="003711A2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 xml:space="preserve">«Устойчивое общественное развитие в муниципальном образовании </w:t>
      </w:r>
    </w:p>
    <w:p w:rsidR="003711A2" w:rsidRPr="00547EF3" w:rsidRDefault="004C4F2D" w:rsidP="003711A2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Запорожское</w:t>
      </w:r>
      <w:r w:rsidR="003711A2" w:rsidRPr="00547EF3">
        <w:rPr>
          <w:b/>
          <w:sz w:val="24"/>
          <w:szCs w:val="24"/>
        </w:rPr>
        <w:t xml:space="preserve"> сельское поселение  муниципального образования Приозерский </w:t>
      </w:r>
    </w:p>
    <w:p w:rsidR="003711A2" w:rsidRPr="004F786C" w:rsidRDefault="003711A2" w:rsidP="006A7FD5">
      <w:pPr>
        <w:widowControl w:val="0"/>
        <w:autoSpaceDE w:val="0"/>
        <w:jc w:val="center"/>
        <w:rPr>
          <w:b/>
          <w:sz w:val="24"/>
          <w:szCs w:val="24"/>
        </w:rPr>
      </w:pPr>
      <w:r w:rsidRPr="00547EF3">
        <w:rPr>
          <w:b/>
          <w:sz w:val="24"/>
          <w:szCs w:val="24"/>
        </w:rPr>
        <w:t>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547EF3">
        <w:rPr>
          <w:b/>
          <w:sz w:val="24"/>
          <w:szCs w:val="24"/>
        </w:rPr>
        <w:t xml:space="preserve"> год»  </w:t>
      </w:r>
    </w:p>
    <w:tbl>
      <w:tblPr>
        <w:tblW w:w="0" w:type="auto"/>
        <w:tblInd w:w="36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21"/>
        <w:gridCol w:w="1255"/>
        <w:gridCol w:w="1159"/>
        <w:gridCol w:w="36"/>
        <w:gridCol w:w="957"/>
        <w:gridCol w:w="8"/>
        <w:gridCol w:w="1099"/>
      </w:tblGrid>
      <w:tr w:rsidR="003711A2" w:rsidRPr="004F786C" w:rsidTr="003E4A41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№</w:t>
            </w:r>
          </w:p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Всего</w:t>
            </w:r>
          </w:p>
          <w:p w:rsidR="003711A2" w:rsidRPr="004F786C" w:rsidRDefault="006A7FD5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</w:t>
            </w:r>
            <w:r w:rsidR="003711A2" w:rsidRPr="004F78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711A2" w:rsidRPr="004F786C" w:rsidTr="006A7FD5">
        <w:trPr>
          <w:cantSplit/>
          <w:trHeight w:val="25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3E4A41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3711A2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201</w:t>
            </w:r>
            <w:r w:rsidR="00BA6A58">
              <w:rPr>
                <w:rFonts w:ascii="Times New Roman" w:hAnsi="Times New Roman" w:cs="Times New Roman"/>
              </w:rPr>
              <w:t>8</w:t>
            </w:r>
            <w:r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1A2" w:rsidRPr="004F786C" w:rsidRDefault="00920E15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A6A58">
              <w:rPr>
                <w:rFonts w:ascii="Times New Roman" w:hAnsi="Times New Roman" w:cs="Times New Roman"/>
              </w:rPr>
              <w:t>9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1A2" w:rsidRPr="004F786C" w:rsidRDefault="00BA6A58" w:rsidP="00BA6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711A2" w:rsidRPr="004F786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711A2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6</w:t>
            </w:r>
          </w:p>
        </w:tc>
      </w:tr>
      <w:tr w:rsidR="003711A2" w:rsidRPr="004F786C" w:rsidTr="00B80717">
        <w:trPr>
          <w:trHeight w:val="307"/>
        </w:trPr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4F786C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2596,63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2596,63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7C661A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C661A"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3711A2" w:rsidRPr="004F786C" w:rsidTr="003E4A41">
        <w:tc>
          <w:tcPr>
            <w:tcW w:w="9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1A2" w:rsidRPr="00B80717" w:rsidRDefault="003711A2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  <w:b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2596,63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2596,63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80717">
              <w:rPr>
                <w:rFonts w:ascii="Times New Roman" w:hAnsi="Times New Roman" w:cs="Times New Roman"/>
                <w:b/>
              </w:rPr>
              <w:t>2128,3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405,03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405,03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3E4A41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7C661A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C661A"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7C661A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C661A"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B80717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0717">
              <w:rPr>
                <w:rFonts w:ascii="Times New Roman" w:hAnsi="Times New Roman" w:cs="Times New Roman"/>
              </w:rPr>
              <w:t>---</w:t>
            </w:r>
          </w:p>
        </w:tc>
      </w:tr>
    </w:tbl>
    <w:p w:rsidR="003711A2" w:rsidRPr="004F786C" w:rsidRDefault="003711A2" w:rsidP="003711A2">
      <w:pPr>
        <w:rPr>
          <w:sz w:val="24"/>
          <w:szCs w:val="24"/>
        </w:rPr>
        <w:sectPr w:rsidR="003711A2" w:rsidRPr="004F786C" w:rsidSect="00060995">
          <w:pgSz w:w="11906" w:h="16838"/>
          <w:pgMar w:top="425" w:right="567" w:bottom="284" w:left="1418" w:header="283" w:footer="283" w:gutter="0"/>
          <w:cols w:space="720"/>
          <w:docGrid w:linePitch="600" w:charSpace="36864"/>
        </w:sectPr>
      </w:pPr>
    </w:p>
    <w:p w:rsidR="0055463D" w:rsidRPr="008624FB" w:rsidRDefault="0055463D" w:rsidP="0055463D">
      <w:pPr>
        <w:ind w:left="6372" w:firstLine="708"/>
        <w:jc w:val="right"/>
      </w:pPr>
      <w:r w:rsidRPr="008624FB">
        <w:lastRenderedPageBreak/>
        <w:t>Приложение</w:t>
      </w:r>
      <w:r>
        <w:t xml:space="preserve"> 4 </w:t>
      </w:r>
      <w:r w:rsidRPr="008624FB">
        <w:t xml:space="preserve"> </w:t>
      </w:r>
    </w:p>
    <w:p w:rsidR="0055463D" w:rsidRPr="008624FB" w:rsidRDefault="0055463D" w:rsidP="0055463D">
      <w:pPr>
        <w:jc w:val="right"/>
      </w:pPr>
      <w:r w:rsidRPr="008624FB">
        <w:t>к Постановлению администрации</w:t>
      </w:r>
    </w:p>
    <w:p w:rsidR="0055463D" w:rsidRPr="008624FB" w:rsidRDefault="0055463D" w:rsidP="0055463D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55463D" w:rsidRDefault="0055463D" w:rsidP="0055463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 w:rsidRPr="00F60D56">
        <w:t xml:space="preserve">от </w:t>
      </w:r>
      <w:r>
        <w:t xml:space="preserve"> 15.08</w:t>
      </w:r>
      <w:r w:rsidRPr="00F60D56">
        <w:t>.201</w:t>
      </w:r>
      <w:r>
        <w:t>8</w:t>
      </w:r>
      <w:proofErr w:type="gramEnd"/>
      <w:r>
        <w:t xml:space="preserve"> года</w:t>
      </w:r>
      <w:r w:rsidRPr="00F60D56">
        <w:t xml:space="preserve">  №</w:t>
      </w:r>
      <w:r>
        <w:t xml:space="preserve"> 234</w:t>
      </w:r>
    </w:p>
    <w:p w:rsidR="0055463D" w:rsidRDefault="0055463D" w:rsidP="00592B40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4F786C" w:rsidRDefault="00AA3523" w:rsidP="00592B40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711A2" w:rsidRPr="004F786C">
        <w:rPr>
          <w:b/>
          <w:sz w:val="24"/>
          <w:szCs w:val="24"/>
        </w:rPr>
        <w:t xml:space="preserve">. План реализации </w:t>
      </w:r>
    </w:p>
    <w:p w:rsidR="003711A2" w:rsidRDefault="003711A2" w:rsidP="004B4199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муниципальной программ</w:t>
      </w:r>
      <w:r w:rsidR="004B4199">
        <w:rPr>
          <w:b/>
          <w:sz w:val="24"/>
          <w:szCs w:val="24"/>
        </w:rPr>
        <w:t xml:space="preserve">ы </w:t>
      </w:r>
      <w:r w:rsidRPr="004F786C">
        <w:rPr>
          <w:b/>
          <w:sz w:val="24"/>
          <w:szCs w:val="24"/>
        </w:rPr>
        <w:t>«Устойчивое общественное разви</w:t>
      </w:r>
      <w:r w:rsidR="004B4199">
        <w:rPr>
          <w:b/>
          <w:sz w:val="24"/>
          <w:szCs w:val="24"/>
        </w:rPr>
        <w:t xml:space="preserve">тие в муниципальном образовании </w:t>
      </w:r>
      <w:r w:rsidR="004C4F2D" w:rsidRPr="004F786C">
        <w:rPr>
          <w:b/>
          <w:sz w:val="24"/>
          <w:szCs w:val="24"/>
        </w:rPr>
        <w:t>Запорожское</w:t>
      </w:r>
      <w:r w:rsidRPr="004F786C">
        <w:rPr>
          <w:b/>
          <w:sz w:val="24"/>
          <w:szCs w:val="24"/>
        </w:rPr>
        <w:t xml:space="preserve"> сельское поселе</w:t>
      </w:r>
      <w:r w:rsidR="004B4199">
        <w:rPr>
          <w:b/>
          <w:sz w:val="24"/>
          <w:szCs w:val="24"/>
        </w:rPr>
        <w:t xml:space="preserve">ние муниципального образования </w:t>
      </w:r>
      <w:r w:rsidRPr="004F786C">
        <w:rPr>
          <w:b/>
          <w:sz w:val="24"/>
          <w:szCs w:val="24"/>
        </w:rPr>
        <w:t>Приозерский 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Pr="004F786C">
        <w:rPr>
          <w:b/>
          <w:sz w:val="24"/>
          <w:szCs w:val="24"/>
        </w:rPr>
        <w:t xml:space="preserve"> год»</w:t>
      </w:r>
    </w:p>
    <w:p w:rsidR="00E2356D" w:rsidRPr="004F786C" w:rsidRDefault="00E2356D" w:rsidP="004B4199">
      <w:pPr>
        <w:widowControl w:val="0"/>
        <w:autoSpaceDE w:val="0"/>
        <w:jc w:val="center"/>
        <w:rPr>
          <w:b/>
          <w:sz w:val="24"/>
          <w:szCs w:val="24"/>
        </w:rPr>
      </w:pPr>
    </w:p>
    <w:p w:rsidR="003711A2" w:rsidRPr="0000722C" w:rsidRDefault="003711A2" w:rsidP="003711A2">
      <w:pPr>
        <w:widowControl w:val="0"/>
        <w:autoSpaceDE w:val="0"/>
        <w:jc w:val="center"/>
        <w:rPr>
          <w:sz w:val="21"/>
          <w:szCs w:val="21"/>
        </w:rPr>
      </w:pPr>
      <w:r w:rsidRPr="0000722C">
        <w:rPr>
          <w:b/>
          <w:sz w:val="23"/>
          <w:szCs w:val="23"/>
        </w:rPr>
        <w:t xml:space="preserve"> </w:t>
      </w:r>
    </w:p>
    <w:tbl>
      <w:tblPr>
        <w:tblW w:w="15111" w:type="dxa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2268"/>
        <w:gridCol w:w="1134"/>
        <w:gridCol w:w="1174"/>
        <w:gridCol w:w="2191"/>
        <w:gridCol w:w="1313"/>
      </w:tblGrid>
      <w:tr w:rsidR="00E2356D" w:rsidRPr="004F786C" w:rsidTr="00E2356D">
        <w:trPr>
          <w:trHeight w:val="70"/>
        </w:trPr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(Ф.И.О., должность)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Финансирование (тыс.руб.)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snapToGrid w:val="0"/>
            </w:pPr>
            <w:r>
              <w:t>В том числе</w:t>
            </w:r>
          </w:p>
        </w:tc>
      </w:tr>
      <w:tr w:rsidR="00E2356D" w:rsidRPr="004F786C" w:rsidTr="00E2356D">
        <w:trPr>
          <w:trHeight w:val="230"/>
        </w:trPr>
        <w:tc>
          <w:tcPr>
            <w:tcW w:w="7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1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snapToGrid w:val="0"/>
            </w:pPr>
          </w:p>
        </w:tc>
      </w:tr>
      <w:tr w:rsidR="00E2356D" w:rsidRPr="004F786C" w:rsidTr="00E2356D">
        <w:tc>
          <w:tcPr>
            <w:tcW w:w="7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center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3E4A41">
            <w:pPr>
              <w:snapToGrid w:val="0"/>
              <w:jc w:val="both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E2356D">
            <w:pPr>
              <w:snapToGrid w:val="0"/>
              <w:jc w:val="center"/>
            </w:pPr>
            <w:r>
              <w:t>2018 год</w:t>
            </w:r>
          </w:p>
        </w:tc>
      </w:tr>
      <w:tr w:rsidR="00E2356D" w:rsidRPr="004F786C" w:rsidTr="00E2356D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E2356D" w:rsidP="00E2356D">
            <w:pPr>
              <w:snapToGrid w:val="0"/>
              <w:jc w:val="center"/>
            </w:pPr>
            <w:r>
              <w:t>6</w:t>
            </w:r>
          </w:p>
        </w:tc>
      </w:tr>
      <w:tr w:rsidR="00E2356D" w:rsidRPr="004F786C" w:rsidTr="00E2356D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Подпрограмма "Создание ус</w:t>
            </w:r>
            <w:r>
              <w:rPr>
                <w:rFonts w:ascii="Times New Roman" w:hAnsi="Times New Roman" w:cs="Times New Roman"/>
                <w:b/>
              </w:rPr>
              <w:t xml:space="preserve">ловий для эффективного </w:t>
            </w:r>
            <w:r w:rsidRPr="004F786C">
              <w:rPr>
                <w:rFonts w:ascii="Times New Roman" w:hAnsi="Times New Roman" w:cs="Times New Roman"/>
                <w:b/>
              </w:rPr>
              <w:t>выполнения органами местного самоуправления своих полномочий"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7C661A" w:rsidP="009074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2596,63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4F786C" w:rsidRDefault="00F46CAC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F46CAC" w:rsidRDefault="007C661A" w:rsidP="009074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2151,60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F46CAC" w:rsidRDefault="0055463D" w:rsidP="009074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7C661A" w:rsidRDefault="007C661A" w:rsidP="0090748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C661A">
              <w:rPr>
                <w:rFonts w:ascii="Times New Roman" w:hAnsi="Times New Roman" w:cs="Times New Roman"/>
                <w:b/>
              </w:rPr>
              <w:t>40,0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C661A" w:rsidRPr="004F786C" w:rsidTr="00E2356D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tabs>
                <w:tab w:val="left" w:pos="2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01.01.201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786C">
              <w:rPr>
                <w:rFonts w:ascii="Times New Roman" w:hAnsi="Times New Roman" w:cs="Times New Roman"/>
                <w:b/>
              </w:rPr>
              <w:t>31.12.201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1A684A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2596,63</w:t>
            </w:r>
          </w:p>
        </w:tc>
      </w:tr>
      <w:tr w:rsidR="007C661A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snapToGri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7C661A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F46CAC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2151,60</w:t>
            </w:r>
          </w:p>
        </w:tc>
      </w:tr>
      <w:tr w:rsidR="007C661A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F46CAC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405,03</w:t>
            </w:r>
          </w:p>
        </w:tc>
      </w:tr>
      <w:tr w:rsidR="007C661A" w:rsidRPr="004F786C" w:rsidTr="00E2356D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661A" w:rsidRPr="004F786C" w:rsidRDefault="007C661A" w:rsidP="007C661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61A" w:rsidRPr="004F786C" w:rsidRDefault="007C661A" w:rsidP="007C66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61A" w:rsidRPr="007C661A" w:rsidRDefault="007C661A" w:rsidP="007C661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C661A">
              <w:rPr>
                <w:rFonts w:ascii="Times New Roman" w:hAnsi="Times New Roman" w:cs="Times New Roman"/>
                <w:b/>
              </w:rPr>
              <w:t>40,0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356D" w:rsidRPr="004F786C" w:rsidTr="00E2356D">
        <w:trPr>
          <w:trHeight w:val="102"/>
        </w:trPr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  <w:b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A2245D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2245D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A2245D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2245D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231735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1431,73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F46CAC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E2356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1086,7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55463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345,03</w:t>
            </w:r>
          </w:p>
        </w:tc>
      </w:tr>
      <w:tr w:rsidR="00E2356D" w:rsidRPr="004F786C" w:rsidTr="00E2356D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A2245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56D" w:rsidRPr="001A684A" w:rsidRDefault="00F46CAC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7C661A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157,00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A36A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>Ограждение детской игровой площадки пос. Пятиречье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7C661A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7C661A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4B419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231735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248,75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B8071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игрового </w:t>
            </w:r>
            <w:r w:rsidR="00B80717">
              <w:rPr>
                <w:rFonts w:ascii="Times New Roman" w:hAnsi="Times New Roman" w:cs="Times New Roman"/>
              </w:rPr>
              <w:t>комплекса</w:t>
            </w:r>
            <w:r>
              <w:rPr>
                <w:rFonts w:ascii="Times New Roman" w:hAnsi="Times New Roman" w:cs="Times New Roman"/>
              </w:rPr>
              <w:t xml:space="preserve"> на детской площадке в </w:t>
            </w:r>
            <w:proofErr w:type="spellStart"/>
            <w:r>
              <w:rPr>
                <w:rFonts w:ascii="Times New Roman" w:hAnsi="Times New Roman" w:cs="Times New Roman"/>
              </w:rPr>
              <w:t>пос.Денисово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231735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226,10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231735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3E4A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3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231735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279,98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t>Установка дополнительных ф</w:t>
            </w:r>
            <w:r w:rsidR="00907481">
              <w:rPr>
                <w:rFonts w:ascii="Times New Roman" w:hAnsi="Times New Roman" w:cs="Times New Roman"/>
              </w:rPr>
              <w:t>о</w:t>
            </w:r>
            <w:r w:rsidRPr="001A684A">
              <w:rPr>
                <w:rFonts w:ascii="Times New Roman" w:hAnsi="Times New Roman" w:cs="Times New Roman"/>
              </w:rPr>
              <w:t xml:space="preserve">нарей уличного освещения </w:t>
            </w:r>
            <w:proofErr w:type="spellStart"/>
            <w:r w:rsidRPr="001A684A">
              <w:rPr>
                <w:rFonts w:ascii="Times New Roman" w:hAnsi="Times New Roman" w:cs="Times New Roman"/>
              </w:rPr>
              <w:t>дер.Удальцово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  <w:r w:rsidR="00231735">
              <w:rPr>
                <w:rFonts w:ascii="Times New Roman" w:hAnsi="Times New Roman" w:cs="Times New Roman"/>
              </w:rPr>
              <w:t>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2317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="00231735">
              <w:rPr>
                <w:rFonts w:ascii="Times New Roman" w:hAnsi="Times New Roman" w:cs="Times New Roman"/>
              </w:rPr>
              <w:t>48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4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231735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99,08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A2245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1A684A">
              <w:rPr>
                <w:rFonts w:ascii="Times New Roman" w:hAnsi="Times New Roman" w:cs="Times New Roman"/>
              </w:rPr>
              <w:lastRenderedPageBreak/>
              <w:t xml:space="preserve">Очистка канавы вдоль дороги по </w:t>
            </w:r>
            <w:proofErr w:type="spellStart"/>
            <w:r w:rsidRPr="001A684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.Тихая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дер.Замостье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2317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</w:t>
            </w:r>
            <w:r w:rsidR="00231735">
              <w:rPr>
                <w:rFonts w:ascii="Times New Roman" w:hAnsi="Times New Roman" w:cs="Times New Roman"/>
              </w:rPr>
              <w:t>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231735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9,08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1A684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5</w:t>
            </w:r>
            <w:r w:rsidRPr="004F7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365,7</w:t>
            </w:r>
            <w:r w:rsidR="00231735">
              <w:rPr>
                <w:rFonts w:ascii="Times New Roman" w:hAnsi="Times New Roman" w:cs="Times New Roman"/>
              </w:rPr>
              <w:t>0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B80717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F2FE6">
              <w:rPr>
                <w:rFonts w:ascii="Times New Roman" w:hAnsi="Times New Roman" w:cs="Times New Roman"/>
              </w:rPr>
              <w:t xml:space="preserve">стройство детской </w:t>
            </w:r>
            <w:proofErr w:type="spellStart"/>
            <w:r w:rsidR="00EF2FE6">
              <w:rPr>
                <w:rFonts w:ascii="Times New Roman" w:hAnsi="Times New Roman" w:cs="Times New Roman"/>
              </w:rPr>
              <w:t>огровой</w:t>
            </w:r>
            <w:proofErr w:type="spellEnd"/>
            <w:r w:rsidR="00EF2FE6">
              <w:rPr>
                <w:rFonts w:ascii="Times New Roman" w:hAnsi="Times New Roman" w:cs="Times New Roman"/>
              </w:rPr>
              <w:t xml:space="preserve"> площадки в </w:t>
            </w:r>
            <w:proofErr w:type="spellStart"/>
            <w:r w:rsidR="00EF2FE6">
              <w:rPr>
                <w:rFonts w:ascii="Times New Roman" w:hAnsi="Times New Roman" w:cs="Times New Roman"/>
              </w:rPr>
              <w:t>пос.Луговое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332,3</w:t>
            </w:r>
            <w:r w:rsidR="00231735">
              <w:rPr>
                <w:rFonts w:ascii="Times New Roman" w:hAnsi="Times New Roman" w:cs="Times New Roman"/>
              </w:rPr>
              <w:t>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231735">
              <w:rPr>
                <w:rFonts w:ascii="Times New Roman" w:hAnsi="Times New Roman" w:cs="Times New Roman"/>
              </w:rPr>
              <w:t>0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0C47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55463D" w:rsidRPr="004F786C" w:rsidTr="007C661A">
        <w:tc>
          <w:tcPr>
            <w:tcW w:w="7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55463D" w:rsidRDefault="0055463D" w:rsidP="0055463D">
            <w:r w:rsidRPr="0055463D">
              <w:t>Мероприятие 1.6.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D" w:rsidRPr="004F786C" w:rsidRDefault="00231735" w:rsidP="00554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281,22</w:t>
            </w:r>
          </w:p>
        </w:tc>
      </w:tr>
      <w:tr w:rsidR="0055463D" w:rsidRPr="004F786C" w:rsidTr="007C661A">
        <w:tc>
          <w:tcPr>
            <w:tcW w:w="70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463D" w:rsidRPr="0055463D" w:rsidRDefault="0055463D" w:rsidP="0055463D">
            <w:r w:rsidRPr="0055463D">
              <w:t>Прокладка участка сети наружного водопровода в пос. Пятиречье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D" w:rsidRPr="004F786C" w:rsidRDefault="0055463D" w:rsidP="00554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3D" w:rsidRPr="004F786C" w:rsidTr="007C661A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D" w:rsidRPr="004F786C" w:rsidRDefault="00231735" w:rsidP="00554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</w:tc>
      </w:tr>
      <w:tr w:rsidR="0055463D" w:rsidRPr="004F786C" w:rsidTr="007C661A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D" w:rsidRPr="004F786C" w:rsidRDefault="00231735" w:rsidP="00554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240,12</w:t>
            </w:r>
          </w:p>
        </w:tc>
      </w:tr>
      <w:tr w:rsidR="0055463D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63D" w:rsidRPr="004F786C" w:rsidRDefault="0055463D" w:rsidP="0055463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63D" w:rsidRPr="004F786C" w:rsidRDefault="0055463D" w:rsidP="005546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63D" w:rsidRPr="004F786C" w:rsidRDefault="0055463D" w:rsidP="005546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56D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2356D">
              <w:rPr>
                <w:rFonts w:ascii="Times New Roman" w:hAnsi="Times New Roman" w:cs="Times New Roman"/>
                <w:b/>
              </w:rPr>
              <w:t>Реализация областного закона от 15января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EF2FE6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2FE6">
              <w:rPr>
                <w:rFonts w:ascii="Times New Roman" w:hAnsi="Times New Roman" w:cs="Times New Roman"/>
                <w:b/>
              </w:rPr>
              <w:t>01.01.2018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356D" w:rsidRPr="00EF2FE6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F2FE6">
              <w:rPr>
                <w:rFonts w:ascii="Times New Roman" w:hAnsi="Times New Roman" w:cs="Times New Roman"/>
                <w:b/>
              </w:rPr>
              <w:t>31.12.2018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B237A1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1164,00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E2356D" w:rsidRDefault="00E2356D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F46CAC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E2356D" w:rsidRDefault="00E2356D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B237A1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1064,00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E2356D" w:rsidRDefault="00E2356D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  <w:r w:rsidR="00B237A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2356D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E2356D" w:rsidRDefault="00E2356D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56D" w:rsidRPr="004F786C" w:rsidRDefault="00E2356D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56D" w:rsidRPr="004F786C" w:rsidRDefault="00E2356D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6D" w:rsidRPr="001A684A" w:rsidRDefault="00B237A1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Pr="004F786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B237A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810,08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EF2F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уличного освещения по ул. Луговая, Хвойная, Заречная, </w:t>
            </w:r>
            <w:proofErr w:type="spellStart"/>
            <w:r>
              <w:rPr>
                <w:rFonts w:ascii="Times New Roman" w:hAnsi="Times New Roman" w:cs="Times New Roman"/>
              </w:rPr>
              <w:t>пер.Летний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пос.Зпорожское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B23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740,72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B23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41,36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</w:tc>
      </w:tr>
      <w:tr w:rsidR="00EF2FE6" w:rsidRPr="004F786C" w:rsidTr="00EF2FE6"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Pr="004F786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FE6" w:rsidRPr="004F786C" w:rsidRDefault="00EF2FE6" w:rsidP="00EF2F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353,92</w:t>
            </w:r>
          </w:p>
        </w:tc>
      </w:tr>
      <w:tr w:rsidR="00EF2FE6" w:rsidRPr="004F786C" w:rsidTr="00EF2FE6">
        <w:tc>
          <w:tcPr>
            <w:tcW w:w="7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FE6" w:rsidRPr="00EF2FE6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уличного освещения микрорайонов «Южный-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», «Южный-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», «Южный-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пос.Запорожское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Федеральный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---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Областной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323,28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Местный бюджет-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EF2FE6" w:rsidP="00B237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  <w:r w:rsidR="00B237A1">
              <w:rPr>
                <w:rFonts w:ascii="Times New Roman" w:hAnsi="Times New Roman" w:cs="Times New Roman"/>
              </w:rPr>
              <w:t>64</w:t>
            </w:r>
          </w:p>
        </w:tc>
      </w:tr>
      <w:tr w:rsidR="00EF2FE6" w:rsidRPr="004F786C" w:rsidTr="00EF2FE6">
        <w:tc>
          <w:tcPr>
            <w:tcW w:w="7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FE6" w:rsidRPr="004F786C" w:rsidRDefault="00EF2FE6" w:rsidP="0090748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786C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6" w:rsidRPr="004F786C" w:rsidRDefault="00B237A1" w:rsidP="009074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</w:tbl>
    <w:p w:rsidR="003711A2" w:rsidRPr="0000722C" w:rsidRDefault="003711A2" w:rsidP="003711A2">
      <w:pPr>
        <w:sectPr w:rsidR="003711A2" w:rsidRPr="0000722C" w:rsidSect="003E4A41">
          <w:pgSz w:w="16838" w:h="11906" w:orient="landscape"/>
          <w:pgMar w:top="567" w:right="284" w:bottom="284" w:left="425" w:header="720" w:footer="0" w:gutter="0"/>
          <w:cols w:space="720"/>
          <w:docGrid w:linePitch="600" w:charSpace="36864"/>
        </w:sectPr>
      </w:pPr>
    </w:p>
    <w:p w:rsidR="00AE47FB" w:rsidRPr="008624FB" w:rsidRDefault="00AE47FB" w:rsidP="00AE47FB">
      <w:pPr>
        <w:ind w:left="6372" w:firstLine="708"/>
        <w:jc w:val="right"/>
      </w:pPr>
      <w:r w:rsidRPr="008624FB">
        <w:lastRenderedPageBreak/>
        <w:t>Приложение</w:t>
      </w:r>
      <w:r>
        <w:t xml:space="preserve"> 5</w:t>
      </w:r>
      <w:r>
        <w:t xml:space="preserve"> </w:t>
      </w:r>
      <w:r w:rsidRPr="008624FB">
        <w:t xml:space="preserve"> </w:t>
      </w:r>
    </w:p>
    <w:p w:rsidR="00AE47FB" w:rsidRPr="008624FB" w:rsidRDefault="00AE47FB" w:rsidP="00AE47FB">
      <w:pPr>
        <w:jc w:val="right"/>
      </w:pPr>
      <w:r w:rsidRPr="008624FB">
        <w:t>к Постановлению администрации</w:t>
      </w:r>
    </w:p>
    <w:p w:rsidR="00AE47FB" w:rsidRPr="008624FB" w:rsidRDefault="00AE47FB" w:rsidP="00AE47FB">
      <w:pPr>
        <w:jc w:val="right"/>
      </w:pPr>
      <w:r w:rsidRPr="008624FB">
        <w:t xml:space="preserve">МО </w:t>
      </w:r>
      <w:r>
        <w:t>Запорожское</w:t>
      </w:r>
      <w:r w:rsidRPr="008624FB">
        <w:t xml:space="preserve"> сельское поселение</w:t>
      </w:r>
    </w:p>
    <w:p w:rsidR="00AE47FB" w:rsidRDefault="00AE47FB" w:rsidP="00AE47FB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</w:t>
      </w:r>
      <w:proofErr w:type="gramStart"/>
      <w:r w:rsidRPr="00F60D56">
        <w:t xml:space="preserve">от </w:t>
      </w:r>
      <w:r>
        <w:t xml:space="preserve"> 15.08</w:t>
      </w:r>
      <w:r w:rsidRPr="00F60D56">
        <w:t>.201</w:t>
      </w:r>
      <w:r>
        <w:t>8</w:t>
      </w:r>
      <w:proofErr w:type="gramEnd"/>
      <w:r>
        <w:t xml:space="preserve"> года</w:t>
      </w:r>
      <w:r w:rsidRPr="00F60D56">
        <w:t xml:space="preserve">  №</w:t>
      </w:r>
      <w:r>
        <w:t xml:space="preserve"> 234</w:t>
      </w:r>
    </w:p>
    <w:p w:rsidR="003711A2" w:rsidRPr="0000722C" w:rsidRDefault="003711A2" w:rsidP="003711A2">
      <w:pPr>
        <w:pStyle w:val="a6"/>
        <w:jc w:val="right"/>
        <w:rPr>
          <w:rFonts w:ascii="Times New Roman" w:hAnsi="Times New Roman" w:cs="Times New Roman"/>
          <w:b/>
        </w:rPr>
      </w:pPr>
    </w:p>
    <w:p w:rsidR="003711A2" w:rsidRPr="004F786C" w:rsidRDefault="003711A2" w:rsidP="00592B40">
      <w:pPr>
        <w:widowControl w:val="0"/>
        <w:autoSpaceDE w:val="0"/>
        <w:jc w:val="center"/>
        <w:rPr>
          <w:b/>
          <w:sz w:val="24"/>
          <w:szCs w:val="24"/>
        </w:rPr>
      </w:pPr>
      <w:r w:rsidRPr="004F786C">
        <w:rPr>
          <w:b/>
          <w:sz w:val="24"/>
          <w:szCs w:val="24"/>
        </w:rPr>
        <w:t>1</w:t>
      </w:r>
      <w:r w:rsidR="00AA3523">
        <w:rPr>
          <w:b/>
          <w:sz w:val="24"/>
          <w:szCs w:val="24"/>
        </w:rPr>
        <w:t>0</w:t>
      </w:r>
      <w:r w:rsidRPr="004F786C">
        <w:rPr>
          <w:b/>
          <w:sz w:val="24"/>
          <w:szCs w:val="24"/>
        </w:rPr>
        <w:t>. Целевые показатели</w:t>
      </w:r>
    </w:p>
    <w:p w:rsidR="003711A2" w:rsidRPr="00FC012B" w:rsidRDefault="00FC012B" w:rsidP="00FC012B">
      <w:pPr>
        <w:widowControl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r w:rsidR="003711A2" w:rsidRPr="004F786C">
        <w:rPr>
          <w:b/>
          <w:sz w:val="24"/>
          <w:szCs w:val="24"/>
        </w:rPr>
        <w:t>«Устойчивое обществен</w:t>
      </w:r>
      <w:r>
        <w:rPr>
          <w:b/>
          <w:sz w:val="24"/>
          <w:szCs w:val="24"/>
        </w:rPr>
        <w:t xml:space="preserve">ное развитие </w:t>
      </w:r>
      <w:r w:rsidR="003E4A41" w:rsidRPr="004F786C">
        <w:rPr>
          <w:b/>
          <w:sz w:val="24"/>
          <w:szCs w:val="24"/>
        </w:rPr>
        <w:t xml:space="preserve">в муниципальном  образовании </w:t>
      </w:r>
      <w:r w:rsidR="004C4F2D" w:rsidRPr="004F786C">
        <w:rPr>
          <w:b/>
          <w:sz w:val="24"/>
          <w:szCs w:val="24"/>
        </w:rPr>
        <w:t>Запорожское</w:t>
      </w:r>
      <w:r>
        <w:rPr>
          <w:b/>
          <w:sz w:val="24"/>
          <w:szCs w:val="24"/>
        </w:rPr>
        <w:t xml:space="preserve"> сельское </w:t>
      </w:r>
      <w:r w:rsidR="003711A2" w:rsidRPr="004F786C">
        <w:rPr>
          <w:b/>
          <w:sz w:val="24"/>
          <w:szCs w:val="24"/>
        </w:rPr>
        <w:t>поселение муниципа</w:t>
      </w:r>
      <w:r>
        <w:rPr>
          <w:b/>
          <w:sz w:val="24"/>
          <w:szCs w:val="24"/>
        </w:rPr>
        <w:t xml:space="preserve">льного образования Приозерский </w:t>
      </w:r>
      <w:r w:rsidR="003711A2" w:rsidRPr="004F786C">
        <w:rPr>
          <w:b/>
          <w:sz w:val="24"/>
          <w:szCs w:val="24"/>
        </w:rPr>
        <w:t>муниципальный район Ленинградской области на 201</w:t>
      </w:r>
      <w:r w:rsidR="00F80D76">
        <w:rPr>
          <w:b/>
          <w:sz w:val="24"/>
          <w:szCs w:val="24"/>
        </w:rPr>
        <w:t>8</w:t>
      </w:r>
      <w:r w:rsidR="003711A2" w:rsidRPr="004F786C">
        <w:rPr>
          <w:b/>
          <w:sz w:val="24"/>
          <w:szCs w:val="24"/>
        </w:rPr>
        <w:t xml:space="preserve"> год»  </w:t>
      </w:r>
    </w:p>
    <w:p w:rsidR="00D56F88" w:rsidRPr="00592B40" w:rsidRDefault="00D56F88" w:rsidP="007C35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8A4179" w:rsidRPr="002F52E1" w:rsidTr="002D6EFB">
        <w:trPr>
          <w:trHeight w:val="1120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proofErr w:type="spellStart"/>
            <w:r w:rsidRPr="002F52E1">
              <w:rPr>
                <w:color w:val="00000A"/>
                <w:kern w:val="1"/>
                <w:lang w:eastAsia="hi-IN" w:bidi="hi-IN"/>
              </w:rPr>
              <w:t>Справочно</w:t>
            </w:r>
            <w:proofErr w:type="spellEnd"/>
            <w:r w:rsidRPr="002F52E1">
              <w:rPr>
                <w:color w:val="00000A"/>
                <w:kern w:val="1"/>
                <w:lang w:eastAsia="hi-IN" w:bidi="hi-IN"/>
              </w:rPr>
              <w:t>: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A4179" w:rsidRPr="002F52E1" w:rsidTr="002D6EFB">
        <w:trPr>
          <w:trHeight w:val="668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79" w:rsidRPr="002F52E1" w:rsidRDefault="008A4179" w:rsidP="009964B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2F52E1" w:rsidRDefault="008A4179" w:rsidP="009964BB">
            <w:pPr>
              <w:widowControl w:val="0"/>
              <w:suppressAutoHyphens/>
              <w:rPr>
                <w:color w:val="00000A"/>
                <w:kern w:val="1"/>
                <w:lang w:eastAsia="hi-IN" w:bidi="hi-IN"/>
              </w:rPr>
            </w:pPr>
          </w:p>
        </w:tc>
      </w:tr>
      <w:tr w:rsidR="008A4179" w:rsidRPr="002F52E1" w:rsidTr="002D6EF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8A4179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5A3EA4">
            <w:pPr>
              <w:jc w:val="both"/>
            </w:pPr>
            <w:r w:rsidRPr="003518F8">
              <w:rPr>
                <w:spacing w:val="2"/>
                <w:lang w:eastAsia="ar-SA"/>
              </w:rPr>
              <w:t>процент соответствия об</w:t>
            </w:r>
            <w:r w:rsidR="009964BB">
              <w:rPr>
                <w:spacing w:val="2"/>
                <w:lang w:eastAsia="ar-SA"/>
              </w:rPr>
              <w:t xml:space="preserve">ъектов внешнего благоустройства </w:t>
            </w:r>
            <w:r w:rsidRPr="003518F8">
              <w:rPr>
                <w:spacing w:val="2"/>
                <w:lang w:eastAsia="ar-SA"/>
              </w:rPr>
              <w:t xml:space="preserve">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C149A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Pr="003518F8" w:rsidRDefault="00C149A9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rPr>
                <w:spacing w:val="2"/>
                <w:lang w:eastAsia="ar-SA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C149A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9A9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A9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A4179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79" w:rsidRPr="002F52E1" w:rsidRDefault="00011E74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3</w:t>
            </w:r>
            <w:r w:rsidR="008A4179" w:rsidRPr="002F52E1">
              <w:rPr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3518F8" w:rsidRDefault="008A4179" w:rsidP="009964BB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3518F8">
              <w:rPr>
                <w:spacing w:val="2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990DEE" w:rsidRDefault="008A4179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79" w:rsidRPr="008A452A" w:rsidRDefault="00575593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 w:rsidRPr="001A684A">
              <w:t>Ограждение детской игровой площадки пос. Пятиречье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B80717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 xml:space="preserve">Установка игрового комплекса на детской площадке в </w:t>
            </w:r>
            <w:proofErr w:type="spellStart"/>
            <w:r>
              <w:t>пос.Денисово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 w:rsidRPr="001A684A">
              <w:t xml:space="preserve">Установка дополнительных </w:t>
            </w:r>
            <w:proofErr w:type="spellStart"/>
            <w:r w:rsidRPr="001A684A">
              <w:t>фнарей</w:t>
            </w:r>
            <w:proofErr w:type="spellEnd"/>
            <w:r w:rsidRPr="001A684A">
              <w:t xml:space="preserve"> уличного освещения </w:t>
            </w:r>
            <w:proofErr w:type="spellStart"/>
            <w:r w:rsidRPr="001A684A">
              <w:t>дер.Удальцово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237A1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 w:rsidRPr="001A684A">
              <w:t xml:space="preserve">Очистка канавы вдоль дороги по </w:t>
            </w:r>
            <w:proofErr w:type="spellStart"/>
            <w:r w:rsidRPr="001A684A">
              <w:t>ул</w:t>
            </w:r>
            <w:r>
              <w:t>.Тихая</w:t>
            </w:r>
            <w:proofErr w:type="spellEnd"/>
            <w:r>
              <w:t xml:space="preserve"> в </w:t>
            </w:r>
            <w:proofErr w:type="spellStart"/>
            <w:r>
              <w:t>дер.Замостье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237A1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 xml:space="preserve">Устройство детской </w:t>
            </w:r>
            <w:proofErr w:type="spellStart"/>
            <w:r>
              <w:t>огровой</w:t>
            </w:r>
            <w:proofErr w:type="spellEnd"/>
            <w:r>
              <w:t xml:space="preserve"> площадки в </w:t>
            </w:r>
            <w:proofErr w:type="spellStart"/>
            <w:r>
              <w:t>пос.Луговое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237A1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72DB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DB" w:rsidRDefault="007B72DB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DB" w:rsidRDefault="007C661A" w:rsidP="009964BB">
            <w:pPr>
              <w:tabs>
                <w:tab w:val="left" w:pos="426"/>
              </w:tabs>
              <w:jc w:val="both"/>
            </w:pPr>
            <w:r w:rsidRPr="0055463D">
              <w:t>Прокладка участка сети наружного водопровода в пос. Пятиречье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DB" w:rsidRDefault="007C661A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72DB" w:rsidRDefault="007C661A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DB" w:rsidRDefault="00B237A1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7B72DB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9964BB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 xml:space="preserve">Устройство уличного освещения по ул. Луговая, Хвойная, Заречная, </w:t>
            </w:r>
            <w:proofErr w:type="spellStart"/>
            <w:r>
              <w:t>пер.Летний</w:t>
            </w:r>
            <w:proofErr w:type="spellEnd"/>
            <w:r>
              <w:t xml:space="preserve"> </w:t>
            </w:r>
            <w:proofErr w:type="spellStart"/>
            <w:r>
              <w:t>пос.Зпорожское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237A1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80717" w:rsidRPr="002F52E1" w:rsidTr="002D6E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7B72DB" w:rsidP="009964BB">
            <w:pPr>
              <w:widowControl w:val="0"/>
              <w:suppressAutoHyphens/>
              <w:jc w:val="center"/>
              <w:rPr>
                <w:color w:val="00000A"/>
                <w:kern w:val="1"/>
                <w:lang w:eastAsia="hi-IN" w:bidi="hi-IN"/>
              </w:rPr>
            </w:pPr>
            <w:r>
              <w:rPr>
                <w:color w:val="00000A"/>
                <w:kern w:val="1"/>
                <w:lang w:eastAsia="hi-IN" w:bidi="hi-IN"/>
              </w:rPr>
              <w:t>11</w:t>
            </w:r>
            <w:r w:rsidR="00B80717">
              <w:rPr>
                <w:color w:val="00000A"/>
                <w:kern w:val="1"/>
                <w:lang w:eastAsia="hi-IN" w:bidi="hi-IN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Pr="003518F8" w:rsidRDefault="00B80717" w:rsidP="00B80717">
            <w:pPr>
              <w:tabs>
                <w:tab w:val="left" w:pos="426"/>
              </w:tabs>
              <w:jc w:val="both"/>
              <w:rPr>
                <w:spacing w:val="2"/>
                <w:lang w:eastAsia="ar-SA"/>
              </w:rPr>
            </w:pPr>
            <w:r>
              <w:t>Устройство уличного освещения микрорайонов «Южный-</w:t>
            </w:r>
            <w:r>
              <w:rPr>
                <w:lang w:val="en-US"/>
              </w:rPr>
              <w:t>I</w:t>
            </w:r>
            <w:r>
              <w:t>», «Южный-</w:t>
            </w:r>
            <w:r>
              <w:rPr>
                <w:lang w:val="en-US"/>
              </w:rPr>
              <w:t>II</w:t>
            </w:r>
            <w:r>
              <w:t>», «Южный-</w:t>
            </w:r>
            <w:r>
              <w:rPr>
                <w:lang w:val="en-US"/>
              </w:rPr>
              <w:t>III</w:t>
            </w:r>
            <w:r>
              <w:t xml:space="preserve">» </w:t>
            </w:r>
            <w:proofErr w:type="spellStart"/>
            <w:r>
              <w:t>пос.Запорожское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717" w:rsidRDefault="00B80717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7" w:rsidRDefault="00B237A1" w:rsidP="0099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A4179" w:rsidRDefault="008A4179" w:rsidP="00AE47FB">
      <w:pPr>
        <w:pStyle w:val="a5"/>
        <w:ind w:left="0" w:firstLine="720"/>
        <w:jc w:val="center"/>
        <w:rPr>
          <w:b/>
          <w:sz w:val="24"/>
          <w:szCs w:val="24"/>
        </w:rPr>
      </w:pPr>
    </w:p>
    <w:sectPr w:rsidR="008A4179" w:rsidSect="00204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6" w:bottom="142" w:left="1418" w:header="28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1A" w:rsidRDefault="007C661A" w:rsidP="0081775E">
      <w:r>
        <w:separator/>
      </w:r>
    </w:p>
  </w:endnote>
  <w:endnote w:type="continuationSeparator" w:id="0">
    <w:p w:rsidR="007C661A" w:rsidRDefault="007C661A" w:rsidP="0081775E">
      <w:r>
        <w:continuationSeparator/>
      </w:r>
    </w:p>
  </w:endnote>
  <w:endnote w:type="continuationNotice" w:id="1">
    <w:p w:rsidR="007C661A" w:rsidRDefault="007C6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1A" w:rsidRDefault="007C66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1A" w:rsidRDefault="007C66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1A" w:rsidRDefault="007C6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1A" w:rsidRDefault="007C661A" w:rsidP="0081775E">
      <w:r>
        <w:separator/>
      </w:r>
    </w:p>
  </w:footnote>
  <w:footnote w:type="continuationSeparator" w:id="0">
    <w:p w:rsidR="007C661A" w:rsidRDefault="007C661A" w:rsidP="0081775E">
      <w:r>
        <w:continuationSeparator/>
      </w:r>
    </w:p>
  </w:footnote>
  <w:footnote w:type="continuationNotice" w:id="1">
    <w:p w:rsidR="007C661A" w:rsidRDefault="007C6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1A" w:rsidRDefault="007C66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1A" w:rsidRDefault="007C661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61A" w:rsidRDefault="007C66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 w15:restartNumberingAfterBreak="0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0605D"/>
    <w:rsid w:val="00010052"/>
    <w:rsid w:val="00011B41"/>
    <w:rsid w:val="00011E74"/>
    <w:rsid w:val="0001472E"/>
    <w:rsid w:val="00017EDC"/>
    <w:rsid w:val="0004567A"/>
    <w:rsid w:val="00050C83"/>
    <w:rsid w:val="00055396"/>
    <w:rsid w:val="000578B6"/>
    <w:rsid w:val="00060995"/>
    <w:rsid w:val="00067E4E"/>
    <w:rsid w:val="00072DE2"/>
    <w:rsid w:val="000812E7"/>
    <w:rsid w:val="00085A2D"/>
    <w:rsid w:val="00087312"/>
    <w:rsid w:val="00094934"/>
    <w:rsid w:val="000A7B4D"/>
    <w:rsid w:val="000B5AE7"/>
    <w:rsid w:val="000C27D4"/>
    <w:rsid w:val="000C47A6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A684A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04964"/>
    <w:rsid w:val="00213712"/>
    <w:rsid w:val="00216C35"/>
    <w:rsid w:val="0022504E"/>
    <w:rsid w:val="00231735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63D8"/>
    <w:rsid w:val="002B6629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5FAA"/>
    <w:rsid w:val="003A6683"/>
    <w:rsid w:val="003B18F1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766D4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63D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A3EA4"/>
    <w:rsid w:val="005B518E"/>
    <w:rsid w:val="005C063C"/>
    <w:rsid w:val="005D26AA"/>
    <w:rsid w:val="005D5F80"/>
    <w:rsid w:val="005E08DF"/>
    <w:rsid w:val="005E61B3"/>
    <w:rsid w:val="005F23F5"/>
    <w:rsid w:val="005F7B46"/>
    <w:rsid w:val="00602BD3"/>
    <w:rsid w:val="00604ECD"/>
    <w:rsid w:val="00611A67"/>
    <w:rsid w:val="00620701"/>
    <w:rsid w:val="00626B6F"/>
    <w:rsid w:val="006307D8"/>
    <w:rsid w:val="00632B0E"/>
    <w:rsid w:val="0063572C"/>
    <w:rsid w:val="00650D1C"/>
    <w:rsid w:val="00667170"/>
    <w:rsid w:val="00667394"/>
    <w:rsid w:val="00670599"/>
    <w:rsid w:val="00670878"/>
    <w:rsid w:val="00683D8F"/>
    <w:rsid w:val="006957B0"/>
    <w:rsid w:val="006A069F"/>
    <w:rsid w:val="006A50EA"/>
    <w:rsid w:val="006A7FD5"/>
    <w:rsid w:val="006B08DC"/>
    <w:rsid w:val="006B0F73"/>
    <w:rsid w:val="006B14EC"/>
    <w:rsid w:val="006C34EA"/>
    <w:rsid w:val="006C42EE"/>
    <w:rsid w:val="006C7469"/>
    <w:rsid w:val="006D19A9"/>
    <w:rsid w:val="006D5B20"/>
    <w:rsid w:val="006D769A"/>
    <w:rsid w:val="006E10B2"/>
    <w:rsid w:val="006E6FF7"/>
    <w:rsid w:val="006F58A2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2D36"/>
    <w:rsid w:val="00766ED5"/>
    <w:rsid w:val="007675A0"/>
    <w:rsid w:val="007806B1"/>
    <w:rsid w:val="00784E0B"/>
    <w:rsid w:val="007A0EA8"/>
    <w:rsid w:val="007B1FC6"/>
    <w:rsid w:val="007B45EA"/>
    <w:rsid w:val="007B72DB"/>
    <w:rsid w:val="007C2A6E"/>
    <w:rsid w:val="007C3571"/>
    <w:rsid w:val="007C661A"/>
    <w:rsid w:val="007D518F"/>
    <w:rsid w:val="007E2BC6"/>
    <w:rsid w:val="007F12B9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06DC6"/>
    <w:rsid w:val="00907481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35D"/>
    <w:rsid w:val="009F5C2F"/>
    <w:rsid w:val="009F7F6E"/>
    <w:rsid w:val="00A0796D"/>
    <w:rsid w:val="00A07A10"/>
    <w:rsid w:val="00A1440E"/>
    <w:rsid w:val="00A2245D"/>
    <w:rsid w:val="00A2777D"/>
    <w:rsid w:val="00A31FBF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960EB"/>
    <w:rsid w:val="00AA0106"/>
    <w:rsid w:val="00AA0173"/>
    <w:rsid w:val="00AA0A6F"/>
    <w:rsid w:val="00AA3523"/>
    <w:rsid w:val="00AB4448"/>
    <w:rsid w:val="00AB7D3B"/>
    <w:rsid w:val="00AC0CE6"/>
    <w:rsid w:val="00AC4399"/>
    <w:rsid w:val="00AD4D2D"/>
    <w:rsid w:val="00AE3E7F"/>
    <w:rsid w:val="00AE47FB"/>
    <w:rsid w:val="00AE6CFE"/>
    <w:rsid w:val="00AE7161"/>
    <w:rsid w:val="00AE7215"/>
    <w:rsid w:val="00AF1824"/>
    <w:rsid w:val="00AF4CCE"/>
    <w:rsid w:val="00B0129E"/>
    <w:rsid w:val="00B130CA"/>
    <w:rsid w:val="00B13BA1"/>
    <w:rsid w:val="00B20D01"/>
    <w:rsid w:val="00B215C5"/>
    <w:rsid w:val="00B237A1"/>
    <w:rsid w:val="00B24F0E"/>
    <w:rsid w:val="00B34CF9"/>
    <w:rsid w:val="00B37771"/>
    <w:rsid w:val="00B419C6"/>
    <w:rsid w:val="00B51054"/>
    <w:rsid w:val="00B727BE"/>
    <w:rsid w:val="00B80717"/>
    <w:rsid w:val="00B836F2"/>
    <w:rsid w:val="00B86D32"/>
    <w:rsid w:val="00B92F61"/>
    <w:rsid w:val="00BA04AB"/>
    <w:rsid w:val="00BA0E1F"/>
    <w:rsid w:val="00BA60A1"/>
    <w:rsid w:val="00BA60E8"/>
    <w:rsid w:val="00BA6A58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282B"/>
    <w:rsid w:val="00D0777B"/>
    <w:rsid w:val="00D16B08"/>
    <w:rsid w:val="00D235B3"/>
    <w:rsid w:val="00D33165"/>
    <w:rsid w:val="00D36231"/>
    <w:rsid w:val="00D56F88"/>
    <w:rsid w:val="00D60D95"/>
    <w:rsid w:val="00D60D97"/>
    <w:rsid w:val="00D61A14"/>
    <w:rsid w:val="00D77C39"/>
    <w:rsid w:val="00D804AE"/>
    <w:rsid w:val="00D816A9"/>
    <w:rsid w:val="00D85BE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258A"/>
    <w:rsid w:val="00E07B3A"/>
    <w:rsid w:val="00E1018E"/>
    <w:rsid w:val="00E102E6"/>
    <w:rsid w:val="00E2356D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C7970"/>
    <w:rsid w:val="00EF2C08"/>
    <w:rsid w:val="00EF2FE6"/>
    <w:rsid w:val="00F004C3"/>
    <w:rsid w:val="00F03B15"/>
    <w:rsid w:val="00F15724"/>
    <w:rsid w:val="00F16B5A"/>
    <w:rsid w:val="00F27BD8"/>
    <w:rsid w:val="00F40FC7"/>
    <w:rsid w:val="00F42781"/>
    <w:rsid w:val="00F42810"/>
    <w:rsid w:val="00F45C31"/>
    <w:rsid w:val="00F46CAC"/>
    <w:rsid w:val="00F52FB6"/>
    <w:rsid w:val="00F56F7D"/>
    <w:rsid w:val="00F60D56"/>
    <w:rsid w:val="00F76321"/>
    <w:rsid w:val="00F80D76"/>
    <w:rsid w:val="00F849D7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A0BD7-8D11-4E5C-A8C5-469CE2B0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DB9E-81EA-467A-8C3D-65F7455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2018-08-30T10:29:00Z</cp:lastPrinted>
  <dcterms:created xsi:type="dcterms:W3CDTF">2018-08-29T09:37:00Z</dcterms:created>
  <dcterms:modified xsi:type="dcterms:W3CDTF">2018-08-30T10:32:00Z</dcterms:modified>
</cp:coreProperties>
</file>