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Pr="00060995" w:rsidRDefault="00A2777D" w:rsidP="00EC44E5">
      <w:pPr>
        <w:jc w:val="center"/>
        <w:rPr>
          <w:sz w:val="24"/>
          <w:szCs w:val="24"/>
        </w:rPr>
      </w:pPr>
      <w:r w:rsidRPr="00060995">
        <w:rPr>
          <w:sz w:val="24"/>
          <w:szCs w:val="24"/>
        </w:rPr>
        <w:t>Администрация</w:t>
      </w:r>
      <w:r w:rsidR="004C4F2D" w:rsidRPr="00060995">
        <w:rPr>
          <w:sz w:val="24"/>
          <w:szCs w:val="24"/>
        </w:rPr>
        <w:t xml:space="preserve"> </w:t>
      </w:r>
      <w:r w:rsidRPr="00060995">
        <w:rPr>
          <w:sz w:val="24"/>
          <w:szCs w:val="24"/>
        </w:rPr>
        <w:t xml:space="preserve">муниципального образования </w:t>
      </w:r>
      <w:r w:rsidR="004C4F2D" w:rsidRPr="00060995">
        <w:rPr>
          <w:sz w:val="24"/>
          <w:szCs w:val="24"/>
        </w:rPr>
        <w:t>Запорожское</w:t>
      </w:r>
      <w:r w:rsidRPr="00060995">
        <w:rPr>
          <w:sz w:val="24"/>
          <w:szCs w:val="24"/>
        </w:rPr>
        <w:t xml:space="preserve"> сельское поселение</w:t>
      </w:r>
      <w:r w:rsidR="00EC44E5" w:rsidRPr="00060995">
        <w:rPr>
          <w:sz w:val="24"/>
          <w:szCs w:val="24"/>
        </w:rPr>
        <w:t xml:space="preserve"> </w:t>
      </w:r>
      <w:r w:rsidRPr="00060995">
        <w:rPr>
          <w:sz w:val="24"/>
          <w:szCs w:val="24"/>
        </w:rPr>
        <w:t>муниципального образования П</w:t>
      </w:r>
      <w:r w:rsidR="006307D8" w:rsidRPr="00060995">
        <w:rPr>
          <w:sz w:val="24"/>
          <w:szCs w:val="24"/>
        </w:rPr>
        <w:t xml:space="preserve">риозерский муниципальный район </w:t>
      </w:r>
      <w:r w:rsidRPr="00060995">
        <w:rPr>
          <w:sz w:val="24"/>
          <w:szCs w:val="24"/>
        </w:rPr>
        <w:t>Ленинградской области</w:t>
      </w:r>
    </w:p>
    <w:p w:rsidR="00A2777D" w:rsidRPr="00060995" w:rsidRDefault="00A2777D" w:rsidP="00A2777D">
      <w:pPr>
        <w:jc w:val="center"/>
        <w:rPr>
          <w:sz w:val="24"/>
          <w:szCs w:val="24"/>
        </w:rPr>
      </w:pPr>
    </w:p>
    <w:p w:rsidR="00A2777D" w:rsidRPr="00F849D7" w:rsidRDefault="006307D8" w:rsidP="00010052">
      <w:pPr>
        <w:jc w:val="center"/>
        <w:rPr>
          <w:b/>
          <w:sz w:val="28"/>
          <w:szCs w:val="28"/>
        </w:rPr>
      </w:pPr>
      <w:r w:rsidRPr="00F849D7">
        <w:rPr>
          <w:b/>
          <w:sz w:val="28"/>
          <w:szCs w:val="28"/>
        </w:rPr>
        <w:t>ПО</w:t>
      </w:r>
      <w:r w:rsidR="00A2777D" w:rsidRPr="00F849D7">
        <w:rPr>
          <w:b/>
          <w:sz w:val="28"/>
          <w:szCs w:val="28"/>
        </w:rPr>
        <w:t>С</w:t>
      </w:r>
      <w:r w:rsidRPr="00F849D7">
        <w:rPr>
          <w:b/>
          <w:sz w:val="28"/>
          <w:szCs w:val="28"/>
        </w:rPr>
        <w:t>ТАНОВЛЕНИ</w:t>
      </w:r>
      <w:r w:rsidR="00A2777D" w:rsidRPr="00F849D7">
        <w:rPr>
          <w:b/>
          <w:sz w:val="28"/>
          <w:szCs w:val="28"/>
        </w:rPr>
        <w:t>Е</w:t>
      </w:r>
    </w:p>
    <w:p w:rsidR="00A2777D" w:rsidRPr="00547EF3" w:rsidRDefault="00A2777D" w:rsidP="00A2777D">
      <w:pPr>
        <w:rPr>
          <w:sz w:val="24"/>
          <w:szCs w:val="24"/>
        </w:rPr>
      </w:pPr>
      <w:r w:rsidRPr="00547EF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Pr="00D85BE9" w:rsidRDefault="00060995" w:rsidP="00A2777D">
      <w:pPr>
        <w:rPr>
          <w:sz w:val="28"/>
          <w:szCs w:val="28"/>
        </w:rPr>
      </w:pPr>
      <w:r w:rsidRPr="00D85BE9">
        <w:rPr>
          <w:sz w:val="28"/>
          <w:szCs w:val="28"/>
        </w:rPr>
        <w:t xml:space="preserve">26 </w:t>
      </w:r>
      <w:r w:rsidR="00D85BE9" w:rsidRPr="00D85BE9">
        <w:rPr>
          <w:sz w:val="28"/>
          <w:szCs w:val="28"/>
        </w:rPr>
        <w:t>марта</w:t>
      </w:r>
      <w:r w:rsidR="00611A67" w:rsidRPr="00D85BE9">
        <w:rPr>
          <w:sz w:val="28"/>
          <w:szCs w:val="28"/>
        </w:rPr>
        <w:t xml:space="preserve"> </w:t>
      </w:r>
      <w:r w:rsidR="00A2777D" w:rsidRPr="00D85BE9">
        <w:rPr>
          <w:sz w:val="28"/>
          <w:szCs w:val="28"/>
        </w:rPr>
        <w:t>201</w:t>
      </w:r>
      <w:r w:rsidR="00D85BE9" w:rsidRPr="00D85BE9">
        <w:rPr>
          <w:sz w:val="28"/>
          <w:szCs w:val="28"/>
        </w:rPr>
        <w:t>8</w:t>
      </w:r>
      <w:r w:rsidR="00A2777D" w:rsidRPr="00D85BE9">
        <w:rPr>
          <w:sz w:val="28"/>
          <w:szCs w:val="28"/>
        </w:rPr>
        <w:t xml:space="preserve"> г</w:t>
      </w:r>
      <w:r w:rsidR="004D2F6C" w:rsidRPr="00D85BE9">
        <w:rPr>
          <w:sz w:val="28"/>
          <w:szCs w:val="28"/>
        </w:rPr>
        <w:t>ода</w:t>
      </w:r>
      <w:r w:rsidR="006307D8" w:rsidRPr="00D85BE9">
        <w:rPr>
          <w:sz w:val="28"/>
          <w:szCs w:val="28"/>
        </w:rPr>
        <w:tab/>
      </w:r>
      <w:r w:rsidR="006307D8" w:rsidRPr="00D85BE9">
        <w:rPr>
          <w:sz w:val="28"/>
          <w:szCs w:val="28"/>
        </w:rPr>
        <w:tab/>
      </w:r>
      <w:r w:rsidR="006307D8" w:rsidRPr="00D85BE9">
        <w:rPr>
          <w:sz w:val="28"/>
          <w:szCs w:val="28"/>
        </w:rPr>
        <w:tab/>
      </w:r>
      <w:r w:rsidR="006307D8" w:rsidRPr="00D85BE9">
        <w:rPr>
          <w:sz w:val="28"/>
          <w:szCs w:val="28"/>
        </w:rPr>
        <w:tab/>
      </w:r>
      <w:r w:rsidR="006307D8" w:rsidRPr="00D85BE9">
        <w:rPr>
          <w:sz w:val="28"/>
          <w:szCs w:val="28"/>
        </w:rPr>
        <w:tab/>
      </w:r>
      <w:r w:rsidRPr="00D85BE9">
        <w:rPr>
          <w:sz w:val="28"/>
          <w:szCs w:val="28"/>
        </w:rPr>
        <w:t xml:space="preserve">                                               </w:t>
      </w:r>
      <w:r w:rsidR="00A2777D" w:rsidRPr="00D85BE9">
        <w:rPr>
          <w:sz w:val="28"/>
          <w:szCs w:val="28"/>
        </w:rPr>
        <w:t>№</w:t>
      </w:r>
      <w:r w:rsidR="006307D8" w:rsidRPr="00D85BE9">
        <w:rPr>
          <w:sz w:val="28"/>
          <w:szCs w:val="28"/>
        </w:rPr>
        <w:t xml:space="preserve"> </w:t>
      </w:r>
      <w:r w:rsidR="00D85BE9" w:rsidRPr="00D85BE9">
        <w:rPr>
          <w:sz w:val="28"/>
          <w:szCs w:val="28"/>
        </w:rPr>
        <w:t>101</w:t>
      </w:r>
      <w:r w:rsidR="00A2777D" w:rsidRPr="00D85BE9">
        <w:rPr>
          <w:sz w:val="28"/>
          <w:szCs w:val="28"/>
        </w:rPr>
        <w:t xml:space="preserve">                     </w:t>
      </w:r>
    </w:p>
    <w:p w:rsidR="00A2777D" w:rsidRPr="00060995" w:rsidRDefault="00A2777D" w:rsidP="00A2777D">
      <w:pPr>
        <w:rPr>
          <w:sz w:val="24"/>
          <w:szCs w:val="24"/>
        </w:rPr>
      </w:pP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A2777D" w:rsidRPr="00060995" w:rsidTr="001B28AD">
        <w:trPr>
          <w:trHeight w:val="1297"/>
        </w:trPr>
        <w:tc>
          <w:tcPr>
            <w:tcW w:w="9593" w:type="dxa"/>
            <w:hideMark/>
          </w:tcPr>
          <w:tbl>
            <w:tblPr>
              <w:tblW w:w="6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79"/>
            </w:tblGrid>
            <w:tr w:rsidR="003F3597" w:rsidRPr="00060995" w:rsidTr="00D85BE9">
              <w:trPr>
                <w:trHeight w:val="1250"/>
              </w:trPr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430B" w:rsidRPr="00D85BE9" w:rsidRDefault="00D85BE9" w:rsidP="00060995">
                  <w:pPr>
                    <w:tabs>
                      <w:tab w:val="left" w:pos="142"/>
                    </w:tabs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85BE9">
                    <w:rPr>
                      <w:sz w:val="28"/>
                      <w:szCs w:val="28"/>
                    </w:rPr>
                    <w:t>О внесении изменений в постановление админист</w:t>
                  </w:r>
                  <w:r w:rsidR="00F849D7">
                    <w:rPr>
                      <w:sz w:val="28"/>
                      <w:szCs w:val="28"/>
                    </w:rPr>
                    <w:t>р</w:t>
                  </w:r>
                  <w:r w:rsidRPr="00D85BE9">
                    <w:rPr>
                      <w:sz w:val="28"/>
                      <w:szCs w:val="28"/>
                    </w:rPr>
                    <w:t>ации от 26.12.2017 года № 342 «</w:t>
                  </w:r>
                  <w:r w:rsidR="00FA0593" w:rsidRPr="00D85BE9">
                    <w:rPr>
                      <w:sz w:val="28"/>
                      <w:szCs w:val="28"/>
                    </w:rPr>
                    <w:t>О</w:t>
                  </w:r>
                  <w:r w:rsidR="00A0796D" w:rsidRPr="00D85BE9">
                    <w:rPr>
                      <w:sz w:val="28"/>
                      <w:szCs w:val="28"/>
                    </w:rPr>
                    <w:t>б утверждении  муниципальной программы</w:t>
                  </w:r>
                  <w:r w:rsidR="00060995" w:rsidRPr="00D85BE9">
                    <w:rPr>
                      <w:sz w:val="28"/>
                      <w:szCs w:val="28"/>
                    </w:rPr>
                    <w:t xml:space="preserve"> </w:t>
                  </w:r>
                  <w:r w:rsidR="008C3921" w:rsidRPr="00D85BE9">
                    <w:rPr>
                      <w:sz w:val="28"/>
                      <w:szCs w:val="28"/>
                    </w:rPr>
                    <w:t>«</w:t>
                  </w:r>
                  <w:r w:rsidR="00A0796D" w:rsidRPr="00D85BE9">
                    <w:rPr>
                      <w:sz w:val="28"/>
                      <w:szCs w:val="28"/>
                    </w:rPr>
                    <w:t xml:space="preserve">Устойчивое общественное развитие  в муниципальном образовании </w:t>
                  </w:r>
                  <w:r w:rsidR="004C4F2D" w:rsidRPr="00D85BE9">
                    <w:rPr>
                      <w:sz w:val="28"/>
                      <w:szCs w:val="28"/>
                    </w:rPr>
                    <w:t>Запорожское</w:t>
                  </w:r>
                  <w:r w:rsidR="00A0796D" w:rsidRPr="00D85BE9">
                    <w:rPr>
                      <w:sz w:val="28"/>
                      <w:szCs w:val="28"/>
                    </w:rPr>
                    <w:t xml:space="preserve"> сельское поселение </w:t>
                  </w:r>
                  <w:r w:rsidR="00297E69" w:rsidRPr="00D85BE9">
                    <w:rPr>
                      <w:sz w:val="28"/>
                      <w:szCs w:val="28"/>
                    </w:rPr>
                    <w:t>муниципального образования Приозерский муниципальный район Ленинградской области на 201</w:t>
                  </w:r>
                  <w:r w:rsidR="00F80D76" w:rsidRPr="00D85BE9">
                    <w:rPr>
                      <w:sz w:val="28"/>
                      <w:szCs w:val="28"/>
                    </w:rPr>
                    <w:t>8</w:t>
                  </w:r>
                  <w:r w:rsidRPr="00D85BE9">
                    <w:rPr>
                      <w:sz w:val="28"/>
                      <w:szCs w:val="28"/>
                    </w:rPr>
                    <w:t xml:space="preserve"> год»»</w:t>
                  </w:r>
                </w:p>
              </w:tc>
            </w:tr>
          </w:tbl>
          <w:p w:rsidR="00A2777D" w:rsidRPr="00060995" w:rsidRDefault="00A2777D" w:rsidP="007279C8">
            <w:pPr>
              <w:jc w:val="both"/>
              <w:rPr>
                <w:sz w:val="24"/>
                <w:szCs w:val="24"/>
              </w:rPr>
            </w:pPr>
          </w:p>
        </w:tc>
      </w:tr>
    </w:tbl>
    <w:p w:rsidR="00D85BE9" w:rsidRDefault="00D85BE9" w:rsidP="00D85BE9">
      <w:pPr>
        <w:autoSpaceDE w:val="0"/>
        <w:autoSpaceDN w:val="0"/>
        <w:ind w:firstLine="540"/>
        <w:jc w:val="both"/>
        <w:rPr>
          <w:sz w:val="24"/>
          <w:szCs w:val="24"/>
        </w:rPr>
      </w:pPr>
    </w:p>
    <w:p w:rsidR="00D85BE9" w:rsidRPr="00D85BE9" w:rsidRDefault="00D85BE9" w:rsidP="00D85BE9">
      <w:pPr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D85BE9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</w:t>
      </w:r>
      <w:bookmarkStart w:id="0" w:name="_GoBack"/>
      <w:bookmarkEnd w:id="0"/>
      <w:r w:rsidRPr="00D85BE9">
        <w:rPr>
          <w:sz w:val="28"/>
          <w:szCs w:val="28"/>
        </w:rPr>
        <w:t xml:space="preserve">ого самоуправления в Российской Федерации, п.5.3 Порядка разработки, реализации и оценки эффективности муниципальных программ  муниципального образования  Запорожское сельское поселение муниципального образования </w:t>
      </w:r>
      <w:proofErr w:type="spellStart"/>
      <w:r w:rsidRPr="00D85BE9">
        <w:rPr>
          <w:sz w:val="28"/>
          <w:szCs w:val="28"/>
        </w:rPr>
        <w:t>Приозерский</w:t>
      </w:r>
      <w:proofErr w:type="spellEnd"/>
      <w:r w:rsidRPr="00D85BE9">
        <w:rPr>
          <w:sz w:val="28"/>
          <w:szCs w:val="28"/>
        </w:rPr>
        <w:t xml:space="preserve"> муниципальный район Ленинградской области, утвержденного постановлением администрации МО  Запорожское сельское поселение от 21.02.2014 № 27, в связи с уточнением объема бюджетных ассигнований на реализацию муниципальной</w:t>
      </w:r>
      <w:proofErr w:type="gramEnd"/>
      <w:r w:rsidRPr="00D85BE9">
        <w:rPr>
          <w:sz w:val="28"/>
          <w:szCs w:val="28"/>
        </w:rPr>
        <w:t xml:space="preserve"> программы, администрация муниципального образования  Запорожское сельское поселение ПОСТАНОВЛЯЕТ:</w:t>
      </w:r>
    </w:p>
    <w:p w:rsidR="00D85BE9" w:rsidRDefault="00683D8F" w:rsidP="00D85BE9">
      <w:pPr>
        <w:numPr>
          <w:ilvl w:val="0"/>
          <w:numId w:val="13"/>
        </w:numPr>
        <w:autoSpaceDE w:val="0"/>
        <w:autoSpaceDN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D85BE9" w:rsidRPr="00D85BE9">
        <w:rPr>
          <w:sz w:val="28"/>
          <w:szCs w:val="28"/>
        </w:rPr>
        <w:t xml:space="preserve"> </w:t>
      </w:r>
      <w:r w:rsidR="00D85BE9" w:rsidRPr="00D85BE9">
        <w:rPr>
          <w:sz w:val="28"/>
          <w:szCs w:val="28"/>
        </w:rPr>
        <w:t>в постановление админист</w:t>
      </w:r>
      <w:r>
        <w:rPr>
          <w:sz w:val="28"/>
          <w:szCs w:val="28"/>
        </w:rPr>
        <w:t>р</w:t>
      </w:r>
      <w:r w:rsidR="00D85BE9" w:rsidRPr="00D85BE9">
        <w:rPr>
          <w:sz w:val="28"/>
          <w:szCs w:val="28"/>
        </w:rPr>
        <w:t>ации от 26.12.2017 года № 342 «Об утверждении  муниципальной программы</w:t>
      </w:r>
      <w:r w:rsidR="00D85BE9" w:rsidRPr="00D85BE9">
        <w:rPr>
          <w:sz w:val="28"/>
          <w:szCs w:val="28"/>
        </w:rPr>
        <w:t xml:space="preserve"> </w:t>
      </w:r>
      <w:r w:rsidR="00D85BE9" w:rsidRPr="00D85BE9">
        <w:rPr>
          <w:color w:val="000000"/>
          <w:sz w:val="28"/>
          <w:szCs w:val="28"/>
        </w:rPr>
        <w:t>«</w:t>
      </w:r>
      <w:r w:rsidR="00D85BE9" w:rsidRPr="00D85BE9">
        <w:rPr>
          <w:sz w:val="28"/>
          <w:szCs w:val="28"/>
        </w:rPr>
        <w:t xml:space="preserve">Устойчивое общественное развитие  в муниципальном образовании Запорожское сельское поселение муниципального образования </w:t>
      </w:r>
      <w:proofErr w:type="spellStart"/>
      <w:r w:rsidR="00D85BE9" w:rsidRPr="00D85BE9">
        <w:rPr>
          <w:sz w:val="28"/>
          <w:szCs w:val="28"/>
        </w:rPr>
        <w:t>Приозерский</w:t>
      </w:r>
      <w:proofErr w:type="spellEnd"/>
      <w:r w:rsidR="00D85BE9" w:rsidRPr="00D85BE9">
        <w:rPr>
          <w:sz w:val="28"/>
          <w:szCs w:val="28"/>
        </w:rPr>
        <w:t xml:space="preserve"> муниципальный район Ленинградской области на 2018 год</w:t>
      </w:r>
      <w:r w:rsidR="00D85BE9" w:rsidRPr="00D85BE9">
        <w:rPr>
          <w:color w:val="000000"/>
          <w:sz w:val="28"/>
          <w:szCs w:val="28"/>
        </w:rPr>
        <w:t>» следующие изменения</w:t>
      </w:r>
      <w:r w:rsidR="00D85BE9" w:rsidRPr="00D85BE9">
        <w:rPr>
          <w:sz w:val="28"/>
          <w:szCs w:val="28"/>
        </w:rPr>
        <w:t>:</w:t>
      </w:r>
    </w:p>
    <w:p w:rsidR="00D85BE9" w:rsidRPr="00D85BE9" w:rsidRDefault="00D85BE9" w:rsidP="00D85BE9">
      <w:pPr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 постановлению читать в новой редакции согласно приложению к настоящему постановлению</w:t>
      </w:r>
      <w:r w:rsidR="007F12B9">
        <w:rPr>
          <w:sz w:val="28"/>
          <w:szCs w:val="28"/>
        </w:rPr>
        <w:t>.</w:t>
      </w:r>
    </w:p>
    <w:p w:rsidR="00FE31E1" w:rsidRPr="00D85BE9" w:rsidRDefault="00A0796D" w:rsidP="00D85BE9">
      <w:pPr>
        <w:ind w:firstLine="851"/>
        <w:jc w:val="both"/>
        <w:rPr>
          <w:color w:val="000000"/>
          <w:sz w:val="28"/>
          <w:szCs w:val="28"/>
        </w:rPr>
      </w:pPr>
      <w:r w:rsidRPr="00D85BE9">
        <w:rPr>
          <w:sz w:val="28"/>
          <w:szCs w:val="28"/>
        </w:rPr>
        <w:t xml:space="preserve">2. </w:t>
      </w:r>
      <w:r w:rsidRPr="00D85BE9">
        <w:rPr>
          <w:color w:val="000000"/>
          <w:sz w:val="28"/>
          <w:szCs w:val="28"/>
        </w:rPr>
        <w:t xml:space="preserve">Финансирование мероприятий  муниципальной программы </w:t>
      </w:r>
      <w:r w:rsidR="00554911" w:rsidRPr="00D85BE9">
        <w:rPr>
          <w:color w:val="000000"/>
          <w:sz w:val="28"/>
          <w:szCs w:val="28"/>
        </w:rPr>
        <w:t>«</w:t>
      </w:r>
      <w:r w:rsidR="00554911" w:rsidRPr="00D85BE9">
        <w:rPr>
          <w:sz w:val="28"/>
          <w:szCs w:val="28"/>
        </w:rPr>
        <w:t xml:space="preserve">Устойчивое общественное развитие  в муниципальном образовании </w:t>
      </w:r>
      <w:r w:rsidR="004C4F2D" w:rsidRPr="00D85BE9">
        <w:rPr>
          <w:sz w:val="28"/>
          <w:szCs w:val="28"/>
        </w:rPr>
        <w:t>Запорожское</w:t>
      </w:r>
      <w:r w:rsidR="00554911" w:rsidRPr="00D85BE9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на 201</w:t>
      </w:r>
      <w:r w:rsidR="00F80D76" w:rsidRPr="00D85BE9">
        <w:rPr>
          <w:sz w:val="28"/>
          <w:szCs w:val="28"/>
        </w:rPr>
        <w:t>8</w:t>
      </w:r>
      <w:r w:rsidR="00554911" w:rsidRPr="00D85BE9">
        <w:rPr>
          <w:sz w:val="28"/>
          <w:szCs w:val="28"/>
        </w:rPr>
        <w:t xml:space="preserve"> год» </w:t>
      </w:r>
      <w:r w:rsidR="00D85BE9" w:rsidRPr="00D85BE9">
        <w:rPr>
          <w:sz w:val="28"/>
          <w:szCs w:val="28"/>
        </w:rPr>
        <w:t>производить в пределах ассигнований, предусмотренных на эти цели в бюджете муниципального образования  Запорожское сельское поселение</w:t>
      </w:r>
      <w:r w:rsidRPr="00D85BE9">
        <w:rPr>
          <w:color w:val="000000"/>
          <w:sz w:val="28"/>
          <w:szCs w:val="28"/>
        </w:rPr>
        <w:t>.</w:t>
      </w:r>
    </w:p>
    <w:p w:rsidR="00D85BE9" w:rsidRPr="00D85BE9" w:rsidRDefault="00D85BE9" w:rsidP="00D85BE9">
      <w:pPr>
        <w:ind w:firstLine="851"/>
        <w:jc w:val="both"/>
        <w:rPr>
          <w:color w:val="000000"/>
          <w:sz w:val="28"/>
          <w:szCs w:val="28"/>
        </w:rPr>
      </w:pPr>
      <w:r w:rsidRPr="00D85BE9">
        <w:rPr>
          <w:color w:val="000000"/>
          <w:sz w:val="28"/>
          <w:szCs w:val="28"/>
        </w:rPr>
        <w:t>3. Настоящее постановление подлежит официальному опубликованию.</w:t>
      </w:r>
    </w:p>
    <w:p w:rsidR="00D85BE9" w:rsidRPr="00D85BE9" w:rsidRDefault="00D85BE9" w:rsidP="00D85BE9">
      <w:pPr>
        <w:ind w:firstLine="851"/>
        <w:jc w:val="both"/>
        <w:rPr>
          <w:color w:val="000000"/>
          <w:sz w:val="28"/>
          <w:szCs w:val="28"/>
        </w:rPr>
      </w:pPr>
      <w:r w:rsidRPr="00D85BE9">
        <w:rPr>
          <w:color w:val="000000"/>
          <w:sz w:val="28"/>
          <w:szCs w:val="28"/>
        </w:rPr>
        <w:t>4. Постановление вступает в законную силу с момента подписания.</w:t>
      </w:r>
    </w:p>
    <w:p w:rsidR="0099143A" w:rsidRPr="00D85BE9" w:rsidRDefault="00D85BE9" w:rsidP="00D85BE9">
      <w:pPr>
        <w:ind w:firstLine="851"/>
        <w:jc w:val="both"/>
        <w:rPr>
          <w:sz w:val="28"/>
          <w:szCs w:val="28"/>
        </w:rPr>
      </w:pPr>
      <w:r w:rsidRPr="00D85BE9">
        <w:rPr>
          <w:color w:val="000000"/>
          <w:sz w:val="28"/>
          <w:szCs w:val="28"/>
        </w:rPr>
        <w:t xml:space="preserve">5.Контроль над исполнением настоящего постановления возложить на заместителя главы  администрации – </w:t>
      </w:r>
      <w:proofErr w:type="spellStart"/>
      <w:r w:rsidRPr="00D85BE9">
        <w:rPr>
          <w:color w:val="000000"/>
          <w:sz w:val="28"/>
          <w:szCs w:val="28"/>
        </w:rPr>
        <w:t>Шуткину</w:t>
      </w:r>
      <w:proofErr w:type="spellEnd"/>
      <w:r w:rsidRPr="00D85BE9">
        <w:rPr>
          <w:color w:val="000000"/>
          <w:sz w:val="28"/>
          <w:szCs w:val="28"/>
        </w:rPr>
        <w:t xml:space="preserve"> Л.С.</w:t>
      </w:r>
    </w:p>
    <w:p w:rsidR="00D85BE9" w:rsidRDefault="00D85BE9" w:rsidP="0020430B">
      <w:pPr>
        <w:jc w:val="both"/>
        <w:rPr>
          <w:sz w:val="28"/>
          <w:szCs w:val="28"/>
        </w:rPr>
      </w:pPr>
    </w:p>
    <w:p w:rsidR="00D85BE9" w:rsidRPr="00D85BE9" w:rsidRDefault="00D85BE9" w:rsidP="0020430B">
      <w:pPr>
        <w:jc w:val="both"/>
        <w:rPr>
          <w:sz w:val="28"/>
          <w:szCs w:val="28"/>
        </w:rPr>
      </w:pPr>
    </w:p>
    <w:p w:rsidR="00060995" w:rsidRPr="00547EF3" w:rsidRDefault="00060995" w:rsidP="0020430B">
      <w:pPr>
        <w:jc w:val="both"/>
        <w:rPr>
          <w:sz w:val="24"/>
          <w:szCs w:val="24"/>
        </w:rPr>
      </w:pPr>
    </w:p>
    <w:p w:rsidR="00A913A0" w:rsidRPr="00D85BE9" w:rsidRDefault="00060995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85BE9">
        <w:rPr>
          <w:sz w:val="28"/>
          <w:szCs w:val="28"/>
        </w:rPr>
        <w:t>И.о</w:t>
      </w:r>
      <w:proofErr w:type="gramStart"/>
      <w:r w:rsidRPr="00D85BE9">
        <w:rPr>
          <w:sz w:val="28"/>
          <w:szCs w:val="28"/>
        </w:rPr>
        <w:t>.г</w:t>
      </w:r>
      <w:proofErr w:type="gramEnd"/>
      <w:r w:rsidR="0020430B" w:rsidRPr="00D85BE9">
        <w:rPr>
          <w:sz w:val="28"/>
          <w:szCs w:val="28"/>
        </w:rPr>
        <w:t>лав</w:t>
      </w:r>
      <w:r w:rsidRPr="00D85BE9">
        <w:rPr>
          <w:sz w:val="28"/>
          <w:szCs w:val="28"/>
        </w:rPr>
        <w:t>ы</w:t>
      </w:r>
      <w:proofErr w:type="spellEnd"/>
      <w:r w:rsidR="0020430B" w:rsidRPr="00D85BE9">
        <w:rPr>
          <w:sz w:val="28"/>
          <w:szCs w:val="28"/>
        </w:rPr>
        <w:t xml:space="preserve"> администрации</w:t>
      </w:r>
      <w:r w:rsidR="004F786C" w:rsidRPr="00D85BE9">
        <w:rPr>
          <w:sz w:val="28"/>
          <w:szCs w:val="28"/>
        </w:rPr>
        <w:tab/>
      </w:r>
      <w:r w:rsidRPr="00D85BE9">
        <w:rPr>
          <w:sz w:val="28"/>
          <w:szCs w:val="28"/>
        </w:rPr>
        <w:t xml:space="preserve">                                                              </w:t>
      </w:r>
      <w:proofErr w:type="spellStart"/>
      <w:r w:rsidRPr="00D85BE9">
        <w:rPr>
          <w:sz w:val="28"/>
          <w:szCs w:val="28"/>
        </w:rPr>
        <w:t>А.Г.Подрезов</w:t>
      </w:r>
      <w:proofErr w:type="spellEnd"/>
      <w:r w:rsidR="0020430B" w:rsidRPr="00D85BE9">
        <w:rPr>
          <w:sz w:val="28"/>
          <w:szCs w:val="28"/>
        </w:rPr>
        <w:t xml:space="preserve"> </w:t>
      </w:r>
    </w:p>
    <w:p w:rsidR="004F786C" w:rsidRDefault="004F786C" w:rsidP="0099143A">
      <w:pPr>
        <w:autoSpaceDE w:val="0"/>
        <w:autoSpaceDN w:val="0"/>
        <w:adjustRightInd w:val="0"/>
        <w:jc w:val="both"/>
      </w:pPr>
    </w:p>
    <w:p w:rsidR="00060995" w:rsidRDefault="00060995" w:rsidP="0099143A">
      <w:pPr>
        <w:autoSpaceDE w:val="0"/>
        <w:autoSpaceDN w:val="0"/>
        <w:adjustRightInd w:val="0"/>
        <w:jc w:val="both"/>
      </w:pPr>
    </w:p>
    <w:p w:rsidR="00D85BE9" w:rsidRDefault="00D85BE9" w:rsidP="0099143A">
      <w:pPr>
        <w:autoSpaceDE w:val="0"/>
        <w:autoSpaceDN w:val="0"/>
        <w:adjustRightInd w:val="0"/>
        <w:jc w:val="both"/>
      </w:pPr>
    </w:p>
    <w:p w:rsidR="00060995" w:rsidRDefault="00060995" w:rsidP="0099143A">
      <w:pPr>
        <w:autoSpaceDE w:val="0"/>
        <w:autoSpaceDN w:val="0"/>
        <w:adjustRightInd w:val="0"/>
        <w:jc w:val="both"/>
      </w:pPr>
    </w:p>
    <w:p w:rsidR="0099143A" w:rsidRPr="00060995" w:rsidRDefault="0032515B" w:rsidP="0099143A">
      <w:pPr>
        <w:autoSpaceDE w:val="0"/>
        <w:autoSpaceDN w:val="0"/>
        <w:adjustRightInd w:val="0"/>
        <w:jc w:val="both"/>
        <w:rPr>
          <w:sz w:val="16"/>
          <w:szCs w:val="16"/>
        </w:rPr>
      </w:pPr>
      <w:proofErr w:type="spellStart"/>
      <w:proofErr w:type="gramStart"/>
      <w:r w:rsidRPr="00060995">
        <w:rPr>
          <w:sz w:val="16"/>
          <w:szCs w:val="16"/>
        </w:rPr>
        <w:t>И</w:t>
      </w:r>
      <w:r w:rsidR="00E81D9B" w:rsidRPr="00060995">
        <w:rPr>
          <w:sz w:val="16"/>
          <w:szCs w:val="16"/>
        </w:rPr>
        <w:t>сп</w:t>
      </w:r>
      <w:proofErr w:type="spellEnd"/>
      <w:proofErr w:type="gramEnd"/>
      <w:r w:rsidR="00E81D9B" w:rsidRPr="00060995">
        <w:rPr>
          <w:sz w:val="16"/>
          <w:szCs w:val="16"/>
        </w:rPr>
        <w:t xml:space="preserve">: </w:t>
      </w:r>
      <w:proofErr w:type="spellStart"/>
      <w:r w:rsidR="00F80D76" w:rsidRPr="00060995">
        <w:rPr>
          <w:sz w:val="16"/>
          <w:szCs w:val="16"/>
        </w:rPr>
        <w:t>Е.А.Шишла</w:t>
      </w:r>
      <w:proofErr w:type="spellEnd"/>
      <w:r w:rsidR="00455B65" w:rsidRPr="00060995">
        <w:rPr>
          <w:sz w:val="16"/>
          <w:szCs w:val="16"/>
        </w:rPr>
        <w:t xml:space="preserve"> (813) 79-</w:t>
      </w:r>
      <w:r w:rsidR="004C4F2D" w:rsidRPr="00060995">
        <w:rPr>
          <w:sz w:val="16"/>
          <w:szCs w:val="16"/>
        </w:rPr>
        <w:t>66</w:t>
      </w:r>
      <w:r w:rsidR="00455B65" w:rsidRPr="00060995">
        <w:rPr>
          <w:sz w:val="16"/>
          <w:szCs w:val="16"/>
        </w:rPr>
        <w:t>-3</w:t>
      </w:r>
      <w:r w:rsidR="004C4F2D" w:rsidRPr="00060995">
        <w:rPr>
          <w:sz w:val="16"/>
          <w:szCs w:val="16"/>
        </w:rPr>
        <w:t>34</w:t>
      </w:r>
      <w:r w:rsidR="0099143A" w:rsidRPr="00060995">
        <w:rPr>
          <w:sz w:val="16"/>
          <w:szCs w:val="16"/>
        </w:rPr>
        <w:t xml:space="preserve">, </w:t>
      </w:r>
    </w:p>
    <w:p w:rsidR="00EC44E5" w:rsidRDefault="0099143A" w:rsidP="00EC44E5">
      <w:pPr>
        <w:autoSpaceDE w:val="0"/>
        <w:autoSpaceDN w:val="0"/>
        <w:adjustRightInd w:val="0"/>
        <w:jc w:val="both"/>
      </w:pPr>
      <w:r w:rsidRPr="00060995">
        <w:rPr>
          <w:sz w:val="16"/>
          <w:szCs w:val="16"/>
        </w:rPr>
        <w:t>Разосл</w:t>
      </w:r>
      <w:r w:rsidR="004C4F2D" w:rsidRPr="00060995">
        <w:rPr>
          <w:sz w:val="16"/>
          <w:szCs w:val="16"/>
        </w:rPr>
        <w:t>ано: в дело -2, прокуратура- 1.</w:t>
      </w:r>
      <w:r w:rsidR="00EC44E5">
        <w:br w:type="page"/>
      </w:r>
    </w:p>
    <w:p w:rsidR="00E81D9B" w:rsidRPr="008624FB" w:rsidRDefault="00E81D9B" w:rsidP="00766ED5">
      <w:pPr>
        <w:ind w:left="6372" w:firstLine="708"/>
        <w:jc w:val="right"/>
      </w:pPr>
      <w:r w:rsidRPr="008624FB">
        <w:lastRenderedPageBreak/>
        <w:t xml:space="preserve">Приложение </w:t>
      </w:r>
    </w:p>
    <w:p w:rsidR="00E81D9B" w:rsidRPr="008624FB" w:rsidRDefault="00E81D9B" w:rsidP="00766ED5">
      <w:pPr>
        <w:jc w:val="right"/>
      </w:pPr>
      <w:r w:rsidRPr="008624FB">
        <w:t>к Постановлению администрации</w:t>
      </w:r>
    </w:p>
    <w:p w:rsidR="00E81D9B" w:rsidRPr="008624FB" w:rsidRDefault="00E81D9B" w:rsidP="00766ED5">
      <w:pPr>
        <w:jc w:val="right"/>
      </w:pPr>
      <w:r w:rsidRPr="008624FB">
        <w:t xml:space="preserve">МО </w:t>
      </w:r>
      <w:r w:rsidR="004C4F2D">
        <w:t>Запорожское</w:t>
      </w:r>
      <w:r w:rsidRPr="008624FB">
        <w:t xml:space="preserve"> сельское поселение</w:t>
      </w:r>
    </w:p>
    <w:p w:rsidR="002964E6" w:rsidRDefault="00E81D9B" w:rsidP="00766ED5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</w:t>
      </w:r>
      <w:r w:rsidRPr="00F60D56">
        <w:t xml:space="preserve">от </w:t>
      </w:r>
      <w:r w:rsidR="00D85BE9">
        <w:t xml:space="preserve"> 26.03</w:t>
      </w:r>
      <w:r w:rsidR="00AE3E7F" w:rsidRPr="00F60D56">
        <w:t>.</w:t>
      </w:r>
      <w:r w:rsidR="006B08DC" w:rsidRPr="00F60D56">
        <w:t>201</w:t>
      </w:r>
      <w:r w:rsidR="00D85BE9">
        <w:t>8</w:t>
      </w:r>
      <w:r w:rsidR="00994C0E">
        <w:t xml:space="preserve"> года</w:t>
      </w:r>
      <w:r w:rsidRPr="00F60D56">
        <w:t xml:space="preserve">  №</w:t>
      </w:r>
      <w:r w:rsidR="00060995">
        <w:t xml:space="preserve"> </w:t>
      </w:r>
      <w:r w:rsidR="00D85BE9">
        <w:t>101</w:t>
      </w: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41209E" w:rsidRDefault="0041209E" w:rsidP="002964E6">
      <w:pPr>
        <w:jc w:val="center"/>
        <w:rPr>
          <w:b/>
          <w:sz w:val="28"/>
          <w:szCs w:val="28"/>
        </w:rPr>
      </w:pPr>
    </w:p>
    <w:p w:rsidR="006C34EA" w:rsidRDefault="006C34EA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2964E6">
      <w:pPr>
        <w:jc w:val="center"/>
        <w:rPr>
          <w:b/>
          <w:sz w:val="28"/>
          <w:szCs w:val="28"/>
        </w:rPr>
      </w:pPr>
    </w:p>
    <w:p w:rsidR="002964E6" w:rsidRDefault="002964E6" w:rsidP="00547EF3">
      <w:pPr>
        <w:spacing w:line="276" w:lineRule="auto"/>
        <w:jc w:val="center"/>
        <w:rPr>
          <w:b/>
          <w:sz w:val="28"/>
          <w:szCs w:val="28"/>
        </w:rPr>
      </w:pPr>
      <w:r w:rsidRPr="00547EF3">
        <w:rPr>
          <w:b/>
          <w:sz w:val="28"/>
          <w:szCs w:val="28"/>
        </w:rPr>
        <w:t>МУНИЦИПАЛЬНАЯ  </w:t>
      </w:r>
      <w:bookmarkStart w:id="1" w:name="YANDEX_1"/>
      <w:bookmarkEnd w:id="1"/>
      <w:r w:rsidRPr="00547EF3">
        <w:rPr>
          <w:b/>
          <w:sz w:val="28"/>
          <w:szCs w:val="28"/>
        </w:rPr>
        <w:t> ПРОГРАММА</w:t>
      </w:r>
    </w:p>
    <w:p w:rsidR="00547EF3" w:rsidRPr="00547EF3" w:rsidRDefault="003C776B" w:rsidP="00547EF3">
      <w:pPr>
        <w:spacing w:line="276" w:lineRule="auto"/>
        <w:jc w:val="center"/>
        <w:rPr>
          <w:b/>
          <w:sz w:val="28"/>
          <w:szCs w:val="28"/>
        </w:rPr>
      </w:pPr>
      <w:r w:rsidRPr="00547EF3">
        <w:rPr>
          <w:b/>
          <w:sz w:val="28"/>
          <w:szCs w:val="28"/>
        </w:rPr>
        <w:t>«</w:t>
      </w:r>
      <w:r w:rsidR="00547EF3" w:rsidRPr="00547EF3">
        <w:rPr>
          <w:b/>
          <w:sz w:val="28"/>
          <w:szCs w:val="28"/>
        </w:rPr>
        <w:t xml:space="preserve">Устойчивое общественное развитие </w:t>
      </w:r>
    </w:p>
    <w:p w:rsidR="00547EF3" w:rsidRPr="00547EF3" w:rsidRDefault="00547EF3" w:rsidP="00547EF3">
      <w:pPr>
        <w:spacing w:line="276" w:lineRule="auto"/>
        <w:jc w:val="center"/>
        <w:rPr>
          <w:b/>
          <w:sz w:val="28"/>
          <w:szCs w:val="28"/>
        </w:rPr>
      </w:pPr>
      <w:r w:rsidRPr="00547EF3">
        <w:rPr>
          <w:b/>
          <w:sz w:val="28"/>
          <w:szCs w:val="28"/>
        </w:rPr>
        <w:t xml:space="preserve">в муниципальном образовании Запорожское сельское поселение </w:t>
      </w:r>
    </w:p>
    <w:p w:rsidR="00547EF3" w:rsidRPr="00547EF3" w:rsidRDefault="00547EF3" w:rsidP="00547EF3">
      <w:pPr>
        <w:spacing w:line="276" w:lineRule="auto"/>
        <w:jc w:val="center"/>
        <w:rPr>
          <w:b/>
          <w:sz w:val="28"/>
          <w:szCs w:val="28"/>
        </w:rPr>
      </w:pPr>
      <w:r w:rsidRPr="00547EF3">
        <w:rPr>
          <w:b/>
          <w:sz w:val="28"/>
          <w:szCs w:val="28"/>
        </w:rPr>
        <w:t xml:space="preserve">муниципального образования Приозерский муниципальный район </w:t>
      </w:r>
    </w:p>
    <w:p w:rsidR="003C776B" w:rsidRPr="00547EF3" w:rsidRDefault="00547EF3" w:rsidP="00547EF3">
      <w:pPr>
        <w:spacing w:line="276" w:lineRule="auto"/>
        <w:jc w:val="center"/>
        <w:rPr>
          <w:b/>
          <w:sz w:val="28"/>
          <w:szCs w:val="28"/>
        </w:rPr>
      </w:pPr>
      <w:r w:rsidRPr="00547EF3">
        <w:rPr>
          <w:b/>
          <w:sz w:val="28"/>
          <w:szCs w:val="28"/>
        </w:rPr>
        <w:t>Ленинградской области на 201</w:t>
      </w:r>
      <w:r w:rsidR="00F80D76">
        <w:rPr>
          <w:b/>
          <w:sz w:val="28"/>
          <w:szCs w:val="28"/>
        </w:rPr>
        <w:t>8</w:t>
      </w:r>
      <w:r w:rsidRPr="00547EF3">
        <w:rPr>
          <w:b/>
          <w:sz w:val="28"/>
          <w:szCs w:val="28"/>
        </w:rPr>
        <w:t xml:space="preserve"> год</w:t>
      </w:r>
      <w:r w:rsidR="003C776B" w:rsidRPr="00547EF3">
        <w:rPr>
          <w:b/>
          <w:sz w:val="28"/>
          <w:szCs w:val="28"/>
        </w:rPr>
        <w:t>»</w:t>
      </w:r>
    </w:p>
    <w:p w:rsidR="002964E6" w:rsidRPr="00547EF3" w:rsidRDefault="002964E6" w:rsidP="003C776B">
      <w:pPr>
        <w:spacing w:line="360" w:lineRule="auto"/>
        <w:jc w:val="center"/>
        <w:rPr>
          <w:b/>
          <w:sz w:val="24"/>
          <w:szCs w:val="24"/>
        </w:rPr>
      </w:pPr>
    </w:p>
    <w:p w:rsidR="001B28AD" w:rsidRPr="00547EF3" w:rsidRDefault="001B28AD" w:rsidP="002964E6">
      <w:pPr>
        <w:jc w:val="center"/>
        <w:rPr>
          <w:b/>
          <w:sz w:val="24"/>
          <w:szCs w:val="24"/>
        </w:rPr>
      </w:pPr>
    </w:p>
    <w:p w:rsidR="002964E6" w:rsidRPr="00547EF3" w:rsidRDefault="002964E6" w:rsidP="002964E6">
      <w:pPr>
        <w:jc w:val="center"/>
        <w:rPr>
          <w:b/>
          <w:sz w:val="24"/>
          <w:szCs w:val="24"/>
        </w:rPr>
      </w:pPr>
    </w:p>
    <w:p w:rsidR="002964E6" w:rsidRPr="00547EF3" w:rsidRDefault="002964E6" w:rsidP="002964E6">
      <w:pPr>
        <w:jc w:val="center"/>
        <w:rPr>
          <w:b/>
          <w:sz w:val="24"/>
          <w:szCs w:val="24"/>
        </w:rPr>
      </w:pPr>
    </w:p>
    <w:p w:rsidR="002964E6" w:rsidRPr="00547EF3" w:rsidRDefault="002964E6" w:rsidP="002964E6">
      <w:pPr>
        <w:jc w:val="center"/>
        <w:rPr>
          <w:b/>
          <w:sz w:val="24"/>
          <w:szCs w:val="24"/>
        </w:rPr>
      </w:pPr>
    </w:p>
    <w:p w:rsidR="002964E6" w:rsidRPr="00547EF3" w:rsidRDefault="002964E6" w:rsidP="002964E6">
      <w:pPr>
        <w:jc w:val="center"/>
        <w:rPr>
          <w:b/>
          <w:sz w:val="24"/>
          <w:szCs w:val="24"/>
        </w:rPr>
      </w:pPr>
    </w:p>
    <w:p w:rsidR="002964E6" w:rsidRPr="00547EF3" w:rsidRDefault="002964E6" w:rsidP="002964E6">
      <w:pPr>
        <w:jc w:val="center"/>
        <w:rPr>
          <w:b/>
          <w:sz w:val="24"/>
          <w:szCs w:val="24"/>
        </w:rPr>
      </w:pPr>
    </w:p>
    <w:p w:rsidR="002E16C4" w:rsidRPr="00547EF3" w:rsidRDefault="002E16C4" w:rsidP="003C776B">
      <w:pPr>
        <w:rPr>
          <w:b/>
          <w:sz w:val="24"/>
          <w:szCs w:val="24"/>
        </w:rPr>
      </w:pPr>
    </w:p>
    <w:p w:rsidR="002E0936" w:rsidRPr="00547EF3" w:rsidRDefault="002E0936" w:rsidP="002E0936">
      <w:pPr>
        <w:jc w:val="center"/>
        <w:rPr>
          <w:b/>
          <w:sz w:val="24"/>
          <w:szCs w:val="24"/>
        </w:rPr>
      </w:pPr>
    </w:p>
    <w:p w:rsidR="004118E4" w:rsidRPr="00547EF3" w:rsidRDefault="004118E4" w:rsidP="002E0936">
      <w:pPr>
        <w:jc w:val="center"/>
        <w:rPr>
          <w:b/>
          <w:sz w:val="24"/>
          <w:szCs w:val="24"/>
        </w:rPr>
      </w:pPr>
    </w:p>
    <w:p w:rsidR="004118E4" w:rsidRPr="00547EF3" w:rsidRDefault="004118E4" w:rsidP="002E0936">
      <w:pPr>
        <w:jc w:val="center"/>
        <w:rPr>
          <w:b/>
          <w:sz w:val="24"/>
          <w:szCs w:val="24"/>
        </w:rPr>
      </w:pPr>
    </w:p>
    <w:p w:rsidR="002E0936" w:rsidRPr="00547EF3" w:rsidRDefault="002E0936" w:rsidP="002E0936">
      <w:pPr>
        <w:jc w:val="center"/>
        <w:rPr>
          <w:b/>
          <w:sz w:val="24"/>
          <w:szCs w:val="24"/>
        </w:rPr>
      </w:pPr>
    </w:p>
    <w:p w:rsidR="00E45813" w:rsidRPr="00547EF3" w:rsidRDefault="00E45813" w:rsidP="00164CC9">
      <w:pPr>
        <w:rPr>
          <w:b/>
          <w:sz w:val="24"/>
          <w:szCs w:val="24"/>
        </w:rPr>
      </w:pPr>
      <w:bookmarkStart w:id="2" w:name="YANDEX_6"/>
      <w:bookmarkEnd w:id="2"/>
    </w:p>
    <w:p w:rsidR="008A4179" w:rsidRPr="00547EF3" w:rsidRDefault="008A4179" w:rsidP="00164CC9">
      <w:pPr>
        <w:rPr>
          <w:b/>
          <w:sz w:val="24"/>
          <w:szCs w:val="24"/>
        </w:rPr>
      </w:pPr>
    </w:p>
    <w:p w:rsidR="008A4179" w:rsidRDefault="008A4179" w:rsidP="00164CC9">
      <w:pPr>
        <w:rPr>
          <w:b/>
          <w:sz w:val="24"/>
          <w:szCs w:val="24"/>
        </w:rPr>
      </w:pPr>
    </w:p>
    <w:p w:rsidR="00B86D32" w:rsidRDefault="00B86D32" w:rsidP="00164CC9">
      <w:pPr>
        <w:rPr>
          <w:b/>
          <w:sz w:val="24"/>
          <w:szCs w:val="24"/>
        </w:rPr>
      </w:pPr>
    </w:p>
    <w:p w:rsidR="00B86D32" w:rsidRDefault="00B86D32" w:rsidP="00164CC9">
      <w:pPr>
        <w:rPr>
          <w:b/>
          <w:sz w:val="24"/>
          <w:szCs w:val="24"/>
        </w:rPr>
      </w:pPr>
    </w:p>
    <w:p w:rsidR="00B86D32" w:rsidRDefault="00B86D32" w:rsidP="00164CC9">
      <w:pPr>
        <w:rPr>
          <w:b/>
          <w:sz w:val="24"/>
          <w:szCs w:val="24"/>
        </w:rPr>
      </w:pPr>
    </w:p>
    <w:p w:rsidR="00B86D32" w:rsidRDefault="00B86D32" w:rsidP="00164CC9">
      <w:pPr>
        <w:rPr>
          <w:b/>
          <w:sz w:val="24"/>
          <w:szCs w:val="24"/>
        </w:rPr>
      </w:pPr>
    </w:p>
    <w:p w:rsidR="00B86D32" w:rsidRDefault="00B86D32" w:rsidP="00164CC9">
      <w:pPr>
        <w:rPr>
          <w:b/>
          <w:sz w:val="24"/>
          <w:szCs w:val="24"/>
        </w:rPr>
      </w:pPr>
    </w:p>
    <w:p w:rsidR="00B86D32" w:rsidRDefault="00B86D32" w:rsidP="00164CC9">
      <w:pPr>
        <w:rPr>
          <w:b/>
          <w:sz w:val="24"/>
          <w:szCs w:val="24"/>
        </w:rPr>
      </w:pPr>
    </w:p>
    <w:p w:rsidR="00B86D32" w:rsidRPr="00547EF3" w:rsidRDefault="00B86D32" w:rsidP="00164CC9">
      <w:pPr>
        <w:rPr>
          <w:b/>
          <w:sz w:val="24"/>
          <w:szCs w:val="24"/>
        </w:rPr>
      </w:pPr>
    </w:p>
    <w:p w:rsidR="00164CC9" w:rsidRPr="00547EF3" w:rsidRDefault="00164CC9" w:rsidP="00164CC9">
      <w:pPr>
        <w:rPr>
          <w:b/>
          <w:sz w:val="24"/>
          <w:szCs w:val="24"/>
        </w:rPr>
      </w:pPr>
    </w:p>
    <w:p w:rsidR="00B86D32" w:rsidRPr="00F9085D" w:rsidRDefault="00B86D32" w:rsidP="00B86D32">
      <w:pPr>
        <w:tabs>
          <w:tab w:val="left" w:pos="2760"/>
        </w:tabs>
      </w:pPr>
      <w:r w:rsidRPr="00F9085D">
        <w:t xml:space="preserve">Ответственный исполнитель программы: </w:t>
      </w:r>
    </w:p>
    <w:p w:rsidR="00B86D32" w:rsidRPr="00F9085D" w:rsidRDefault="00B86D32" w:rsidP="00B86D32">
      <w:pPr>
        <w:tabs>
          <w:tab w:val="left" w:pos="2760"/>
        </w:tabs>
      </w:pPr>
      <w:r>
        <w:t>Заместитель главы</w:t>
      </w:r>
      <w:r w:rsidRPr="00F9085D">
        <w:t xml:space="preserve"> администрации: </w:t>
      </w:r>
      <w:proofErr w:type="spellStart"/>
      <w:r>
        <w:t>Шуткина</w:t>
      </w:r>
      <w:proofErr w:type="spellEnd"/>
      <w:r>
        <w:t xml:space="preserve"> Лилия Сергеевна </w:t>
      </w:r>
    </w:p>
    <w:p w:rsidR="00B86D32" w:rsidRPr="00F9085D" w:rsidRDefault="00B86D32" w:rsidP="00B86D32">
      <w:r w:rsidRPr="00F9085D">
        <w:t>тел. 66-319</w:t>
      </w:r>
    </w:p>
    <w:p w:rsidR="00B86D32" w:rsidRPr="00F9085D" w:rsidRDefault="00B86D32" w:rsidP="00B86D32">
      <w:pPr>
        <w:rPr>
          <w:u w:val="single"/>
        </w:rPr>
      </w:pPr>
      <w:r w:rsidRPr="00F9085D">
        <w:t xml:space="preserve">адрес </w:t>
      </w:r>
      <w:proofErr w:type="spellStart"/>
      <w:r w:rsidRPr="00F9085D">
        <w:t>эл</w:t>
      </w:r>
      <w:proofErr w:type="gramStart"/>
      <w:r w:rsidRPr="00F9085D">
        <w:t>.п</w:t>
      </w:r>
      <w:proofErr w:type="gramEnd"/>
      <w:r w:rsidRPr="00F9085D">
        <w:t>очты</w:t>
      </w:r>
      <w:proofErr w:type="spellEnd"/>
      <w:r w:rsidRPr="00F9085D">
        <w:t xml:space="preserve">: </w:t>
      </w:r>
      <w:hyperlink r:id="rId9" w:history="1">
        <w:r w:rsidRPr="00F9085D">
          <w:rPr>
            <w:color w:val="0000FF"/>
            <w:u w:val="single"/>
            <w:lang w:val="en-US"/>
          </w:rPr>
          <w:t>zaporojskoe</w:t>
        </w:r>
        <w:r w:rsidRPr="00F9085D">
          <w:rPr>
            <w:color w:val="0000FF"/>
            <w:u w:val="single"/>
          </w:rPr>
          <w:t>@</w:t>
        </w:r>
        <w:r w:rsidRPr="00F9085D">
          <w:rPr>
            <w:color w:val="0000FF"/>
            <w:u w:val="single"/>
            <w:lang w:val="en-US"/>
          </w:rPr>
          <w:t>yandex</w:t>
        </w:r>
        <w:r w:rsidRPr="00F9085D">
          <w:rPr>
            <w:color w:val="0000FF"/>
            <w:u w:val="single"/>
          </w:rPr>
          <w:t>.</w:t>
        </w:r>
        <w:proofErr w:type="spellStart"/>
        <w:r w:rsidRPr="00F9085D">
          <w:rPr>
            <w:color w:val="0000FF"/>
            <w:u w:val="single"/>
            <w:lang w:val="en-US"/>
          </w:rPr>
          <w:t>ru</w:t>
        </w:r>
        <w:proofErr w:type="spellEnd"/>
      </w:hyperlink>
    </w:p>
    <w:p w:rsidR="00B86D32" w:rsidRPr="00F9085D" w:rsidRDefault="00B86D32" w:rsidP="00B86D32">
      <w:pPr>
        <w:rPr>
          <w:u w:val="single"/>
        </w:rPr>
      </w:pPr>
    </w:p>
    <w:p w:rsidR="00B86D32" w:rsidRPr="00F9085D" w:rsidRDefault="00B86D32" w:rsidP="00B86D32"/>
    <w:p w:rsidR="00B86D32" w:rsidRPr="00F9085D" w:rsidRDefault="00B86D32" w:rsidP="00B86D32">
      <w:r w:rsidRPr="00F9085D">
        <w:t>Подпись_______________________</w:t>
      </w:r>
    </w:p>
    <w:p w:rsidR="004C4F2D" w:rsidRPr="00547EF3" w:rsidRDefault="004C4F2D" w:rsidP="008C3921">
      <w:pPr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br w:type="page"/>
      </w:r>
    </w:p>
    <w:p w:rsidR="00766ED5" w:rsidRPr="00547EF3" w:rsidRDefault="00766ED5" w:rsidP="00766ED5">
      <w:pPr>
        <w:jc w:val="center"/>
        <w:rPr>
          <w:b/>
          <w:sz w:val="24"/>
          <w:szCs w:val="24"/>
        </w:rPr>
      </w:pPr>
      <w:bookmarkStart w:id="3" w:name="YANDEX_43"/>
      <w:bookmarkEnd w:id="3"/>
      <w:r w:rsidRPr="00547EF3">
        <w:rPr>
          <w:b/>
          <w:sz w:val="24"/>
          <w:szCs w:val="24"/>
        </w:rPr>
        <w:lastRenderedPageBreak/>
        <w:t>Паспорт</w:t>
      </w:r>
    </w:p>
    <w:p w:rsidR="00766ED5" w:rsidRPr="00547EF3" w:rsidRDefault="00766ED5" w:rsidP="00766ED5">
      <w:pPr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>муниципальной программы</w:t>
      </w:r>
    </w:p>
    <w:p w:rsidR="00766ED5" w:rsidRPr="00547EF3" w:rsidRDefault="00766ED5" w:rsidP="00766ED5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>«Устойчивое общественное развитие  в муниципальном образовании Запорожское сельское поселение муниципального образования Приозерский муниципальный район Ленинградской области на 201</w:t>
      </w:r>
      <w:r w:rsidR="00F80D76">
        <w:rPr>
          <w:b/>
          <w:sz w:val="24"/>
          <w:szCs w:val="24"/>
        </w:rPr>
        <w:t>8</w:t>
      </w:r>
      <w:r w:rsidRPr="00547EF3">
        <w:rPr>
          <w:b/>
          <w:sz w:val="24"/>
          <w:szCs w:val="24"/>
        </w:rPr>
        <w:t xml:space="preserve"> год»</w:t>
      </w:r>
    </w:p>
    <w:tbl>
      <w:tblPr>
        <w:tblpPr w:leftFromText="45" w:rightFromText="45" w:vertAnchor="text" w:horzAnchor="margin" w:tblpX="-29" w:tblpY="492"/>
        <w:tblW w:w="10372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0"/>
        <w:gridCol w:w="3402"/>
        <w:gridCol w:w="6380"/>
      </w:tblGrid>
      <w:tr w:rsidR="00766ED5" w:rsidRPr="00547EF3" w:rsidTr="00766ED5">
        <w:trPr>
          <w:trHeight w:val="123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1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Полное                        наименование</w:t>
            </w:r>
            <w:bookmarkStart w:id="4" w:name="YANDEX_49"/>
            <w:bookmarkEnd w:id="4"/>
            <w:r w:rsidRPr="00547EF3">
              <w:rPr>
                <w:rFonts w:ascii="Times New Roman" w:hAnsi="Times New Roman" w:cs="Times New Roman"/>
              </w:rPr>
              <w:t xml:space="preserve">  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F80D7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bookmarkStart w:id="5" w:name="YANDEX_50"/>
            <w:bookmarkEnd w:id="5"/>
            <w:r w:rsidRPr="00547EF3">
              <w:rPr>
                <w:rFonts w:ascii="Times New Roman" w:hAnsi="Times New Roman" w:cs="Times New Roman"/>
              </w:rPr>
              <w:t>Устойчивое общественное развитие  в муниципальном образовании Запорожское сельское поселение муниципального образования Приозерский муниципальный район Ленинградской области на 201</w:t>
            </w:r>
            <w:r w:rsidR="00F80D76">
              <w:rPr>
                <w:rFonts w:ascii="Times New Roman" w:hAnsi="Times New Roman" w:cs="Times New Roman"/>
              </w:rPr>
              <w:t>8</w:t>
            </w:r>
            <w:r w:rsidRPr="00547EF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66ED5" w:rsidRPr="00547EF3" w:rsidTr="00766ED5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2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940BFD" w:rsidP="00940BF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</w:t>
            </w:r>
            <w:r w:rsidR="00766ED5" w:rsidRPr="00547EF3">
              <w:rPr>
                <w:rFonts w:ascii="Times New Roman" w:hAnsi="Times New Roman" w:cs="Times New Roman"/>
              </w:rPr>
              <w:t xml:space="preserve">дминистрации МО Запорожское сельское поселение </w:t>
            </w:r>
          </w:p>
        </w:tc>
      </w:tr>
      <w:tr w:rsidR="00766ED5" w:rsidRPr="00547EF3" w:rsidTr="00766ED5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3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547EF3">
              <w:rPr>
                <w:rFonts w:ascii="Times New Roman" w:hAnsi="Times New Roman" w:cs="Times New Roman"/>
              </w:rPr>
              <w:t>предумотрены</w:t>
            </w:r>
            <w:proofErr w:type="spellEnd"/>
          </w:p>
        </w:tc>
      </w:tr>
      <w:tr w:rsidR="00766ED5" w:rsidRPr="00547EF3" w:rsidTr="00766ED5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4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Администрация МО Запорожское сельское поселение, Правительство Ленинградской области</w:t>
            </w:r>
          </w:p>
        </w:tc>
      </w:tr>
      <w:tr w:rsidR="00766ED5" w:rsidRPr="00547EF3" w:rsidTr="007C3571">
        <w:trPr>
          <w:trHeight w:val="741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7C3571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C3571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7C3571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C3571">
              <w:rPr>
                <w:rFonts w:ascii="Times New Roman" w:hAnsi="Times New Roman" w:cs="Times New Roman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</w:tr>
      <w:tr w:rsidR="00766ED5" w:rsidRPr="00547EF3" w:rsidTr="00766ED5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5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tabs>
                <w:tab w:val="left" w:pos="299"/>
              </w:tabs>
              <w:ind w:left="15"/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1. Федеральный закон Российской Федерации от 06.10.2003 года №131-ФЗ «Об общих принципах организации местного самоуправления в Российской Федерации»;</w:t>
            </w:r>
          </w:p>
          <w:p w:rsidR="00766ED5" w:rsidRPr="00547EF3" w:rsidRDefault="00766ED5" w:rsidP="00766ED5">
            <w:pPr>
              <w:tabs>
                <w:tab w:val="left" w:pos="299"/>
              </w:tabs>
              <w:ind w:left="15"/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2. Областной закон от 14.12.2012 года № 95-оз «О 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  <w:p w:rsidR="00766ED5" w:rsidRPr="00B24F0E" w:rsidRDefault="00766ED5" w:rsidP="00B24F0E">
            <w:pPr>
              <w:tabs>
                <w:tab w:val="left" w:pos="299"/>
              </w:tabs>
              <w:ind w:left="15"/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 xml:space="preserve">3. Областной закон от </w:t>
            </w:r>
            <w:r w:rsidR="00762D36">
              <w:rPr>
                <w:sz w:val="24"/>
                <w:szCs w:val="24"/>
              </w:rPr>
              <w:t>1</w:t>
            </w:r>
            <w:r w:rsidR="00762D36" w:rsidRPr="00762D36">
              <w:rPr>
                <w:sz w:val="24"/>
                <w:szCs w:val="24"/>
              </w:rPr>
              <w:t>5.01.2018</w:t>
            </w:r>
            <w:r w:rsidR="00762D36">
              <w:rPr>
                <w:sz w:val="24"/>
                <w:szCs w:val="24"/>
              </w:rPr>
              <w:t xml:space="preserve"> </w:t>
            </w:r>
            <w:r w:rsidRPr="00547EF3">
              <w:rPr>
                <w:sz w:val="24"/>
                <w:szCs w:val="24"/>
              </w:rPr>
              <w:t xml:space="preserve">года № </w:t>
            </w:r>
            <w:r w:rsidR="00762D36">
              <w:rPr>
                <w:sz w:val="24"/>
                <w:szCs w:val="24"/>
              </w:rPr>
              <w:t>3</w:t>
            </w:r>
            <w:r w:rsidRPr="00547EF3">
              <w:rPr>
                <w:sz w:val="24"/>
                <w:szCs w:val="24"/>
              </w:rPr>
              <w:t>-оз "</w:t>
            </w:r>
            <w:r w:rsidR="00762D36">
              <w:t xml:space="preserve"> </w:t>
            </w:r>
            <w:r w:rsidR="00762D36" w:rsidRPr="00762D36">
              <w:rPr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="00B24F0E">
              <w:rPr>
                <w:sz w:val="24"/>
                <w:szCs w:val="24"/>
              </w:rPr>
              <w:t>".</w:t>
            </w:r>
          </w:p>
        </w:tc>
      </w:tr>
      <w:tr w:rsidR="00766ED5" w:rsidRPr="00547EF3" w:rsidTr="00766ED5">
        <w:trPr>
          <w:trHeight w:val="46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6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Цели</w:t>
            </w:r>
            <w:bookmarkStart w:id="6" w:name="YANDEX_78"/>
            <w:bookmarkEnd w:id="6"/>
            <w:r w:rsidRPr="00547EF3">
              <w:rPr>
                <w:rFonts w:ascii="Times New Roman" w:hAnsi="Times New Roman" w:cs="Times New Roman"/>
              </w:rPr>
              <w:t xml:space="preserve"> муниципальной 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1. Создание комфортных условий жизнедеятельности в сельской местности;</w:t>
            </w:r>
          </w:p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2. Активизация местного населения в решении вопросов местного значения.</w:t>
            </w:r>
          </w:p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3. Создание благоприятных условий для эффективного функционирования  института старост на территории поселения;</w:t>
            </w:r>
          </w:p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4. Совершенствование системы комплексного благоустройства  муниципального образования Запорожское сельское поселение.</w:t>
            </w:r>
          </w:p>
        </w:tc>
      </w:tr>
      <w:tr w:rsidR="00766ED5" w:rsidRPr="00547EF3" w:rsidTr="00766ED5">
        <w:trPr>
          <w:trHeight w:val="567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7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Задачи</w:t>
            </w:r>
            <w:bookmarkStart w:id="7" w:name="YANDEX_83"/>
            <w:bookmarkEnd w:id="7"/>
            <w:r w:rsidRPr="00547EF3">
              <w:rPr>
                <w:rFonts w:ascii="Times New Roman" w:hAnsi="Times New Roman" w:cs="Times New Roman"/>
              </w:rPr>
              <w:t> муниципальной 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pacing w:val="2"/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 xml:space="preserve">1. Привлечение жителей к участию в решении проблем благоустройства населенных пунктов </w:t>
            </w:r>
            <w:proofErr w:type="gramStart"/>
            <w:r w:rsidRPr="00547EF3">
              <w:rPr>
                <w:sz w:val="24"/>
                <w:szCs w:val="24"/>
              </w:rPr>
              <w:t>на части территории</w:t>
            </w:r>
            <w:proofErr w:type="gramEnd"/>
            <w:r w:rsidRPr="00547EF3">
              <w:rPr>
                <w:sz w:val="24"/>
                <w:szCs w:val="24"/>
              </w:rPr>
              <w:t xml:space="preserve"> административного центра и на части территории муниципального образования Запорожское сельское поселение;</w:t>
            </w:r>
          </w:p>
          <w:p w:rsidR="00766ED5" w:rsidRPr="00547EF3" w:rsidRDefault="00766ED5" w:rsidP="00766ED5">
            <w:pPr>
              <w:pStyle w:val="ConsPlusNormal"/>
              <w:jc w:val="both"/>
            </w:pPr>
            <w:r w:rsidRPr="00547EF3">
              <w:t xml:space="preserve">2. </w:t>
            </w:r>
            <w:r w:rsidRPr="00547EF3">
              <w:rPr>
                <w:spacing w:val="2"/>
              </w:rPr>
              <w:t xml:space="preserve"> Повышение комфортных условий проживания </w:t>
            </w:r>
            <w:proofErr w:type="spellStart"/>
            <w:proofErr w:type="gramStart"/>
            <w:r w:rsidRPr="00547EF3">
              <w:rPr>
                <w:spacing w:val="2"/>
              </w:rPr>
              <w:t>граж</w:t>
            </w:r>
            <w:proofErr w:type="spellEnd"/>
            <w:r w:rsidRPr="00547EF3">
              <w:rPr>
                <w:spacing w:val="2"/>
              </w:rPr>
              <w:t>-</w:t>
            </w:r>
            <w:r w:rsidRPr="00547EF3">
              <w:rPr>
                <w:spacing w:val="2"/>
              </w:rPr>
              <w:lastRenderedPageBreak/>
              <w:t>дан</w:t>
            </w:r>
            <w:proofErr w:type="gramEnd"/>
            <w:r w:rsidRPr="00547EF3">
              <w:t>;</w:t>
            </w:r>
          </w:p>
          <w:p w:rsidR="00766ED5" w:rsidRPr="00547EF3" w:rsidRDefault="00766ED5" w:rsidP="00766ED5">
            <w:pPr>
              <w:pStyle w:val="ConsPlusNormal"/>
              <w:jc w:val="both"/>
            </w:pPr>
            <w:r w:rsidRPr="00547EF3">
              <w:t>3.  Благоустройство сельских населенных пунктов;</w:t>
            </w:r>
          </w:p>
          <w:p w:rsidR="00766ED5" w:rsidRPr="00547EF3" w:rsidRDefault="00766ED5" w:rsidP="00B24F0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 xml:space="preserve">4.  Ремонт </w:t>
            </w:r>
            <w:r w:rsidR="00B24F0E">
              <w:rPr>
                <w:rFonts w:ascii="Times New Roman" w:hAnsi="Times New Roman" w:cs="Times New Roman"/>
              </w:rPr>
              <w:t>и устройство сети уличного освещения</w:t>
            </w:r>
            <w:r w:rsidRPr="00547EF3">
              <w:rPr>
                <w:rFonts w:ascii="Times New Roman" w:hAnsi="Times New Roman" w:cs="Times New Roman"/>
              </w:rPr>
              <w:t>.</w:t>
            </w:r>
          </w:p>
        </w:tc>
      </w:tr>
      <w:tr w:rsidR="00766ED5" w:rsidRPr="00547EF3" w:rsidTr="00E0258A">
        <w:trPr>
          <w:trHeight w:val="1846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011E74" w:rsidRDefault="00766ED5" w:rsidP="00766ED5">
            <w:pPr>
              <w:spacing w:before="30"/>
              <w:rPr>
                <w:sz w:val="24"/>
                <w:szCs w:val="24"/>
              </w:rPr>
            </w:pPr>
            <w:r w:rsidRPr="00011E74">
              <w:rPr>
                <w:sz w:val="24"/>
                <w:szCs w:val="24"/>
              </w:rPr>
              <w:t>Количество поселков, подлежащих развитию, как части территории - ед.</w:t>
            </w:r>
            <w:r w:rsidR="00E0258A">
              <w:rPr>
                <w:sz w:val="24"/>
                <w:szCs w:val="24"/>
              </w:rPr>
              <w:t>;</w:t>
            </w:r>
          </w:p>
          <w:p w:rsidR="00766ED5" w:rsidRPr="00011E74" w:rsidRDefault="00C149A9" w:rsidP="00766ED5">
            <w:pPr>
              <w:jc w:val="both"/>
              <w:rPr>
                <w:sz w:val="24"/>
                <w:szCs w:val="24"/>
              </w:rPr>
            </w:pPr>
            <w:r w:rsidRPr="00011E74">
              <w:rPr>
                <w:sz w:val="24"/>
                <w:szCs w:val="24"/>
              </w:rPr>
              <w:t>Процент привлечения населения к работам по благоустройству</w:t>
            </w:r>
            <w:proofErr w:type="gramStart"/>
            <w:r w:rsidRPr="00011E74">
              <w:rPr>
                <w:sz w:val="24"/>
                <w:szCs w:val="24"/>
              </w:rPr>
              <w:t xml:space="preserve"> </w:t>
            </w:r>
            <w:r w:rsidR="00766ED5" w:rsidRPr="00011E74">
              <w:rPr>
                <w:sz w:val="24"/>
                <w:szCs w:val="24"/>
              </w:rPr>
              <w:t>- %;</w:t>
            </w:r>
            <w:proofErr w:type="gramEnd"/>
          </w:p>
          <w:p w:rsidR="00766ED5" w:rsidRPr="00011E74" w:rsidRDefault="00766ED5" w:rsidP="00762D36">
            <w:pPr>
              <w:jc w:val="both"/>
              <w:rPr>
                <w:sz w:val="24"/>
                <w:szCs w:val="24"/>
              </w:rPr>
            </w:pPr>
            <w:r w:rsidRPr="00011E74">
              <w:rPr>
                <w:sz w:val="24"/>
                <w:szCs w:val="24"/>
              </w:rPr>
              <w:t xml:space="preserve">Доля  </w:t>
            </w:r>
            <w:r w:rsidR="00762D36">
              <w:rPr>
                <w:sz w:val="24"/>
                <w:szCs w:val="24"/>
              </w:rPr>
              <w:t>сетей уличного освещения</w:t>
            </w:r>
            <w:r w:rsidRPr="00011E74">
              <w:rPr>
                <w:sz w:val="24"/>
                <w:szCs w:val="24"/>
              </w:rPr>
              <w:t xml:space="preserve">, подлежащих ремонту по отношению к общему объему </w:t>
            </w:r>
            <w:r w:rsidR="00762D36">
              <w:rPr>
                <w:sz w:val="24"/>
                <w:szCs w:val="24"/>
              </w:rPr>
              <w:t xml:space="preserve">сети уличного  освещения </w:t>
            </w:r>
            <w:r w:rsidRPr="00011E74">
              <w:rPr>
                <w:sz w:val="24"/>
                <w:szCs w:val="24"/>
              </w:rPr>
              <w:t>-%</w:t>
            </w:r>
            <w:r w:rsidR="00E0258A">
              <w:rPr>
                <w:sz w:val="24"/>
                <w:szCs w:val="24"/>
              </w:rPr>
              <w:t>.</w:t>
            </w:r>
          </w:p>
        </w:tc>
      </w:tr>
      <w:tr w:rsidR="00766ED5" w:rsidRPr="00547EF3" w:rsidTr="00766ED5">
        <w:trPr>
          <w:trHeight w:val="2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Сроки                            реализации</w:t>
            </w:r>
            <w:bookmarkStart w:id="8" w:name="YANDEX_86"/>
            <w:bookmarkEnd w:id="8"/>
            <w:r w:rsidRPr="00547EF3"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F80D7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01.01.201</w:t>
            </w:r>
            <w:r w:rsidR="00F80D7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7EF3">
              <w:rPr>
                <w:rFonts w:ascii="Times New Roman" w:hAnsi="Times New Roman" w:cs="Times New Roman"/>
              </w:rPr>
              <w:t>г. – 31.12.201</w:t>
            </w:r>
            <w:r w:rsidR="00F80D7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7EF3">
              <w:rPr>
                <w:rFonts w:ascii="Times New Roman" w:hAnsi="Times New Roman" w:cs="Times New Roman"/>
              </w:rPr>
              <w:t>г.</w:t>
            </w:r>
          </w:p>
        </w:tc>
      </w:tr>
      <w:tr w:rsidR="00766ED5" w:rsidRPr="00547EF3" w:rsidTr="00766ED5">
        <w:trPr>
          <w:trHeight w:val="2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Объемы и источники финансирования</w:t>
            </w:r>
            <w:bookmarkStart w:id="9" w:name="YANDEX_114"/>
            <w:bookmarkEnd w:id="9"/>
            <w:r w:rsidRPr="00547EF3">
              <w:rPr>
                <w:rFonts w:ascii="Times New Roman" w:hAnsi="Times New Roman" w:cs="Times New Roman"/>
              </w:rPr>
              <w:t xml:space="preserve">      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66ED5" w:rsidRPr="00AA3523" w:rsidRDefault="00766ED5" w:rsidP="00766ED5">
            <w:pPr>
              <w:rPr>
                <w:sz w:val="24"/>
                <w:szCs w:val="24"/>
              </w:rPr>
            </w:pPr>
            <w:r w:rsidRPr="00AA3523">
              <w:rPr>
                <w:sz w:val="24"/>
                <w:szCs w:val="24"/>
              </w:rPr>
              <w:t xml:space="preserve">Общий объем бюджетных ассигнований муниципальной программы составляет </w:t>
            </w:r>
            <w:r w:rsidR="00AA3523" w:rsidRPr="00AA3523">
              <w:rPr>
                <w:sz w:val="24"/>
                <w:szCs w:val="24"/>
              </w:rPr>
              <w:t>2</w:t>
            </w:r>
            <w:r w:rsidR="00F46CAC">
              <w:rPr>
                <w:sz w:val="24"/>
                <w:szCs w:val="24"/>
              </w:rPr>
              <w:t> 297,3</w:t>
            </w:r>
            <w:r w:rsidR="00940BFD" w:rsidRPr="00AA3523">
              <w:rPr>
                <w:sz w:val="24"/>
                <w:szCs w:val="24"/>
              </w:rPr>
              <w:t xml:space="preserve"> </w:t>
            </w:r>
            <w:r w:rsidRPr="00AA3523">
              <w:rPr>
                <w:sz w:val="24"/>
                <w:szCs w:val="24"/>
              </w:rPr>
              <w:t xml:space="preserve"> тыс. руб., в том числе:</w:t>
            </w:r>
          </w:p>
          <w:p w:rsidR="00766ED5" w:rsidRPr="00AA3523" w:rsidRDefault="00766ED5" w:rsidP="00E1018E">
            <w:pPr>
              <w:rPr>
                <w:sz w:val="24"/>
                <w:szCs w:val="24"/>
              </w:rPr>
            </w:pPr>
            <w:r w:rsidRPr="00AA3523">
              <w:rPr>
                <w:sz w:val="24"/>
                <w:szCs w:val="24"/>
              </w:rPr>
              <w:t xml:space="preserve">- местный бюджет – </w:t>
            </w:r>
            <w:r w:rsidR="00F46CAC">
              <w:rPr>
                <w:sz w:val="24"/>
                <w:szCs w:val="24"/>
              </w:rPr>
              <w:t>169,0</w:t>
            </w:r>
            <w:r w:rsidRPr="00AA3523">
              <w:rPr>
                <w:sz w:val="24"/>
                <w:szCs w:val="24"/>
              </w:rPr>
              <w:t xml:space="preserve"> </w:t>
            </w:r>
            <w:r w:rsidR="00BB6C74" w:rsidRPr="00AA3523">
              <w:rPr>
                <w:sz w:val="24"/>
                <w:szCs w:val="24"/>
              </w:rPr>
              <w:t xml:space="preserve"> </w:t>
            </w:r>
            <w:proofErr w:type="spellStart"/>
            <w:r w:rsidRPr="00AA3523">
              <w:rPr>
                <w:sz w:val="24"/>
                <w:szCs w:val="24"/>
              </w:rPr>
              <w:t>тыс</w:t>
            </w:r>
            <w:proofErr w:type="gramStart"/>
            <w:r w:rsidRPr="00AA3523">
              <w:rPr>
                <w:sz w:val="24"/>
                <w:szCs w:val="24"/>
              </w:rPr>
              <w:t>.р</w:t>
            </w:r>
            <w:proofErr w:type="gramEnd"/>
            <w:r w:rsidRPr="00AA3523">
              <w:rPr>
                <w:sz w:val="24"/>
                <w:szCs w:val="24"/>
              </w:rPr>
              <w:t>уб</w:t>
            </w:r>
            <w:proofErr w:type="spellEnd"/>
            <w:r w:rsidRPr="00AA3523">
              <w:rPr>
                <w:sz w:val="24"/>
                <w:szCs w:val="24"/>
              </w:rPr>
              <w:t>.</w:t>
            </w:r>
          </w:p>
          <w:p w:rsidR="00E1018E" w:rsidRPr="00547EF3" w:rsidRDefault="00E1018E" w:rsidP="00AA3523">
            <w:pPr>
              <w:rPr>
                <w:sz w:val="24"/>
                <w:szCs w:val="24"/>
                <w:highlight w:val="green"/>
              </w:rPr>
            </w:pPr>
            <w:r w:rsidRPr="00AA3523">
              <w:rPr>
                <w:sz w:val="24"/>
                <w:szCs w:val="24"/>
              </w:rPr>
              <w:t xml:space="preserve">- областной бюджет – </w:t>
            </w:r>
            <w:r w:rsidR="00AA3523" w:rsidRPr="00AA3523">
              <w:rPr>
                <w:sz w:val="24"/>
                <w:szCs w:val="24"/>
              </w:rPr>
              <w:t>2 128,3</w:t>
            </w:r>
            <w:r w:rsidRPr="00AA3523">
              <w:rPr>
                <w:sz w:val="24"/>
                <w:szCs w:val="24"/>
              </w:rPr>
              <w:t xml:space="preserve"> </w:t>
            </w:r>
            <w:proofErr w:type="spellStart"/>
            <w:r w:rsidRPr="00AA3523">
              <w:rPr>
                <w:sz w:val="24"/>
                <w:szCs w:val="24"/>
              </w:rPr>
              <w:t>тыс</w:t>
            </w:r>
            <w:proofErr w:type="gramStart"/>
            <w:r w:rsidRPr="00AA3523">
              <w:rPr>
                <w:sz w:val="24"/>
                <w:szCs w:val="24"/>
              </w:rPr>
              <w:t>.р</w:t>
            </w:r>
            <w:proofErr w:type="gramEnd"/>
            <w:r w:rsidRPr="00AA3523">
              <w:rPr>
                <w:sz w:val="24"/>
                <w:szCs w:val="24"/>
              </w:rPr>
              <w:t>уб</w:t>
            </w:r>
            <w:proofErr w:type="spellEnd"/>
            <w:r w:rsidRPr="00AA3523">
              <w:rPr>
                <w:sz w:val="24"/>
                <w:szCs w:val="24"/>
              </w:rPr>
              <w:t>.</w:t>
            </w:r>
          </w:p>
        </w:tc>
      </w:tr>
      <w:tr w:rsidR="00766ED5" w:rsidRPr="00547EF3" w:rsidTr="00766ED5">
        <w:trPr>
          <w:trHeight w:val="7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80703C" w:rsidRDefault="00F849D7" w:rsidP="000C47A6">
            <w:pPr>
              <w:overflowPunct w:val="0"/>
              <w:autoSpaceDE w:val="0"/>
              <w:autoSpaceDN w:val="0"/>
              <w:adjustRightInd w:val="0"/>
              <w:jc w:val="both"/>
            </w:pPr>
            <w:r w:rsidRPr="00547EF3">
              <w:rPr>
                <w:sz w:val="24"/>
                <w:szCs w:val="24"/>
              </w:rPr>
              <w:t>Создание комфортных условий жизнедеятельности в сельской местности</w:t>
            </w:r>
            <w:r>
              <w:rPr>
                <w:sz w:val="24"/>
                <w:szCs w:val="24"/>
              </w:rPr>
              <w:t>, организация мест отдыха населения, благоустройство населенных пунктов.</w:t>
            </w:r>
          </w:p>
        </w:tc>
      </w:tr>
      <w:tr w:rsidR="00766ED5" w:rsidRPr="00547EF3" w:rsidTr="00766ED5">
        <w:trPr>
          <w:trHeight w:val="7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7EF3">
              <w:rPr>
                <w:rFonts w:ascii="Times New Roman" w:hAnsi="Times New Roman" w:cs="Times New Roman"/>
                <w:color w:val="auto"/>
              </w:rPr>
              <w:t>Структура</w:t>
            </w:r>
            <w:bookmarkStart w:id="10" w:name="YANDEX_87"/>
            <w:bookmarkEnd w:id="10"/>
            <w:r w:rsidRPr="00547EF3">
              <w:rPr>
                <w:rFonts w:ascii="Times New Roman" w:hAnsi="Times New Roman" w:cs="Times New Roman"/>
                <w:color w:val="auto"/>
              </w:rPr>
              <w:t> 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E1018E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18E">
              <w:rPr>
                <w:rFonts w:ascii="Times New Roman" w:hAnsi="Times New Roman" w:cs="Times New Roman"/>
                <w:color w:val="auto"/>
              </w:rPr>
              <w:t>Паспорт </w:t>
            </w:r>
            <w:bookmarkStart w:id="11" w:name="YANDEX_88"/>
            <w:bookmarkEnd w:id="11"/>
            <w:r w:rsidRPr="00E1018E">
              <w:rPr>
                <w:rFonts w:ascii="Times New Roman" w:hAnsi="Times New Roman" w:cs="Times New Roman"/>
                <w:color w:val="auto"/>
              </w:rPr>
              <w:t>  муниципальной  </w:t>
            </w:r>
            <w:bookmarkStart w:id="12" w:name="YANDEX_89"/>
            <w:bookmarkEnd w:id="12"/>
            <w:r w:rsidRPr="00E1018E">
              <w:rPr>
                <w:rFonts w:ascii="Times New Roman" w:hAnsi="Times New Roman" w:cs="Times New Roman"/>
                <w:color w:val="auto"/>
              </w:rPr>
              <w:t xml:space="preserve">  программы  «Устойчивое общественное развитие  в муниципальном образовании Запорожское сельское поселение в 201</w:t>
            </w:r>
            <w:r w:rsidR="00F80D76" w:rsidRPr="00E1018E">
              <w:rPr>
                <w:rFonts w:ascii="Times New Roman" w:hAnsi="Times New Roman" w:cs="Times New Roman"/>
                <w:color w:val="auto"/>
              </w:rPr>
              <w:t>8</w:t>
            </w:r>
            <w:r w:rsidRPr="00E1018E">
              <w:rPr>
                <w:rFonts w:ascii="Times New Roman" w:hAnsi="Times New Roman" w:cs="Times New Roman"/>
                <w:color w:val="auto"/>
              </w:rPr>
              <w:t xml:space="preserve"> году».</w:t>
            </w:r>
          </w:p>
          <w:p w:rsidR="00766ED5" w:rsidRPr="00E1018E" w:rsidRDefault="00766ED5" w:rsidP="00766ED5">
            <w:pPr>
              <w:rPr>
                <w:sz w:val="24"/>
                <w:szCs w:val="24"/>
              </w:rPr>
            </w:pPr>
            <w:r w:rsidRPr="00E1018E">
              <w:rPr>
                <w:sz w:val="24"/>
                <w:szCs w:val="24"/>
              </w:rPr>
              <w:t>Раздел 1.  Общая характеристика сферы реализации муниципальной программы, в том числе, формулировки основных проблем в указанной сфере и прогноз ее развития. </w:t>
            </w:r>
          </w:p>
          <w:p w:rsidR="00766ED5" w:rsidRPr="00E1018E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18E">
              <w:rPr>
                <w:rFonts w:ascii="Times New Roman" w:hAnsi="Times New Roman" w:cs="Times New Roman"/>
                <w:color w:val="auto"/>
              </w:rPr>
              <w:t xml:space="preserve">Раздел 2. </w:t>
            </w:r>
            <w:bookmarkStart w:id="13" w:name="YANDEX_95"/>
            <w:bookmarkStart w:id="14" w:name="YANDEX_97"/>
            <w:bookmarkEnd w:id="13"/>
            <w:bookmarkEnd w:id="14"/>
            <w:r w:rsidR="00D33165">
              <w:rPr>
                <w:rFonts w:ascii="Times New Roman" w:hAnsi="Times New Roman" w:cs="Times New Roman"/>
                <w:color w:val="auto"/>
              </w:rPr>
              <w:t>Цель и задачи муниципальной программы</w:t>
            </w:r>
            <w:r w:rsidRPr="00E1018E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766ED5" w:rsidRPr="00E1018E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18E">
              <w:rPr>
                <w:rFonts w:ascii="Times New Roman" w:hAnsi="Times New Roman" w:cs="Times New Roman"/>
                <w:color w:val="auto"/>
              </w:rPr>
              <w:t>Раздел 3. Перечень групп программных мероприятий.</w:t>
            </w:r>
          </w:p>
          <w:p w:rsidR="00766ED5" w:rsidRPr="00E1018E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18E">
              <w:rPr>
                <w:rFonts w:ascii="Times New Roman" w:hAnsi="Times New Roman" w:cs="Times New Roman"/>
                <w:color w:val="auto"/>
              </w:rPr>
              <w:t>Раздел 4. Объемы, источники финансирования.</w:t>
            </w:r>
          </w:p>
          <w:p w:rsidR="00766ED5" w:rsidRPr="00E1018E" w:rsidRDefault="00766ED5" w:rsidP="00766ED5">
            <w:pPr>
              <w:spacing w:before="21"/>
              <w:rPr>
                <w:spacing w:val="2"/>
                <w:sz w:val="24"/>
                <w:szCs w:val="24"/>
                <w:lang w:eastAsia="ar-SA"/>
              </w:rPr>
            </w:pPr>
            <w:r w:rsidRPr="00E1018E">
              <w:rPr>
                <w:sz w:val="24"/>
                <w:szCs w:val="24"/>
              </w:rPr>
              <w:t xml:space="preserve">Раздел 5. </w:t>
            </w:r>
            <w:r w:rsidRPr="00E1018E">
              <w:rPr>
                <w:spacing w:val="2"/>
                <w:sz w:val="24"/>
                <w:szCs w:val="24"/>
                <w:lang w:eastAsia="ar-SA"/>
              </w:rPr>
              <w:t xml:space="preserve"> Ожидаемые результаты реализаци</w:t>
            </w:r>
            <w:r w:rsidR="00626B6F">
              <w:rPr>
                <w:spacing w:val="2"/>
                <w:sz w:val="24"/>
                <w:szCs w:val="24"/>
                <w:lang w:eastAsia="ar-SA"/>
              </w:rPr>
              <w:t>и п</w:t>
            </w:r>
            <w:r w:rsidRPr="00E1018E">
              <w:rPr>
                <w:spacing w:val="2"/>
                <w:sz w:val="24"/>
                <w:szCs w:val="24"/>
                <w:lang w:eastAsia="ar-SA"/>
              </w:rPr>
              <w:t>рограммы.</w:t>
            </w:r>
          </w:p>
          <w:p w:rsidR="00766ED5" w:rsidRPr="00E1018E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18E">
              <w:rPr>
                <w:rFonts w:ascii="Times New Roman" w:hAnsi="Times New Roman" w:cs="Times New Roman"/>
                <w:color w:val="auto"/>
              </w:rPr>
              <w:t xml:space="preserve">Раздел 6. </w:t>
            </w:r>
            <w:r w:rsidR="00626B6F" w:rsidRPr="00E1018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26B6F" w:rsidRPr="00E1018E">
              <w:rPr>
                <w:rFonts w:ascii="Times New Roman" w:hAnsi="Times New Roman" w:cs="Times New Roman"/>
                <w:color w:val="auto"/>
              </w:rPr>
              <w:t>Срок реализации Программы</w:t>
            </w:r>
            <w:proofErr w:type="gramStart"/>
            <w:r w:rsidR="00626B6F" w:rsidRPr="00E1018E">
              <w:rPr>
                <w:rFonts w:ascii="Times New Roman" w:hAnsi="Times New Roman" w:cs="Times New Roman"/>
                <w:color w:val="auto"/>
              </w:rPr>
              <w:t>.</w:t>
            </w:r>
            <w:bookmarkStart w:id="15" w:name="YANDEX_102"/>
            <w:bookmarkEnd w:id="15"/>
            <w:r w:rsidRPr="00E1018E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</w:p>
          <w:p w:rsidR="00766ED5" w:rsidRPr="00E1018E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18E">
              <w:rPr>
                <w:rFonts w:ascii="Times New Roman" w:hAnsi="Times New Roman" w:cs="Times New Roman"/>
                <w:color w:val="auto"/>
              </w:rPr>
              <w:t xml:space="preserve">Раздел 7. </w:t>
            </w:r>
            <w:r w:rsidR="00626B6F" w:rsidRPr="00626B6F">
              <w:rPr>
                <w:rFonts w:ascii="Times New Roman" w:hAnsi="Times New Roman" w:cs="Times New Roman"/>
                <w:color w:val="auto"/>
              </w:rPr>
              <w:t>Система управления Программой</w:t>
            </w:r>
          </w:p>
          <w:p w:rsidR="00766ED5" w:rsidRPr="00E1018E" w:rsidRDefault="00766ED5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18E">
              <w:rPr>
                <w:rFonts w:ascii="Times New Roman" w:hAnsi="Times New Roman" w:cs="Times New Roman"/>
                <w:color w:val="auto"/>
              </w:rPr>
              <w:t xml:space="preserve">Раздел 8. </w:t>
            </w:r>
            <w:r w:rsidR="00626B6F" w:rsidRPr="00E1018E">
              <w:rPr>
                <w:rFonts w:ascii="Times New Roman" w:hAnsi="Times New Roman" w:cs="Times New Roman"/>
                <w:color w:val="auto"/>
              </w:rPr>
              <w:t xml:space="preserve">Расходы на реализацию </w:t>
            </w:r>
            <w:r w:rsidR="00626B6F">
              <w:rPr>
                <w:rFonts w:ascii="Times New Roman" w:hAnsi="Times New Roman" w:cs="Times New Roman"/>
                <w:color w:val="auto"/>
              </w:rPr>
              <w:t>Программы</w:t>
            </w:r>
          </w:p>
          <w:p w:rsidR="00B24F0E" w:rsidRDefault="00626B6F" w:rsidP="00766ED5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Раздел 9</w:t>
            </w:r>
            <w:r w:rsidR="00B24F0E">
              <w:rPr>
                <w:rFonts w:ascii="Times New Roman" w:hAnsi="Times New Roman" w:cs="Times New Roman"/>
                <w:color w:val="auto"/>
              </w:rPr>
              <w:t>.</w:t>
            </w:r>
            <w:r w:rsidR="007F12B9" w:rsidRPr="00E1018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F12B9" w:rsidRPr="00E1018E">
              <w:rPr>
                <w:rFonts w:ascii="Times New Roman" w:hAnsi="Times New Roman" w:cs="Times New Roman"/>
                <w:color w:val="auto"/>
              </w:rPr>
              <w:t>План реализации </w:t>
            </w:r>
            <w:r w:rsidR="007F12B9" w:rsidRPr="00E1018E"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="007F12B9" w:rsidRPr="00E1018E">
              <w:rPr>
                <w:rFonts w:ascii="Times New Roman" w:hAnsi="Times New Roman" w:cs="Times New Roman"/>
                <w:color w:val="auto"/>
              </w:rPr>
              <w:t>рограммы</w:t>
            </w:r>
          </w:p>
          <w:p w:rsidR="007F12B9" w:rsidRDefault="00766ED5" w:rsidP="00B24F0E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18E">
              <w:rPr>
                <w:rFonts w:ascii="Times New Roman" w:hAnsi="Times New Roman" w:cs="Times New Roman"/>
                <w:color w:val="auto"/>
              </w:rPr>
              <w:t>Раздел 10.</w:t>
            </w:r>
            <w:r w:rsidR="007F12B9" w:rsidRPr="007F12B9">
              <w:rPr>
                <w:rFonts w:ascii="Times New Roman" w:hAnsi="Times New Roman" w:cs="Times New Roman"/>
                <w:color w:val="auto"/>
              </w:rPr>
              <w:t xml:space="preserve">Целевые показатели </w:t>
            </w:r>
            <w:r w:rsidR="007F12B9">
              <w:rPr>
                <w:rFonts w:ascii="Times New Roman" w:hAnsi="Times New Roman" w:cs="Times New Roman"/>
                <w:color w:val="auto"/>
              </w:rPr>
              <w:t>Программы</w:t>
            </w:r>
          </w:p>
          <w:p w:rsidR="00766ED5" w:rsidRDefault="007F12B9" w:rsidP="00B24F0E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Раздел </w:t>
            </w:r>
            <w:r w:rsidRPr="007F12B9">
              <w:rPr>
                <w:rFonts w:ascii="Times New Roman" w:hAnsi="Times New Roman" w:cs="Times New Roman"/>
                <w:color w:val="auto"/>
              </w:rPr>
              <w:t>11.Оценка эффективности Программы</w:t>
            </w:r>
            <w:bookmarkStart w:id="16" w:name="YANDEX_104"/>
            <w:bookmarkEnd w:id="16"/>
          </w:p>
          <w:p w:rsidR="007F12B9" w:rsidRPr="00B24F0E" w:rsidRDefault="007F12B9" w:rsidP="00B24F0E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Раздел </w:t>
            </w:r>
            <w:r w:rsidRPr="007F12B9">
              <w:rPr>
                <w:rFonts w:ascii="Times New Roman" w:hAnsi="Times New Roman" w:cs="Times New Roman"/>
                <w:color w:val="auto"/>
              </w:rPr>
              <w:t xml:space="preserve">12. </w:t>
            </w:r>
            <w:proofErr w:type="gramStart"/>
            <w:r w:rsidRPr="007F12B9">
              <w:rPr>
                <w:rFonts w:ascii="Times New Roman" w:hAnsi="Times New Roman" w:cs="Times New Roman"/>
                <w:color w:val="auto"/>
              </w:rPr>
              <w:t>Контроль за</w:t>
            </w:r>
            <w:proofErr w:type="gramEnd"/>
            <w:r w:rsidRPr="007F12B9">
              <w:rPr>
                <w:rFonts w:ascii="Times New Roman" w:hAnsi="Times New Roman" w:cs="Times New Roman"/>
                <w:color w:val="auto"/>
              </w:rPr>
              <w:t xml:space="preserve"> ходом реализации Программы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</w:tbl>
    <w:p w:rsidR="006B0F73" w:rsidRDefault="006B0F73" w:rsidP="00592B40">
      <w:pPr>
        <w:pStyle w:val="a5"/>
        <w:numPr>
          <w:ilvl w:val="0"/>
          <w:numId w:val="2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00FF8" w:rsidRPr="00547EF3" w:rsidRDefault="00EA0B46" w:rsidP="006B0F73">
      <w:pPr>
        <w:pStyle w:val="a5"/>
        <w:numPr>
          <w:ilvl w:val="0"/>
          <w:numId w:val="44"/>
        </w:numPr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lastRenderedPageBreak/>
        <w:t xml:space="preserve">Общая характеристика сферы реализации муниципальной программы, </w:t>
      </w:r>
    </w:p>
    <w:p w:rsidR="00700FF8" w:rsidRPr="00547EF3" w:rsidRDefault="00EA0B46" w:rsidP="00592B40">
      <w:pPr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 xml:space="preserve">в том числе, формулировки основных проблем в указанной сфере </w:t>
      </w:r>
    </w:p>
    <w:p w:rsidR="00EA0B46" w:rsidRPr="00547EF3" w:rsidRDefault="00EA0B46" w:rsidP="006957B0">
      <w:pPr>
        <w:jc w:val="center"/>
        <w:rPr>
          <w:sz w:val="24"/>
          <w:szCs w:val="24"/>
        </w:rPr>
      </w:pPr>
      <w:r w:rsidRPr="00547EF3">
        <w:rPr>
          <w:b/>
          <w:sz w:val="24"/>
          <w:szCs w:val="24"/>
        </w:rPr>
        <w:t>и прогноз её развития</w:t>
      </w:r>
    </w:p>
    <w:p w:rsidR="008C3921" w:rsidRPr="00547EF3" w:rsidRDefault="00591DF1" w:rsidP="006B0F73">
      <w:pPr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Программа разработана на основании </w:t>
      </w:r>
      <w:r w:rsidR="007F7D2E" w:rsidRPr="00547EF3">
        <w:rPr>
          <w:sz w:val="24"/>
          <w:szCs w:val="24"/>
        </w:rPr>
        <w:t xml:space="preserve">постановления </w:t>
      </w:r>
      <w:r w:rsidRPr="00547EF3">
        <w:rPr>
          <w:sz w:val="24"/>
          <w:szCs w:val="24"/>
        </w:rPr>
        <w:t xml:space="preserve">администрации МО </w:t>
      </w:r>
      <w:r w:rsidR="004C4F2D" w:rsidRPr="00547EF3">
        <w:rPr>
          <w:sz w:val="24"/>
          <w:szCs w:val="24"/>
        </w:rPr>
        <w:t>Запорожское</w:t>
      </w:r>
      <w:r w:rsidR="00593914" w:rsidRPr="00547EF3">
        <w:rPr>
          <w:sz w:val="24"/>
          <w:szCs w:val="24"/>
        </w:rPr>
        <w:t xml:space="preserve"> сельское поселение от </w:t>
      </w:r>
      <w:r w:rsidR="00FA04EF">
        <w:rPr>
          <w:sz w:val="24"/>
          <w:szCs w:val="24"/>
        </w:rPr>
        <w:t>21 февраля</w:t>
      </w:r>
      <w:r w:rsidR="00593914" w:rsidRPr="00547EF3">
        <w:rPr>
          <w:sz w:val="24"/>
          <w:szCs w:val="24"/>
        </w:rPr>
        <w:t xml:space="preserve"> 201</w:t>
      </w:r>
      <w:r w:rsidR="00FA04EF">
        <w:rPr>
          <w:sz w:val="24"/>
          <w:szCs w:val="24"/>
        </w:rPr>
        <w:t>4</w:t>
      </w:r>
      <w:r w:rsidR="00593914" w:rsidRPr="00547EF3">
        <w:rPr>
          <w:sz w:val="24"/>
          <w:szCs w:val="24"/>
        </w:rPr>
        <w:t xml:space="preserve"> года  № </w:t>
      </w:r>
      <w:r w:rsidR="00FA04EF">
        <w:rPr>
          <w:sz w:val="24"/>
          <w:szCs w:val="24"/>
        </w:rPr>
        <w:t>27</w:t>
      </w:r>
      <w:r w:rsidRPr="00547EF3">
        <w:rPr>
          <w:sz w:val="24"/>
          <w:szCs w:val="24"/>
        </w:rPr>
        <w:t xml:space="preserve"> «Об утверждении </w:t>
      </w:r>
      <w:r w:rsidR="00FA04EF">
        <w:rPr>
          <w:sz w:val="24"/>
          <w:szCs w:val="24"/>
        </w:rPr>
        <w:t>П</w:t>
      </w:r>
      <w:r w:rsidR="007F7D2E" w:rsidRPr="00547EF3">
        <w:rPr>
          <w:sz w:val="24"/>
          <w:szCs w:val="24"/>
        </w:rPr>
        <w:t xml:space="preserve">орядка </w:t>
      </w:r>
      <w:r w:rsidR="003D1CE2">
        <w:rPr>
          <w:sz w:val="24"/>
          <w:szCs w:val="24"/>
        </w:rPr>
        <w:t>разработки</w:t>
      </w:r>
      <w:r w:rsidR="007F7D2E" w:rsidRPr="00547EF3">
        <w:rPr>
          <w:sz w:val="24"/>
          <w:szCs w:val="24"/>
        </w:rPr>
        <w:t xml:space="preserve"> и методики оценки </w:t>
      </w:r>
      <w:r w:rsidR="004E5B07" w:rsidRPr="00547EF3">
        <w:rPr>
          <w:sz w:val="24"/>
          <w:szCs w:val="24"/>
        </w:rPr>
        <w:t>эффективности реализации муниципальных программ».</w:t>
      </w:r>
    </w:p>
    <w:p w:rsidR="00EA0B46" w:rsidRPr="00547EF3" w:rsidRDefault="00EA0B46" w:rsidP="006B0F73">
      <w:pPr>
        <w:ind w:firstLine="709"/>
        <w:jc w:val="both"/>
        <w:rPr>
          <w:sz w:val="24"/>
          <w:szCs w:val="24"/>
          <w:lang w:eastAsia="ar-SA"/>
        </w:rPr>
      </w:pPr>
      <w:r w:rsidRPr="00547EF3">
        <w:rPr>
          <w:sz w:val="24"/>
          <w:szCs w:val="24"/>
          <w:lang w:eastAsia="ar-SA"/>
        </w:rPr>
        <w:t>Программно-целевой подход к решению</w:t>
      </w:r>
      <w:r w:rsidR="004C725B" w:rsidRPr="00547EF3">
        <w:rPr>
          <w:sz w:val="24"/>
          <w:szCs w:val="24"/>
          <w:lang w:eastAsia="ar-SA"/>
        </w:rPr>
        <w:t xml:space="preserve"> </w:t>
      </w:r>
      <w:r w:rsidRPr="00547EF3">
        <w:rPr>
          <w:sz w:val="24"/>
          <w:szCs w:val="24"/>
          <w:lang w:eastAsia="ar-SA"/>
        </w:rPr>
        <w:t xml:space="preserve">проблем  развития  территории  необходим, так как без стройной комплексной системы невозможно добиться каких-либо значимых результатов в обеспечении комфортных условий для деятельности и отдыха жителей  поселения. Важна четкая согласованность </w:t>
      </w:r>
      <w:r w:rsidR="00F27BD8" w:rsidRPr="00547EF3">
        <w:rPr>
          <w:sz w:val="24"/>
          <w:szCs w:val="24"/>
          <w:lang w:eastAsia="ar-SA"/>
        </w:rPr>
        <w:t>действий администрации</w:t>
      </w:r>
      <w:r w:rsidR="004C725B" w:rsidRPr="00547EF3">
        <w:rPr>
          <w:sz w:val="24"/>
          <w:szCs w:val="24"/>
          <w:lang w:eastAsia="ar-SA"/>
        </w:rPr>
        <w:t xml:space="preserve"> и</w:t>
      </w:r>
      <w:r w:rsidRPr="00547EF3">
        <w:rPr>
          <w:sz w:val="24"/>
          <w:szCs w:val="24"/>
          <w:lang w:eastAsia="ar-SA"/>
        </w:rPr>
        <w:t xml:space="preserve"> предприятий, учреждений</w:t>
      </w:r>
      <w:r w:rsidR="00F27BD8" w:rsidRPr="00547EF3">
        <w:rPr>
          <w:sz w:val="24"/>
          <w:szCs w:val="24"/>
          <w:lang w:eastAsia="ar-SA"/>
        </w:rPr>
        <w:t xml:space="preserve"> и</w:t>
      </w:r>
      <w:r w:rsidRPr="00547EF3">
        <w:rPr>
          <w:sz w:val="24"/>
          <w:szCs w:val="24"/>
          <w:lang w:eastAsia="ar-SA"/>
        </w:rPr>
        <w:t xml:space="preserve"> населения, обеспечивающих жизнедеятельность  поселения</w:t>
      </w:r>
      <w:r w:rsidR="004C725B" w:rsidRPr="00547EF3">
        <w:rPr>
          <w:sz w:val="24"/>
          <w:szCs w:val="24"/>
          <w:lang w:eastAsia="ar-SA"/>
        </w:rPr>
        <w:t>, в том числе, з</w:t>
      </w:r>
      <w:r w:rsidRPr="00547EF3">
        <w:rPr>
          <w:sz w:val="24"/>
          <w:szCs w:val="24"/>
          <w:lang w:eastAsia="ar-SA"/>
        </w:rPr>
        <w:t xml:space="preserve">анимающихся  благоустройством. </w:t>
      </w:r>
    </w:p>
    <w:p w:rsidR="00EA0B46" w:rsidRPr="00547EF3" w:rsidRDefault="00EA0B46" w:rsidP="006B0F73">
      <w:pPr>
        <w:keepNext/>
        <w:keepLines/>
        <w:ind w:firstLine="709"/>
        <w:jc w:val="both"/>
        <w:rPr>
          <w:sz w:val="24"/>
          <w:szCs w:val="24"/>
          <w:lang w:eastAsia="ar-SA"/>
        </w:rPr>
      </w:pPr>
      <w:r w:rsidRPr="00547EF3">
        <w:rPr>
          <w:sz w:val="24"/>
          <w:szCs w:val="24"/>
          <w:lang w:eastAsia="ar-SA"/>
        </w:rPr>
        <w:t xml:space="preserve">Реализация  Программы  приведет к улучшению внешнего вида муниципального образования </w:t>
      </w:r>
      <w:r w:rsidR="004C4F2D" w:rsidRPr="00547EF3">
        <w:rPr>
          <w:sz w:val="24"/>
          <w:szCs w:val="24"/>
          <w:lang w:eastAsia="ar-SA"/>
        </w:rPr>
        <w:t>Запорожское</w:t>
      </w:r>
      <w:r w:rsidR="00593914" w:rsidRPr="00547EF3">
        <w:rPr>
          <w:sz w:val="24"/>
          <w:szCs w:val="24"/>
          <w:lang w:eastAsia="ar-SA"/>
        </w:rPr>
        <w:t xml:space="preserve"> сельское поселение</w:t>
      </w:r>
      <w:r w:rsidR="004A0DEF" w:rsidRPr="00547EF3">
        <w:rPr>
          <w:sz w:val="24"/>
          <w:szCs w:val="24"/>
          <w:lang w:eastAsia="ar-SA"/>
        </w:rPr>
        <w:t>, п</w:t>
      </w:r>
      <w:r w:rsidRPr="00547EF3">
        <w:rPr>
          <w:sz w:val="24"/>
          <w:szCs w:val="24"/>
          <w:lang w:eastAsia="ar-SA"/>
        </w:rPr>
        <w:t xml:space="preserve">овысит уровень благоустройства в населенных пунктах, расположенных на  территории  муниципального образования </w:t>
      </w:r>
      <w:r w:rsidR="004C4F2D" w:rsidRPr="00547EF3">
        <w:rPr>
          <w:sz w:val="24"/>
          <w:szCs w:val="24"/>
          <w:lang w:eastAsia="ar-SA"/>
        </w:rPr>
        <w:t>Запорожское</w:t>
      </w:r>
      <w:r w:rsidRPr="00547EF3">
        <w:rPr>
          <w:sz w:val="24"/>
          <w:szCs w:val="24"/>
          <w:lang w:eastAsia="ar-SA"/>
        </w:rPr>
        <w:t xml:space="preserve"> сельское поселение посредством осуществления повышения уровня комфортности, улучшения санитарного содержания территорий, их экологической безопасности, расположенных на  территории  муниципального образования.</w:t>
      </w:r>
    </w:p>
    <w:p w:rsidR="004E5B07" w:rsidRPr="00547EF3" w:rsidRDefault="008C3921" w:rsidP="006B0F73">
      <w:pPr>
        <w:ind w:firstLine="709"/>
        <w:contextualSpacing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Муниципальное  образование </w:t>
      </w:r>
      <w:r w:rsidR="004C4F2D" w:rsidRPr="00547EF3">
        <w:rPr>
          <w:sz w:val="24"/>
          <w:szCs w:val="24"/>
        </w:rPr>
        <w:t>Запорожское</w:t>
      </w:r>
      <w:r w:rsidRPr="00547EF3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включает в себя </w:t>
      </w:r>
      <w:r w:rsidR="007F2F31" w:rsidRPr="00547EF3">
        <w:rPr>
          <w:sz w:val="24"/>
          <w:szCs w:val="24"/>
        </w:rPr>
        <w:t>7</w:t>
      </w:r>
      <w:r w:rsidR="004A0DEF" w:rsidRPr="00547EF3">
        <w:rPr>
          <w:sz w:val="24"/>
          <w:szCs w:val="24"/>
        </w:rPr>
        <w:t xml:space="preserve"> </w:t>
      </w:r>
      <w:r w:rsidRPr="00547EF3">
        <w:rPr>
          <w:sz w:val="24"/>
          <w:szCs w:val="24"/>
        </w:rPr>
        <w:t>населённы</w:t>
      </w:r>
      <w:r w:rsidR="004A0DEF" w:rsidRPr="00547EF3">
        <w:rPr>
          <w:sz w:val="24"/>
          <w:szCs w:val="24"/>
        </w:rPr>
        <w:t>х</w:t>
      </w:r>
      <w:r w:rsidR="00D60D97" w:rsidRPr="00547EF3">
        <w:rPr>
          <w:sz w:val="24"/>
          <w:szCs w:val="24"/>
        </w:rPr>
        <w:t xml:space="preserve"> пунктов</w:t>
      </w:r>
      <w:r w:rsidRPr="00547EF3">
        <w:rPr>
          <w:sz w:val="24"/>
          <w:szCs w:val="24"/>
        </w:rPr>
        <w:t xml:space="preserve">: </w:t>
      </w:r>
      <w:r w:rsidR="007F2F31" w:rsidRPr="00547EF3">
        <w:rPr>
          <w:b/>
          <w:sz w:val="24"/>
          <w:szCs w:val="24"/>
        </w:rPr>
        <w:t xml:space="preserve">пос. </w:t>
      </w:r>
      <w:r w:rsidR="007F2F31" w:rsidRPr="00547EF3">
        <w:rPr>
          <w:b/>
          <w:color w:val="000000"/>
          <w:sz w:val="24"/>
          <w:szCs w:val="24"/>
          <w:shd w:val="clear" w:color="auto" w:fill="FFFFFF"/>
        </w:rPr>
        <w:t>Запорожское, пос. Пятиречье, пос. Денисово, дер. Удальцово, пос. Луговое, пос. Пески, дер. Замостье</w:t>
      </w:r>
      <w:r w:rsidRPr="00547EF3">
        <w:rPr>
          <w:b/>
          <w:i/>
          <w:sz w:val="24"/>
          <w:szCs w:val="24"/>
        </w:rPr>
        <w:t>.</w:t>
      </w:r>
      <w:r w:rsidRPr="00547EF3">
        <w:rPr>
          <w:sz w:val="24"/>
          <w:szCs w:val="24"/>
        </w:rPr>
        <w:t xml:space="preserve"> </w:t>
      </w:r>
    </w:p>
    <w:p w:rsidR="003E126C" w:rsidRPr="00547EF3" w:rsidRDefault="002635DB" w:rsidP="006B0F73">
      <w:pPr>
        <w:ind w:firstLine="709"/>
        <w:contextualSpacing/>
        <w:jc w:val="both"/>
        <w:rPr>
          <w:b/>
          <w:i/>
          <w:sz w:val="24"/>
          <w:szCs w:val="24"/>
        </w:rPr>
      </w:pPr>
      <w:r w:rsidRPr="00547EF3">
        <w:rPr>
          <w:b/>
          <w:i/>
          <w:sz w:val="24"/>
          <w:szCs w:val="24"/>
        </w:rPr>
        <w:t>Границы территорий муниципального образования для осуществления своей деятельности Общественных советов, старост, определены</w:t>
      </w:r>
      <w:r w:rsidR="003E126C" w:rsidRPr="00547EF3">
        <w:rPr>
          <w:b/>
          <w:i/>
          <w:sz w:val="24"/>
          <w:szCs w:val="24"/>
        </w:rPr>
        <w:t>:</w:t>
      </w:r>
    </w:p>
    <w:p w:rsidR="003E126C" w:rsidRPr="00F849D7" w:rsidRDefault="003E126C" w:rsidP="006B0F73">
      <w:pPr>
        <w:ind w:firstLine="709"/>
        <w:contextualSpacing/>
        <w:jc w:val="both"/>
        <w:rPr>
          <w:sz w:val="24"/>
          <w:szCs w:val="24"/>
        </w:rPr>
      </w:pPr>
      <w:r w:rsidRPr="00F849D7">
        <w:rPr>
          <w:sz w:val="24"/>
          <w:szCs w:val="24"/>
        </w:rPr>
        <w:t xml:space="preserve">- </w:t>
      </w:r>
      <w:r w:rsidR="002635DB" w:rsidRPr="00F849D7">
        <w:rPr>
          <w:sz w:val="24"/>
          <w:szCs w:val="24"/>
        </w:rPr>
        <w:t xml:space="preserve">решением Совета депутатов МО </w:t>
      </w:r>
      <w:r w:rsidR="004C4F2D" w:rsidRPr="00F849D7">
        <w:rPr>
          <w:sz w:val="24"/>
          <w:szCs w:val="24"/>
        </w:rPr>
        <w:t>Запорожское</w:t>
      </w:r>
      <w:r w:rsidR="002635DB" w:rsidRPr="00F849D7">
        <w:rPr>
          <w:sz w:val="24"/>
          <w:szCs w:val="24"/>
        </w:rPr>
        <w:t xml:space="preserve"> сельское поселение</w:t>
      </w:r>
      <w:r w:rsidR="004D7F2F" w:rsidRPr="00F849D7">
        <w:rPr>
          <w:sz w:val="24"/>
          <w:szCs w:val="24"/>
        </w:rPr>
        <w:t xml:space="preserve"> </w:t>
      </w:r>
      <w:r w:rsidRPr="00F849D7">
        <w:rPr>
          <w:sz w:val="24"/>
          <w:szCs w:val="24"/>
        </w:rPr>
        <w:t>от 13.06.2013 года № 128 «Об утверждении границ территорий, на которых будут осуществлять свою деятельность Общественные советы, старосты в муниципальном образовании Запорожское сельское поселение муниципального образования Приозерский муниципальный район Ленинградской области»</w:t>
      </w:r>
      <w:r w:rsidR="002635DB" w:rsidRPr="00F849D7">
        <w:rPr>
          <w:sz w:val="24"/>
          <w:szCs w:val="24"/>
        </w:rPr>
        <w:t xml:space="preserve">, </w:t>
      </w:r>
      <w:r w:rsidRPr="00F849D7">
        <w:rPr>
          <w:sz w:val="24"/>
          <w:szCs w:val="24"/>
        </w:rPr>
        <w:t>с внесением изменений от 12.01.2016 года № 57;</w:t>
      </w:r>
    </w:p>
    <w:p w:rsidR="003E126C" w:rsidRPr="00F849D7" w:rsidRDefault="003E126C" w:rsidP="006B0F73">
      <w:pPr>
        <w:ind w:firstLine="709"/>
        <w:contextualSpacing/>
        <w:jc w:val="both"/>
        <w:rPr>
          <w:sz w:val="24"/>
          <w:szCs w:val="24"/>
        </w:rPr>
      </w:pPr>
      <w:r w:rsidRPr="00F849D7">
        <w:rPr>
          <w:sz w:val="24"/>
          <w:szCs w:val="24"/>
        </w:rPr>
        <w:t>- решением Совета депутатов МО Запорожское сельское поселение от 12.01.2016 года № 58 «Об утверждении границ территорий, на которых будут осуществлять свою деятельность Общественные советы, старосты в муниципальном образовании Запорожское сельское поселение муниципального образования Приозерский муниципальный район Ленинградской области».</w:t>
      </w:r>
    </w:p>
    <w:p w:rsidR="008C3921" w:rsidRPr="00F849D7" w:rsidRDefault="003E126C" w:rsidP="006B0F73">
      <w:pPr>
        <w:ind w:firstLine="709"/>
        <w:contextualSpacing/>
        <w:jc w:val="both"/>
        <w:rPr>
          <w:sz w:val="24"/>
          <w:szCs w:val="24"/>
        </w:rPr>
      </w:pPr>
      <w:proofErr w:type="spellStart"/>
      <w:proofErr w:type="gramStart"/>
      <w:r w:rsidRPr="00F849D7">
        <w:rPr>
          <w:b/>
          <w:i/>
          <w:sz w:val="24"/>
          <w:szCs w:val="24"/>
        </w:rPr>
        <w:t>Г</w:t>
      </w:r>
      <w:r w:rsidR="002635DB" w:rsidRPr="00F849D7">
        <w:rPr>
          <w:b/>
          <w:i/>
          <w:sz w:val="24"/>
          <w:szCs w:val="24"/>
        </w:rPr>
        <w:t>ранициы</w:t>
      </w:r>
      <w:proofErr w:type="spellEnd"/>
      <w:r w:rsidR="002635DB" w:rsidRPr="00F849D7">
        <w:rPr>
          <w:b/>
          <w:i/>
          <w:sz w:val="24"/>
          <w:szCs w:val="24"/>
        </w:rPr>
        <w:t xml:space="preserve"> территорий в административном центре по</w:t>
      </w:r>
      <w:r w:rsidR="00D60D97" w:rsidRPr="00F849D7">
        <w:rPr>
          <w:b/>
          <w:i/>
          <w:sz w:val="24"/>
          <w:szCs w:val="24"/>
        </w:rPr>
        <w:t xml:space="preserve">с. </w:t>
      </w:r>
      <w:r w:rsidR="004D7F2F" w:rsidRPr="00F849D7">
        <w:rPr>
          <w:b/>
          <w:i/>
          <w:sz w:val="24"/>
          <w:szCs w:val="24"/>
        </w:rPr>
        <w:t>Запорожское</w:t>
      </w:r>
      <w:r w:rsidR="002635DB" w:rsidRPr="00F849D7">
        <w:rPr>
          <w:b/>
          <w:i/>
          <w:sz w:val="24"/>
          <w:szCs w:val="24"/>
        </w:rPr>
        <w:t xml:space="preserve"> МО </w:t>
      </w:r>
      <w:r w:rsidR="004C4F2D" w:rsidRPr="00F849D7">
        <w:rPr>
          <w:b/>
          <w:i/>
          <w:sz w:val="24"/>
          <w:szCs w:val="24"/>
        </w:rPr>
        <w:t>Запорожское</w:t>
      </w:r>
      <w:r w:rsidR="002635DB" w:rsidRPr="00F849D7">
        <w:rPr>
          <w:b/>
          <w:i/>
          <w:sz w:val="24"/>
          <w:szCs w:val="24"/>
        </w:rPr>
        <w:t xml:space="preserve"> сельское поселение, на которых будут осуществлять свою деятельность Общественные советы, определены</w:t>
      </w:r>
      <w:r w:rsidR="002635DB" w:rsidRPr="00F849D7">
        <w:rPr>
          <w:sz w:val="24"/>
          <w:szCs w:val="24"/>
        </w:rPr>
        <w:t xml:space="preserve"> решением Совета депутатов МО </w:t>
      </w:r>
      <w:r w:rsidR="004C4F2D" w:rsidRPr="00F849D7">
        <w:rPr>
          <w:sz w:val="24"/>
          <w:szCs w:val="24"/>
        </w:rPr>
        <w:t>Запорожское</w:t>
      </w:r>
      <w:r w:rsidR="002635DB" w:rsidRPr="00F849D7">
        <w:rPr>
          <w:sz w:val="24"/>
          <w:szCs w:val="24"/>
        </w:rPr>
        <w:t xml:space="preserve"> сельское поселение </w:t>
      </w:r>
      <w:r w:rsidR="00E26A6C" w:rsidRPr="00F849D7">
        <w:rPr>
          <w:sz w:val="24"/>
          <w:szCs w:val="24"/>
        </w:rPr>
        <w:t xml:space="preserve">№ </w:t>
      </w:r>
      <w:r w:rsidRPr="00F849D7">
        <w:rPr>
          <w:sz w:val="24"/>
          <w:szCs w:val="24"/>
        </w:rPr>
        <w:t>41</w:t>
      </w:r>
      <w:r w:rsidR="00E26A6C" w:rsidRPr="00F849D7">
        <w:rPr>
          <w:sz w:val="24"/>
          <w:szCs w:val="24"/>
        </w:rPr>
        <w:t xml:space="preserve"> от 1</w:t>
      </w:r>
      <w:r w:rsidRPr="00F849D7">
        <w:rPr>
          <w:sz w:val="24"/>
          <w:szCs w:val="24"/>
        </w:rPr>
        <w:t>5</w:t>
      </w:r>
      <w:r w:rsidR="002635DB" w:rsidRPr="00F849D7">
        <w:rPr>
          <w:sz w:val="24"/>
          <w:szCs w:val="24"/>
        </w:rPr>
        <w:t>.07.2015</w:t>
      </w:r>
      <w:r w:rsidRPr="00F849D7">
        <w:rPr>
          <w:sz w:val="24"/>
          <w:szCs w:val="24"/>
        </w:rPr>
        <w:t xml:space="preserve"> года «</w:t>
      </w:r>
      <w:r w:rsidR="004D7F2F" w:rsidRPr="00F849D7">
        <w:rPr>
          <w:sz w:val="24"/>
          <w:szCs w:val="24"/>
        </w:rPr>
        <w:t xml:space="preserve">Об утверждении границ территорий в административном центре – посёлок Запорожское муниципального образования Запорожское сельское поселение муниципального образования Приозерский муниципальный район Ленинградской области, на которых будут  осуществлять свою </w:t>
      </w:r>
      <w:r w:rsidRPr="00F849D7">
        <w:rPr>
          <w:sz w:val="24"/>
          <w:szCs w:val="24"/>
        </w:rPr>
        <w:t xml:space="preserve">деятельность </w:t>
      </w:r>
      <w:proofErr w:type="spellStart"/>
      <w:r w:rsidRPr="00F849D7">
        <w:rPr>
          <w:sz w:val="24"/>
          <w:szCs w:val="24"/>
        </w:rPr>
        <w:t>Общественые</w:t>
      </w:r>
      <w:proofErr w:type="spellEnd"/>
      <w:r w:rsidRPr="00F849D7">
        <w:rPr>
          <w:sz w:val="24"/>
          <w:szCs w:val="24"/>
        </w:rPr>
        <w:t xml:space="preserve"> советы»</w:t>
      </w:r>
      <w:r w:rsidR="002635DB" w:rsidRPr="00F849D7">
        <w:rPr>
          <w:sz w:val="24"/>
          <w:szCs w:val="24"/>
        </w:rPr>
        <w:t xml:space="preserve">.  </w:t>
      </w:r>
      <w:proofErr w:type="gramEnd"/>
    </w:p>
    <w:p w:rsidR="006B0F73" w:rsidRDefault="008C3921" w:rsidP="006F58A2">
      <w:pPr>
        <w:ind w:firstLine="709"/>
        <w:contextualSpacing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Определение </w:t>
      </w:r>
      <w:proofErr w:type="gramStart"/>
      <w:r w:rsidRPr="00547EF3">
        <w:rPr>
          <w:sz w:val="24"/>
          <w:szCs w:val="24"/>
        </w:rPr>
        <w:t>перспектив</w:t>
      </w:r>
      <w:bookmarkStart w:id="17" w:name="YANDEX_164"/>
      <w:bookmarkEnd w:id="17"/>
      <w:r w:rsidR="00A72A76" w:rsidRPr="00547EF3">
        <w:rPr>
          <w:sz w:val="24"/>
          <w:szCs w:val="24"/>
        </w:rPr>
        <w:t xml:space="preserve"> </w:t>
      </w:r>
      <w:r w:rsidR="00FD35BC" w:rsidRPr="00547EF3">
        <w:rPr>
          <w:sz w:val="24"/>
          <w:szCs w:val="24"/>
        </w:rPr>
        <w:t>развития части территорий</w:t>
      </w:r>
      <w:r w:rsidRPr="00547EF3">
        <w:rPr>
          <w:sz w:val="24"/>
          <w:szCs w:val="24"/>
        </w:rPr>
        <w:t> </w:t>
      </w:r>
      <w:bookmarkStart w:id="18" w:name="YANDEX_165"/>
      <w:bookmarkEnd w:id="18"/>
      <w:r w:rsidRPr="00547EF3">
        <w:rPr>
          <w:sz w:val="24"/>
          <w:szCs w:val="24"/>
        </w:rPr>
        <w:t> муниципального  образования</w:t>
      </w:r>
      <w:proofErr w:type="gramEnd"/>
      <w:r w:rsidRPr="00547EF3">
        <w:rPr>
          <w:sz w:val="24"/>
          <w:szCs w:val="24"/>
        </w:rPr>
        <w:t xml:space="preserve"> </w:t>
      </w:r>
      <w:r w:rsidR="004C4F2D" w:rsidRPr="00547EF3">
        <w:rPr>
          <w:sz w:val="24"/>
          <w:szCs w:val="24"/>
        </w:rPr>
        <w:t>Запорожское</w:t>
      </w:r>
      <w:r w:rsidRPr="00547EF3">
        <w:rPr>
          <w:sz w:val="24"/>
          <w:szCs w:val="24"/>
        </w:rPr>
        <w:t xml:space="preserve">  сельское поселение позволит добиться сосредоточения средств на решение поставленных задач, а не расходовать средства на текущий ремонт отдельных элементов </w:t>
      </w:r>
      <w:bookmarkStart w:id="19" w:name="YANDEX_168"/>
      <w:bookmarkEnd w:id="19"/>
      <w:r w:rsidRPr="00547EF3">
        <w:rPr>
          <w:sz w:val="24"/>
          <w:szCs w:val="24"/>
        </w:rPr>
        <w:t> благоустройства  и об</w:t>
      </w:r>
      <w:r w:rsidR="006F58A2">
        <w:rPr>
          <w:sz w:val="24"/>
          <w:szCs w:val="24"/>
        </w:rPr>
        <w:t xml:space="preserve">ъектов коммунального хозяйства. </w:t>
      </w:r>
      <w:r w:rsidR="00B92F61" w:rsidRPr="00547EF3">
        <w:rPr>
          <w:sz w:val="24"/>
          <w:szCs w:val="24"/>
        </w:rPr>
        <w:t>Важна четкая согласованность действий администрации и жителей, проживающих на частях территорий, где избраны общественные советы и старосты.</w:t>
      </w:r>
      <w:bookmarkStart w:id="20" w:name="YANDEX_162"/>
      <w:bookmarkStart w:id="21" w:name="YANDEX_163"/>
      <w:bookmarkEnd w:id="20"/>
      <w:bookmarkEnd w:id="21"/>
    </w:p>
    <w:p w:rsidR="00B92F61" w:rsidRPr="00547EF3" w:rsidRDefault="00B92F61" w:rsidP="006B0F73">
      <w:pPr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>Институт старост является одним из важнейших инструментов взаимодействия органов местного самоуправления и населения. Грамотная работа старост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жизни в муниципальном образовании.</w:t>
      </w:r>
    </w:p>
    <w:p w:rsidR="00B92F61" w:rsidRPr="00547EF3" w:rsidRDefault="00B92F61" w:rsidP="006B0F73">
      <w:pPr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Основными задачами деятельности старост является представительство интересов жителей, оказание помощи органам местного самоуправления в решении вопросов местного значения, вовлечение населения в их решение. </w:t>
      </w:r>
    </w:p>
    <w:p w:rsidR="00B92F61" w:rsidRPr="00547EF3" w:rsidRDefault="00B92F61" w:rsidP="006B0F73">
      <w:pPr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Старосты,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</w:t>
      </w:r>
      <w:r w:rsidRPr="00547EF3">
        <w:rPr>
          <w:sz w:val="24"/>
          <w:szCs w:val="24"/>
        </w:rPr>
        <w:lastRenderedPageBreak/>
        <w:t>власти. Задача органов местного самоуправления - максимально использовать эту инициативу и способствовать её развитию.</w:t>
      </w:r>
    </w:p>
    <w:p w:rsidR="00B92F61" w:rsidRPr="00547EF3" w:rsidRDefault="00B92F61" w:rsidP="006B0F73">
      <w:pPr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Успех и результативность работы сельских старост во многом определяется тем, какую помощь им в реализации мер по улучшению условий быта односельчан оказывают органы местного самоуправления. </w:t>
      </w:r>
    </w:p>
    <w:p w:rsidR="00B92F61" w:rsidRPr="00547EF3" w:rsidRDefault="00B92F61" w:rsidP="006B0F73">
      <w:pPr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>Программа призвана решить проблемы в сфере развития сельских территорий поселения посредством создания</w:t>
      </w:r>
      <w:r w:rsidR="0082048C" w:rsidRPr="00547EF3">
        <w:rPr>
          <w:sz w:val="24"/>
          <w:szCs w:val="24"/>
        </w:rPr>
        <w:t xml:space="preserve"> </w:t>
      </w:r>
      <w:r w:rsidRPr="00547EF3">
        <w:rPr>
          <w:sz w:val="24"/>
          <w:szCs w:val="24"/>
        </w:rPr>
        <w:t>комфортных условий жизнедеятельности населения, активизации участия граждан в решении вопросов местного значения.</w:t>
      </w:r>
    </w:p>
    <w:p w:rsidR="00EA0B46" w:rsidRPr="00547EF3" w:rsidRDefault="00EA0B46" w:rsidP="006B0F73">
      <w:pPr>
        <w:ind w:firstLine="709"/>
        <w:jc w:val="both"/>
        <w:rPr>
          <w:sz w:val="24"/>
          <w:szCs w:val="24"/>
          <w:lang w:eastAsia="ar-SA"/>
        </w:rPr>
      </w:pPr>
      <w:r w:rsidRPr="00547EF3">
        <w:rPr>
          <w:sz w:val="24"/>
          <w:szCs w:val="24"/>
          <w:lang w:eastAsia="ar-SA"/>
        </w:rPr>
        <w:t>Финансовое</w:t>
      </w:r>
      <w:r w:rsidR="0082048C" w:rsidRPr="00547EF3">
        <w:rPr>
          <w:sz w:val="24"/>
          <w:szCs w:val="24"/>
          <w:lang w:eastAsia="ar-SA"/>
        </w:rPr>
        <w:t xml:space="preserve"> </w:t>
      </w:r>
      <w:r w:rsidRPr="00547EF3">
        <w:rPr>
          <w:sz w:val="24"/>
          <w:szCs w:val="24"/>
          <w:lang w:eastAsia="ar-SA"/>
        </w:rPr>
        <w:t xml:space="preserve">обеспечение  муниципальной программы осуществляется за счет средств бюджета муниципального  образования </w:t>
      </w:r>
      <w:r w:rsidR="004C4F2D" w:rsidRPr="00547EF3">
        <w:rPr>
          <w:sz w:val="24"/>
          <w:szCs w:val="24"/>
          <w:lang w:eastAsia="ar-SA"/>
        </w:rPr>
        <w:t>Запорожское</w:t>
      </w:r>
      <w:r w:rsidRPr="00547EF3">
        <w:rPr>
          <w:sz w:val="24"/>
          <w:szCs w:val="24"/>
          <w:lang w:eastAsia="ar-SA"/>
        </w:rPr>
        <w:t xml:space="preserve"> </w:t>
      </w:r>
      <w:r w:rsidR="00FD35BC" w:rsidRPr="00547EF3">
        <w:rPr>
          <w:sz w:val="24"/>
          <w:szCs w:val="24"/>
          <w:lang w:eastAsia="ar-SA"/>
        </w:rPr>
        <w:t>сельское поселение, п</w:t>
      </w:r>
      <w:r w:rsidRPr="00547EF3">
        <w:rPr>
          <w:sz w:val="24"/>
          <w:szCs w:val="24"/>
          <w:lang w:eastAsia="ar-SA"/>
        </w:rPr>
        <w:t>ривлечение средств из бюджета Ленинградской области.</w:t>
      </w:r>
    </w:p>
    <w:p w:rsidR="00FD35BC" w:rsidRPr="00547EF3" w:rsidRDefault="00FD35BC" w:rsidP="002F6E83">
      <w:pPr>
        <w:ind w:firstLine="851"/>
        <w:jc w:val="center"/>
        <w:rPr>
          <w:b/>
          <w:sz w:val="24"/>
          <w:szCs w:val="24"/>
        </w:rPr>
      </w:pPr>
    </w:p>
    <w:p w:rsidR="00177055" w:rsidRPr="006A7FD5" w:rsidRDefault="00D33165" w:rsidP="00177055">
      <w:pPr>
        <w:pStyle w:val="a5"/>
        <w:numPr>
          <w:ilvl w:val="0"/>
          <w:numId w:val="44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и </w:t>
      </w:r>
      <w:r w:rsidR="008C3921" w:rsidRPr="006A7FD5">
        <w:rPr>
          <w:b/>
          <w:sz w:val="24"/>
          <w:szCs w:val="24"/>
        </w:rPr>
        <w:t xml:space="preserve">задачи </w:t>
      </w:r>
      <w:bookmarkStart w:id="22" w:name="YANDEX_173"/>
      <w:bookmarkEnd w:id="22"/>
      <w:r w:rsidR="00177055" w:rsidRPr="006A7FD5">
        <w:rPr>
          <w:b/>
          <w:sz w:val="24"/>
          <w:szCs w:val="24"/>
        </w:rPr>
        <w:t>муниципальной программы</w:t>
      </w:r>
    </w:p>
    <w:p w:rsidR="00B92F61" w:rsidRPr="00547EF3" w:rsidRDefault="00B92F61" w:rsidP="006B0F73">
      <w:pPr>
        <w:ind w:firstLine="709"/>
        <w:jc w:val="both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>Цель программы:</w:t>
      </w:r>
      <w:r w:rsidRPr="00547EF3">
        <w:rPr>
          <w:i/>
          <w:sz w:val="24"/>
          <w:szCs w:val="24"/>
        </w:rPr>
        <w:t xml:space="preserve"> </w:t>
      </w:r>
      <w:r w:rsidRPr="00547EF3">
        <w:rPr>
          <w:sz w:val="24"/>
          <w:szCs w:val="24"/>
        </w:rPr>
        <w:t xml:space="preserve">Совершенствование системы комплексного благоустройства муниципального образования </w:t>
      </w:r>
      <w:r w:rsidR="004C4F2D" w:rsidRPr="00547EF3">
        <w:rPr>
          <w:sz w:val="24"/>
          <w:szCs w:val="24"/>
        </w:rPr>
        <w:t>Запорожское</w:t>
      </w:r>
      <w:r w:rsidRPr="00547EF3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коммунальных услуг путем совершенствования системы местного самоуправления посредством развития новых форм местного самоуправления – общественных советов и старост.</w:t>
      </w:r>
    </w:p>
    <w:p w:rsidR="00B92F61" w:rsidRPr="00BA6A58" w:rsidRDefault="00B92F61" w:rsidP="006B0F73">
      <w:pPr>
        <w:ind w:firstLine="709"/>
        <w:jc w:val="both"/>
        <w:rPr>
          <w:sz w:val="24"/>
          <w:szCs w:val="24"/>
        </w:rPr>
      </w:pPr>
      <w:r w:rsidRPr="00BA6A58">
        <w:rPr>
          <w:b/>
          <w:sz w:val="24"/>
          <w:szCs w:val="24"/>
        </w:rPr>
        <w:t>Задачи программы</w:t>
      </w:r>
      <w:r w:rsidRPr="00BA6A58">
        <w:rPr>
          <w:i/>
          <w:sz w:val="24"/>
          <w:szCs w:val="24"/>
        </w:rPr>
        <w:t>:</w:t>
      </w:r>
    </w:p>
    <w:p w:rsidR="002464C4" w:rsidRPr="00BA6A58" w:rsidRDefault="002464C4" w:rsidP="006B0F73">
      <w:pPr>
        <w:numPr>
          <w:ilvl w:val="0"/>
          <w:numId w:val="31"/>
        </w:numPr>
        <w:suppressAutoHyphens/>
        <w:ind w:left="0" w:firstLine="709"/>
        <w:jc w:val="both"/>
        <w:rPr>
          <w:sz w:val="24"/>
          <w:szCs w:val="24"/>
        </w:rPr>
      </w:pPr>
      <w:r w:rsidRPr="00BA6A58">
        <w:rPr>
          <w:spacing w:val="2"/>
          <w:sz w:val="24"/>
          <w:szCs w:val="24"/>
        </w:rPr>
        <w:t>повышение комфортных условий проживания граждан</w:t>
      </w:r>
      <w:r w:rsidRPr="00BA6A58">
        <w:rPr>
          <w:sz w:val="24"/>
          <w:szCs w:val="24"/>
        </w:rPr>
        <w:t>;</w:t>
      </w:r>
    </w:p>
    <w:p w:rsidR="002464C4" w:rsidRPr="00BA6A58" w:rsidRDefault="002464C4" w:rsidP="006B0F73">
      <w:pPr>
        <w:numPr>
          <w:ilvl w:val="0"/>
          <w:numId w:val="31"/>
        </w:numPr>
        <w:suppressAutoHyphens/>
        <w:ind w:left="1418" w:hanging="709"/>
        <w:jc w:val="both"/>
        <w:rPr>
          <w:sz w:val="24"/>
          <w:szCs w:val="24"/>
        </w:rPr>
      </w:pPr>
      <w:r w:rsidRPr="00BA6A58">
        <w:rPr>
          <w:sz w:val="24"/>
          <w:szCs w:val="24"/>
        </w:rPr>
        <w:t>привлечение жителей к участию в решении проблем бла</w:t>
      </w:r>
      <w:r w:rsidR="00BA6A58">
        <w:rPr>
          <w:sz w:val="24"/>
          <w:szCs w:val="24"/>
        </w:rPr>
        <w:t>гоустройства населенных пунктов.</w:t>
      </w:r>
    </w:p>
    <w:p w:rsidR="00BA6A58" w:rsidRPr="00BA6A58" w:rsidRDefault="00BA6A58" w:rsidP="003711A2">
      <w:pPr>
        <w:pStyle w:val="a6"/>
        <w:jc w:val="center"/>
        <w:rPr>
          <w:rFonts w:ascii="Times New Roman" w:hAnsi="Times New Roman" w:cs="Times New Roman"/>
          <w:b/>
          <w:color w:val="auto"/>
        </w:rPr>
      </w:pPr>
    </w:p>
    <w:p w:rsidR="003711A2" w:rsidRPr="00BA6A58" w:rsidRDefault="003711A2" w:rsidP="003711A2">
      <w:pPr>
        <w:pStyle w:val="a6"/>
        <w:jc w:val="center"/>
        <w:rPr>
          <w:rFonts w:ascii="Times New Roman" w:hAnsi="Times New Roman" w:cs="Times New Roman"/>
          <w:b/>
          <w:color w:val="auto"/>
        </w:rPr>
      </w:pPr>
      <w:r w:rsidRPr="00BA6A58">
        <w:rPr>
          <w:rFonts w:ascii="Times New Roman" w:hAnsi="Times New Roman" w:cs="Times New Roman"/>
          <w:b/>
          <w:color w:val="auto"/>
        </w:rPr>
        <w:t xml:space="preserve">Раздел 3. Перечень групп </w:t>
      </w:r>
      <w:r w:rsidR="0088267F" w:rsidRPr="00BA6A58">
        <w:rPr>
          <w:rFonts w:ascii="Times New Roman" w:hAnsi="Times New Roman" w:cs="Times New Roman"/>
          <w:b/>
          <w:color w:val="auto"/>
        </w:rPr>
        <w:t>программных мер</w:t>
      </w:r>
      <w:r w:rsidRPr="00BA6A58">
        <w:rPr>
          <w:rFonts w:ascii="Times New Roman" w:hAnsi="Times New Roman" w:cs="Times New Roman"/>
          <w:b/>
          <w:color w:val="auto"/>
        </w:rPr>
        <w:t>оприятий</w:t>
      </w:r>
    </w:p>
    <w:p w:rsidR="003711A2" w:rsidRPr="00BA6A58" w:rsidRDefault="003711A2" w:rsidP="006B0F73">
      <w:pPr>
        <w:pStyle w:val="a6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BA6A58">
        <w:rPr>
          <w:rFonts w:ascii="Times New Roman" w:hAnsi="Times New Roman" w:cs="Times New Roman"/>
        </w:rPr>
        <w:t xml:space="preserve">Для реализации поставленных целей и решения задач программы предусмотрено выполнение следующих мероприятий в рамках муниципальной подпрограммы "Создание условий для эффективного выполнения органами местного самоуправления своих полномочий": </w:t>
      </w:r>
    </w:p>
    <w:p w:rsidR="007F2F31" w:rsidRPr="00BA6A58" w:rsidRDefault="003711A2" w:rsidP="006B0F73">
      <w:pPr>
        <w:tabs>
          <w:tab w:val="left" w:pos="288"/>
        </w:tabs>
        <w:ind w:firstLine="709"/>
        <w:jc w:val="both"/>
        <w:rPr>
          <w:sz w:val="24"/>
          <w:szCs w:val="24"/>
        </w:rPr>
      </w:pPr>
      <w:r w:rsidRPr="00BA6A58">
        <w:rPr>
          <w:sz w:val="24"/>
          <w:szCs w:val="24"/>
        </w:rPr>
        <w:t>1. Основное мероприятие "Государственная поддержка проектов местных инициатив граждан";</w:t>
      </w:r>
    </w:p>
    <w:p w:rsidR="003711A2" w:rsidRPr="00BA6A58" w:rsidRDefault="003711A2" w:rsidP="006B0F73">
      <w:pPr>
        <w:tabs>
          <w:tab w:val="left" w:pos="288"/>
        </w:tabs>
        <w:ind w:firstLine="709"/>
        <w:jc w:val="both"/>
        <w:rPr>
          <w:sz w:val="24"/>
          <w:szCs w:val="24"/>
        </w:rPr>
      </w:pPr>
      <w:r w:rsidRPr="00BA6A58">
        <w:rPr>
          <w:sz w:val="24"/>
          <w:szCs w:val="24"/>
        </w:rPr>
        <w:t xml:space="preserve">В рамках основного мероприятия "Государственная поддержка </w:t>
      </w:r>
      <w:r w:rsidR="006B0F73" w:rsidRPr="00BA6A58">
        <w:rPr>
          <w:sz w:val="24"/>
          <w:szCs w:val="24"/>
        </w:rPr>
        <w:t xml:space="preserve">проектов местных инициатив </w:t>
      </w:r>
      <w:r w:rsidRPr="00BA6A58">
        <w:rPr>
          <w:sz w:val="24"/>
          <w:szCs w:val="24"/>
        </w:rPr>
        <w:t>граждан" запланировано выполнение следующих мероприятий:</w:t>
      </w:r>
    </w:p>
    <w:p w:rsidR="00BA6A58" w:rsidRPr="006D19A9" w:rsidRDefault="00BA6A58" w:rsidP="00D3316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19A9">
        <w:rPr>
          <w:sz w:val="24"/>
          <w:szCs w:val="24"/>
        </w:rPr>
        <w:t>1.</w:t>
      </w:r>
      <w:r w:rsidRPr="006D19A9">
        <w:rPr>
          <w:sz w:val="24"/>
          <w:szCs w:val="24"/>
        </w:rPr>
        <w:tab/>
      </w:r>
      <w:r w:rsidR="00D33165">
        <w:rPr>
          <w:sz w:val="24"/>
          <w:szCs w:val="24"/>
        </w:rPr>
        <w:t xml:space="preserve">Реализация областного закона от 14 декабря 2012 года № 95-оз «О содействии развитию на части </w:t>
      </w:r>
      <w:proofErr w:type="spellStart"/>
      <w:r w:rsidR="00D33165">
        <w:rPr>
          <w:sz w:val="24"/>
          <w:szCs w:val="24"/>
        </w:rPr>
        <w:t>территориймуниципальных</w:t>
      </w:r>
      <w:proofErr w:type="spellEnd"/>
      <w:r w:rsidR="00D33165">
        <w:rPr>
          <w:sz w:val="24"/>
          <w:szCs w:val="24"/>
        </w:rPr>
        <w:t xml:space="preserve"> </w:t>
      </w:r>
      <w:proofErr w:type="spellStart"/>
      <w:r w:rsidR="00D33165">
        <w:rPr>
          <w:sz w:val="24"/>
          <w:szCs w:val="24"/>
        </w:rPr>
        <w:t>образованй</w:t>
      </w:r>
      <w:proofErr w:type="spellEnd"/>
      <w:r w:rsidR="00D33165">
        <w:rPr>
          <w:sz w:val="24"/>
          <w:szCs w:val="24"/>
        </w:rPr>
        <w:t xml:space="preserve"> Ленинградской области иных форм местного </w:t>
      </w:r>
      <w:proofErr w:type="spellStart"/>
      <w:r w:rsidR="00D33165">
        <w:rPr>
          <w:sz w:val="24"/>
          <w:szCs w:val="24"/>
        </w:rPr>
        <w:t>саомуправления</w:t>
      </w:r>
      <w:proofErr w:type="spellEnd"/>
      <w:r w:rsidR="00D33165">
        <w:rPr>
          <w:sz w:val="24"/>
          <w:szCs w:val="24"/>
        </w:rPr>
        <w:t>»</w:t>
      </w:r>
      <w:r w:rsidRPr="006D19A9">
        <w:rPr>
          <w:sz w:val="24"/>
          <w:szCs w:val="24"/>
        </w:rPr>
        <w:t>.</w:t>
      </w:r>
    </w:p>
    <w:p w:rsidR="00BA6A58" w:rsidRDefault="00BA6A58" w:rsidP="00D3316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D19A9">
        <w:rPr>
          <w:sz w:val="24"/>
          <w:szCs w:val="24"/>
        </w:rPr>
        <w:t>2.</w:t>
      </w:r>
      <w:r w:rsidRPr="006D19A9">
        <w:rPr>
          <w:sz w:val="24"/>
          <w:szCs w:val="24"/>
        </w:rPr>
        <w:tab/>
      </w:r>
      <w:r w:rsidR="00D33165">
        <w:rPr>
          <w:sz w:val="24"/>
          <w:szCs w:val="24"/>
        </w:rPr>
        <w:t>Реализация областного закона от 15января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области».</w:t>
      </w:r>
    </w:p>
    <w:p w:rsidR="00BA6A58" w:rsidRPr="006D19A9" w:rsidRDefault="00BA6A58" w:rsidP="00BA6A58">
      <w:pPr>
        <w:autoSpaceDE w:val="0"/>
        <w:rPr>
          <w:b/>
          <w:sz w:val="24"/>
          <w:szCs w:val="24"/>
        </w:rPr>
      </w:pPr>
    </w:p>
    <w:p w:rsidR="003711A2" w:rsidRPr="00547EF3" w:rsidRDefault="003711A2" w:rsidP="003711A2">
      <w:pPr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>4. Объемы, источники финансирования программы</w:t>
      </w:r>
    </w:p>
    <w:p w:rsidR="003711A2" w:rsidRPr="00547EF3" w:rsidRDefault="003711A2" w:rsidP="006B0F73">
      <w:pPr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>Финансовое обеспечение Программы</w:t>
      </w:r>
      <w:r w:rsidRPr="00547EF3">
        <w:rPr>
          <w:b/>
          <w:i/>
          <w:sz w:val="24"/>
          <w:szCs w:val="24"/>
        </w:rPr>
        <w:t xml:space="preserve"> </w:t>
      </w:r>
      <w:r w:rsidRPr="00547EF3">
        <w:rPr>
          <w:sz w:val="24"/>
          <w:szCs w:val="24"/>
        </w:rPr>
        <w:t xml:space="preserve">осуществляется за счет средств бюджета </w:t>
      </w:r>
      <w:r w:rsidR="00547EF3" w:rsidRPr="00547EF3">
        <w:rPr>
          <w:sz w:val="24"/>
          <w:szCs w:val="24"/>
        </w:rPr>
        <w:t>муниципального образования</w:t>
      </w:r>
      <w:r w:rsidRPr="00547EF3">
        <w:rPr>
          <w:sz w:val="24"/>
          <w:szCs w:val="24"/>
        </w:rPr>
        <w:t xml:space="preserve"> </w:t>
      </w:r>
      <w:r w:rsidR="004C4F2D" w:rsidRPr="00547EF3">
        <w:rPr>
          <w:sz w:val="24"/>
          <w:szCs w:val="24"/>
        </w:rPr>
        <w:t>Запорожское</w:t>
      </w:r>
      <w:r w:rsidRPr="00547EF3">
        <w:rPr>
          <w:sz w:val="24"/>
          <w:szCs w:val="24"/>
        </w:rPr>
        <w:t xml:space="preserve"> сельское поселение </w:t>
      </w:r>
      <w:r w:rsidR="00547EF3" w:rsidRPr="00547EF3">
        <w:rPr>
          <w:sz w:val="24"/>
          <w:szCs w:val="24"/>
        </w:rPr>
        <w:t>муниципального образования</w:t>
      </w:r>
      <w:r w:rsidRPr="00547EF3">
        <w:rPr>
          <w:sz w:val="24"/>
          <w:szCs w:val="24"/>
        </w:rPr>
        <w:t xml:space="preserve"> Приозерский муниципальный район Ленинградской области, бюджета Ленинградской области. </w:t>
      </w:r>
    </w:p>
    <w:p w:rsidR="003711A2" w:rsidRPr="00AA3523" w:rsidRDefault="003711A2" w:rsidP="006B0F73">
      <w:pPr>
        <w:ind w:firstLine="709"/>
        <w:jc w:val="both"/>
        <w:rPr>
          <w:sz w:val="24"/>
          <w:szCs w:val="24"/>
        </w:rPr>
      </w:pPr>
      <w:r w:rsidRPr="00AA3523">
        <w:rPr>
          <w:sz w:val="24"/>
          <w:szCs w:val="24"/>
        </w:rPr>
        <w:t xml:space="preserve">Общий объем бюджетных ассигнований муниципальной программы составляет </w:t>
      </w:r>
      <w:r w:rsidR="00F46CAC">
        <w:rPr>
          <w:sz w:val="24"/>
          <w:szCs w:val="24"/>
        </w:rPr>
        <w:t>2 297,3</w:t>
      </w:r>
      <w:r w:rsidRPr="00AA3523">
        <w:rPr>
          <w:sz w:val="24"/>
          <w:szCs w:val="24"/>
        </w:rPr>
        <w:t xml:space="preserve"> тыс. руб., в том числе:</w:t>
      </w:r>
    </w:p>
    <w:p w:rsidR="0088267F" w:rsidRPr="00AA3523" w:rsidRDefault="003711A2" w:rsidP="006B0F73">
      <w:pPr>
        <w:rPr>
          <w:sz w:val="24"/>
          <w:szCs w:val="24"/>
        </w:rPr>
      </w:pPr>
      <w:r w:rsidRPr="00AA3523">
        <w:rPr>
          <w:sz w:val="24"/>
          <w:szCs w:val="24"/>
        </w:rPr>
        <w:t xml:space="preserve">- местный бюджет – </w:t>
      </w:r>
      <w:r w:rsidR="00F46CAC">
        <w:rPr>
          <w:sz w:val="24"/>
          <w:szCs w:val="24"/>
        </w:rPr>
        <w:t>169,0</w:t>
      </w:r>
      <w:r w:rsidRPr="00AA3523">
        <w:rPr>
          <w:sz w:val="24"/>
          <w:szCs w:val="24"/>
        </w:rPr>
        <w:t xml:space="preserve"> </w:t>
      </w:r>
      <w:proofErr w:type="spellStart"/>
      <w:r w:rsidRPr="00AA3523">
        <w:rPr>
          <w:sz w:val="24"/>
          <w:szCs w:val="24"/>
        </w:rPr>
        <w:t>тыс</w:t>
      </w:r>
      <w:proofErr w:type="gramStart"/>
      <w:r w:rsidRPr="00AA3523">
        <w:rPr>
          <w:sz w:val="24"/>
          <w:szCs w:val="24"/>
        </w:rPr>
        <w:t>.р</w:t>
      </w:r>
      <w:proofErr w:type="gramEnd"/>
      <w:r w:rsidRPr="00AA3523">
        <w:rPr>
          <w:sz w:val="24"/>
          <w:szCs w:val="24"/>
        </w:rPr>
        <w:t>уб</w:t>
      </w:r>
      <w:proofErr w:type="spellEnd"/>
      <w:r w:rsidRPr="00AA3523">
        <w:rPr>
          <w:sz w:val="24"/>
          <w:szCs w:val="24"/>
        </w:rPr>
        <w:t>.</w:t>
      </w:r>
    </w:p>
    <w:p w:rsidR="00060995" w:rsidRPr="00547EF3" w:rsidRDefault="00060995" w:rsidP="006B0F73">
      <w:pPr>
        <w:rPr>
          <w:b/>
          <w:i/>
          <w:sz w:val="24"/>
          <w:szCs w:val="24"/>
        </w:rPr>
      </w:pPr>
      <w:r w:rsidRPr="00AA3523">
        <w:rPr>
          <w:sz w:val="24"/>
          <w:szCs w:val="24"/>
        </w:rPr>
        <w:t xml:space="preserve">- областной бюджет – </w:t>
      </w:r>
      <w:r w:rsidR="00AA3523" w:rsidRPr="00AA3523">
        <w:rPr>
          <w:sz w:val="24"/>
          <w:szCs w:val="24"/>
        </w:rPr>
        <w:t>2 128,3</w:t>
      </w:r>
      <w:r w:rsidRPr="00AA3523">
        <w:rPr>
          <w:sz w:val="24"/>
          <w:szCs w:val="24"/>
        </w:rPr>
        <w:t xml:space="preserve"> </w:t>
      </w:r>
      <w:proofErr w:type="spellStart"/>
      <w:r w:rsidRPr="00AA3523">
        <w:rPr>
          <w:sz w:val="24"/>
          <w:szCs w:val="24"/>
        </w:rPr>
        <w:t>тыс</w:t>
      </w:r>
      <w:proofErr w:type="gramStart"/>
      <w:r w:rsidRPr="00AA3523">
        <w:rPr>
          <w:sz w:val="24"/>
          <w:szCs w:val="24"/>
        </w:rPr>
        <w:t>.р</w:t>
      </w:r>
      <w:proofErr w:type="gramEnd"/>
      <w:r w:rsidRPr="00AA3523">
        <w:rPr>
          <w:sz w:val="24"/>
          <w:szCs w:val="24"/>
        </w:rPr>
        <w:t>уб</w:t>
      </w:r>
      <w:proofErr w:type="spellEnd"/>
      <w:r w:rsidRPr="00AA3523">
        <w:rPr>
          <w:sz w:val="24"/>
          <w:szCs w:val="24"/>
        </w:rPr>
        <w:t>.</w:t>
      </w:r>
    </w:p>
    <w:p w:rsidR="00254A2A" w:rsidRPr="00547EF3" w:rsidRDefault="00254A2A" w:rsidP="002F6E83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</w:p>
    <w:p w:rsidR="00D33165" w:rsidRDefault="001D28EE" w:rsidP="00BA6A58">
      <w:pPr>
        <w:pStyle w:val="a7"/>
        <w:ind w:right="-81"/>
        <w:jc w:val="center"/>
        <w:rPr>
          <w:b/>
          <w:spacing w:val="-4"/>
          <w:lang w:eastAsia="ar-SA"/>
        </w:rPr>
      </w:pPr>
      <w:r w:rsidRPr="00547EF3">
        <w:rPr>
          <w:b/>
          <w:spacing w:val="-4"/>
          <w:lang w:eastAsia="ar-SA"/>
        </w:rPr>
        <w:t xml:space="preserve"> </w:t>
      </w:r>
    </w:p>
    <w:p w:rsidR="00547EF3" w:rsidRPr="00547EF3" w:rsidRDefault="003711A2" w:rsidP="00BA6A58">
      <w:pPr>
        <w:pStyle w:val="a7"/>
        <w:ind w:right="-81"/>
        <w:jc w:val="center"/>
      </w:pPr>
      <w:r w:rsidRPr="00547EF3">
        <w:rPr>
          <w:b/>
        </w:rPr>
        <w:t>5. Ожидаемые конечные результаты реализации  программы</w:t>
      </w:r>
    </w:p>
    <w:p w:rsidR="003711A2" w:rsidRPr="00547EF3" w:rsidRDefault="003711A2" w:rsidP="006B0F73">
      <w:pPr>
        <w:autoSpaceDE w:val="0"/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 xml:space="preserve">Реализация Муниципальной программы позволит органам местного самоуправления укрепить и поддерживать институт старост, </w:t>
      </w:r>
      <w:proofErr w:type="spellStart"/>
      <w:r w:rsidRPr="00547EF3">
        <w:rPr>
          <w:sz w:val="24"/>
          <w:szCs w:val="24"/>
        </w:rPr>
        <w:t>оперативней</w:t>
      </w:r>
      <w:proofErr w:type="spellEnd"/>
      <w:r w:rsidRPr="00547EF3">
        <w:rPr>
          <w:sz w:val="24"/>
          <w:szCs w:val="24"/>
        </w:rPr>
        <w:t xml:space="preserve"> решать вопросы местного значения, активизировать население на принятие участия в проведении собраний жителей на т</w:t>
      </w:r>
      <w:r w:rsidR="003D1CE2">
        <w:rPr>
          <w:sz w:val="24"/>
          <w:szCs w:val="24"/>
        </w:rPr>
        <w:t>ерриториях деятельности старост, снизить количество претензий жителей МО Запорожское сельское поселение на состояние дорог общего пользования местного значения.</w:t>
      </w:r>
      <w:r w:rsidRPr="00547EF3">
        <w:rPr>
          <w:sz w:val="24"/>
          <w:szCs w:val="24"/>
        </w:rPr>
        <w:tab/>
      </w:r>
    </w:p>
    <w:p w:rsidR="00547EF3" w:rsidRPr="00547EF3" w:rsidRDefault="00547EF3" w:rsidP="00547EF3">
      <w:pPr>
        <w:autoSpaceDE w:val="0"/>
        <w:ind w:firstLine="708"/>
        <w:jc w:val="both"/>
        <w:rPr>
          <w:sz w:val="24"/>
          <w:szCs w:val="24"/>
        </w:rPr>
      </w:pPr>
    </w:p>
    <w:p w:rsidR="003711A2" w:rsidRPr="00547EF3" w:rsidRDefault="007C3571" w:rsidP="006A7FD5">
      <w:pPr>
        <w:pStyle w:val="a7"/>
        <w:ind w:right="-81" w:firstLine="540"/>
        <w:jc w:val="center"/>
        <w:rPr>
          <w:b/>
        </w:rPr>
      </w:pPr>
      <w:r>
        <w:rPr>
          <w:b/>
        </w:rPr>
        <w:t>6</w:t>
      </w:r>
      <w:r w:rsidR="003711A2" w:rsidRPr="00547EF3">
        <w:rPr>
          <w:b/>
        </w:rPr>
        <w:t>. Срок реализации Программы</w:t>
      </w:r>
    </w:p>
    <w:p w:rsidR="003711A2" w:rsidRPr="00547EF3" w:rsidRDefault="003711A2" w:rsidP="006B0F73">
      <w:pPr>
        <w:ind w:firstLine="709"/>
        <w:jc w:val="both"/>
        <w:rPr>
          <w:spacing w:val="2"/>
          <w:sz w:val="24"/>
          <w:szCs w:val="24"/>
        </w:rPr>
      </w:pPr>
      <w:r w:rsidRPr="00547EF3">
        <w:rPr>
          <w:spacing w:val="2"/>
          <w:sz w:val="24"/>
          <w:szCs w:val="24"/>
        </w:rPr>
        <w:lastRenderedPageBreak/>
        <w:t>Срок реализации Программы устанавливается на период с 01.01.201</w:t>
      </w:r>
      <w:r w:rsidR="00F80D76">
        <w:rPr>
          <w:spacing w:val="2"/>
          <w:sz w:val="24"/>
          <w:szCs w:val="24"/>
        </w:rPr>
        <w:t>8</w:t>
      </w:r>
      <w:r w:rsidR="00920E15">
        <w:rPr>
          <w:spacing w:val="2"/>
          <w:sz w:val="24"/>
          <w:szCs w:val="24"/>
        </w:rPr>
        <w:t xml:space="preserve"> </w:t>
      </w:r>
      <w:r w:rsidRPr="00547EF3">
        <w:rPr>
          <w:spacing w:val="2"/>
          <w:sz w:val="24"/>
          <w:szCs w:val="24"/>
        </w:rPr>
        <w:t>г. по 31.12.201</w:t>
      </w:r>
      <w:r w:rsidR="00F80D76">
        <w:rPr>
          <w:spacing w:val="2"/>
          <w:sz w:val="24"/>
          <w:szCs w:val="24"/>
        </w:rPr>
        <w:t>8</w:t>
      </w:r>
      <w:r w:rsidR="00920E15">
        <w:rPr>
          <w:spacing w:val="2"/>
          <w:sz w:val="24"/>
          <w:szCs w:val="24"/>
        </w:rPr>
        <w:t xml:space="preserve"> </w:t>
      </w:r>
      <w:r w:rsidRPr="00547EF3">
        <w:rPr>
          <w:spacing w:val="2"/>
          <w:sz w:val="24"/>
          <w:szCs w:val="24"/>
        </w:rPr>
        <w:t>г.</w:t>
      </w:r>
    </w:p>
    <w:p w:rsidR="003711A2" w:rsidRPr="00547EF3" w:rsidRDefault="003711A2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3711A2" w:rsidRPr="00547EF3" w:rsidRDefault="007C3571" w:rsidP="006A7FD5">
      <w:pPr>
        <w:pStyle w:val="a7"/>
        <w:ind w:right="-81" w:firstLine="540"/>
        <w:jc w:val="center"/>
        <w:rPr>
          <w:b/>
        </w:rPr>
      </w:pPr>
      <w:r>
        <w:rPr>
          <w:b/>
        </w:rPr>
        <w:t>7</w:t>
      </w:r>
      <w:r w:rsidR="003711A2" w:rsidRPr="00547EF3">
        <w:rPr>
          <w:b/>
        </w:rPr>
        <w:t>. Система управления Программой</w:t>
      </w:r>
    </w:p>
    <w:p w:rsidR="003711A2" w:rsidRPr="00547EF3" w:rsidRDefault="003711A2" w:rsidP="006B0F73">
      <w:pPr>
        <w:ind w:firstLine="709"/>
        <w:jc w:val="both"/>
        <w:rPr>
          <w:spacing w:val="2"/>
          <w:sz w:val="24"/>
          <w:szCs w:val="24"/>
        </w:rPr>
      </w:pPr>
      <w:proofErr w:type="gramStart"/>
      <w:r w:rsidRPr="00547EF3">
        <w:rPr>
          <w:spacing w:val="2"/>
          <w:sz w:val="24"/>
          <w:szCs w:val="24"/>
        </w:rPr>
        <w:t>Контроль за</w:t>
      </w:r>
      <w:proofErr w:type="gramEnd"/>
      <w:r w:rsidRPr="00547EF3">
        <w:rPr>
          <w:spacing w:val="2"/>
          <w:sz w:val="24"/>
          <w:szCs w:val="24"/>
        </w:rPr>
        <w:t xml:space="preserve"> исполнением программы о</w:t>
      </w:r>
      <w:r w:rsidR="005E61B3" w:rsidRPr="00547EF3">
        <w:rPr>
          <w:spacing w:val="2"/>
          <w:sz w:val="24"/>
          <w:szCs w:val="24"/>
        </w:rPr>
        <w:t xml:space="preserve">существляет администрация </w:t>
      </w:r>
      <w:r w:rsidR="00547EF3" w:rsidRPr="00547EF3">
        <w:rPr>
          <w:spacing w:val="2"/>
          <w:sz w:val="24"/>
          <w:szCs w:val="24"/>
        </w:rPr>
        <w:t xml:space="preserve">муниципального образования </w:t>
      </w:r>
      <w:r w:rsidR="004C4F2D" w:rsidRPr="00547EF3">
        <w:rPr>
          <w:spacing w:val="2"/>
          <w:sz w:val="24"/>
          <w:szCs w:val="24"/>
        </w:rPr>
        <w:t>Запорожское</w:t>
      </w:r>
      <w:r w:rsidR="00547EF3" w:rsidRPr="00547EF3">
        <w:rPr>
          <w:spacing w:val="2"/>
          <w:sz w:val="24"/>
          <w:szCs w:val="24"/>
        </w:rPr>
        <w:t xml:space="preserve"> </w:t>
      </w:r>
      <w:r w:rsidRPr="00547EF3">
        <w:rPr>
          <w:spacing w:val="2"/>
          <w:sz w:val="24"/>
          <w:szCs w:val="24"/>
        </w:rPr>
        <w:t xml:space="preserve">сельское поселение. Финансовый </w:t>
      </w:r>
      <w:proofErr w:type="gramStart"/>
      <w:r w:rsidRPr="00547EF3">
        <w:rPr>
          <w:spacing w:val="2"/>
          <w:sz w:val="24"/>
          <w:szCs w:val="24"/>
        </w:rPr>
        <w:t>контроль за</w:t>
      </w:r>
      <w:proofErr w:type="gramEnd"/>
      <w:r w:rsidRPr="00547EF3">
        <w:rPr>
          <w:spacing w:val="2"/>
          <w:sz w:val="24"/>
          <w:szCs w:val="24"/>
        </w:rPr>
        <w:t xml:space="preserve"> целевым использованием средств возлагается на финан</w:t>
      </w:r>
      <w:r w:rsidR="005E61B3" w:rsidRPr="00547EF3">
        <w:rPr>
          <w:spacing w:val="2"/>
          <w:sz w:val="24"/>
          <w:szCs w:val="24"/>
        </w:rPr>
        <w:t xml:space="preserve">совый отдел администрации </w:t>
      </w:r>
      <w:r w:rsidR="00547EF3" w:rsidRPr="00547EF3">
        <w:rPr>
          <w:spacing w:val="2"/>
          <w:sz w:val="24"/>
          <w:szCs w:val="24"/>
        </w:rPr>
        <w:t>муниципального образования</w:t>
      </w:r>
      <w:r w:rsidR="005E61B3" w:rsidRPr="00547EF3">
        <w:rPr>
          <w:spacing w:val="2"/>
          <w:sz w:val="24"/>
          <w:szCs w:val="24"/>
        </w:rPr>
        <w:t xml:space="preserve"> </w:t>
      </w:r>
      <w:r w:rsidR="004C4F2D" w:rsidRPr="00547EF3">
        <w:rPr>
          <w:spacing w:val="2"/>
          <w:sz w:val="24"/>
          <w:szCs w:val="24"/>
        </w:rPr>
        <w:t>Запорожское</w:t>
      </w:r>
      <w:r w:rsidRPr="00547EF3">
        <w:rPr>
          <w:spacing w:val="2"/>
          <w:sz w:val="24"/>
          <w:szCs w:val="24"/>
        </w:rPr>
        <w:t xml:space="preserve">  сельское поселение.</w:t>
      </w:r>
    </w:p>
    <w:p w:rsidR="003711A2" w:rsidRPr="00547EF3" w:rsidRDefault="003711A2" w:rsidP="006B0F73">
      <w:pPr>
        <w:ind w:firstLine="709"/>
        <w:jc w:val="both"/>
        <w:rPr>
          <w:spacing w:val="2"/>
          <w:sz w:val="24"/>
          <w:szCs w:val="24"/>
        </w:rPr>
      </w:pPr>
      <w:r w:rsidRPr="00547EF3">
        <w:rPr>
          <w:spacing w:val="2"/>
          <w:sz w:val="24"/>
          <w:szCs w:val="24"/>
        </w:rPr>
        <w:t>Реализаци</w:t>
      </w:r>
      <w:r w:rsidR="005E61B3" w:rsidRPr="00547EF3">
        <w:rPr>
          <w:spacing w:val="2"/>
          <w:sz w:val="24"/>
          <w:szCs w:val="24"/>
        </w:rPr>
        <w:t xml:space="preserve">я муниципальной программы </w:t>
      </w:r>
      <w:r w:rsidR="00547EF3" w:rsidRPr="00547EF3">
        <w:rPr>
          <w:spacing w:val="2"/>
          <w:sz w:val="24"/>
          <w:szCs w:val="24"/>
        </w:rPr>
        <w:t>муниципального образования</w:t>
      </w:r>
      <w:r w:rsidR="005E61B3" w:rsidRPr="00547EF3">
        <w:rPr>
          <w:spacing w:val="2"/>
          <w:sz w:val="24"/>
          <w:szCs w:val="24"/>
        </w:rPr>
        <w:t xml:space="preserve"> </w:t>
      </w:r>
      <w:r w:rsidR="004C4F2D" w:rsidRPr="00547EF3">
        <w:rPr>
          <w:spacing w:val="2"/>
          <w:sz w:val="24"/>
          <w:szCs w:val="24"/>
        </w:rPr>
        <w:t>Запорожское</w:t>
      </w:r>
      <w:r w:rsidRPr="00547EF3">
        <w:rPr>
          <w:spacing w:val="2"/>
          <w:sz w:val="24"/>
          <w:szCs w:val="24"/>
        </w:rPr>
        <w:t xml:space="preserve"> сельское поселение осуществляется на основе:</w:t>
      </w:r>
    </w:p>
    <w:p w:rsidR="003711A2" w:rsidRPr="00547EF3" w:rsidRDefault="003711A2" w:rsidP="006B0F73">
      <w:pPr>
        <w:ind w:firstLine="709"/>
        <w:jc w:val="both"/>
        <w:rPr>
          <w:spacing w:val="2"/>
          <w:sz w:val="24"/>
          <w:szCs w:val="24"/>
        </w:rPr>
      </w:pPr>
      <w:r w:rsidRPr="00547EF3">
        <w:rPr>
          <w:spacing w:val="2"/>
          <w:sz w:val="24"/>
          <w:szCs w:val="24"/>
        </w:rPr>
        <w:t xml:space="preserve">- муниципальных контрактов, заключаемых муниципальным заказчиком программы                             с исполнителями программных мероприятий в соответствии с Федеральным законом                          от 05.04.2013г. 44-ФЗ «О контрактной системе в сфере закупок товаров, работ, услуг для обеспечения государственных  и муниципальных нужд»; </w:t>
      </w:r>
    </w:p>
    <w:p w:rsidR="007C3571" w:rsidRDefault="003711A2" w:rsidP="00AA3523">
      <w:pPr>
        <w:widowControl w:val="0"/>
        <w:autoSpaceDE w:val="0"/>
        <w:ind w:firstLine="709"/>
        <w:jc w:val="both"/>
        <w:rPr>
          <w:b/>
          <w:sz w:val="24"/>
          <w:szCs w:val="24"/>
        </w:rPr>
      </w:pPr>
      <w:r w:rsidRPr="00547EF3">
        <w:rPr>
          <w:spacing w:val="2"/>
          <w:sz w:val="24"/>
          <w:szCs w:val="24"/>
        </w:rPr>
        <w:t>- соблюдения условий, порядка, правил, утвержденных федеральными, областными                                    и муниципальными правовыми актами</w:t>
      </w:r>
      <w:r w:rsidR="00547EF3" w:rsidRPr="00547EF3">
        <w:rPr>
          <w:spacing w:val="2"/>
          <w:sz w:val="24"/>
          <w:szCs w:val="24"/>
        </w:rPr>
        <w:t>.</w:t>
      </w:r>
    </w:p>
    <w:p w:rsidR="007C3571" w:rsidRDefault="007C3571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3711A2" w:rsidRPr="00547EF3" w:rsidRDefault="00AA3523" w:rsidP="003711A2"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711A2" w:rsidRPr="00547EF3">
        <w:rPr>
          <w:b/>
          <w:sz w:val="24"/>
          <w:szCs w:val="24"/>
        </w:rPr>
        <w:t xml:space="preserve">. Расходы </w:t>
      </w:r>
    </w:p>
    <w:p w:rsidR="003711A2" w:rsidRPr="00547EF3" w:rsidRDefault="003711A2" w:rsidP="003711A2">
      <w:pPr>
        <w:widowControl w:val="0"/>
        <w:autoSpaceDE w:val="0"/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 xml:space="preserve">на реализацию муниципальной программы </w:t>
      </w:r>
    </w:p>
    <w:p w:rsidR="003711A2" w:rsidRPr="00547EF3" w:rsidRDefault="003711A2" w:rsidP="003711A2">
      <w:pPr>
        <w:widowControl w:val="0"/>
        <w:autoSpaceDE w:val="0"/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 xml:space="preserve">«Устойчивое общественное развитие в муниципальном образовании </w:t>
      </w:r>
    </w:p>
    <w:p w:rsidR="003711A2" w:rsidRPr="00547EF3" w:rsidRDefault="004C4F2D" w:rsidP="003711A2">
      <w:pPr>
        <w:widowControl w:val="0"/>
        <w:autoSpaceDE w:val="0"/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>Запорожское</w:t>
      </w:r>
      <w:r w:rsidR="003711A2" w:rsidRPr="00547EF3">
        <w:rPr>
          <w:b/>
          <w:sz w:val="24"/>
          <w:szCs w:val="24"/>
        </w:rPr>
        <w:t xml:space="preserve"> сельское поселение  муниципального образования Приозерский </w:t>
      </w:r>
    </w:p>
    <w:p w:rsidR="003711A2" w:rsidRPr="004F786C" w:rsidRDefault="003711A2" w:rsidP="006A7FD5">
      <w:pPr>
        <w:widowControl w:val="0"/>
        <w:autoSpaceDE w:val="0"/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>муниципальный район Ленинградской области на 201</w:t>
      </w:r>
      <w:r w:rsidR="00F80D76">
        <w:rPr>
          <w:b/>
          <w:sz w:val="24"/>
          <w:szCs w:val="24"/>
        </w:rPr>
        <w:t>8</w:t>
      </w:r>
      <w:r w:rsidRPr="00547EF3">
        <w:rPr>
          <w:b/>
          <w:sz w:val="24"/>
          <w:szCs w:val="24"/>
        </w:rPr>
        <w:t xml:space="preserve"> год»  </w:t>
      </w:r>
    </w:p>
    <w:tbl>
      <w:tblPr>
        <w:tblW w:w="0" w:type="auto"/>
        <w:tblInd w:w="36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0"/>
        <w:gridCol w:w="4136"/>
        <w:gridCol w:w="21"/>
        <w:gridCol w:w="1255"/>
        <w:gridCol w:w="1159"/>
        <w:gridCol w:w="36"/>
        <w:gridCol w:w="957"/>
        <w:gridCol w:w="8"/>
        <w:gridCol w:w="1099"/>
      </w:tblGrid>
      <w:tr w:rsidR="003711A2" w:rsidRPr="004F786C" w:rsidTr="003E4A41"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№</w:t>
            </w:r>
          </w:p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Всего</w:t>
            </w:r>
          </w:p>
          <w:p w:rsidR="003711A2" w:rsidRPr="004F786C" w:rsidRDefault="006A7FD5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</w:t>
            </w:r>
            <w:r w:rsidR="003711A2" w:rsidRPr="004F78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711A2" w:rsidRPr="004F786C" w:rsidTr="006A7FD5">
        <w:trPr>
          <w:cantSplit/>
          <w:trHeight w:val="256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center"/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BA6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201</w:t>
            </w:r>
            <w:r w:rsidR="00BA6A58">
              <w:rPr>
                <w:rFonts w:ascii="Times New Roman" w:hAnsi="Times New Roman" w:cs="Times New Roman"/>
              </w:rPr>
              <w:t>8</w:t>
            </w:r>
            <w:r w:rsidRPr="004F786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920E15" w:rsidP="00BA6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BA6A58">
              <w:rPr>
                <w:rFonts w:ascii="Times New Roman" w:hAnsi="Times New Roman" w:cs="Times New Roman"/>
              </w:rPr>
              <w:t>9</w:t>
            </w:r>
            <w:r w:rsidR="003711A2" w:rsidRPr="004F786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1A2" w:rsidRPr="004F786C" w:rsidRDefault="00BA6A58" w:rsidP="00BA6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3711A2" w:rsidRPr="004F786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6</w:t>
            </w:r>
          </w:p>
        </w:tc>
      </w:tr>
      <w:tr w:rsidR="003711A2" w:rsidRPr="004F786C" w:rsidTr="00B80717">
        <w:trPr>
          <w:trHeight w:val="307"/>
        </w:trPr>
        <w:tc>
          <w:tcPr>
            <w:tcW w:w="9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  <w:b/>
              </w:rPr>
              <w:t>ОБЩИЕ РАСХОДЫ НА РЕАЛИЗАЦИЮ МУНИЦИПАЛЬНОЙ ПРОГРАММЫ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B80717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B80717"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B80717" w:rsidRDefault="00B80717" w:rsidP="00E1018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80717">
              <w:rPr>
                <w:rFonts w:ascii="Times New Roman" w:hAnsi="Times New Roman" w:cs="Times New Roman"/>
                <w:b/>
              </w:rPr>
              <w:t>2297,3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B80717" w:rsidRDefault="00B80717" w:rsidP="00E1018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80717">
              <w:rPr>
                <w:rFonts w:ascii="Times New Roman" w:hAnsi="Times New Roman" w:cs="Times New Roman"/>
                <w:b/>
              </w:rPr>
              <w:t>2297,3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B80717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B80717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B80717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B80717" w:rsidRDefault="00E66B9A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80717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B80717" w:rsidRDefault="00E66B9A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80717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B80717" w:rsidRDefault="00E66B9A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B80717" w:rsidRDefault="00E66B9A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B80717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федерального бюджета (плановый объем)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B80717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80717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B80717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80717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B80717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B80717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B80717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областного бюджета (плановый объем)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B80717" w:rsidRDefault="00B80717" w:rsidP="00920E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80717">
              <w:rPr>
                <w:rFonts w:ascii="Times New Roman" w:hAnsi="Times New Roman" w:cs="Times New Roman"/>
                <w:b/>
              </w:rPr>
              <w:t>2128,3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B80717" w:rsidRDefault="00B80717" w:rsidP="00920E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80717">
              <w:rPr>
                <w:rFonts w:ascii="Times New Roman" w:hAnsi="Times New Roman" w:cs="Times New Roman"/>
                <w:b/>
              </w:rPr>
              <w:t>2128,3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B80717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B80717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B80717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B80717">
              <w:rPr>
                <w:rFonts w:ascii="Times New Roman" w:hAnsi="Times New Roman" w:cs="Times New Roman"/>
              </w:rPr>
              <w:t>местного бюджета (плановый объем)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B80717" w:rsidRDefault="00B80717" w:rsidP="00920E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80717">
              <w:rPr>
                <w:rFonts w:ascii="Times New Roman" w:hAnsi="Times New Roman" w:cs="Times New Roman"/>
                <w:b/>
              </w:rPr>
              <w:t>169,0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B80717" w:rsidRDefault="00B80717" w:rsidP="00920E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80717">
              <w:rPr>
                <w:rFonts w:ascii="Times New Roman" w:hAnsi="Times New Roman" w:cs="Times New Roman"/>
                <w:b/>
              </w:rPr>
              <w:t>169,0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B80717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B80717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B80717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Прочих источников (плановый объем)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B80717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80717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B80717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80717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B80717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B80717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9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B80717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  <w:b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</w:tr>
      <w:tr w:rsidR="00BA6A58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58" w:rsidRPr="004F786C" w:rsidRDefault="00BA6A58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58" w:rsidRPr="00B80717" w:rsidRDefault="00BA6A58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58" w:rsidRPr="00B80717" w:rsidRDefault="00B80717" w:rsidP="00E1018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80717">
              <w:rPr>
                <w:rFonts w:ascii="Times New Roman" w:hAnsi="Times New Roman" w:cs="Times New Roman"/>
                <w:b/>
              </w:rPr>
              <w:t>2297,3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58" w:rsidRPr="00B80717" w:rsidRDefault="00B80717" w:rsidP="00E1018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80717">
              <w:rPr>
                <w:rFonts w:ascii="Times New Roman" w:hAnsi="Times New Roman" w:cs="Times New Roman"/>
                <w:b/>
              </w:rPr>
              <w:t>2297,3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58" w:rsidRPr="00B80717" w:rsidRDefault="00BA6A58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58" w:rsidRPr="00B80717" w:rsidRDefault="00BA6A58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B80717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B80717" w:rsidRDefault="00E66B9A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B80717" w:rsidRDefault="00E66B9A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B80717" w:rsidRDefault="00E66B9A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B80717" w:rsidRDefault="00E66B9A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B80717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федерального бюджета (плановый объем)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B80717" w:rsidRDefault="00906196" w:rsidP="009061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B80717" w:rsidRDefault="00906196" w:rsidP="009061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B80717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B80717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</w:tr>
      <w:tr w:rsidR="00BA6A58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58" w:rsidRPr="004F786C" w:rsidRDefault="00BA6A58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58" w:rsidRPr="00B80717" w:rsidRDefault="00BA6A58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областного бюджета (плановый объем)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58" w:rsidRPr="00B80717" w:rsidRDefault="00B80717" w:rsidP="000C47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80717">
              <w:rPr>
                <w:rFonts w:ascii="Times New Roman" w:hAnsi="Times New Roman" w:cs="Times New Roman"/>
                <w:b/>
              </w:rPr>
              <w:t>2128,3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58" w:rsidRPr="00B80717" w:rsidRDefault="00B80717" w:rsidP="000C47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80717">
              <w:rPr>
                <w:rFonts w:ascii="Times New Roman" w:hAnsi="Times New Roman" w:cs="Times New Roman"/>
                <w:b/>
              </w:rPr>
              <w:t>2128,3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58" w:rsidRPr="00B80717" w:rsidRDefault="00BA6A58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58" w:rsidRPr="00B80717" w:rsidRDefault="00BA6A58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</w:tr>
      <w:tr w:rsidR="00BA6A58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58" w:rsidRPr="004F786C" w:rsidRDefault="00BA6A58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58" w:rsidRPr="00B80717" w:rsidRDefault="00BA6A58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местного бюджета (плановый объем)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58" w:rsidRPr="00B80717" w:rsidRDefault="00B80717" w:rsidP="000C47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80717">
              <w:rPr>
                <w:rFonts w:ascii="Times New Roman" w:hAnsi="Times New Roman" w:cs="Times New Roman"/>
                <w:b/>
              </w:rPr>
              <w:t>169,0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58" w:rsidRPr="00B80717" w:rsidRDefault="00B80717" w:rsidP="000C47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80717">
              <w:rPr>
                <w:rFonts w:ascii="Times New Roman" w:hAnsi="Times New Roman" w:cs="Times New Roman"/>
                <w:b/>
              </w:rPr>
              <w:t>169,0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A58" w:rsidRPr="00B80717" w:rsidRDefault="00BA6A58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A58" w:rsidRPr="00B80717" w:rsidRDefault="00BA6A58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B80717" w:rsidRDefault="003711A2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Прочих источников (плановый объем)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B80717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B80717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B80717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B80717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</w:tr>
    </w:tbl>
    <w:p w:rsidR="003711A2" w:rsidRPr="004F786C" w:rsidRDefault="003711A2" w:rsidP="003711A2">
      <w:pPr>
        <w:rPr>
          <w:sz w:val="24"/>
          <w:szCs w:val="24"/>
        </w:rPr>
        <w:sectPr w:rsidR="003711A2" w:rsidRPr="004F786C" w:rsidSect="00060995">
          <w:pgSz w:w="11906" w:h="16838"/>
          <w:pgMar w:top="425" w:right="567" w:bottom="284" w:left="1418" w:header="283" w:footer="283" w:gutter="0"/>
          <w:cols w:space="720"/>
          <w:docGrid w:linePitch="600" w:charSpace="36864"/>
        </w:sectPr>
      </w:pPr>
    </w:p>
    <w:p w:rsidR="00E2356D" w:rsidRDefault="00E2356D" w:rsidP="00592B40">
      <w:pPr>
        <w:widowControl w:val="0"/>
        <w:autoSpaceDE w:val="0"/>
        <w:jc w:val="center"/>
        <w:rPr>
          <w:b/>
          <w:sz w:val="24"/>
          <w:szCs w:val="24"/>
        </w:rPr>
      </w:pPr>
    </w:p>
    <w:p w:rsidR="003711A2" w:rsidRPr="004F786C" w:rsidRDefault="00AA3523" w:rsidP="00592B40"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711A2" w:rsidRPr="004F786C">
        <w:rPr>
          <w:b/>
          <w:sz w:val="24"/>
          <w:szCs w:val="24"/>
        </w:rPr>
        <w:t xml:space="preserve">. План реализации </w:t>
      </w:r>
    </w:p>
    <w:p w:rsidR="003711A2" w:rsidRDefault="003711A2" w:rsidP="004B4199">
      <w:pPr>
        <w:widowControl w:val="0"/>
        <w:autoSpaceDE w:val="0"/>
        <w:jc w:val="center"/>
        <w:rPr>
          <w:b/>
          <w:sz w:val="24"/>
          <w:szCs w:val="24"/>
        </w:rPr>
      </w:pPr>
      <w:r w:rsidRPr="004F786C">
        <w:rPr>
          <w:b/>
          <w:sz w:val="24"/>
          <w:szCs w:val="24"/>
        </w:rPr>
        <w:t>муниципальной программ</w:t>
      </w:r>
      <w:r w:rsidR="004B4199">
        <w:rPr>
          <w:b/>
          <w:sz w:val="24"/>
          <w:szCs w:val="24"/>
        </w:rPr>
        <w:t xml:space="preserve">ы </w:t>
      </w:r>
      <w:r w:rsidRPr="004F786C">
        <w:rPr>
          <w:b/>
          <w:sz w:val="24"/>
          <w:szCs w:val="24"/>
        </w:rPr>
        <w:t>«Устойчивое общественное разви</w:t>
      </w:r>
      <w:r w:rsidR="004B4199">
        <w:rPr>
          <w:b/>
          <w:sz w:val="24"/>
          <w:szCs w:val="24"/>
        </w:rPr>
        <w:t xml:space="preserve">тие в муниципальном образовании </w:t>
      </w:r>
      <w:r w:rsidR="004C4F2D" w:rsidRPr="004F786C">
        <w:rPr>
          <w:b/>
          <w:sz w:val="24"/>
          <w:szCs w:val="24"/>
        </w:rPr>
        <w:t>Запорожское</w:t>
      </w:r>
      <w:r w:rsidRPr="004F786C">
        <w:rPr>
          <w:b/>
          <w:sz w:val="24"/>
          <w:szCs w:val="24"/>
        </w:rPr>
        <w:t xml:space="preserve"> сельское поселе</w:t>
      </w:r>
      <w:r w:rsidR="004B4199">
        <w:rPr>
          <w:b/>
          <w:sz w:val="24"/>
          <w:szCs w:val="24"/>
        </w:rPr>
        <w:t xml:space="preserve">ние муниципального образования </w:t>
      </w:r>
      <w:r w:rsidRPr="004F786C">
        <w:rPr>
          <w:b/>
          <w:sz w:val="24"/>
          <w:szCs w:val="24"/>
        </w:rPr>
        <w:t>Приозерский муниципальный район Ленинградской области на 201</w:t>
      </w:r>
      <w:r w:rsidR="00F80D76">
        <w:rPr>
          <w:b/>
          <w:sz w:val="24"/>
          <w:szCs w:val="24"/>
        </w:rPr>
        <w:t>8</w:t>
      </w:r>
      <w:r w:rsidRPr="004F786C">
        <w:rPr>
          <w:b/>
          <w:sz w:val="24"/>
          <w:szCs w:val="24"/>
        </w:rPr>
        <w:t xml:space="preserve"> год»</w:t>
      </w:r>
    </w:p>
    <w:p w:rsidR="00E2356D" w:rsidRPr="004F786C" w:rsidRDefault="00E2356D" w:rsidP="004B4199">
      <w:pPr>
        <w:widowControl w:val="0"/>
        <w:autoSpaceDE w:val="0"/>
        <w:jc w:val="center"/>
        <w:rPr>
          <w:b/>
          <w:sz w:val="24"/>
          <w:szCs w:val="24"/>
        </w:rPr>
      </w:pPr>
    </w:p>
    <w:p w:rsidR="003711A2" w:rsidRPr="0000722C" w:rsidRDefault="003711A2" w:rsidP="003711A2">
      <w:pPr>
        <w:widowControl w:val="0"/>
        <w:autoSpaceDE w:val="0"/>
        <w:jc w:val="center"/>
        <w:rPr>
          <w:sz w:val="21"/>
          <w:szCs w:val="21"/>
        </w:rPr>
      </w:pPr>
      <w:r w:rsidRPr="0000722C">
        <w:rPr>
          <w:b/>
          <w:sz w:val="23"/>
          <w:szCs w:val="23"/>
        </w:rPr>
        <w:t xml:space="preserve"> </w:t>
      </w:r>
    </w:p>
    <w:tbl>
      <w:tblPr>
        <w:tblW w:w="15111" w:type="dxa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1"/>
        <w:gridCol w:w="2268"/>
        <w:gridCol w:w="1134"/>
        <w:gridCol w:w="1174"/>
        <w:gridCol w:w="2191"/>
        <w:gridCol w:w="1313"/>
      </w:tblGrid>
      <w:tr w:rsidR="00E2356D" w:rsidRPr="004F786C" w:rsidTr="00E2356D">
        <w:trPr>
          <w:trHeight w:val="70"/>
        </w:trPr>
        <w:tc>
          <w:tcPr>
            <w:tcW w:w="7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Default="00E2356D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E2356D" w:rsidRPr="004F786C" w:rsidRDefault="00E2356D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(Ф.И.О., должность)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Финансирование (тыс.руб.)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356D" w:rsidRPr="004F786C" w:rsidRDefault="00E2356D" w:rsidP="003E4A41">
            <w:pPr>
              <w:snapToGrid w:val="0"/>
            </w:pPr>
            <w:r>
              <w:t>В том числе</w:t>
            </w:r>
          </w:p>
        </w:tc>
      </w:tr>
      <w:tr w:rsidR="00E2356D" w:rsidRPr="004F786C" w:rsidTr="00E2356D">
        <w:trPr>
          <w:trHeight w:val="230"/>
        </w:trPr>
        <w:tc>
          <w:tcPr>
            <w:tcW w:w="7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3E4A41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3E4A41">
            <w:pPr>
              <w:snapToGri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3E4A41">
            <w:pPr>
              <w:snapToGrid w:val="0"/>
              <w:jc w:val="both"/>
            </w:pPr>
          </w:p>
        </w:tc>
        <w:tc>
          <w:tcPr>
            <w:tcW w:w="13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56D" w:rsidRPr="004F786C" w:rsidRDefault="00E2356D" w:rsidP="003E4A41">
            <w:pPr>
              <w:snapToGrid w:val="0"/>
            </w:pPr>
          </w:p>
        </w:tc>
      </w:tr>
      <w:tr w:rsidR="00E2356D" w:rsidRPr="004F786C" w:rsidTr="00E2356D">
        <w:tc>
          <w:tcPr>
            <w:tcW w:w="7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3E4A41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3E4A41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3E4A41">
            <w:pPr>
              <w:snapToGrid w:val="0"/>
              <w:jc w:val="center"/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3E4A41">
            <w:pPr>
              <w:snapToGrid w:val="0"/>
              <w:jc w:val="center"/>
            </w:pP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3E4A41">
            <w:pPr>
              <w:snapToGrid w:val="0"/>
              <w:jc w:val="both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56D" w:rsidRPr="004F786C" w:rsidRDefault="00E2356D" w:rsidP="00E2356D">
            <w:pPr>
              <w:snapToGrid w:val="0"/>
              <w:jc w:val="center"/>
            </w:pPr>
            <w:r>
              <w:t>2018 год</w:t>
            </w:r>
          </w:p>
        </w:tc>
      </w:tr>
      <w:tr w:rsidR="00E2356D" w:rsidRPr="004F786C" w:rsidTr="00E2356D"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56D" w:rsidRPr="004F786C" w:rsidRDefault="00E2356D" w:rsidP="00E2356D">
            <w:pPr>
              <w:snapToGrid w:val="0"/>
              <w:jc w:val="center"/>
            </w:pPr>
            <w:r>
              <w:t>6</w:t>
            </w:r>
          </w:p>
        </w:tc>
      </w:tr>
      <w:tr w:rsidR="00E2356D" w:rsidRPr="004F786C" w:rsidTr="00E2356D">
        <w:tc>
          <w:tcPr>
            <w:tcW w:w="70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356D" w:rsidRPr="004F786C" w:rsidRDefault="00E2356D" w:rsidP="00A2245D">
            <w:pPr>
              <w:pStyle w:val="ConsPlusCell"/>
              <w:tabs>
                <w:tab w:val="left" w:pos="290"/>
              </w:tabs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  <w:b/>
              </w:rPr>
              <w:t>Подпрограмма "Создание ус</w:t>
            </w:r>
            <w:r>
              <w:rPr>
                <w:rFonts w:ascii="Times New Roman" w:hAnsi="Times New Roman" w:cs="Times New Roman"/>
                <w:b/>
              </w:rPr>
              <w:t xml:space="preserve">ловий для эффективного </w:t>
            </w:r>
            <w:r w:rsidRPr="004F786C">
              <w:rPr>
                <w:rFonts w:ascii="Times New Roman" w:hAnsi="Times New Roman" w:cs="Times New Roman"/>
                <w:b/>
              </w:rPr>
              <w:t>выполнения органами местного самоуправления своих полномочий"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01.01.201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31.12.201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56D" w:rsidRPr="001A684A" w:rsidRDefault="00EF2FE6" w:rsidP="006003D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2297,3</w:t>
            </w:r>
          </w:p>
        </w:tc>
      </w:tr>
      <w:tr w:rsidR="00E2356D" w:rsidRPr="004F786C" w:rsidTr="00E2356D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356D" w:rsidRPr="004F786C" w:rsidRDefault="00E2356D" w:rsidP="00A2245D">
            <w:pPr>
              <w:pStyle w:val="ConsPlusCell"/>
              <w:tabs>
                <w:tab w:val="left" w:pos="29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56D" w:rsidRPr="004F786C" w:rsidRDefault="00F46CAC" w:rsidP="006003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E2356D" w:rsidRPr="004F786C" w:rsidTr="00E2356D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356D" w:rsidRPr="004F786C" w:rsidRDefault="00E2356D" w:rsidP="00A2245D">
            <w:pPr>
              <w:pStyle w:val="ConsPlusCell"/>
              <w:tabs>
                <w:tab w:val="left" w:pos="29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56D" w:rsidRPr="00F46CAC" w:rsidRDefault="00EF2FE6" w:rsidP="006003D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46CAC">
              <w:rPr>
                <w:rFonts w:ascii="Times New Roman" w:hAnsi="Times New Roman" w:cs="Times New Roman"/>
                <w:b/>
              </w:rPr>
              <w:t>2128,3</w:t>
            </w:r>
          </w:p>
        </w:tc>
      </w:tr>
      <w:tr w:rsidR="00E2356D" w:rsidRPr="004F786C" w:rsidTr="00E2356D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356D" w:rsidRPr="004F786C" w:rsidRDefault="00E2356D" w:rsidP="00A2245D">
            <w:pPr>
              <w:pStyle w:val="ConsPlusCell"/>
              <w:tabs>
                <w:tab w:val="left" w:pos="29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56D" w:rsidRPr="00F46CAC" w:rsidRDefault="00F46CAC" w:rsidP="006003D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46CAC">
              <w:rPr>
                <w:rFonts w:ascii="Times New Roman" w:hAnsi="Times New Roman" w:cs="Times New Roman"/>
                <w:b/>
              </w:rPr>
              <w:t>169,0</w:t>
            </w:r>
          </w:p>
        </w:tc>
      </w:tr>
      <w:tr w:rsidR="00E2356D" w:rsidRPr="004F786C" w:rsidTr="00E2356D">
        <w:tc>
          <w:tcPr>
            <w:tcW w:w="7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A2245D">
            <w:pPr>
              <w:pStyle w:val="ConsPlusCell"/>
              <w:tabs>
                <w:tab w:val="left" w:pos="29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56D" w:rsidRPr="004F786C" w:rsidRDefault="00F46CAC" w:rsidP="006003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E2356D" w:rsidRPr="004F786C" w:rsidTr="00E2356D">
        <w:tc>
          <w:tcPr>
            <w:tcW w:w="70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356D" w:rsidRPr="004F786C" w:rsidRDefault="00E2356D" w:rsidP="00A2245D">
            <w:pPr>
              <w:pStyle w:val="ConsPlusCell"/>
              <w:tabs>
                <w:tab w:val="left" w:pos="2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01.01.201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31.12.201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56D" w:rsidRPr="004F786C" w:rsidRDefault="00EF2FE6" w:rsidP="006003D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2297,3</w:t>
            </w:r>
          </w:p>
        </w:tc>
      </w:tr>
      <w:tr w:rsidR="00E2356D" w:rsidRPr="004F786C" w:rsidTr="00E2356D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356D" w:rsidRPr="004F786C" w:rsidRDefault="00E2356D" w:rsidP="00A2245D">
            <w:pPr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56D" w:rsidRPr="004F786C" w:rsidRDefault="00F46CAC" w:rsidP="006003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E2356D" w:rsidRPr="004F786C" w:rsidTr="00E2356D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56D" w:rsidRPr="00F46CAC" w:rsidRDefault="00F46CAC" w:rsidP="006003D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46CAC">
              <w:rPr>
                <w:rFonts w:ascii="Times New Roman" w:hAnsi="Times New Roman" w:cs="Times New Roman"/>
                <w:b/>
              </w:rPr>
              <w:t>2128,3</w:t>
            </w:r>
          </w:p>
        </w:tc>
      </w:tr>
      <w:tr w:rsidR="00E2356D" w:rsidRPr="004F786C" w:rsidTr="00E2356D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56D" w:rsidRPr="00F46CAC" w:rsidRDefault="00F46CAC" w:rsidP="006003D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46CAC">
              <w:rPr>
                <w:rFonts w:ascii="Times New Roman" w:hAnsi="Times New Roman" w:cs="Times New Roman"/>
                <w:b/>
              </w:rPr>
              <w:t>169,0</w:t>
            </w:r>
          </w:p>
        </w:tc>
      </w:tr>
      <w:tr w:rsidR="00E2356D" w:rsidRPr="004F786C" w:rsidTr="00E2356D">
        <w:tc>
          <w:tcPr>
            <w:tcW w:w="7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56D" w:rsidRPr="004F786C" w:rsidRDefault="00F46CAC" w:rsidP="006003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E2356D" w:rsidRPr="004F786C" w:rsidTr="00E2356D">
        <w:trPr>
          <w:trHeight w:val="102"/>
        </w:trPr>
        <w:tc>
          <w:tcPr>
            <w:tcW w:w="70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  <w:b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356D" w:rsidRPr="00A2245D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2245D">
              <w:rPr>
                <w:rFonts w:ascii="Times New Roman" w:hAnsi="Times New Roman" w:cs="Times New Roman"/>
                <w:b/>
              </w:rPr>
              <w:t>01.01.2018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356D" w:rsidRPr="00A2245D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2245D">
              <w:rPr>
                <w:rFonts w:ascii="Times New Roman" w:hAnsi="Times New Roman" w:cs="Times New Roman"/>
                <w:b/>
              </w:rPr>
              <w:t>01.01.2018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56D" w:rsidRPr="001A684A" w:rsidRDefault="00E2356D" w:rsidP="006003D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A684A">
              <w:rPr>
                <w:rFonts w:ascii="Times New Roman" w:hAnsi="Times New Roman" w:cs="Times New Roman"/>
                <w:b/>
              </w:rPr>
              <w:t>1195,</w:t>
            </w:r>
            <w:r w:rsidR="00EF2FE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2356D" w:rsidRPr="004F786C" w:rsidTr="00E2356D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6003D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56D" w:rsidRPr="001A684A" w:rsidRDefault="00F46CAC" w:rsidP="006003D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</w:tr>
      <w:tr w:rsidR="00E2356D" w:rsidRPr="004F786C" w:rsidTr="00E2356D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6003D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56D" w:rsidRPr="001A684A" w:rsidRDefault="00E2356D" w:rsidP="006003D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1086,7</w:t>
            </w:r>
          </w:p>
        </w:tc>
      </w:tr>
      <w:tr w:rsidR="00E2356D" w:rsidRPr="004F786C" w:rsidTr="00E2356D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6003D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56D" w:rsidRPr="001A684A" w:rsidRDefault="00E2356D" w:rsidP="006003D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109,0</w:t>
            </w:r>
          </w:p>
        </w:tc>
      </w:tr>
      <w:tr w:rsidR="00E2356D" w:rsidRPr="004F786C" w:rsidTr="00E2356D">
        <w:tc>
          <w:tcPr>
            <w:tcW w:w="7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6003D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 источники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56D" w:rsidRPr="001A684A" w:rsidRDefault="00F46CAC" w:rsidP="006003D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</w:tr>
      <w:tr w:rsidR="00EF2FE6" w:rsidRPr="004F786C" w:rsidTr="00EF2FE6"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Мероприятие 1.1.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EF2FE6" w:rsidRPr="004F786C" w:rsidTr="00EF2FE6">
        <w:tc>
          <w:tcPr>
            <w:tcW w:w="70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9A36A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A684A">
              <w:rPr>
                <w:rFonts w:ascii="Times New Roman" w:hAnsi="Times New Roman" w:cs="Times New Roman"/>
              </w:rPr>
              <w:t xml:space="preserve">Ограждение детской игровой площадки пос. </w:t>
            </w:r>
            <w:proofErr w:type="spellStart"/>
            <w:r w:rsidRPr="001A684A">
              <w:rPr>
                <w:rFonts w:ascii="Times New Roman" w:hAnsi="Times New Roman" w:cs="Times New Roman"/>
              </w:rPr>
              <w:t>Пятиречье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EF2FE6" w:rsidRPr="004F786C" w:rsidTr="00EF2FE6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181,8</w:t>
            </w:r>
          </w:p>
        </w:tc>
      </w:tr>
      <w:tr w:rsidR="00EF2FE6" w:rsidRPr="004F786C" w:rsidTr="00EF2FE6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</w:tr>
      <w:tr w:rsidR="00EF2FE6" w:rsidRPr="004F786C" w:rsidTr="00EF2FE6">
        <w:tc>
          <w:tcPr>
            <w:tcW w:w="7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 источники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EF2FE6" w:rsidRPr="004F786C" w:rsidTr="00EF2FE6"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Мероприятие 1.2.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EF2FE6" w:rsidRPr="004F786C" w:rsidTr="00EF2FE6">
        <w:tc>
          <w:tcPr>
            <w:tcW w:w="70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B8071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игрового </w:t>
            </w:r>
            <w:r w:rsidR="00B80717">
              <w:rPr>
                <w:rFonts w:ascii="Times New Roman" w:hAnsi="Times New Roman" w:cs="Times New Roman"/>
              </w:rPr>
              <w:t>комплекса</w:t>
            </w:r>
            <w:r>
              <w:rPr>
                <w:rFonts w:ascii="Times New Roman" w:hAnsi="Times New Roman" w:cs="Times New Roman"/>
              </w:rPr>
              <w:t xml:space="preserve"> на детской площадке в </w:t>
            </w: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енисово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EF2FE6" w:rsidRPr="004F786C" w:rsidTr="00EF2FE6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227,2</w:t>
            </w:r>
          </w:p>
        </w:tc>
      </w:tr>
      <w:tr w:rsidR="00EF2FE6" w:rsidRPr="004F786C" w:rsidTr="00EF2FE6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</w:tr>
      <w:tr w:rsidR="00EF2FE6" w:rsidRPr="004F786C" w:rsidTr="00EF2FE6">
        <w:tc>
          <w:tcPr>
            <w:tcW w:w="7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EF2FE6" w:rsidRPr="004F786C" w:rsidTr="00EF2FE6"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1A684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3</w:t>
            </w:r>
            <w:r w:rsidRPr="004F7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</w:tr>
      <w:tr w:rsidR="00EF2FE6" w:rsidRPr="004F786C" w:rsidTr="00EF2FE6">
        <w:tc>
          <w:tcPr>
            <w:tcW w:w="70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A684A">
              <w:rPr>
                <w:rFonts w:ascii="Times New Roman" w:hAnsi="Times New Roman" w:cs="Times New Roman"/>
              </w:rPr>
              <w:t xml:space="preserve">Установка дополнительных </w:t>
            </w:r>
            <w:proofErr w:type="spellStart"/>
            <w:r w:rsidRPr="001A684A">
              <w:rPr>
                <w:rFonts w:ascii="Times New Roman" w:hAnsi="Times New Roman" w:cs="Times New Roman"/>
              </w:rPr>
              <w:t>фнарей</w:t>
            </w:r>
            <w:proofErr w:type="spellEnd"/>
            <w:r w:rsidRPr="001A684A">
              <w:rPr>
                <w:rFonts w:ascii="Times New Roman" w:hAnsi="Times New Roman" w:cs="Times New Roman"/>
              </w:rPr>
              <w:t xml:space="preserve"> уличного освещения </w:t>
            </w:r>
            <w:proofErr w:type="spellStart"/>
            <w:r w:rsidRPr="001A684A">
              <w:rPr>
                <w:rFonts w:ascii="Times New Roman" w:hAnsi="Times New Roman" w:cs="Times New Roman"/>
              </w:rPr>
              <w:t>дер</w:t>
            </w:r>
            <w:proofErr w:type="gramStart"/>
            <w:r w:rsidRPr="001A684A">
              <w:rPr>
                <w:rFonts w:ascii="Times New Roman" w:hAnsi="Times New Roman" w:cs="Times New Roman"/>
              </w:rPr>
              <w:t>.У</w:t>
            </w:r>
            <w:proofErr w:type="gramEnd"/>
            <w:r w:rsidRPr="001A684A">
              <w:rPr>
                <w:rFonts w:ascii="Times New Roman" w:hAnsi="Times New Roman" w:cs="Times New Roman"/>
              </w:rPr>
              <w:t>дальцово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EF2FE6" w:rsidRPr="004F786C" w:rsidTr="00EF2FE6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6" w:rsidRPr="004F786C" w:rsidRDefault="00EF2FE6" w:rsidP="006003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254,5</w:t>
            </w:r>
          </w:p>
        </w:tc>
      </w:tr>
      <w:tr w:rsidR="00EF2FE6" w:rsidRPr="004F786C" w:rsidTr="00EF2FE6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6" w:rsidRPr="004F786C" w:rsidRDefault="00EF2FE6" w:rsidP="006003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</w:tr>
      <w:tr w:rsidR="00EF2FE6" w:rsidRPr="004F786C" w:rsidTr="00EF2FE6">
        <w:tc>
          <w:tcPr>
            <w:tcW w:w="7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6" w:rsidRPr="004F786C" w:rsidRDefault="00EF2FE6" w:rsidP="006003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EF2FE6" w:rsidRPr="004F786C" w:rsidTr="00EF2FE6"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1A684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4</w:t>
            </w:r>
            <w:r w:rsidRPr="004F7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6" w:rsidRPr="004F786C" w:rsidRDefault="00EF2FE6" w:rsidP="006003D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F2FE6" w:rsidRPr="004F786C" w:rsidTr="00EF2FE6">
        <w:tc>
          <w:tcPr>
            <w:tcW w:w="70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A2245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A684A">
              <w:rPr>
                <w:rFonts w:ascii="Times New Roman" w:hAnsi="Times New Roman" w:cs="Times New Roman"/>
              </w:rPr>
              <w:t xml:space="preserve">Очистка канавы вдоль дороги по </w:t>
            </w:r>
            <w:proofErr w:type="spellStart"/>
            <w:r w:rsidRPr="001A684A"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ихая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дер.Замостье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6" w:rsidRPr="004F786C" w:rsidRDefault="00EF2FE6" w:rsidP="006003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EF2FE6" w:rsidRPr="004F786C" w:rsidTr="00EF2FE6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6" w:rsidRPr="004F786C" w:rsidRDefault="00EF2FE6" w:rsidP="006003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</w:tr>
      <w:tr w:rsidR="00EF2FE6" w:rsidRPr="004F786C" w:rsidTr="00EF2FE6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6" w:rsidRPr="004F786C" w:rsidRDefault="00EF2FE6" w:rsidP="006003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</w:tr>
      <w:tr w:rsidR="00EF2FE6" w:rsidRPr="004F786C" w:rsidTr="00EF2FE6">
        <w:tc>
          <w:tcPr>
            <w:tcW w:w="7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6" w:rsidRPr="004F786C" w:rsidRDefault="00EF2FE6" w:rsidP="006003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EF2FE6" w:rsidRPr="004F786C" w:rsidTr="00EF2FE6"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1A684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lastRenderedPageBreak/>
              <w:t>Мероприятие 1.</w:t>
            </w:r>
            <w:r>
              <w:rPr>
                <w:rFonts w:ascii="Times New Roman" w:hAnsi="Times New Roman" w:cs="Times New Roman"/>
              </w:rPr>
              <w:t>5</w:t>
            </w:r>
            <w:r w:rsidRPr="004F7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6" w:rsidRPr="004F786C" w:rsidRDefault="00EF2FE6" w:rsidP="006003D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365,7</w:t>
            </w:r>
          </w:p>
        </w:tc>
      </w:tr>
      <w:tr w:rsidR="00EF2FE6" w:rsidRPr="004F786C" w:rsidTr="00EF2FE6">
        <w:tc>
          <w:tcPr>
            <w:tcW w:w="70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FE6" w:rsidRPr="004F786C" w:rsidRDefault="00B80717" w:rsidP="000C47A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F2FE6">
              <w:rPr>
                <w:rFonts w:ascii="Times New Roman" w:hAnsi="Times New Roman" w:cs="Times New Roman"/>
              </w:rPr>
              <w:t xml:space="preserve">стройство детской </w:t>
            </w:r>
            <w:proofErr w:type="spellStart"/>
            <w:r w:rsidR="00EF2FE6">
              <w:rPr>
                <w:rFonts w:ascii="Times New Roman" w:hAnsi="Times New Roman" w:cs="Times New Roman"/>
              </w:rPr>
              <w:t>огровой</w:t>
            </w:r>
            <w:proofErr w:type="spellEnd"/>
            <w:r w:rsidR="00EF2FE6">
              <w:rPr>
                <w:rFonts w:ascii="Times New Roman" w:hAnsi="Times New Roman" w:cs="Times New Roman"/>
              </w:rPr>
              <w:t xml:space="preserve"> площадки в </w:t>
            </w:r>
            <w:proofErr w:type="spellStart"/>
            <w:r w:rsidR="00EF2FE6">
              <w:rPr>
                <w:rFonts w:ascii="Times New Roman" w:hAnsi="Times New Roman" w:cs="Times New Roman"/>
              </w:rPr>
              <w:t>пос</w:t>
            </w:r>
            <w:proofErr w:type="gramStart"/>
            <w:r w:rsidR="00EF2FE6">
              <w:rPr>
                <w:rFonts w:ascii="Times New Roman" w:hAnsi="Times New Roman" w:cs="Times New Roman"/>
              </w:rPr>
              <w:t>.Л</w:t>
            </w:r>
            <w:proofErr w:type="gramEnd"/>
            <w:r w:rsidR="00EF2FE6">
              <w:rPr>
                <w:rFonts w:ascii="Times New Roman" w:hAnsi="Times New Roman" w:cs="Times New Roman"/>
              </w:rPr>
              <w:t>уговое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6" w:rsidRPr="004F786C" w:rsidRDefault="00EF2FE6" w:rsidP="006003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EF2FE6" w:rsidRPr="004F786C" w:rsidTr="00EF2FE6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6" w:rsidRPr="004F786C" w:rsidRDefault="00EF2FE6" w:rsidP="006003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332,3</w:t>
            </w:r>
          </w:p>
        </w:tc>
      </w:tr>
      <w:tr w:rsidR="00EF2FE6" w:rsidRPr="004F786C" w:rsidTr="00EF2FE6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6" w:rsidRPr="004F786C" w:rsidRDefault="00EF2FE6" w:rsidP="006003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</w:tr>
      <w:tr w:rsidR="00EF2FE6" w:rsidRPr="004F786C" w:rsidTr="00EF2FE6">
        <w:tc>
          <w:tcPr>
            <w:tcW w:w="7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6" w:rsidRPr="004F786C" w:rsidRDefault="00EF2FE6" w:rsidP="006003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E2356D" w:rsidRPr="004F786C" w:rsidTr="00EF2FE6">
        <w:tc>
          <w:tcPr>
            <w:tcW w:w="70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356D" w:rsidRPr="004F786C" w:rsidRDefault="00E2356D" w:rsidP="006003D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E2356D">
              <w:rPr>
                <w:rFonts w:ascii="Times New Roman" w:hAnsi="Times New Roman" w:cs="Times New Roman"/>
                <w:b/>
              </w:rPr>
              <w:t>Реализация областного закона от 15января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356D" w:rsidRPr="004F786C" w:rsidRDefault="00E2356D" w:rsidP="006003D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356D" w:rsidRPr="00EF2FE6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F2FE6">
              <w:rPr>
                <w:rFonts w:ascii="Times New Roman" w:hAnsi="Times New Roman" w:cs="Times New Roman"/>
                <w:b/>
              </w:rPr>
              <w:t>01.01.2018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356D" w:rsidRPr="00EF2FE6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F2FE6">
              <w:rPr>
                <w:rFonts w:ascii="Times New Roman" w:hAnsi="Times New Roman" w:cs="Times New Roman"/>
                <w:b/>
              </w:rPr>
              <w:t>31.12.2018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6003D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6D" w:rsidRPr="001A684A" w:rsidRDefault="00EF2FE6" w:rsidP="006003D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1101,6</w:t>
            </w:r>
          </w:p>
        </w:tc>
      </w:tr>
      <w:tr w:rsidR="00E2356D" w:rsidRPr="004F786C" w:rsidTr="00EF2FE6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356D" w:rsidRPr="00E2356D" w:rsidRDefault="00E2356D" w:rsidP="006003D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356D" w:rsidRPr="004F786C" w:rsidRDefault="00E2356D" w:rsidP="006003D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6003D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6D" w:rsidRPr="001A684A" w:rsidRDefault="00F46CAC" w:rsidP="006003D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</w:tr>
      <w:tr w:rsidR="00E2356D" w:rsidRPr="004F786C" w:rsidTr="00EF2FE6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356D" w:rsidRPr="00E2356D" w:rsidRDefault="00E2356D" w:rsidP="006003D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356D" w:rsidRPr="004F786C" w:rsidRDefault="00E2356D" w:rsidP="006003D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6003D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6D" w:rsidRPr="001A684A" w:rsidRDefault="00EF2FE6" w:rsidP="006003D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1041,6</w:t>
            </w:r>
          </w:p>
        </w:tc>
      </w:tr>
      <w:tr w:rsidR="00E2356D" w:rsidRPr="004F786C" w:rsidTr="00EF2FE6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356D" w:rsidRPr="00E2356D" w:rsidRDefault="00E2356D" w:rsidP="006003D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356D" w:rsidRPr="004F786C" w:rsidRDefault="00E2356D" w:rsidP="006003D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6003D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6D" w:rsidRPr="001A684A" w:rsidRDefault="00EF2FE6" w:rsidP="006003D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60,0</w:t>
            </w:r>
          </w:p>
        </w:tc>
      </w:tr>
      <w:tr w:rsidR="00E2356D" w:rsidRPr="004F786C" w:rsidTr="00EF2FE6">
        <w:tc>
          <w:tcPr>
            <w:tcW w:w="7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E2356D" w:rsidRDefault="00E2356D" w:rsidP="006003D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6003D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6003D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 источники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6D" w:rsidRPr="001A684A" w:rsidRDefault="00F46CAC" w:rsidP="006003D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</w:tr>
      <w:tr w:rsidR="00EF2FE6" w:rsidRPr="004F786C" w:rsidTr="00EF2FE6"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</w:t>
            </w:r>
            <w:r w:rsidRPr="004F786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E6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6" w:rsidRPr="004F786C" w:rsidRDefault="00EF2FE6" w:rsidP="006003D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760,1</w:t>
            </w:r>
          </w:p>
        </w:tc>
      </w:tr>
      <w:tr w:rsidR="00EF2FE6" w:rsidRPr="004F786C" w:rsidTr="00EF2FE6">
        <w:tc>
          <w:tcPr>
            <w:tcW w:w="70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EF2FE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уличного освещения по ул. Луговая, Хвойная, Заречная, </w:t>
            </w: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пос.Зпорожское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6" w:rsidRPr="004F786C" w:rsidRDefault="00EF2FE6" w:rsidP="006003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EF2FE6" w:rsidRPr="004F786C" w:rsidTr="00EF2FE6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6" w:rsidRPr="004F786C" w:rsidRDefault="00EF2FE6" w:rsidP="006003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718,1</w:t>
            </w:r>
          </w:p>
        </w:tc>
      </w:tr>
      <w:tr w:rsidR="00EF2FE6" w:rsidRPr="004F786C" w:rsidTr="00EF2FE6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6" w:rsidRPr="004F786C" w:rsidRDefault="00EF2FE6" w:rsidP="006003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</w:tr>
      <w:tr w:rsidR="00EF2FE6" w:rsidRPr="004F786C" w:rsidTr="00EF2FE6">
        <w:tc>
          <w:tcPr>
            <w:tcW w:w="7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 источники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6" w:rsidRPr="004F786C" w:rsidRDefault="00EF2FE6" w:rsidP="006003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EF2FE6" w:rsidRPr="004F786C" w:rsidTr="00EF2FE6"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</w:t>
            </w:r>
            <w:r w:rsidRPr="004F786C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6" w:rsidRPr="004F786C" w:rsidRDefault="00EF2FE6" w:rsidP="006003D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341,5</w:t>
            </w:r>
          </w:p>
        </w:tc>
      </w:tr>
      <w:tr w:rsidR="00EF2FE6" w:rsidRPr="004F786C" w:rsidTr="00EF2FE6">
        <w:tc>
          <w:tcPr>
            <w:tcW w:w="70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FE6" w:rsidRPr="00EF2FE6" w:rsidRDefault="00EF2FE6" w:rsidP="006003D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уличного освещения микрорайонов «Южный-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», «Южный-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», «Южный-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апорожское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6" w:rsidRPr="004F786C" w:rsidRDefault="00EF2FE6" w:rsidP="006003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EF2FE6" w:rsidRPr="004F786C" w:rsidTr="00EF2FE6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6" w:rsidRPr="004F786C" w:rsidRDefault="00EF2FE6" w:rsidP="006003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323,5</w:t>
            </w:r>
          </w:p>
        </w:tc>
      </w:tr>
      <w:tr w:rsidR="00EF2FE6" w:rsidRPr="004F786C" w:rsidTr="00EF2FE6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6" w:rsidRPr="004F786C" w:rsidRDefault="00EF2FE6" w:rsidP="006003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EF2FE6" w:rsidRPr="004F786C" w:rsidTr="00EF2FE6">
        <w:tc>
          <w:tcPr>
            <w:tcW w:w="7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6003D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6" w:rsidRPr="004F786C" w:rsidRDefault="00EF2FE6" w:rsidP="006003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</w:tbl>
    <w:p w:rsidR="003711A2" w:rsidRPr="0000722C" w:rsidRDefault="003711A2" w:rsidP="003711A2">
      <w:pPr>
        <w:sectPr w:rsidR="003711A2" w:rsidRPr="0000722C" w:rsidSect="003E4A41">
          <w:pgSz w:w="16838" w:h="11906" w:orient="landscape"/>
          <w:pgMar w:top="567" w:right="284" w:bottom="284" w:left="425" w:header="720" w:footer="0" w:gutter="0"/>
          <w:cols w:space="720"/>
          <w:docGrid w:linePitch="600" w:charSpace="36864"/>
        </w:sectPr>
      </w:pPr>
    </w:p>
    <w:p w:rsidR="003711A2" w:rsidRPr="0000722C" w:rsidRDefault="003711A2" w:rsidP="003711A2">
      <w:pPr>
        <w:pStyle w:val="a6"/>
        <w:jc w:val="right"/>
        <w:rPr>
          <w:rFonts w:ascii="Times New Roman" w:hAnsi="Times New Roman" w:cs="Times New Roman"/>
          <w:b/>
        </w:rPr>
      </w:pPr>
    </w:p>
    <w:p w:rsidR="003711A2" w:rsidRPr="004F786C" w:rsidRDefault="003711A2" w:rsidP="00592B40">
      <w:pPr>
        <w:widowControl w:val="0"/>
        <w:autoSpaceDE w:val="0"/>
        <w:jc w:val="center"/>
        <w:rPr>
          <w:b/>
          <w:sz w:val="24"/>
          <w:szCs w:val="24"/>
        </w:rPr>
      </w:pPr>
      <w:r w:rsidRPr="004F786C">
        <w:rPr>
          <w:b/>
          <w:sz w:val="24"/>
          <w:szCs w:val="24"/>
        </w:rPr>
        <w:t>1</w:t>
      </w:r>
      <w:r w:rsidR="00AA3523">
        <w:rPr>
          <w:b/>
          <w:sz w:val="24"/>
          <w:szCs w:val="24"/>
        </w:rPr>
        <w:t>0</w:t>
      </w:r>
      <w:r w:rsidRPr="004F786C">
        <w:rPr>
          <w:b/>
          <w:sz w:val="24"/>
          <w:szCs w:val="24"/>
        </w:rPr>
        <w:t>. Целевые показатели</w:t>
      </w:r>
    </w:p>
    <w:p w:rsidR="003711A2" w:rsidRPr="00FC012B" w:rsidRDefault="00FC012B" w:rsidP="00FC012B"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программы </w:t>
      </w:r>
      <w:r w:rsidR="003711A2" w:rsidRPr="004F786C">
        <w:rPr>
          <w:b/>
          <w:sz w:val="24"/>
          <w:szCs w:val="24"/>
        </w:rPr>
        <w:t>«Устойчивое обществен</w:t>
      </w:r>
      <w:r>
        <w:rPr>
          <w:b/>
          <w:sz w:val="24"/>
          <w:szCs w:val="24"/>
        </w:rPr>
        <w:t xml:space="preserve">ное развитие </w:t>
      </w:r>
      <w:r w:rsidR="003E4A41" w:rsidRPr="004F786C">
        <w:rPr>
          <w:b/>
          <w:sz w:val="24"/>
          <w:szCs w:val="24"/>
        </w:rPr>
        <w:t xml:space="preserve">в муниципальном  образовании </w:t>
      </w:r>
      <w:r w:rsidR="004C4F2D" w:rsidRPr="004F786C">
        <w:rPr>
          <w:b/>
          <w:sz w:val="24"/>
          <w:szCs w:val="24"/>
        </w:rPr>
        <w:t>Запорожское</w:t>
      </w:r>
      <w:r>
        <w:rPr>
          <w:b/>
          <w:sz w:val="24"/>
          <w:szCs w:val="24"/>
        </w:rPr>
        <w:t xml:space="preserve"> сельское </w:t>
      </w:r>
      <w:r w:rsidR="003711A2" w:rsidRPr="004F786C">
        <w:rPr>
          <w:b/>
          <w:sz w:val="24"/>
          <w:szCs w:val="24"/>
        </w:rPr>
        <w:t>поселение муниципа</w:t>
      </w:r>
      <w:r>
        <w:rPr>
          <w:b/>
          <w:sz w:val="24"/>
          <w:szCs w:val="24"/>
        </w:rPr>
        <w:t xml:space="preserve">льного образования Приозерский </w:t>
      </w:r>
      <w:r w:rsidR="003711A2" w:rsidRPr="004F786C">
        <w:rPr>
          <w:b/>
          <w:sz w:val="24"/>
          <w:szCs w:val="24"/>
        </w:rPr>
        <w:t>муниципальный район Ленинградской области на 201</w:t>
      </w:r>
      <w:r w:rsidR="00F80D76">
        <w:rPr>
          <w:b/>
          <w:sz w:val="24"/>
          <w:szCs w:val="24"/>
        </w:rPr>
        <w:t>8</w:t>
      </w:r>
      <w:r w:rsidR="003711A2" w:rsidRPr="004F786C">
        <w:rPr>
          <w:b/>
          <w:sz w:val="24"/>
          <w:szCs w:val="24"/>
        </w:rPr>
        <w:t xml:space="preserve"> год»  </w:t>
      </w:r>
    </w:p>
    <w:p w:rsidR="00D56F88" w:rsidRPr="00592B40" w:rsidRDefault="00D56F88" w:rsidP="007C357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878"/>
        <w:gridCol w:w="2491"/>
        <w:gridCol w:w="1446"/>
        <w:gridCol w:w="1275"/>
        <w:gridCol w:w="3686"/>
      </w:tblGrid>
      <w:tr w:rsidR="008A4179" w:rsidRPr="002F52E1" w:rsidTr="002D6EFB">
        <w:trPr>
          <w:trHeight w:val="1120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9" w:rsidRPr="002F52E1" w:rsidRDefault="008A4179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№ строки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9" w:rsidRPr="002F52E1" w:rsidRDefault="008A4179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79" w:rsidRPr="002F52E1" w:rsidRDefault="008A4179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A4179" w:rsidRPr="002F52E1" w:rsidRDefault="008A4179" w:rsidP="009964BB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Значения целевых показателей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9" w:rsidRPr="002F52E1" w:rsidRDefault="008A4179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proofErr w:type="spellStart"/>
            <w:r w:rsidRPr="002F52E1">
              <w:rPr>
                <w:color w:val="00000A"/>
                <w:kern w:val="1"/>
                <w:lang w:eastAsia="hi-IN" w:bidi="hi-IN"/>
              </w:rPr>
              <w:t>Справочно</w:t>
            </w:r>
            <w:proofErr w:type="spellEnd"/>
            <w:r w:rsidRPr="002F52E1">
              <w:rPr>
                <w:color w:val="00000A"/>
                <w:kern w:val="1"/>
                <w:lang w:eastAsia="hi-IN" w:bidi="hi-IN"/>
              </w:rPr>
              <w:t>:</w:t>
            </w:r>
          </w:p>
          <w:p w:rsidR="008A4179" w:rsidRPr="002F52E1" w:rsidRDefault="008A4179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базовое значение</w:t>
            </w:r>
          </w:p>
          <w:p w:rsidR="008A4179" w:rsidRPr="002F52E1" w:rsidRDefault="008A4179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целевого показателя</w:t>
            </w:r>
          </w:p>
          <w:p w:rsidR="008A4179" w:rsidRPr="002F52E1" w:rsidRDefault="008A4179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8A4179" w:rsidRPr="002F52E1" w:rsidTr="002D6EFB">
        <w:trPr>
          <w:trHeight w:val="668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2F52E1" w:rsidRDefault="008A4179" w:rsidP="009964BB">
            <w:pPr>
              <w:widowControl w:val="0"/>
              <w:suppressAutoHyphens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2F52E1" w:rsidRDefault="008A4179" w:rsidP="009964BB">
            <w:pPr>
              <w:widowControl w:val="0"/>
              <w:suppressAutoHyphens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2F52E1" w:rsidRDefault="008A4179" w:rsidP="009964BB">
            <w:pPr>
              <w:widowControl w:val="0"/>
              <w:suppressAutoHyphens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179" w:rsidRPr="002F52E1" w:rsidRDefault="008A4179" w:rsidP="009964BB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По итогам года реализации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2F52E1" w:rsidRDefault="008A4179" w:rsidP="009964BB">
            <w:pPr>
              <w:widowControl w:val="0"/>
              <w:suppressAutoHyphens/>
              <w:rPr>
                <w:color w:val="00000A"/>
                <w:kern w:val="1"/>
                <w:lang w:eastAsia="hi-IN" w:bidi="hi-IN"/>
              </w:rPr>
            </w:pPr>
          </w:p>
        </w:tc>
      </w:tr>
      <w:tr w:rsidR="008A4179" w:rsidRPr="002F52E1" w:rsidTr="002D6EFB">
        <w:trPr>
          <w:trHeight w:val="7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79" w:rsidRPr="002F52E1" w:rsidRDefault="008A4179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3518F8" w:rsidRDefault="008A4179" w:rsidP="005A3EA4">
            <w:pPr>
              <w:jc w:val="both"/>
            </w:pPr>
            <w:r w:rsidRPr="003518F8">
              <w:rPr>
                <w:spacing w:val="2"/>
                <w:lang w:eastAsia="ar-SA"/>
              </w:rPr>
              <w:t>процент соответствия об</w:t>
            </w:r>
            <w:r w:rsidR="009964BB">
              <w:rPr>
                <w:spacing w:val="2"/>
                <w:lang w:eastAsia="ar-SA"/>
              </w:rPr>
              <w:t xml:space="preserve">ъектов внешнего благоустройства </w:t>
            </w:r>
            <w:r w:rsidRPr="003518F8">
              <w:rPr>
                <w:spacing w:val="2"/>
                <w:lang w:eastAsia="ar-SA"/>
              </w:rPr>
              <w:t xml:space="preserve"> существующим нормам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990DEE" w:rsidRDefault="008A4179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4179" w:rsidRPr="008A452A" w:rsidRDefault="00575593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8A452A" w:rsidRDefault="00575593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C149A9" w:rsidRPr="002F52E1" w:rsidTr="002D6EF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A9" w:rsidRPr="002F52E1" w:rsidRDefault="00011E74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2.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A9" w:rsidRPr="003518F8" w:rsidRDefault="00C149A9" w:rsidP="009964BB">
            <w:pPr>
              <w:tabs>
                <w:tab w:val="left" w:pos="426"/>
              </w:tabs>
              <w:jc w:val="both"/>
              <w:rPr>
                <w:spacing w:val="2"/>
                <w:lang w:eastAsia="ar-SA"/>
              </w:rPr>
            </w:pPr>
            <w:r>
              <w:rPr>
                <w:spacing w:val="2"/>
                <w:lang w:eastAsia="ar-SA"/>
              </w:rPr>
              <w:t xml:space="preserve">Количество поселков, подлежащих развитию, как части территории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A9" w:rsidRDefault="00C149A9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9A9" w:rsidRDefault="00B80717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A9" w:rsidRDefault="00575593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8A4179" w:rsidRPr="002F52E1" w:rsidTr="002D6EF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79" w:rsidRPr="002F52E1" w:rsidRDefault="00011E74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3</w:t>
            </w:r>
            <w:r w:rsidR="008A4179" w:rsidRPr="002F52E1">
              <w:rPr>
                <w:color w:val="00000A"/>
                <w:kern w:val="1"/>
                <w:lang w:eastAsia="hi-IN" w:bidi="hi-IN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3518F8" w:rsidRDefault="008A4179" w:rsidP="009964BB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3518F8">
              <w:rPr>
                <w:spacing w:val="2"/>
                <w:lang w:eastAsia="ar-SA"/>
              </w:rPr>
              <w:t>процент привлечения населения к работам по благоустройству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990DEE" w:rsidRDefault="008A4179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4179" w:rsidRPr="008A452A" w:rsidRDefault="00575593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8A452A" w:rsidRDefault="00575593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B80717" w:rsidRPr="002F52E1" w:rsidTr="002D6EF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Default="00B80717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4.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Pr="003518F8" w:rsidRDefault="00B80717" w:rsidP="009964BB">
            <w:pPr>
              <w:tabs>
                <w:tab w:val="left" w:pos="426"/>
              </w:tabs>
              <w:jc w:val="both"/>
              <w:rPr>
                <w:spacing w:val="2"/>
                <w:lang w:eastAsia="ar-SA"/>
              </w:rPr>
            </w:pPr>
            <w:r w:rsidRPr="001A684A">
              <w:t xml:space="preserve">Ограждение детской игровой площадки пос. </w:t>
            </w:r>
            <w:proofErr w:type="spellStart"/>
            <w:r w:rsidRPr="001A684A">
              <w:t>Пятиречье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Default="00B80717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717" w:rsidRDefault="00B80717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Default="00B80717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80717" w:rsidRPr="002F52E1" w:rsidTr="002D6EF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Default="00B80717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Pr="003518F8" w:rsidRDefault="00B80717" w:rsidP="00B80717">
            <w:pPr>
              <w:tabs>
                <w:tab w:val="left" w:pos="426"/>
              </w:tabs>
              <w:jc w:val="both"/>
              <w:rPr>
                <w:spacing w:val="2"/>
                <w:lang w:eastAsia="ar-SA"/>
              </w:rPr>
            </w:pPr>
            <w:r>
              <w:t xml:space="preserve">Установка игрового </w:t>
            </w:r>
            <w:r>
              <w:t>комплекса</w:t>
            </w:r>
            <w:r>
              <w:t xml:space="preserve"> на детской площадке в </w:t>
            </w:r>
            <w:proofErr w:type="spellStart"/>
            <w:r>
              <w:t>пос</w:t>
            </w:r>
            <w:proofErr w:type="gramStart"/>
            <w:r>
              <w:t>.Д</w:t>
            </w:r>
            <w:proofErr w:type="gramEnd"/>
            <w:r>
              <w:t>енисово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Default="00B80717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717" w:rsidRDefault="00B80717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Default="00B80717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80717" w:rsidRPr="002F52E1" w:rsidTr="002D6EF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Default="00B80717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6.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Pr="003518F8" w:rsidRDefault="00B80717" w:rsidP="009964BB">
            <w:pPr>
              <w:tabs>
                <w:tab w:val="left" w:pos="426"/>
              </w:tabs>
              <w:jc w:val="both"/>
              <w:rPr>
                <w:spacing w:val="2"/>
                <w:lang w:eastAsia="ar-SA"/>
              </w:rPr>
            </w:pPr>
            <w:r w:rsidRPr="001A684A">
              <w:t xml:space="preserve">Установка дополнительных </w:t>
            </w:r>
            <w:proofErr w:type="spellStart"/>
            <w:r w:rsidRPr="001A684A">
              <w:t>фнарей</w:t>
            </w:r>
            <w:proofErr w:type="spellEnd"/>
            <w:r w:rsidRPr="001A684A">
              <w:t xml:space="preserve"> уличного освещения </w:t>
            </w:r>
            <w:proofErr w:type="spellStart"/>
            <w:r w:rsidRPr="001A684A">
              <w:t>дер</w:t>
            </w:r>
            <w:proofErr w:type="gramStart"/>
            <w:r w:rsidRPr="001A684A">
              <w:t>.У</w:t>
            </w:r>
            <w:proofErr w:type="gramEnd"/>
            <w:r w:rsidRPr="001A684A">
              <w:t>дальцово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Default="00B80717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717" w:rsidRDefault="00B80717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Default="00B80717" w:rsidP="0099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0717" w:rsidRPr="002F52E1" w:rsidTr="002D6EF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Default="00B80717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7.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Pr="003518F8" w:rsidRDefault="00B80717" w:rsidP="009964BB">
            <w:pPr>
              <w:tabs>
                <w:tab w:val="left" w:pos="426"/>
              </w:tabs>
              <w:jc w:val="both"/>
              <w:rPr>
                <w:spacing w:val="2"/>
                <w:lang w:eastAsia="ar-SA"/>
              </w:rPr>
            </w:pPr>
            <w:r w:rsidRPr="001A684A">
              <w:t xml:space="preserve">Очистка канавы вдоль дороги по </w:t>
            </w:r>
            <w:proofErr w:type="spellStart"/>
            <w:r w:rsidRPr="001A684A">
              <w:t>ул</w:t>
            </w:r>
            <w:proofErr w:type="gramStart"/>
            <w:r>
              <w:t>.Т</w:t>
            </w:r>
            <w:proofErr w:type="gramEnd"/>
            <w:r>
              <w:t>ихая</w:t>
            </w:r>
            <w:proofErr w:type="spellEnd"/>
            <w:r>
              <w:t xml:space="preserve"> в </w:t>
            </w:r>
            <w:proofErr w:type="spellStart"/>
            <w:r>
              <w:t>дер.Замостье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Default="00B80717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717" w:rsidRDefault="00B80717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Default="00B80717" w:rsidP="0099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0717" w:rsidRPr="002F52E1" w:rsidTr="002D6EF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Default="00B80717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8.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Pr="003518F8" w:rsidRDefault="00B80717" w:rsidP="009964BB">
            <w:pPr>
              <w:tabs>
                <w:tab w:val="left" w:pos="426"/>
              </w:tabs>
              <w:jc w:val="both"/>
              <w:rPr>
                <w:spacing w:val="2"/>
                <w:lang w:eastAsia="ar-SA"/>
              </w:rPr>
            </w:pPr>
            <w:r>
              <w:t xml:space="preserve">Устройство детской </w:t>
            </w:r>
            <w:proofErr w:type="spellStart"/>
            <w:r>
              <w:t>огровой</w:t>
            </w:r>
            <w:proofErr w:type="spellEnd"/>
            <w:r>
              <w:t xml:space="preserve"> площадки в </w:t>
            </w:r>
            <w:proofErr w:type="spellStart"/>
            <w:r>
              <w:t>пос</w:t>
            </w:r>
            <w:proofErr w:type="gramStart"/>
            <w:r>
              <w:t>.Л</w:t>
            </w:r>
            <w:proofErr w:type="gramEnd"/>
            <w:r>
              <w:t>уговое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Default="00B80717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717" w:rsidRDefault="00B80717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Default="00B80717" w:rsidP="0099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0717" w:rsidRPr="002F52E1" w:rsidTr="002D6EF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Default="00B80717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9.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Pr="003518F8" w:rsidRDefault="00B80717" w:rsidP="009964BB">
            <w:pPr>
              <w:tabs>
                <w:tab w:val="left" w:pos="426"/>
              </w:tabs>
              <w:jc w:val="both"/>
              <w:rPr>
                <w:spacing w:val="2"/>
                <w:lang w:eastAsia="ar-SA"/>
              </w:rPr>
            </w:pPr>
            <w:r>
              <w:t xml:space="preserve">Устройство уличного освещения по ул. Луговая, Хвойная, Заречная, </w:t>
            </w:r>
            <w:proofErr w:type="spellStart"/>
            <w:r>
              <w:t>пер</w:t>
            </w:r>
            <w:proofErr w:type="gramStart"/>
            <w:r>
              <w:t>.Л</w:t>
            </w:r>
            <w:proofErr w:type="gramEnd"/>
            <w:r>
              <w:t>етний</w:t>
            </w:r>
            <w:proofErr w:type="spellEnd"/>
            <w:r>
              <w:t xml:space="preserve"> </w:t>
            </w:r>
            <w:proofErr w:type="spellStart"/>
            <w:r>
              <w:t>пос.Зпорожское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Default="00B80717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717" w:rsidRDefault="00B80717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Default="00B80717" w:rsidP="0099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0717" w:rsidRPr="002F52E1" w:rsidTr="002D6EF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Default="00B80717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10.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Pr="003518F8" w:rsidRDefault="00B80717" w:rsidP="00B80717">
            <w:pPr>
              <w:tabs>
                <w:tab w:val="left" w:pos="426"/>
              </w:tabs>
              <w:jc w:val="both"/>
              <w:rPr>
                <w:spacing w:val="2"/>
                <w:lang w:eastAsia="ar-SA"/>
              </w:rPr>
            </w:pPr>
            <w:r>
              <w:t>Устройство уличного освещения микрорайонов «Южный-</w:t>
            </w:r>
            <w:r>
              <w:rPr>
                <w:lang w:val="en-US"/>
              </w:rPr>
              <w:t>I</w:t>
            </w:r>
            <w:r>
              <w:t>», «Южный-</w:t>
            </w:r>
            <w:r>
              <w:rPr>
                <w:lang w:val="en-US"/>
              </w:rPr>
              <w:t>II</w:t>
            </w:r>
            <w:r>
              <w:t>», «Южный-</w:t>
            </w:r>
            <w:r>
              <w:rPr>
                <w:lang w:val="en-US"/>
              </w:rPr>
              <w:t>III</w:t>
            </w:r>
            <w:r>
              <w:t xml:space="preserve">» </w:t>
            </w:r>
            <w:proofErr w:type="spellStart"/>
            <w:r>
              <w:t>пос</w:t>
            </w:r>
            <w:proofErr w:type="gramStart"/>
            <w:r>
              <w:t>.З</w:t>
            </w:r>
            <w:proofErr w:type="gramEnd"/>
            <w:r>
              <w:t>апорожское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Default="00B80717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717" w:rsidRDefault="00B80717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Default="00B80717" w:rsidP="0099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A4179" w:rsidRDefault="008A4179" w:rsidP="008A4179">
      <w:pPr>
        <w:pStyle w:val="a5"/>
        <w:ind w:left="0" w:firstLine="720"/>
        <w:jc w:val="center"/>
        <w:rPr>
          <w:b/>
          <w:sz w:val="24"/>
          <w:szCs w:val="24"/>
        </w:rPr>
      </w:pPr>
    </w:p>
    <w:p w:rsidR="008A4179" w:rsidRPr="008A4179" w:rsidRDefault="00AA3523" w:rsidP="008A4179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11.</w:t>
      </w:r>
      <w:r w:rsidR="00D56F88">
        <w:rPr>
          <w:b/>
          <w:color w:val="000000"/>
          <w:sz w:val="24"/>
          <w:szCs w:val="24"/>
        </w:rPr>
        <w:t>Оценка эффективности Программы</w:t>
      </w:r>
    </w:p>
    <w:p w:rsidR="008A4179" w:rsidRPr="00D56F88" w:rsidRDefault="008A4179" w:rsidP="008A4179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8A4179" w:rsidRPr="00D56F88" w:rsidRDefault="008A4179" w:rsidP="008A41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    В качестве </w:t>
      </w:r>
      <w:proofErr w:type="gramStart"/>
      <w:r w:rsidRPr="00D56F88">
        <w:rPr>
          <w:color w:val="000000"/>
          <w:sz w:val="24"/>
          <w:szCs w:val="24"/>
        </w:rPr>
        <w:t>критериев оценки результативности реализации программы</w:t>
      </w:r>
      <w:proofErr w:type="gramEnd"/>
      <w:r w:rsidRPr="00D56F88">
        <w:rPr>
          <w:color w:val="000000"/>
          <w:sz w:val="24"/>
          <w:szCs w:val="24"/>
        </w:rPr>
        <w:t xml:space="preserve"> используется индекс результативности и интегральная оценка результативности. </w:t>
      </w:r>
    </w:p>
    <w:p w:rsidR="008A4179" w:rsidRDefault="008A4179" w:rsidP="008A41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B80717" w:rsidRPr="00D56F88" w:rsidRDefault="00B80717" w:rsidP="008A41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</w:t>
      </w:r>
      <w:proofErr w:type="spellStart"/>
      <w:r w:rsidRPr="00D56F88">
        <w:rPr>
          <w:color w:val="000000"/>
          <w:sz w:val="24"/>
          <w:szCs w:val="24"/>
        </w:rPr>
        <w:t>Пф</w:t>
      </w:r>
      <w:proofErr w:type="spellEnd"/>
      <w:proofErr w:type="gramStart"/>
      <w:r w:rsidRPr="00D56F88">
        <w:rPr>
          <w:color w:val="000000"/>
          <w:sz w:val="24"/>
          <w:szCs w:val="24"/>
          <w:lang w:val="en-US"/>
        </w:rPr>
        <w:t>it</w:t>
      </w:r>
      <w:proofErr w:type="gramEnd"/>
      <w:r w:rsidRPr="00D56F88">
        <w:rPr>
          <w:color w:val="000000"/>
          <w:sz w:val="24"/>
          <w:szCs w:val="24"/>
        </w:rPr>
        <w:t xml:space="preserve"> 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  <w:lang w:val="en-US"/>
        </w:rPr>
        <w:t>Pit</w:t>
      </w:r>
      <w:r w:rsidRPr="00D56F88">
        <w:rPr>
          <w:color w:val="000000"/>
          <w:sz w:val="24"/>
          <w:szCs w:val="24"/>
        </w:rPr>
        <w:t xml:space="preserve"> = ---------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</w:t>
      </w:r>
      <w:proofErr w:type="spellStart"/>
      <w:r w:rsidRPr="00D56F88">
        <w:rPr>
          <w:color w:val="000000"/>
          <w:sz w:val="24"/>
          <w:szCs w:val="24"/>
        </w:rPr>
        <w:t>Пп</w:t>
      </w:r>
      <w:proofErr w:type="spellEnd"/>
      <w:proofErr w:type="gramStart"/>
      <w:r w:rsidRPr="00D56F88">
        <w:rPr>
          <w:color w:val="000000"/>
          <w:sz w:val="24"/>
          <w:szCs w:val="24"/>
          <w:lang w:val="en-US"/>
        </w:rPr>
        <w:t>it</w:t>
      </w:r>
      <w:proofErr w:type="gramEnd"/>
      <w:r w:rsidRPr="00D56F88">
        <w:rPr>
          <w:color w:val="000000"/>
          <w:sz w:val="24"/>
          <w:szCs w:val="24"/>
        </w:rPr>
        <w:t xml:space="preserve"> </w:t>
      </w:r>
    </w:p>
    <w:p w:rsidR="008A4179" w:rsidRPr="00D56F88" w:rsidRDefault="008A4179" w:rsidP="008A41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lastRenderedPageBreak/>
        <w:t xml:space="preserve">где   </w:t>
      </w:r>
      <w:r w:rsidRPr="00D56F88">
        <w:rPr>
          <w:color w:val="000000"/>
          <w:sz w:val="24"/>
          <w:szCs w:val="24"/>
          <w:lang w:val="en-US"/>
        </w:rPr>
        <w:t>Pit</w:t>
      </w:r>
      <w:r w:rsidRPr="00D56F88">
        <w:rPr>
          <w:color w:val="000000"/>
          <w:sz w:val="24"/>
          <w:szCs w:val="24"/>
        </w:rPr>
        <w:t xml:space="preserve">    - результативность </w:t>
      </w:r>
      <w:proofErr w:type="gramStart"/>
      <w:r w:rsidRPr="00D56F88">
        <w:rPr>
          <w:color w:val="000000"/>
          <w:sz w:val="24"/>
          <w:szCs w:val="24"/>
        </w:rPr>
        <w:t>достижения</w:t>
      </w:r>
      <w:proofErr w:type="gramEnd"/>
      <w:r w:rsidRPr="00D56F88">
        <w:rPr>
          <w:color w:val="000000"/>
          <w:sz w:val="24"/>
          <w:szCs w:val="24"/>
        </w:rPr>
        <w:t xml:space="preserve"> характеризующая ход реализации                  программы</w:t>
      </w:r>
    </w:p>
    <w:p w:rsidR="008A4179" w:rsidRPr="00D56F88" w:rsidRDefault="008A4179" w:rsidP="008A41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</w:t>
      </w:r>
      <w:proofErr w:type="spellStart"/>
      <w:r w:rsidRPr="00D56F88">
        <w:rPr>
          <w:color w:val="000000"/>
          <w:sz w:val="24"/>
          <w:szCs w:val="24"/>
        </w:rPr>
        <w:t>Пф</w:t>
      </w:r>
      <w:proofErr w:type="spellEnd"/>
      <w:proofErr w:type="gramStart"/>
      <w:r w:rsidRPr="00D56F88">
        <w:rPr>
          <w:color w:val="000000"/>
          <w:sz w:val="24"/>
          <w:szCs w:val="24"/>
          <w:lang w:val="en-US"/>
        </w:rPr>
        <w:t>it</w:t>
      </w:r>
      <w:proofErr w:type="gramEnd"/>
      <w:r w:rsidRPr="00D56F88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-</w:t>
      </w:r>
      <w:proofErr w:type="spellStart"/>
      <w:r w:rsidRPr="00D56F88">
        <w:rPr>
          <w:color w:val="000000"/>
          <w:sz w:val="24"/>
          <w:szCs w:val="24"/>
        </w:rPr>
        <w:t>Пп</w:t>
      </w:r>
      <w:proofErr w:type="spellEnd"/>
      <w:proofErr w:type="gramStart"/>
      <w:r w:rsidRPr="00D56F88">
        <w:rPr>
          <w:color w:val="000000"/>
          <w:sz w:val="24"/>
          <w:szCs w:val="24"/>
          <w:lang w:val="en-US"/>
        </w:rPr>
        <w:t>it</w:t>
      </w:r>
      <w:proofErr w:type="gramEnd"/>
      <w:r w:rsidRPr="00D56F88">
        <w:rPr>
          <w:color w:val="000000"/>
          <w:sz w:val="24"/>
          <w:szCs w:val="24"/>
        </w:rPr>
        <w:t xml:space="preserve">  – плановые значения показателя программы</w:t>
      </w:r>
    </w:p>
    <w:p w:rsidR="008A4179" w:rsidRPr="00D56F88" w:rsidRDefault="008A4179" w:rsidP="008A41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     Интегральная оценка результативности программы в год определяется по следующей формуле: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 </w:t>
      </w:r>
      <w:proofErr w:type="gramStart"/>
      <w:r w:rsidRPr="00D56F88">
        <w:rPr>
          <w:color w:val="000000"/>
          <w:sz w:val="24"/>
          <w:szCs w:val="24"/>
          <w:lang w:val="en-US"/>
        </w:rPr>
        <w:t>m</w:t>
      </w:r>
      <w:proofErr w:type="gramEnd"/>
      <w:r w:rsidRPr="00D56F88">
        <w:rPr>
          <w:color w:val="000000"/>
          <w:sz w:val="24"/>
          <w:szCs w:val="24"/>
        </w:rPr>
        <w:t xml:space="preserve">            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</w:t>
      </w:r>
      <w:r w:rsidRPr="00D56F88">
        <w:rPr>
          <w:color w:val="000000"/>
          <w:sz w:val="24"/>
          <w:szCs w:val="24"/>
          <w:lang w:val="en-US"/>
        </w:rPr>
        <w:t>SUM</w:t>
      </w:r>
      <w:r w:rsidRPr="00D56F88">
        <w:rPr>
          <w:color w:val="000000"/>
          <w:sz w:val="24"/>
          <w:szCs w:val="24"/>
        </w:rPr>
        <w:t xml:space="preserve"> </w:t>
      </w:r>
      <w:r w:rsidRPr="00D56F88">
        <w:rPr>
          <w:color w:val="000000"/>
          <w:sz w:val="24"/>
          <w:szCs w:val="24"/>
          <w:lang w:val="en-US"/>
        </w:rPr>
        <w:t>Pit</w:t>
      </w:r>
      <w:r w:rsidRPr="00D56F88">
        <w:rPr>
          <w:color w:val="000000"/>
          <w:sz w:val="24"/>
          <w:szCs w:val="24"/>
        </w:rPr>
        <w:t xml:space="preserve">   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 1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D56F88">
        <w:rPr>
          <w:color w:val="000000"/>
          <w:sz w:val="24"/>
          <w:szCs w:val="24"/>
          <w:lang w:val="en-US"/>
        </w:rPr>
        <w:t>Ht</w:t>
      </w:r>
      <w:proofErr w:type="spellEnd"/>
      <w:r w:rsidRPr="00D56F88">
        <w:rPr>
          <w:color w:val="000000"/>
          <w:sz w:val="24"/>
          <w:szCs w:val="24"/>
        </w:rPr>
        <w:t xml:space="preserve"> = -----------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 </w:t>
      </w:r>
      <w:proofErr w:type="gramStart"/>
      <w:r w:rsidRPr="00D56F88">
        <w:rPr>
          <w:color w:val="000000"/>
          <w:sz w:val="24"/>
          <w:szCs w:val="24"/>
          <w:lang w:val="en-US"/>
        </w:rPr>
        <w:t>m</w:t>
      </w:r>
      <w:proofErr w:type="gramEnd"/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где    </w:t>
      </w:r>
      <w:proofErr w:type="spellStart"/>
      <w:r w:rsidRPr="00D56F88">
        <w:rPr>
          <w:color w:val="000000"/>
          <w:sz w:val="24"/>
          <w:szCs w:val="24"/>
          <w:lang w:val="en-US"/>
        </w:rPr>
        <w:t>Ht</w:t>
      </w:r>
      <w:proofErr w:type="spellEnd"/>
      <w:r w:rsidRPr="00D56F88"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:rsidR="008A4179" w:rsidRPr="00D56F88" w:rsidRDefault="008A4179" w:rsidP="008A4179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  <w:lang w:val="en-US"/>
        </w:rPr>
        <w:t>m</w:t>
      </w:r>
      <w:r w:rsidRPr="00D56F88">
        <w:rPr>
          <w:color w:val="000000"/>
          <w:sz w:val="24"/>
          <w:szCs w:val="24"/>
        </w:rPr>
        <w:t xml:space="preserve">           </w:t>
      </w:r>
      <w:proofErr w:type="gramStart"/>
      <w:r w:rsidRPr="00D56F88">
        <w:rPr>
          <w:color w:val="000000"/>
          <w:sz w:val="24"/>
          <w:szCs w:val="24"/>
        </w:rPr>
        <w:t>-  количество</w:t>
      </w:r>
      <w:proofErr w:type="gramEnd"/>
      <w:r w:rsidRPr="00D56F88">
        <w:rPr>
          <w:color w:val="000000"/>
          <w:sz w:val="24"/>
          <w:szCs w:val="24"/>
        </w:rPr>
        <w:t xml:space="preserve"> показателей программы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 </w:t>
      </w:r>
      <w:r w:rsidRPr="00D56F88">
        <w:rPr>
          <w:color w:val="000000"/>
          <w:sz w:val="24"/>
          <w:szCs w:val="24"/>
          <w:lang w:val="en-US"/>
        </w:rPr>
        <w:t>SUM</w:t>
      </w:r>
      <w:r w:rsidRPr="00D56F88">
        <w:rPr>
          <w:color w:val="000000"/>
          <w:sz w:val="24"/>
          <w:szCs w:val="24"/>
        </w:rPr>
        <w:t xml:space="preserve"> </w:t>
      </w:r>
      <w:proofErr w:type="gramStart"/>
      <w:r w:rsidRPr="00D56F88">
        <w:rPr>
          <w:color w:val="000000"/>
          <w:sz w:val="24"/>
          <w:szCs w:val="24"/>
          <w:lang w:val="en-US"/>
        </w:rPr>
        <w:t>Pit</w:t>
      </w:r>
      <w:r w:rsidRPr="00D56F88">
        <w:rPr>
          <w:color w:val="000000"/>
          <w:sz w:val="24"/>
          <w:szCs w:val="24"/>
        </w:rPr>
        <w:t xml:space="preserve">  -</w:t>
      </w:r>
      <w:proofErr w:type="gramEnd"/>
      <w:r w:rsidRPr="00D56F88">
        <w:rPr>
          <w:color w:val="000000"/>
          <w:sz w:val="24"/>
          <w:szCs w:val="24"/>
        </w:rPr>
        <w:t xml:space="preserve"> индекс результативности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A4179" w:rsidRPr="00D56F88" w:rsidRDefault="008A4179" w:rsidP="008A4179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</w:t>
      </w:r>
      <w:proofErr w:type="spellStart"/>
      <w:r w:rsidRPr="00D56F88">
        <w:rPr>
          <w:color w:val="000000"/>
          <w:sz w:val="24"/>
          <w:szCs w:val="24"/>
          <w:lang w:val="en-US"/>
        </w:rPr>
        <w:t>Ht</w:t>
      </w:r>
      <w:proofErr w:type="spellEnd"/>
      <w:r w:rsidRPr="00D56F88">
        <w:rPr>
          <w:color w:val="000000"/>
          <w:sz w:val="24"/>
          <w:szCs w:val="24"/>
        </w:rPr>
        <w:t xml:space="preserve">            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>Э</w:t>
      </w:r>
      <w:proofErr w:type="gramStart"/>
      <w:r w:rsidRPr="00D56F88">
        <w:rPr>
          <w:color w:val="000000"/>
          <w:sz w:val="24"/>
          <w:szCs w:val="24"/>
          <w:lang w:val="en-US"/>
        </w:rPr>
        <w:t>t</w:t>
      </w:r>
      <w:proofErr w:type="gramEnd"/>
      <w:r w:rsidRPr="00D56F88">
        <w:rPr>
          <w:color w:val="000000"/>
          <w:sz w:val="24"/>
          <w:szCs w:val="24"/>
        </w:rPr>
        <w:t xml:space="preserve"> = ----х 100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</w:t>
      </w:r>
      <w:r w:rsidRPr="00D56F88">
        <w:rPr>
          <w:color w:val="000000"/>
          <w:sz w:val="24"/>
          <w:szCs w:val="24"/>
          <w:lang w:val="en-US"/>
        </w:rPr>
        <w:t>St</w:t>
      </w:r>
      <w:r w:rsidRPr="00D56F88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A4179" w:rsidRPr="00D56F88" w:rsidRDefault="008A4179" w:rsidP="008A417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>где      Э</w:t>
      </w:r>
      <w:proofErr w:type="gramStart"/>
      <w:r w:rsidRPr="00D56F88">
        <w:rPr>
          <w:color w:val="000000"/>
          <w:sz w:val="24"/>
          <w:szCs w:val="24"/>
          <w:lang w:val="en-US"/>
        </w:rPr>
        <w:t>t</w:t>
      </w:r>
      <w:proofErr w:type="gramEnd"/>
      <w:r w:rsidRPr="00D56F88">
        <w:rPr>
          <w:color w:val="000000"/>
          <w:sz w:val="24"/>
          <w:szCs w:val="24"/>
        </w:rPr>
        <w:t xml:space="preserve">         - эффективность программы в год</w:t>
      </w:r>
    </w:p>
    <w:p w:rsidR="008A4179" w:rsidRPr="00D56F88" w:rsidRDefault="008A4179" w:rsidP="008A4179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proofErr w:type="spellStart"/>
      <w:r w:rsidRPr="00D56F88">
        <w:rPr>
          <w:color w:val="000000"/>
          <w:sz w:val="24"/>
          <w:szCs w:val="24"/>
          <w:lang w:val="en-US"/>
        </w:rPr>
        <w:t>Ht</w:t>
      </w:r>
      <w:proofErr w:type="spellEnd"/>
      <w:r w:rsidRPr="00D56F88"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:rsidR="008A4179" w:rsidRPr="00D56F88" w:rsidRDefault="008A4179" w:rsidP="008A4179">
      <w:pPr>
        <w:rPr>
          <w:color w:val="000000"/>
          <w:sz w:val="24"/>
          <w:szCs w:val="24"/>
        </w:rPr>
      </w:pPr>
      <w:r w:rsidRPr="00D56F88">
        <w:rPr>
          <w:color w:val="000000"/>
          <w:sz w:val="24"/>
          <w:szCs w:val="24"/>
        </w:rPr>
        <w:t xml:space="preserve">         </w:t>
      </w:r>
      <w:r w:rsidRPr="00D56F88">
        <w:rPr>
          <w:color w:val="000000"/>
          <w:sz w:val="24"/>
          <w:szCs w:val="24"/>
        </w:rPr>
        <w:tab/>
      </w:r>
      <w:r w:rsidRPr="00D56F88">
        <w:rPr>
          <w:color w:val="000000"/>
          <w:sz w:val="24"/>
          <w:szCs w:val="24"/>
          <w:lang w:val="en-US"/>
        </w:rPr>
        <w:t>St</w:t>
      </w:r>
      <w:r w:rsidRPr="00D56F88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8A4179" w:rsidRPr="00D56F88" w:rsidRDefault="008A4179" w:rsidP="008A4179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:rsidR="008A4179" w:rsidRPr="00D56F88" w:rsidRDefault="00AA3523" w:rsidP="008A4179">
      <w:pPr>
        <w:pStyle w:val="a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12. </w:t>
      </w:r>
      <w:proofErr w:type="gramStart"/>
      <w:r w:rsidR="008A4179" w:rsidRPr="00D56F88">
        <w:rPr>
          <w:rFonts w:ascii="Times New Roman" w:hAnsi="Times New Roman" w:cs="Times New Roman"/>
          <w:b/>
          <w:bCs/>
        </w:rPr>
        <w:t>Контроль за</w:t>
      </w:r>
      <w:proofErr w:type="gramEnd"/>
      <w:r w:rsidR="008A4179" w:rsidRPr="00D56F88">
        <w:rPr>
          <w:rFonts w:ascii="Times New Roman" w:hAnsi="Times New Roman" w:cs="Times New Roman"/>
          <w:b/>
          <w:bCs/>
        </w:rPr>
        <w:t xml:space="preserve"> ходом реализации Программы</w:t>
      </w:r>
    </w:p>
    <w:p w:rsidR="008A4179" w:rsidRPr="00D56F88" w:rsidRDefault="008A4179" w:rsidP="00D56F8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D56F88">
        <w:rPr>
          <w:rFonts w:ascii="Times New Roman" w:hAnsi="Times New Roman" w:cs="Times New Roman"/>
        </w:rPr>
        <w:t>Текущее управление, реализацию Программы, а также подготовку информации и отчетов о выполнении Программы осуществляет администрация мун</w:t>
      </w:r>
      <w:r w:rsidR="00D816A9" w:rsidRPr="00D56F88">
        <w:rPr>
          <w:rFonts w:ascii="Times New Roman" w:hAnsi="Times New Roman" w:cs="Times New Roman"/>
        </w:rPr>
        <w:t xml:space="preserve">иципального образования </w:t>
      </w:r>
      <w:r w:rsidR="004C4F2D" w:rsidRPr="00D56F88">
        <w:rPr>
          <w:rFonts w:ascii="Times New Roman" w:hAnsi="Times New Roman" w:cs="Times New Roman"/>
        </w:rPr>
        <w:t>Запорожское</w:t>
      </w:r>
      <w:r w:rsidRPr="00D56F88">
        <w:rPr>
          <w:rFonts w:ascii="Times New Roman" w:hAnsi="Times New Roman" w:cs="Times New Roman"/>
        </w:rPr>
        <w:t xml:space="preserve"> сельское поселение. 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:rsidR="008A4179" w:rsidRDefault="008A4179" w:rsidP="008A4179">
      <w:pPr>
        <w:pStyle w:val="a5"/>
        <w:ind w:left="0" w:firstLine="720"/>
        <w:jc w:val="center"/>
        <w:rPr>
          <w:b/>
          <w:sz w:val="24"/>
          <w:szCs w:val="24"/>
        </w:rPr>
      </w:pPr>
    </w:p>
    <w:p w:rsidR="008A4179" w:rsidRDefault="008A4179" w:rsidP="008A417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:rsidR="008A4179" w:rsidRDefault="008A4179" w:rsidP="008A417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:rsidR="008A4179" w:rsidRDefault="008A4179" w:rsidP="008A417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:rsidR="003711A2" w:rsidRPr="0000722C" w:rsidRDefault="003711A2" w:rsidP="003711A2">
      <w:pPr>
        <w:autoSpaceDE w:val="0"/>
        <w:jc w:val="center"/>
        <w:rPr>
          <w:b/>
          <w:sz w:val="26"/>
          <w:szCs w:val="26"/>
        </w:rPr>
      </w:pPr>
    </w:p>
    <w:p w:rsidR="003711A2" w:rsidRPr="0000722C" w:rsidRDefault="003711A2" w:rsidP="003711A2">
      <w:pPr>
        <w:autoSpaceDE w:val="0"/>
        <w:jc w:val="center"/>
        <w:rPr>
          <w:b/>
          <w:sz w:val="26"/>
          <w:szCs w:val="26"/>
        </w:rPr>
      </w:pPr>
    </w:p>
    <w:p w:rsidR="003711A2" w:rsidRPr="0000722C" w:rsidRDefault="003711A2" w:rsidP="003711A2">
      <w:pPr>
        <w:autoSpaceDE w:val="0"/>
        <w:jc w:val="center"/>
        <w:rPr>
          <w:b/>
          <w:sz w:val="26"/>
          <w:szCs w:val="26"/>
        </w:rPr>
      </w:pPr>
    </w:p>
    <w:p w:rsidR="00D56F88" w:rsidRDefault="00D56F88" w:rsidP="00204964">
      <w:pPr>
        <w:rPr>
          <w:b/>
          <w:sz w:val="24"/>
          <w:szCs w:val="24"/>
        </w:rPr>
      </w:pPr>
    </w:p>
    <w:sectPr w:rsidR="00D56F88" w:rsidSect="002049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40" w:right="566" w:bottom="142" w:left="1418" w:header="284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5D" w:rsidRDefault="009F535D" w:rsidP="0081775E">
      <w:r>
        <w:separator/>
      </w:r>
    </w:p>
  </w:endnote>
  <w:endnote w:type="continuationSeparator" w:id="0">
    <w:p w:rsidR="009F535D" w:rsidRDefault="009F535D" w:rsidP="0081775E">
      <w:r>
        <w:continuationSeparator/>
      </w:r>
    </w:p>
  </w:endnote>
  <w:endnote w:type="continuationNotice" w:id="1">
    <w:p w:rsidR="009F535D" w:rsidRDefault="009F53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36" w:rsidRDefault="00762D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36" w:rsidRDefault="00762D3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36" w:rsidRDefault="00762D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5D" w:rsidRDefault="009F535D" w:rsidP="0081775E">
      <w:r>
        <w:separator/>
      </w:r>
    </w:p>
  </w:footnote>
  <w:footnote w:type="continuationSeparator" w:id="0">
    <w:p w:rsidR="009F535D" w:rsidRDefault="009F535D" w:rsidP="0081775E">
      <w:r>
        <w:continuationSeparator/>
      </w:r>
    </w:p>
  </w:footnote>
  <w:footnote w:type="continuationNotice" w:id="1">
    <w:p w:rsidR="009F535D" w:rsidRDefault="009F53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36" w:rsidRDefault="00762D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36" w:rsidRDefault="00762D3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36" w:rsidRDefault="00762D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sz w:val="23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FF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FF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FF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FF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FF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FF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FF0000"/>
        <w:sz w:val="24"/>
        <w:szCs w:val="24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67554C"/>
    <w:multiLevelType w:val="hybridMultilevel"/>
    <w:tmpl w:val="02361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A47B1"/>
    <w:multiLevelType w:val="hybridMultilevel"/>
    <w:tmpl w:val="2DD2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00F23"/>
    <w:multiLevelType w:val="hybridMultilevel"/>
    <w:tmpl w:val="FFC2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E6232"/>
    <w:multiLevelType w:val="hybridMultilevel"/>
    <w:tmpl w:val="76D8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DF19CE"/>
    <w:multiLevelType w:val="hybridMultilevel"/>
    <w:tmpl w:val="6484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19">
    <w:nsid w:val="248C541A"/>
    <w:multiLevelType w:val="multilevel"/>
    <w:tmpl w:val="C6DEA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033B07"/>
    <w:multiLevelType w:val="multilevel"/>
    <w:tmpl w:val="C6DEA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2BA21DCA"/>
    <w:multiLevelType w:val="hybridMultilevel"/>
    <w:tmpl w:val="35D4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B572CA"/>
    <w:multiLevelType w:val="hybridMultilevel"/>
    <w:tmpl w:val="08529F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6">
    <w:nsid w:val="31AC5F09"/>
    <w:multiLevelType w:val="hybridMultilevel"/>
    <w:tmpl w:val="7952A0C4"/>
    <w:lvl w:ilvl="0" w:tplc="E99CA91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BAD0972"/>
    <w:multiLevelType w:val="hybridMultilevel"/>
    <w:tmpl w:val="68120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DC2866"/>
    <w:multiLevelType w:val="hybridMultilevel"/>
    <w:tmpl w:val="32CAE568"/>
    <w:lvl w:ilvl="0" w:tplc="256282EC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3FB65EFA"/>
    <w:multiLevelType w:val="hybridMultilevel"/>
    <w:tmpl w:val="684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E15093"/>
    <w:multiLevelType w:val="hybridMultilevel"/>
    <w:tmpl w:val="2DD2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EB0909"/>
    <w:multiLevelType w:val="hybridMultilevel"/>
    <w:tmpl w:val="B852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082102"/>
    <w:multiLevelType w:val="hybridMultilevel"/>
    <w:tmpl w:val="60D2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5F559CE"/>
    <w:multiLevelType w:val="hybridMultilevel"/>
    <w:tmpl w:val="684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122B99"/>
    <w:multiLevelType w:val="hybridMultilevel"/>
    <w:tmpl w:val="74A0AA36"/>
    <w:lvl w:ilvl="0" w:tplc="A4C46844">
      <w:start w:val="1"/>
      <w:numFmt w:val="decimal"/>
      <w:pStyle w:val="1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117043A"/>
    <w:multiLevelType w:val="hybridMultilevel"/>
    <w:tmpl w:val="E7E4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DA4255"/>
    <w:multiLevelType w:val="hybridMultilevel"/>
    <w:tmpl w:val="D870D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6B5714"/>
    <w:multiLevelType w:val="hybridMultilevel"/>
    <w:tmpl w:val="6484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B656B5"/>
    <w:multiLevelType w:val="hybridMultilevel"/>
    <w:tmpl w:val="96360C98"/>
    <w:lvl w:ilvl="0" w:tplc="4782BC98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C358A9"/>
    <w:multiLevelType w:val="hybridMultilevel"/>
    <w:tmpl w:val="4E30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43"/>
  </w:num>
  <w:num w:numId="4">
    <w:abstractNumId w:val="35"/>
  </w:num>
  <w:num w:numId="5">
    <w:abstractNumId w:val="28"/>
  </w:num>
  <w:num w:numId="6">
    <w:abstractNumId w:val="17"/>
  </w:num>
  <w:num w:numId="7">
    <w:abstractNumId w:val="41"/>
  </w:num>
  <w:num w:numId="8">
    <w:abstractNumId w:val="36"/>
  </w:num>
  <w:num w:numId="9">
    <w:abstractNumId w:val="25"/>
  </w:num>
  <w:num w:numId="10">
    <w:abstractNumId w:val="21"/>
  </w:num>
  <w:num w:numId="11">
    <w:abstractNumId w:val="10"/>
  </w:num>
  <w:num w:numId="12">
    <w:abstractNumId w:val="20"/>
  </w:num>
  <w:num w:numId="13">
    <w:abstractNumId w:val="18"/>
  </w:num>
  <w:num w:numId="14">
    <w:abstractNumId w:val="11"/>
  </w:num>
  <w:num w:numId="15">
    <w:abstractNumId w:val="46"/>
  </w:num>
  <w:num w:numId="16">
    <w:abstractNumId w:val="45"/>
  </w:num>
  <w:num w:numId="17">
    <w:abstractNumId w:val="23"/>
  </w:num>
  <w:num w:numId="18">
    <w:abstractNumId w:val="29"/>
  </w:num>
  <w:num w:numId="19">
    <w:abstractNumId w:val="39"/>
  </w:num>
  <w:num w:numId="20">
    <w:abstractNumId w:val="37"/>
  </w:num>
  <w:num w:numId="21">
    <w:abstractNumId w:val="16"/>
  </w:num>
  <w:num w:numId="22">
    <w:abstractNumId w:val="26"/>
  </w:num>
  <w:num w:numId="23">
    <w:abstractNumId w:val="31"/>
  </w:num>
  <w:num w:numId="24">
    <w:abstractNumId w:val="19"/>
  </w:num>
  <w:num w:numId="25">
    <w:abstractNumId w:val="22"/>
  </w:num>
  <w:num w:numId="26">
    <w:abstractNumId w:val="24"/>
  </w:num>
  <w:num w:numId="27">
    <w:abstractNumId w:val="33"/>
  </w:num>
  <w:num w:numId="28">
    <w:abstractNumId w:val="40"/>
  </w:num>
  <w:num w:numId="29">
    <w:abstractNumId w:val="1"/>
  </w:num>
  <w:num w:numId="30">
    <w:abstractNumId w:val="3"/>
  </w:num>
  <w:num w:numId="31">
    <w:abstractNumId w:val="4"/>
  </w:num>
  <w:num w:numId="32">
    <w:abstractNumId w:val="5"/>
  </w:num>
  <w:num w:numId="33">
    <w:abstractNumId w:val="47"/>
  </w:num>
  <w:num w:numId="34">
    <w:abstractNumId w:val="14"/>
  </w:num>
  <w:num w:numId="35">
    <w:abstractNumId w:val="0"/>
  </w:num>
  <w:num w:numId="36">
    <w:abstractNumId w:val="2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12"/>
  </w:num>
  <w:num w:numId="42">
    <w:abstractNumId w:val="13"/>
  </w:num>
  <w:num w:numId="43">
    <w:abstractNumId w:val="15"/>
  </w:num>
  <w:num w:numId="44">
    <w:abstractNumId w:val="42"/>
  </w:num>
  <w:num w:numId="45">
    <w:abstractNumId w:val="34"/>
  </w:num>
  <w:num w:numId="46">
    <w:abstractNumId w:val="30"/>
  </w:num>
  <w:num w:numId="47">
    <w:abstractNumId w:val="4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605D"/>
    <w:rsid w:val="00010052"/>
    <w:rsid w:val="00011B41"/>
    <w:rsid w:val="00011E74"/>
    <w:rsid w:val="0001472E"/>
    <w:rsid w:val="00017EDC"/>
    <w:rsid w:val="0004567A"/>
    <w:rsid w:val="00050C83"/>
    <w:rsid w:val="00055396"/>
    <w:rsid w:val="000578B6"/>
    <w:rsid w:val="00060995"/>
    <w:rsid w:val="00067E4E"/>
    <w:rsid w:val="00072DE2"/>
    <w:rsid w:val="000812E7"/>
    <w:rsid w:val="00085A2D"/>
    <w:rsid w:val="00087312"/>
    <w:rsid w:val="00094934"/>
    <w:rsid w:val="000A7B4D"/>
    <w:rsid w:val="000B5AE7"/>
    <w:rsid w:val="000C27D4"/>
    <w:rsid w:val="000C47A6"/>
    <w:rsid w:val="000C5A35"/>
    <w:rsid w:val="000D0365"/>
    <w:rsid w:val="000D663D"/>
    <w:rsid w:val="000E0B56"/>
    <w:rsid w:val="000E1D37"/>
    <w:rsid w:val="000E398E"/>
    <w:rsid w:val="000E75F6"/>
    <w:rsid w:val="00110D08"/>
    <w:rsid w:val="001140EF"/>
    <w:rsid w:val="001167F5"/>
    <w:rsid w:val="00117460"/>
    <w:rsid w:val="00117CE2"/>
    <w:rsid w:val="00147884"/>
    <w:rsid w:val="0015483E"/>
    <w:rsid w:val="00157A46"/>
    <w:rsid w:val="00164CC9"/>
    <w:rsid w:val="0016767C"/>
    <w:rsid w:val="0017237C"/>
    <w:rsid w:val="00177055"/>
    <w:rsid w:val="0018073E"/>
    <w:rsid w:val="001936BD"/>
    <w:rsid w:val="001A558D"/>
    <w:rsid w:val="001A684A"/>
    <w:rsid w:val="001B28AD"/>
    <w:rsid w:val="001C7DD2"/>
    <w:rsid w:val="001D28EE"/>
    <w:rsid w:val="001D53C4"/>
    <w:rsid w:val="001D5D1F"/>
    <w:rsid w:val="001E0A50"/>
    <w:rsid w:val="001E3CEA"/>
    <w:rsid w:val="001E68EF"/>
    <w:rsid w:val="001F4804"/>
    <w:rsid w:val="001F6BA4"/>
    <w:rsid w:val="0020430B"/>
    <w:rsid w:val="00204964"/>
    <w:rsid w:val="00213712"/>
    <w:rsid w:val="00216C35"/>
    <w:rsid w:val="0022504E"/>
    <w:rsid w:val="00234E92"/>
    <w:rsid w:val="002357E8"/>
    <w:rsid w:val="002464C4"/>
    <w:rsid w:val="002501CB"/>
    <w:rsid w:val="002510AB"/>
    <w:rsid w:val="002522D1"/>
    <w:rsid w:val="00254029"/>
    <w:rsid w:val="00254A2A"/>
    <w:rsid w:val="002635DB"/>
    <w:rsid w:val="00264485"/>
    <w:rsid w:val="002648D5"/>
    <w:rsid w:val="00277FFA"/>
    <w:rsid w:val="00281A47"/>
    <w:rsid w:val="00283C7D"/>
    <w:rsid w:val="002875BC"/>
    <w:rsid w:val="002910A0"/>
    <w:rsid w:val="002964E6"/>
    <w:rsid w:val="00297E69"/>
    <w:rsid w:val="002A479D"/>
    <w:rsid w:val="002A7807"/>
    <w:rsid w:val="002B63D8"/>
    <w:rsid w:val="002B6629"/>
    <w:rsid w:val="002C0BA7"/>
    <w:rsid w:val="002C3F11"/>
    <w:rsid w:val="002C4FFB"/>
    <w:rsid w:val="002D08CD"/>
    <w:rsid w:val="002D25BE"/>
    <w:rsid w:val="002D4BF4"/>
    <w:rsid w:val="002D6EFB"/>
    <w:rsid w:val="002E0936"/>
    <w:rsid w:val="002E16C4"/>
    <w:rsid w:val="002E63FA"/>
    <w:rsid w:val="002F6E83"/>
    <w:rsid w:val="003156DB"/>
    <w:rsid w:val="0032515B"/>
    <w:rsid w:val="003251CC"/>
    <w:rsid w:val="00327A8F"/>
    <w:rsid w:val="003330AA"/>
    <w:rsid w:val="00333164"/>
    <w:rsid w:val="00337AA0"/>
    <w:rsid w:val="003518F8"/>
    <w:rsid w:val="00365964"/>
    <w:rsid w:val="003711A2"/>
    <w:rsid w:val="0037551C"/>
    <w:rsid w:val="00376BFB"/>
    <w:rsid w:val="003903E1"/>
    <w:rsid w:val="00390766"/>
    <w:rsid w:val="003A5FAA"/>
    <w:rsid w:val="003A6683"/>
    <w:rsid w:val="003B51FB"/>
    <w:rsid w:val="003B5F9E"/>
    <w:rsid w:val="003C6E75"/>
    <w:rsid w:val="003C776B"/>
    <w:rsid w:val="003D1843"/>
    <w:rsid w:val="003D1CE2"/>
    <w:rsid w:val="003D3170"/>
    <w:rsid w:val="003D45CF"/>
    <w:rsid w:val="003E126C"/>
    <w:rsid w:val="003E1C69"/>
    <w:rsid w:val="003E4813"/>
    <w:rsid w:val="003E4A41"/>
    <w:rsid w:val="003F3597"/>
    <w:rsid w:val="003F3841"/>
    <w:rsid w:val="004118E4"/>
    <w:rsid w:val="0041209E"/>
    <w:rsid w:val="00413C70"/>
    <w:rsid w:val="004200ED"/>
    <w:rsid w:val="00421A42"/>
    <w:rsid w:val="00432F03"/>
    <w:rsid w:val="0044538B"/>
    <w:rsid w:val="00447022"/>
    <w:rsid w:val="00450FEC"/>
    <w:rsid w:val="00455B65"/>
    <w:rsid w:val="004566CB"/>
    <w:rsid w:val="004674C3"/>
    <w:rsid w:val="00485426"/>
    <w:rsid w:val="00487574"/>
    <w:rsid w:val="0049148F"/>
    <w:rsid w:val="004A0DEF"/>
    <w:rsid w:val="004A32D8"/>
    <w:rsid w:val="004B4199"/>
    <w:rsid w:val="004B6FB0"/>
    <w:rsid w:val="004C016C"/>
    <w:rsid w:val="004C4F2D"/>
    <w:rsid w:val="004C5B86"/>
    <w:rsid w:val="004C725B"/>
    <w:rsid w:val="004D2F6C"/>
    <w:rsid w:val="004D6FC4"/>
    <w:rsid w:val="004D7CEE"/>
    <w:rsid w:val="004D7F2F"/>
    <w:rsid w:val="004E45B5"/>
    <w:rsid w:val="004E5B07"/>
    <w:rsid w:val="004F471C"/>
    <w:rsid w:val="004F6443"/>
    <w:rsid w:val="004F786C"/>
    <w:rsid w:val="00521D70"/>
    <w:rsid w:val="00537246"/>
    <w:rsid w:val="005411E3"/>
    <w:rsid w:val="00542164"/>
    <w:rsid w:val="00546090"/>
    <w:rsid w:val="0054668E"/>
    <w:rsid w:val="00547EF3"/>
    <w:rsid w:val="00550D5F"/>
    <w:rsid w:val="00554911"/>
    <w:rsid w:val="005557EC"/>
    <w:rsid w:val="005638B3"/>
    <w:rsid w:val="00570777"/>
    <w:rsid w:val="00570D6B"/>
    <w:rsid w:val="00574F7A"/>
    <w:rsid w:val="00575593"/>
    <w:rsid w:val="00591DF1"/>
    <w:rsid w:val="00592100"/>
    <w:rsid w:val="00592B40"/>
    <w:rsid w:val="00593914"/>
    <w:rsid w:val="00596A1D"/>
    <w:rsid w:val="00596B46"/>
    <w:rsid w:val="00596CA8"/>
    <w:rsid w:val="005A3EA4"/>
    <w:rsid w:val="005B518E"/>
    <w:rsid w:val="005C063C"/>
    <w:rsid w:val="005D26AA"/>
    <w:rsid w:val="005D5F80"/>
    <w:rsid w:val="005E08DF"/>
    <w:rsid w:val="005E61B3"/>
    <w:rsid w:val="005F23F5"/>
    <w:rsid w:val="005F7B46"/>
    <w:rsid w:val="00602BD3"/>
    <w:rsid w:val="00604ECD"/>
    <w:rsid w:val="00611A67"/>
    <w:rsid w:val="00620701"/>
    <w:rsid w:val="00626B6F"/>
    <w:rsid w:val="006307D8"/>
    <w:rsid w:val="00632B0E"/>
    <w:rsid w:val="0063572C"/>
    <w:rsid w:val="00650D1C"/>
    <w:rsid w:val="00667170"/>
    <w:rsid w:val="00667394"/>
    <w:rsid w:val="00670599"/>
    <w:rsid w:val="00670878"/>
    <w:rsid w:val="00683D8F"/>
    <w:rsid w:val="006957B0"/>
    <w:rsid w:val="006A069F"/>
    <w:rsid w:val="006A50EA"/>
    <w:rsid w:val="006A7FD5"/>
    <w:rsid w:val="006B08DC"/>
    <w:rsid w:val="006B0F73"/>
    <w:rsid w:val="006B14EC"/>
    <w:rsid w:val="006C34EA"/>
    <w:rsid w:val="006C42EE"/>
    <w:rsid w:val="006C7469"/>
    <w:rsid w:val="006D19A9"/>
    <w:rsid w:val="006D5B20"/>
    <w:rsid w:val="006D769A"/>
    <w:rsid w:val="006E10B2"/>
    <w:rsid w:val="006E6FF7"/>
    <w:rsid w:val="006F58A2"/>
    <w:rsid w:val="00700FF8"/>
    <w:rsid w:val="00705F7C"/>
    <w:rsid w:val="007100D0"/>
    <w:rsid w:val="00710DF9"/>
    <w:rsid w:val="00717EA6"/>
    <w:rsid w:val="007214DF"/>
    <w:rsid w:val="00723C88"/>
    <w:rsid w:val="00724DCA"/>
    <w:rsid w:val="007279C8"/>
    <w:rsid w:val="00730808"/>
    <w:rsid w:val="00732C07"/>
    <w:rsid w:val="0073302A"/>
    <w:rsid w:val="00733F0A"/>
    <w:rsid w:val="00753F59"/>
    <w:rsid w:val="00762D36"/>
    <w:rsid w:val="00766ED5"/>
    <w:rsid w:val="007675A0"/>
    <w:rsid w:val="007806B1"/>
    <w:rsid w:val="00784E0B"/>
    <w:rsid w:val="007A0EA8"/>
    <w:rsid w:val="007B1FC6"/>
    <w:rsid w:val="007B45EA"/>
    <w:rsid w:val="007C2A6E"/>
    <w:rsid w:val="007C3571"/>
    <w:rsid w:val="007D518F"/>
    <w:rsid w:val="007E2BC6"/>
    <w:rsid w:val="007F12B9"/>
    <w:rsid w:val="007F2F31"/>
    <w:rsid w:val="007F504F"/>
    <w:rsid w:val="007F7D2E"/>
    <w:rsid w:val="008049C3"/>
    <w:rsid w:val="00810586"/>
    <w:rsid w:val="00811D21"/>
    <w:rsid w:val="008130B0"/>
    <w:rsid w:val="00813E14"/>
    <w:rsid w:val="0081775E"/>
    <w:rsid w:val="0082048C"/>
    <w:rsid w:val="00826D3B"/>
    <w:rsid w:val="00827ABA"/>
    <w:rsid w:val="0083294C"/>
    <w:rsid w:val="008341CF"/>
    <w:rsid w:val="00855A95"/>
    <w:rsid w:val="00872991"/>
    <w:rsid w:val="00880EE2"/>
    <w:rsid w:val="0088267F"/>
    <w:rsid w:val="0089234E"/>
    <w:rsid w:val="00895A34"/>
    <w:rsid w:val="00896545"/>
    <w:rsid w:val="008A4179"/>
    <w:rsid w:val="008A452A"/>
    <w:rsid w:val="008A4867"/>
    <w:rsid w:val="008C3921"/>
    <w:rsid w:val="008E2065"/>
    <w:rsid w:val="008E3F89"/>
    <w:rsid w:val="008E48BB"/>
    <w:rsid w:val="008E63AC"/>
    <w:rsid w:val="00906196"/>
    <w:rsid w:val="0090677D"/>
    <w:rsid w:val="00906DC6"/>
    <w:rsid w:val="00920E15"/>
    <w:rsid w:val="00931B61"/>
    <w:rsid w:val="00940BFD"/>
    <w:rsid w:val="009447FE"/>
    <w:rsid w:val="00954C5F"/>
    <w:rsid w:val="0096414F"/>
    <w:rsid w:val="00967450"/>
    <w:rsid w:val="00967F60"/>
    <w:rsid w:val="00976129"/>
    <w:rsid w:val="0098334A"/>
    <w:rsid w:val="009868EA"/>
    <w:rsid w:val="0099143A"/>
    <w:rsid w:val="00994C0E"/>
    <w:rsid w:val="00995901"/>
    <w:rsid w:val="00995EC7"/>
    <w:rsid w:val="009964BB"/>
    <w:rsid w:val="009A3449"/>
    <w:rsid w:val="009A36A9"/>
    <w:rsid w:val="009A4B75"/>
    <w:rsid w:val="009A6224"/>
    <w:rsid w:val="009A7A84"/>
    <w:rsid w:val="009A7E47"/>
    <w:rsid w:val="009B0905"/>
    <w:rsid w:val="009B6263"/>
    <w:rsid w:val="009C35A7"/>
    <w:rsid w:val="009D4656"/>
    <w:rsid w:val="009D4F19"/>
    <w:rsid w:val="009F13B4"/>
    <w:rsid w:val="009F535D"/>
    <w:rsid w:val="009F5C2F"/>
    <w:rsid w:val="009F7F6E"/>
    <w:rsid w:val="00A0796D"/>
    <w:rsid w:val="00A07A10"/>
    <w:rsid w:val="00A1440E"/>
    <w:rsid w:val="00A2245D"/>
    <w:rsid w:val="00A2777D"/>
    <w:rsid w:val="00A31FBF"/>
    <w:rsid w:val="00A35E8A"/>
    <w:rsid w:val="00A36059"/>
    <w:rsid w:val="00A41E5A"/>
    <w:rsid w:val="00A42A0F"/>
    <w:rsid w:val="00A57A92"/>
    <w:rsid w:val="00A63C77"/>
    <w:rsid w:val="00A72A76"/>
    <w:rsid w:val="00A80EF6"/>
    <w:rsid w:val="00A913A0"/>
    <w:rsid w:val="00AA0106"/>
    <w:rsid w:val="00AA0173"/>
    <w:rsid w:val="00AA0A6F"/>
    <w:rsid w:val="00AA3523"/>
    <w:rsid w:val="00AB4448"/>
    <w:rsid w:val="00AB7D3B"/>
    <w:rsid w:val="00AC0CE6"/>
    <w:rsid w:val="00AC4399"/>
    <w:rsid w:val="00AD4D2D"/>
    <w:rsid w:val="00AE3E7F"/>
    <w:rsid w:val="00AE6CFE"/>
    <w:rsid w:val="00AE7161"/>
    <w:rsid w:val="00AE7215"/>
    <w:rsid w:val="00AF1824"/>
    <w:rsid w:val="00AF4CCE"/>
    <w:rsid w:val="00B0129E"/>
    <w:rsid w:val="00B130CA"/>
    <w:rsid w:val="00B13BA1"/>
    <w:rsid w:val="00B20D01"/>
    <w:rsid w:val="00B215C5"/>
    <w:rsid w:val="00B24F0E"/>
    <w:rsid w:val="00B34CF9"/>
    <w:rsid w:val="00B37771"/>
    <w:rsid w:val="00B419C6"/>
    <w:rsid w:val="00B51054"/>
    <w:rsid w:val="00B727BE"/>
    <w:rsid w:val="00B80717"/>
    <w:rsid w:val="00B836F2"/>
    <w:rsid w:val="00B86D32"/>
    <w:rsid w:val="00B92F61"/>
    <w:rsid w:val="00BA04AB"/>
    <w:rsid w:val="00BA60A1"/>
    <w:rsid w:val="00BA60E8"/>
    <w:rsid w:val="00BA6A58"/>
    <w:rsid w:val="00BB6C74"/>
    <w:rsid w:val="00BB7DD7"/>
    <w:rsid w:val="00BD6883"/>
    <w:rsid w:val="00BE4C74"/>
    <w:rsid w:val="00C05783"/>
    <w:rsid w:val="00C149A9"/>
    <w:rsid w:val="00C20C8A"/>
    <w:rsid w:val="00C3528C"/>
    <w:rsid w:val="00C35BCA"/>
    <w:rsid w:val="00C35F06"/>
    <w:rsid w:val="00C40909"/>
    <w:rsid w:val="00C60AB0"/>
    <w:rsid w:val="00C70AC1"/>
    <w:rsid w:val="00C70FCD"/>
    <w:rsid w:val="00C82C42"/>
    <w:rsid w:val="00C83CB6"/>
    <w:rsid w:val="00C87914"/>
    <w:rsid w:val="00C91AA8"/>
    <w:rsid w:val="00C93288"/>
    <w:rsid w:val="00C95CEC"/>
    <w:rsid w:val="00CB3D00"/>
    <w:rsid w:val="00CB6C77"/>
    <w:rsid w:val="00CC299D"/>
    <w:rsid w:val="00CD320F"/>
    <w:rsid w:val="00CD5856"/>
    <w:rsid w:val="00CE1830"/>
    <w:rsid w:val="00CF0FA6"/>
    <w:rsid w:val="00CF1708"/>
    <w:rsid w:val="00CF7130"/>
    <w:rsid w:val="00D0777B"/>
    <w:rsid w:val="00D16B08"/>
    <w:rsid w:val="00D235B3"/>
    <w:rsid w:val="00D33165"/>
    <w:rsid w:val="00D36231"/>
    <w:rsid w:val="00D56F88"/>
    <w:rsid w:val="00D60D95"/>
    <w:rsid w:val="00D60D97"/>
    <w:rsid w:val="00D61A14"/>
    <w:rsid w:val="00D77C39"/>
    <w:rsid w:val="00D804AE"/>
    <w:rsid w:val="00D816A9"/>
    <w:rsid w:val="00D85BE9"/>
    <w:rsid w:val="00D93D37"/>
    <w:rsid w:val="00D97FBA"/>
    <w:rsid w:val="00DA2E06"/>
    <w:rsid w:val="00DA61C0"/>
    <w:rsid w:val="00DA6204"/>
    <w:rsid w:val="00DA70DE"/>
    <w:rsid w:val="00DB1FD6"/>
    <w:rsid w:val="00DB319C"/>
    <w:rsid w:val="00DC1FB2"/>
    <w:rsid w:val="00DC248C"/>
    <w:rsid w:val="00DC2809"/>
    <w:rsid w:val="00DD3350"/>
    <w:rsid w:val="00DD72DE"/>
    <w:rsid w:val="00E0258A"/>
    <w:rsid w:val="00E07B3A"/>
    <w:rsid w:val="00E1018E"/>
    <w:rsid w:val="00E102E6"/>
    <w:rsid w:val="00E2356D"/>
    <w:rsid w:val="00E26A6C"/>
    <w:rsid w:val="00E321A9"/>
    <w:rsid w:val="00E32F29"/>
    <w:rsid w:val="00E34479"/>
    <w:rsid w:val="00E34EE3"/>
    <w:rsid w:val="00E45813"/>
    <w:rsid w:val="00E45E84"/>
    <w:rsid w:val="00E50E5D"/>
    <w:rsid w:val="00E5132B"/>
    <w:rsid w:val="00E66B9A"/>
    <w:rsid w:val="00E81123"/>
    <w:rsid w:val="00E81D9B"/>
    <w:rsid w:val="00E84644"/>
    <w:rsid w:val="00E855A0"/>
    <w:rsid w:val="00E90EDA"/>
    <w:rsid w:val="00E92D71"/>
    <w:rsid w:val="00E972AD"/>
    <w:rsid w:val="00EA0B46"/>
    <w:rsid w:val="00EA5835"/>
    <w:rsid w:val="00EA7A11"/>
    <w:rsid w:val="00EC44E5"/>
    <w:rsid w:val="00EC7970"/>
    <w:rsid w:val="00EF2C08"/>
    <w:rsid w:val="00EF2FE6"/>
    <w:rsid w:val="00F004C3"/>
    <w:rsid w:val="00F03B15"/>
    <w:rsid w:val="00F15724"/>
    <w:rsid w:val="00F16B5A"/>
    <w:rsid w:val="00F27BD8"/>
    <w:rsid w:val="00F40FC7"/>
    <w:rsid w:val="00F42781"/>
    <w:rsid w:val="00F42810"/>
    <w:rsid w:val="00F45C31"/>
    <w:rsid w:val="00F46CAC"/>
    <w:rsid w:val="00F52FB6"/>
    <w:rsid w:val="00F56F7D"/>
    <w:rsid w:val="00F60D56"/>
    <w:rsid w:val="00F76321"/>
    <w:rsid w:val="00F80D76"/>
    <w:rsid w:val="00F849D7"/>
    <w:rsid w:val="00F96478"/>
    <w:rsid w:val="00FA04EF"/>
    <w:rsid w:val="00FA0593"/>
    <w:rsid w:val="00FA143F"/>
    <w:rsid w:val="00FA5F16"/>
    <w:rsid w:val="00FB666F"/>
    <w:rsid w:val="00FC012B"/>
    <w:rsid w:val="00FC0A94"/>
    <w:rsid w:val="00FC644D"/>
    <w:rsid w:val="00FD35BC"/>
    <w:rsid w:val="00FD40FD"/>
    <w:rsid w:val="00FE1147"/>
    <w:rsid w:val="00FE31E1"/>
    <w:rsid w:val="00FF0D61"/>
    <w:rsid w:val="00FF2FC3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11A2"/>
    <w:pPr>
      <w:keepNext/>
      <w:numPr>
        <w:numId w:val="1"/>
      </w:numPr>
      <w:suppressAutoHyphens/>
      <w:jc w:val="center"/>
      <w:outlineLvl w:val="0"/>
    </w:pPr>
    <w:rPr>
      <w:b/>
      <w:sz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3711A2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3711A2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uiPriority w:val="99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96A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B4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EF2C0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WW8Num7z7">
    <w:name w:val="WW8Num7z7"/>
    <w:rsid w:val="00A57A92"/>
  </w:style>
  <w:style w:type="character" w:customStyle="1" w:styleId="WW8Num1z5">
    <w:name w:val="WW8Num1z5"/>
    <w:rsid w:val="006D5B20"/>
  </w:style>
  <w:style w:type="character" w:customStyle="1" w:styleId="10">
    <w:name w:val="Заголовок 1 Знак"/>
    <w:basedOn w:val="a0"/>
    <w:link w:val="1"/>
    <w:rsid w:val="003711A2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3711A2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3711A2"/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customStyle="1" w:styleId="WW8Num1z0">
    <w:name w:val="WW8Num1z0"/>
    <w:rsid w:val="003711A2"/>
    <w:rPr>
      <w:rFonts w:hint="default"/>
    </w:rPr>
  </w:style>
  <w:style w:type="character" w:customStyle="1" w:styleId="WW8Num1z1">
    <w:name w:val="WW8Num1z1"/>
    <w:rsid w:val="003711A2"/>
    <w:rPr>
      <w:rFonts w:hint="default"/>
      <w:b w:val="0"/>
      <w:sz w:val="23"/>
    </w:rPr>
  </w:style>
  <w:style w:type="character" w:customStyle="1" w:styleId="WW8Num1z2">
    <w:name w:val="WW8Num1z2"/>
    <w:rsid w:val="003711A2"/>
  </w:style>
  <w:style w:type="character" w:customStyle="1" w:styleId="WW8Num1z3">
    <w:name w:val="WW8Num1z3"/>
    <w:rsid w:val="003711A2"/>
  </w:style>
  <w:style w:type="character" w:customStyle="1" w:styleId="WW8Num1z4">
    <w:name w:val="WW8Num1z4"/>
    <w:rsid w:val="003711A2"/>
  </w:style>
  <w:style w:type="character" w:customStyle="1" w:styleId="WW8Num1z6">
    <w:name w:val="WW8Num1z6"/>
    <w:rsid w:val="003711A2"/>
  </w:style>
  <w:style w:type="character" w:customStyle="1" w:styleId="WW8Num1z7">
    <w:name w:val="WW8Num1z7"/>
    <w:rsid w:val="003711A2"/>
  </w:style>
  <w:style w:type="character" w:customStyle="1" w:styleId="WW8Num1z8">
    <w:name w:val="WW8Num1z8"/>
    <w:rsid w:val="003711A2"/>
  </w:style>
  <w:style w:type="character" w:customStyle="1" w:styleId="WW8Num2z0">
    <w:name w:val="WW8Num2z0"/>
    <w:rsid w:val="003711A2"/>
    <w:rPr>
      <w:rFonts w:hint="default"/>
    </w:rPr>
  </w:style>
  <w:style w:type="character" w:customStyle="1" w:styleId="WW8Num3z0">
    <w:name w:val="WW8Num3z0"/>
    <w:rsid w:val="003711A2"/>
    <w:rPr>
      <w:rFonts w:ascii="Symbol" w:hAnsi="Symbol" w:cs="Symbol" w:hint="default"/>
    </w:rPr>
  </w:style>
  <w:style w:type="character" w:customStyle="1" w:styleId="WW8Num4z0">
    <w:name w:val="WW8Num4z0"/>
    <w:rsid w:val="003711A2"/>
    <w:rPr>
      <w:rFonts w:cs="Times New Roman"/>
    </w:rPr>
  </w:style>
  <w:style w:type="character" w:customStyle="1" w:styleId="WW8Num5z0">
    <w:name w:val="WW8Num5z0"/>
    <w:rsid w:val="003711A2"/>
  </w:style>
  <w:style w:type="character" w:customStyle="1" w:styleId="WW8Num6z0">
    <w:name w:val="WW8Num6z0"/>
    <w:rsid w:val="003711A2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5z1">
    <w:name w:val="WW8Num5z1"/>
    <w:rsid w:val="003711A2"/>
  </w:style>
  <w:style w:type="character" w:customStyle="1" w:styleId="WW8Num6z1">
    <w:name w:val="WW8Num6z1"/>
    <w:rsid w:val="003711A2"/>
  </w:style>
  <w:style w:type="character" w:customStyle="1" w:styleId="WW8Num6z2">
    <w:name w:val="WW8Num6z2"/>
    <w:rsid w:val="003711A2"/>
  </w:style>
  <w:style w:type="character" w:customStyle="1" w:styleId="WW8Num7z0">
    <w:name w:val="WW8Num7z0"/>
    <w:rsid w:val="003711A2"/>
  </w:style>
  <w:style w:type="character" w:customStyle="1" w:styleId="WW8Num7z1">
    <w:name w:val="WW8Num7z1"/>
    <w:rsid w:val="003711A2"/>
  </w:style>
  <w:style w:type="character" w:customStyle="1" w:styleId="WW8Num7z2">
    <w:name w:val="WW8Num7z2"/>
    <w:rsid w:val="003711A2"/>
  </w:style>
  <w:style w:type="character" w:customStyle="1" w:styleId="WW8Num7z3">
    <w:name w:val="WW8Num7z3"/>
    <w:rsid w:val="003711A2"/>
  </w:style>
  <w:style w:type="character" w:customStyle="1" w:styleId="WW8Num7z4">
    <w:name w:val="WW8Num7z4"/>
    <w:rsid w:val="003711A2"/>
  </w:style>
  <w:style w:type="character" w:customStyle="1" w:styleId="WW8Num7z5">
    <w:name w:val="WW8Num7z5"/>
    <w:rsid w:val="003711A2"/>
  </w:style>
  <w:style w:type="character" w:customStyle="1" w:styleId="WW8Num7z6">
    <w:name w:val="WW8Num7z6"/>
    <w:rsid w:val="003711A2"/>
  </w:style>
  <w:style w:type="character" w:customStyle="1" w:styleId="WW8Num7z8">
    <w:name w:val="WW8Num7z8"/>
    <w:rsid w:val="003711A2"/>
  </w:style>
  <w:style w:type="character" w:customStyle="1" w:styleId="WW8Num8z0">
    <w:name w:val="WW8Num8z0"/>
    <w:rsid w:val="003711A2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sid w:val="003711A2"/>
    <w:rPr>
      <w:rFonts w:ascii="Courier New" w:hAnsi="Courier New" w:cs="Courier New" w:hint="default"/>
    </w:rPr>
  </w:style>
  <w:style w:type="character" w:customStyle="1" w:styleId="WW8Num8z2">
    <w:name w:val="WW8Num8z2"/>
    <w:rsid w:val="003711A2"/>
    <w:rPr>
      <w:rFonts w:ascii="Wingdings" w:hAnsi="Wingdings" w:cs="Wingdings" w:hint="default"/>
    </w:rPr>
  </w:style>
  <w:style w:type="character" w:customStyle="1" w:styleId="WW8Num8z3">
    <w:name w:val="WW8Num8z3"/>
    <w:rsid w:val="003711A2"/>
    <w:rPr>
      <w:rFonts w:ascii="Symbol" w:hAnsi="Symbol" w:cs="Symbol" w:hint="default"/>
    </w:rPr>
  </w:style>
  <w:style w:type="character" w:customStyle="1" w:styleId="WW8Num9z0">
    <w:name w:val="WW8Num9z0"/>
    <w:rsid w:val="003711A2"/>
  </w:style>
  <w:style w:type="character" w:customStyle="1" w:styleId="WW8Num9z1">
    <w:name w:val="WW8Num9z1"/>
    <w:rsid w:val="003711A2"/>
  </w:style>
  <w:style w:type="character" w:customStyle="1" w:styleId="WW8Num9z2">
    <w:name w:val="WW8Num9z2"/>
    <w:rsid w:val="003711A2"/>
  </w:style>
  <w:style w:type="character" w:customStyle="1" w:styleId="WW8Num9z3">
    <w:name w:val="WW8Num9z3"/>
    <w:rsid w:val="003711A2"/>
  </w:style>
  <w:style w:type="character" w:customStyle="1" w:styleId="WW8Num10z0">
    <w:name w:val="WW8Num10z0"/>
    <w:rsid w:val="003711A2"/>
  </w:style>
  <w:style w:type="character" w:customStyle="1" w:styleId="WW8Num10z1">
    <w:name w:val="WW8Num10z1"/>
    <w:rsid w:val="003711A2"/>
  </w:style>
  <w:style w:type="character" w:customStyle="1" w:styleId="WW8Num10z2">
    <w:name w:val="WW8Num10z2"/>
    <w:rsid w:val="003711A2"/>
  </w:style>
  <w:style w:type="character" w:customStyle="1" w:styleId="WW8Num10z3">
    <w:name w:val="WW8Num10z3"/>
    <w:rsid w:val="003711A2"/>
  </w:style>
  <w:style w:type="character" w:customStyle="1" w:styleId="WW8Num11z0">
    <w:name w:val="WW8Num11z0"/>
    <w:rsid w:val="003711A2"/>
    <w:rPr>
      <w:rFonts w:ascii="Symbol" w:hAnsi="Symbol" w:cs="Symbol" w:hint="default"/>
    </w:rPr>
  </w:style>
  <w:style w:type="character" w:customStyle="1" w:styleId="WW8Num11z1">
    <w:name w:val="WW8Num11z1"/>
    <w:rsid w:val="003711A2"/>
    <w:rPr>
      <w:rFonts w:ascii="Courier New" w:hAnsi="Courier New" w:cs="Courier New" w:hint="default"/>
    </w:rPr>
  </w:style>
  <w:style w:type="character" w:customStyle="1" w:styleId="WW8Num11z2">
    <w:name w:val="WW8Num11z2"/>
    <w:rsid w:val="003711A2"/>
    <w:rPr>
      <w:rFonts w:ascii="Wingdings" w:hAnsi="Wingdings" w:cs="Wingdings" w:hint="default"/>
    </w:rPr>
  </w:style>
  <w:style w:type="character" w:customStyle="1" w:styleId="WW8Num12z0">
    <w:name w:val="WW8Num12z0"/>
    <w:rsid w:val="003711A2"/>
    <w:rPr>
      <w:rFonts w:ascii="Symbol" w:hAnsi="Symbol" w:cs="Symbol" w:hint="default"/>
      <w:sz w:val="20"/>
    </w:rPr>
  </w:style>
  <w:style w:type="character" w:customStyle="1" w:styleId="WW8Num12z1">
    <w:name w:val="WW8Num12z1"/>
    <w:rsid w:val="003711A2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3711A2"/>
    <w:rPr>
      <w:rFonts w:ascii="Wingdings" w:hAnsi="Wingdings" w:cs="Wingdings" w:hint="default"/>
      <w:sz w:val="20"/>
    </w:rPr>
  </w:style>
  <w:style w:type="character" w:customStyle="1" w:styleId="31">
    <w:name w:val="Основной шрифт абзаца3"/>
    <w:rsid w:val="003711A2"/>
  </w:style>
  <w:style w:type="character" w:customStyle="1" w:styleId="22">
    <w:name w:val="Основной шрифт абзаца2"/>
    <w:rsid w:val="003711A2"/>
  </w:style>
  <w:style w:type="character" w:customStyle="1" w:styleId="WW8Num2z1">
    <w:name w:val="WW8Num2z1"/>
    <w:rsid w:val="003711A2"/>
  </w:style>
  <w:style w:type="character" w:customStyle="1" w:styleId="WW8Num2z2">
    <w:name w:val="WW8Num2z2"/>
    <w:rsid w:val="003711A2"/>
  </w:style>
  <w:style w:type="character" w:customStyle="1" w:styleId="WW8Num2z3">
    <w:name w:val="WW8Num2z3"/>
    <w:rsid w:val="003711A2"/>
  </w:style>
  <w:style w:type="character" w:customStyle="1" w:styleId="WW8Num2z4">
    <w:name w:val="WW8Num2z4"/>
    <w:rsid w:val="003711A2"/>
  </w:style>
  <w:style w:type="character" w:customStyle="1" w:styleId="WW8Num2z5">
    <w:name w:val="WW8Num2z5"/>
    <w:rsid w:val="003711A2"/>
  </w:style>
  <w:style w:type="character" w:customStyle="1" w:styleId="WW8Num2z6">
    <w:name w:val="WW8Num2z6"/>
    <w:rsid w:val="003711A2"/>
  </w:style>
  <w:style w:type="character" w:customStyle="1" w:styleId="WW8Num2z7">
    <w:name w:val="WW8Num2z7"/>
    <w:rsid w:val="003711A2"/>
  </w:style>
  <w:style w:type="character" w:customStyle="1" w:styleId="WW8Num2z8">
    <w:name w:val="WW8Num2z8"/>
    <w:rsid w:val="003711A2"/>
  </w:style>
  <w:style w:type="character" w:customStyle="1" w:styleId="WW8Num3z1">
    <w:name w:val="WW8Num3z1"/>
    <w:rsid w:val="003711A2"/>
    <w:rPr>
      <w:rFonts w:ascii="Courier New" w:hAnsi="Courier New" w:cs="Courier New" w:hint="default"/>
    </w:rPr>
  </w:style>
  <w:style w:type="character" w:customStyle="1" w:styleId="WW8Num3z2">
    <w:name w:val="WW8Num3z2"/>
    <w:rsid w:val="003711A2"/>
    <w:rPr>
      <w:rFonts w:ascii="Wingdings" w:hAnsi="Wingdings" w:cs="Wingdings" w:hint="default"/>
    </w:rPr>
  </w:style>
  <w:style w:type="character" w:customStyle="1" w:styleId="WW8Num4z1">
    <w:name w:val="WW8Num4z1"/>
    <w:rsid w:val="003711A2"/>
  </w:style>
  <w:style w:type="character" w:customStyle="1" w:styleId="WW8Num4z2">
    <w:name w:val="WW8Num4z2"/>
    <w:rsid w:val="003711A2"/>
  </w:style>
  <w:style w:type="character" w:customStyle="1" w:styleId="WW8Num4z3">
    <w:name w:val="WW8Num4z3"/>
    <w:rsid w:val="003711A2"/>
  </w:style>
  <w:style w:type="character" w:customStyle="1" w:styleId="WW8Num4z4">
    <w:name w:val="WW8Num4z4"/>
    <w:rsid w:val="003711A2"/>
  </w:style>
  <w:style w:type="character" w:customStyle="1" w:styleId="WW8Num4z5">
    <w:name w:val="WW8Num4z5"/>
    <w:rsid w:val="003711A2"/>
  </w:style>
  <w:style w:type="character" w:customStyle="1" w:styleId="WW8Num4z6">
    <w:name w:val="WW8Num4z6"/>
    <w:rsid w:val="003711A2"/>
  </w:style>
  <w:style w:type="character" w:customStyle="1" w:styleId="WW8Num4z7">
    <w:name w:val="WW8Num4z7"/>
    <w:rsid w:val="003711A2"/>
  </w:style>
  <w:style w:type="character" w:customStyle="1" w:styleId="WW8Num4z8">
    <w:name w:val="WW8Num4z8"/>
    <w:rsid w:val="003711A2"/>
  </w:style>
  <w:style w:type="character" w:customStyle="1" w:styleId="WW8Num5z2">
    <w:name w:val="WW8Num5z2"/>
    <w:rsid w:val="003711A2"/>
  </w:style>
  <w:style w:type="character" w:customStyle="1" w:styleId="WW8Num5z3">
    <w:name w:val="WW8Num5z3"/>
    <w:rsid w:val="003711A2"/>
  </w:style>
  <w:style w:type="character" w:customStyle="1" w:styleId="WW8Num5z4">
    <w:name w:val="WW8Num5z4"/>
    <w:rsid w:val="003711A2"/>
  </w:style>
  <w:style w:type="character" w:customStyle="1" w:styleId="WW8Num5z5">
    <w:name w:val="WW8Num5z5"/>
    <w:rsid w:val="003711A2"/>
  </w:style>
  <w:style w:type="character" w:customStyle="1" w:styleId="WW8Num5z6">
    <w:name w:val="WW8Num5z6"/>
    <w:rsid w:val="003711A2"/>
  </w:style>
  <w:style w:type="character" w:customStyle="1" w:styleId="WW8Num5z7">
    <w:name w:val="WW8Num5z7"/>
    <w:rsid w:val="003711A2"/>
  </w:style>
  <w:style w:type="character" w:customStyle="1" w:styleId="WW8Num5z8">
    <w:name w:val="WW8Num5z8"/>
    <w:rsid w:val="003711A2"/>
  </w:style>
  <w:style w:type="character" w:customStyle="1" w:styleId="WW8Num6z3">
    <w:name w:val="WW8Num6z3"/>
    <w:rsid w:val="003711A2"/>
  </w:style>
  <w:style w:type="character" w:customStyle="1" w:styleId="WW8Num6z4">
    <w:name w:val="WW8Num6z4"/>
    <w:rsid w:val="003711A2"/>
  </w:style>
  <w:style w:type="character" w:customStyle="1" w:styleId="WW8Num6z5">
    <w:name w:val="WW8Num6z5"/>
    <w:rsid w:val="003711A2"/>
  </w:style>
  <w:style w:type="character" w:customStyle="1" w:styleId="WW8Num6z6">
    <w:name w:val="WW8Num6z6"/>
    <w:rsid w:val="003711A2"/>
  </w:style>
  <w:style w:type="character" w:customStyle="1" w:styleId="WW8Num6z7">
    <w:name w:val="WW8Num6z7"/>
    <w:rsid w:val="003711A2"/>
  </w:style>
  <w:style w:type="character" w:customStyle="1" w:styleId="WW8Num6z8">
    <w:name w:val="WW8Num6z8"/>
    <w:rsid w:val="003711A2"/>
  </w:style>
  <w:style w:type="character" w:customStyle="1" w:styleId="WW8Num9z4">
    <w:name w:val="WW8Num9z4"/>
    <w:rsid w:val="003711A2"/>
  </w:style>
  <w:style w:type="character" w:customStyle="1" w:styleId="WW8Num9z5">
    <w:name w:val="WW8Num9z5"/>
    <w:rsid w:val="003711A2"/>
  </w:style>
  <w:style w:type="character" w:customStyle="1" w:styleId="WW8Num9z6">
    <w:name w:val="WW8Num9z6"/>
    <w:rsid w:val="003711A2"/>
  </w:style>
  <w:style w:type="character" w:customStyle="1" w:styleId="WW8Num9z7">
    <w:name w:val="WW8Num9z7"/>
    <w:rsid w:val="003711A2"/>
  </w:style>
  <w:style w:type="character" w:customStyle="1" w:styleId="WW8Num9z8">
    <w:name w:val="WW8Num9z8"/>
    <w:rsid w:val="003711A2"/>
  </w:style>
  <w:style w:type="character" w:customStyle="1" w:styleId="WW8Num10z4">
    <w:name w:val="WW8Num10z4"/>
    <w:rsid w:val="003711A2"/>
  </w:style>
  <w:style w:type="character" w:customStyle="1" w:styleId="WW8Num10z5">
    <w:name w:val="WW8Num10z5"/>
    <w:rsid w:val="003711A2"/>
  </w:style>
  <w:style w:type="character" w:customStyle="1" w:styleId="WW8Num10z6">
    <w:name w:val="WW8Num10z6"/>
    <w:rsid w:val="003711A2"/>
  </w:style>
  <w:style w:type="character" w:customStyle="1" w:styleId="WW8Num10z7">
    <w:name w:val="WW8Num10z7"/>
    <w:rsid w:val="003711A2"/>
  </w:style>
  <w:style w:type="character" w:customStyle="1" w:styleId="WW8Num10z8">
    <w:name w:val="WW8Num10z8"/>
    <w:rsid w:val="003711A2"/>
  </w:style>
  <w:style w:type="character" w:customStyle="1" w:styleId="WW8Num13z0">
    <w:name w:val="WW8Num13z0"/>
    <w:rsid w:val="003711A2"/>
  </w:style>
  <w:style w:type="character" w:customStyle="1" w:styleId="WW8Num13z1">
    <w:name w:val="WW8Num13z1"/>
    <w:rsid w:val="003711A2"/>
  </w:style>
  <w:style w:type="character" w:customStyle="1" w:styleId="WW8Num13z2">
    <w:name w:val="WW8Num13z2"/>
    <w:rsid w:val="003711A2"/>
  </w:style>
  <w:style w:type="character" w:customStyle="1" w:styleId="WW8Num13z3">
    <w:name w:val="WW8Num13z3"/>
    <w:rsid w:val="003711A2"/>
  </w:style>
  <w:style w:type="character" w:customStyle="1" w:styleId="WW8Num13z4">
    <w:name w:val="WW8Num13z4"/>
    <w:rsid w:val="003711A2"/>
  </w:style>
  <w:style w:type="character" w:customStyle="1" w:styleId="WW8Num13z5">
    <w:name w:val="WW8Num13z5"/>
    <w:rsid w:val="003711A2"/>
  </w:style>
  <w:style w:type="character" w:customStyle="1" w:styleId="WW8Num13z6">
    <w:name w:val="WW8Num13z6"/>
    <w:rsid w:val="003711A2"/>
  </w:style>
  <w:style w:type="character" w:customStyle="1" w:styleId="WW8Num13z7">
    <w:name w:val="WW8Num13z7"/>
    <w:rsid w:val="003711A2"/>
  </w:style>
  <w:style w:type="character" w:customStyle="1" w:styleId="WW8Num13z8">
    <w:name w:val="WW8Num13z8"/>
    <w:rsid w:val="003711A2"/>
  </w:style>
  <w:style w:type="character" w:customStyle="1" w:styleId="WW8Num14z0">
    <w:name w:val="WW8Num14z0"/>
    <w:rsid w:val="003711A2"/>
    <w:rPr>
      <w:rFonts w:hint="default"/>
    </w:rPr>
  </w:style>
  <w:style w:type="character" w:customStyle="1" w:styleId="WW8Num14z1">
    <w:name w:val="WW8Num14z1"/>
    <w:rsid w:val="003711A2"/>
  </w:style>
  <w:style w:type="character" w:customStyle="1" w:styleId="WW8Num14z2">
    <w:name w:val="WW8Num14z2"/>
    <w:rsid w:val="003711A2"/>
  </w:style>
  <w:style w:type="character" w:customStyle="1" w:styleId="WW8Num14z3">
    <w:name w:val="WW8Num14z3"/>
    <w:rsid w:val="003711A2"/>
  </w:style>
  <w:style w:type="character" w:customStyle="1" w:styleId="WW8Num14z4">
    <w:name w:val="WW8Num14z4"/>
    <w:rsid w:val="003711A2"/>
  </w:style>
  <w:style w:type="character" w:customStyle="1" w:styleId="WW8Num14z5">
    <w:name w:val="WW8Num14z5"/>
    <w:rsid w:val="003711A2"/>
  </w:style>
  <w:style w:type="character" w:customStyle="1" w:styleId="WW8Num14z6">
    <w:name w:val="WW8Num14z6"/>
    <w:rsid w:val="003711A2"/>
  </w:style>
  <w:style w:type="character" w:customStyle="1" w:styleId="WW8Num14z7">
    <w:name w:val="WW8Num14z7"/>
    <w:rsid w:val="003711A2"/>
  </w:style>
  <w:style w:type="character" w:customStyle="1" w:styleId="WW8Num14z8">
    <w:name w:val="WW8Num14z8"/>
    <w:rsid w:val="003711A2"/>
  </w:style>
  <w:style w:type="character" w:customStyle="1" w:styleId="WW8Num15z0">
    <w:name w:val="WW8Num15z0"/>
    <w:rsid w:val="003711A2"/>
    <w:rPr>
      <w:rFonts w:hint="default"/>
    </w:rPr>
  </w:style>
  <w:style w:type="character" w:customStyle="1" w:styleId="WW8Num15z1">
    <w:name w:val="WW8Num15z1"/>
    <w:rsid w:val="003711A2"/>
  </w:style>
  <w:style w:type="character" w:customStyle="1" w:styleId="WW8Num15z2">
    <w:name w:val="WW8Num15z2"/>
    <w:rsid w:val="003711A2"/>
  </w:style>
  <w:style w:type="character" w:customStyle="1" w:styleId="WW8Num15z3">
    <w:name w:val="WW8Num15z3"/>
    <w:rsid w:val="003711A2"/>
  </w:style>
  <w:style w:type="character" w:customStyle="1" w:styleId="WW8Num15z4">
    <w:name w:val="WW8Num15z4"/>
    <w:rsid w:val="003711A2"/>
  </w:style>
  <w:style w:type="character" w:customStyle="1" w:styleId="WW8Num15z5">
    <w:name w:val="WW8Num15z5"/>
    <w:rsid w:val="003711A2"/>
  </w:style>
  <w:style w:type="character" w:customStyle="1" w:styleId="WW8Num15z6">
    <w:name w:val="WW8Num15z6"/>
    <w:rsid w:val="003711A2"/>
  </w:style>
  <w:style w:type="character" w:customStyle="1" w:styleId="WW8Num15z7">
    <w:name w:val="WW8Num15z7"/>
    <w:rsid w:val="003711A2"/>
  </w:style>
  <w:style w:type="character" w:customStyle="1" w:styleId="WW8Num15z8">
    <w:name w:val="WW8Num15z8"/>
    <w:rsid w:val="003711A2"/>
  </w:style>
  <w:style w:type="character" w:customStyle="1" w:styleId="WW8Num16z0">
    <w:name w:val="WW8Num16z0"/>
    <w:rsid w:val="003711A2"/>
  </w:style>
  <w:style w:type="character" w:customStyle="1" w:styleId="WW8Num16z1">
    <w:name w:val="WW8Num16z1"/>
    <w:rsid w:val="003711A2"/>
  </w:style>
  <w:style w:type="character" w:customStyle="1" w:styleId="WW8Num16z2">
    <w:name w:val="WW8Num16z2"/>
    <w:rsid w:val="003711A2"/>
  </w:style>
  <w:style w:type="character" w:customStyle="1" w:styleId="WW8Num16z3">
    <w:name w:val="WW8Num16z3"/>
    <w:rsid w:val="003711A2"/>
  </w:style>
  <w:style w:type="character" w:customStyle="1" w:styleId="WW8Num16z4">
    <w:name w:val="WW8Num16z4"/>
    <w:rsid w:val="003711A2"/>
  </w:style>
  <w:style w:type="character" w:customStyle="1" w:styleId="WW8Num16z5">
    <w:name w:val="WW8Num16z5"/>
    <w:rsid w:val="003711A2"/>
  </w:style>
  <w:style w:type="character" w:customStyle="1" w:styleId="WW8Num16z6">
    <w:name w:val="WW8Num16z6"/>
    <w:rsid w:val="003711A2"/>
  </w:style>
  <w:style w:type="character" w:customStyle="1" w:styleId="WW8Num16z7">
    <w:name w:val="WW8Num16z7"/>
    <w:rsid w:val="003711A2"/>
  </w:style>
  <w:style w:type="character" w:customStyle="1" w:styleId="WW8Num16z8">
    <w:name w:val="WW8Num16z8"/>
    <w:rsid w:val="003711A2"/>
  </w:style>
  <w:style w:type="character" w:customStyle="1" w:styleId="WW8Num17z0">
    <w:name w:val="WW8Num17z0"/>
    <w:rsid w:val="003711A2"/>
  </w:style>
  <w:style w:type="character" w:customStyle="1" w:styleId="WW8Num17z1">
    <w:name w:val="WW8Num17z1"/>
    <w:rsid w:val="003711A2"/>
  </w:style>
  <w:style w:type="character" w:customStyle="1" w:styleId="WW8Num17z2">
    <w:name w:val="WW8Num17z2"/>
    <w:rsid w:val="003711A2"/>
  </w:style>
  <w:style w:type="character" w:customStyle="1" w:styleId="WW8Num17z3">
    <w:name w:val="WW8Num17z3"/>
    <w:rsid w:val="003711A2"/>
  </w:style>
  <w:style w:type="character" w:customStyle="1" w:styleId="WW8Num17z4">
    <w:name w:val="WW8Num17z4"/>
    <w:rsid w:val="003711A2"/>
  </w:style>
  <w:style w:type="character" w:customStyle="1" w:styleId="WW8Num17z5">
    <w:name w:val="WW8Num17z5"/>
    <w:rsid w:val="003711A2"/>
  </w:style>
  <w:style w:type="character" w:customStyle="1" w:styleId="WW8Num17z6">
    <w:name w:val="WW8Num17z6"/>
    <w:rsid w:val="003711A2"/>
  </w:style>
  <w:style w:type="character" w:customStyle="1" w:styleId="WW8Num17z7">
    <w:name w:val="WW8Num17z7"/>
    <w:rsid w:val="003711A2"/>
  </w:style>
  <w:style w:type="character" w:customStyle="1" w:styleId="WW8Num17z8">
    <w:name w:val="WW8Num17z8"/>
    <w:rsid w:val="003711A2"/>
  </w:style>
  <w:style w:type="character" w:customStyle="1" w:styleId="WW8Num18z0">
    <w:name w:val="WW8Num18z0"/>
    <w:rsid w:val="003711A2"/>
  </w:style>
  <w:style w:type="character" w:customStyle="1" w:styleId="WW8Num18z1">
    <w:name w:val="WW8Num18z1"/>
    <w:rsid w:val="003711A2"/>
  </w:style>
  <w:style w:type="character" w:customStyle="1" w:styleId="WW8Num18z2">
    <w:name w:val="WW8Num18z2"/>
    <w:rsid w:val="003711A2"/>
  </w:style>
  <w:style w:type="character" w:customStyle="1" w:styleId="WW8Num18z3">
    <w:name w:val="WW8Num18z3"/>
    <w:rsid w:val="003711A2"/>
  </w:style>
  <w:style w:type="character" w:customStyle="1" w:styleId="WW8Num18z4">
    <w:name w:val="WW8Num18z4"/>
    <w:rsid w:val="003711A2"/>
  </w:style>
  <w:style w:type="character" w:customStyle="1" w:styleId="WW8Num18z5">
    <w:name w:val="WW8Num18z5"/>
    <w:rsid w:val="003711A2"/>
  </w:style>
  <w:style w:type="character" w:customStyle="1" w:styleId="WW8Num18z6">
    <w:name w:val="WW8Num18z6"/>
    <w:rsid w:val="003711A2"/>
  </w:style>
  <w:style w:type="character" w:customStyle="1" w:styleId="WW8Num18z7">
    <w:name w:val="WW8Num18z7"/>
    <w:rsid w:val="003711A2"/>
  </w:style>
  <w:style w:type="character" w:customStyle="1" w:styleId="WW8Num18z8">
    <w:name w:val="WW8Num18z8"/>
    <w:rsid w:val="003711A2"/>
  </w:style>
  <w:style w:type="character" w:customStyle="1" w:styleId="WW8Num19z0">
    <w:name w:val="WW8Num19z0"/>
    <w:rsid w:val="003711A2"/>
  </w:style>
  <w:style w:type="character" w:customStyle="1" w:styleId="WW8Num19z1">
    <w:name w:val="WW8Num19z1"/>
    <w:rsid w:val="003711A2"/>
  </w:style>
  <w:style w:type="character" w:customStyle="1" w:styleId="WW8Num19z2">
    <w:name w:val="WW8Num19z2"/>
    <w:rsid w:val="003711A2"/>
  </w:style>
  <w:style w:type="character" w:customStyle="1" w:styleId="WW8Num19z3">
    <w:name w:val="WW8Num19z3"/>
    <w:rsid w:val="003711A2"/>
  </w:style>
  <w:style w:type="character" w:customStyle="1" w:styleId="WW8Num19z4">
    <w:name w:val="WW8Num19z4"/>
    <w:rsid w:val="003711A2"/>
  </w:style>
  <w:style w:type="character" w:customStyle="1" w:styleId="WW8Num19z5">
    <w:name w:val="WW8Num19z5"/>
    <w:rsid w:val="003711A2"/>
  </w:style>
  <w:style w:type="character" w:customStyle="1" w:styleId="WW8Num19z6">
    <w:name w:val="WW8Num19z6"/>
    <w:rsid w:val="003711A2"/>
  </w:style>
  <w:style w:type="character" w:customStyle="1" w:styleId="WW8Num19z7">
    <w:name w:val="WW8Num19z7"/>
    <w:rsid w:val="003711A2"/>
  </w:style>
  <w:style w:type="character" w:customStyle="1" w:styleId="WW8Num19z8">
    <w:name w:val="WW8Num19z8"/>
    <w:rsid w:val="003711A2"/>
  </w:style>
  <w:style w:type="character" w:customStyle="1" w:styleId="WW8Num20z0">
    <w:name w:val="WW8Num20z0"/>
    <w:rsid w:val="003711A2"/>
  </w:style>
  <w:style w:type="character" w:customStyle="1" w:styleId="WW8Num20z1">
    <w:name w:val="WW8Num20z1"/>
    <w:rsid w:val="003711A2"/>
    <w:rPr>
      <w:rFonts w:ascii="Symbol" w:hAnsi="Symbol" w:cs="Symbol" w:hint="default"/>
    </w:rPr>
  </w:style>
  <w:style w:type="character" w:customStyle="1" w:styleId="WW8Num20z2">
    <w:name w:val="WW8Num20z2"/>
    <w:rsid w:val="003711A2"/>
  </w:style>
  <w:style w:type="character" w:customStyle="1" w:styleId="WW8Num20z3">
    <w:name w:val="WW8Num20z3"/>
    <w:rsid w:val="003711A2"/>
  </w:style>
  <w:style w:type="character" w:customStyle="1" w:styleId="WW8Num20z4">
    <w:name w:val="WW8Num20z4"/>
    <w:rsid w:val="003711A2"/>
  </w:style>
  <w:style w:type="character" w:customStyle="1" w:styleId="WW8Num20z5">
    <w:name w:val="WW8Num20z5"/>
    <w:rsid w:val="003711A2"/>
  </w:style>
  <w:style w:type="character" w:customStyle="1" w:styleId="WW8Num20z6">
    <w:name w:val="WW8Num20z6"/>
    <w:rsid w:val="003711A2"/>
  </w:style>
  <w:style w:type="character" w:customStyle="1" w:styleId="WW8Num20z7">
    <w:name w:val="WW8Num20z7"/>
    <w:rsid w:val="003711A2"/>
  </w:style>
  <w:style w:type="character" w:customStyle="1" w:styleId="WW8Num20z8">
    <w:name w:val="WW8Num20z8"/>
    <w:rsid w:val="003711A2"/>
  </w:style>
  <w:style w:type="character" w:customStyle="1" w:styleId="WW8Num21z0">
    <w:name w:val="WW8Num21z0"/>
    <w:rsid w:val="003711A2"/>
  </w:style>
  <w:style w:type="character" w:customStyle="1" w:styleId="WW8Num21z1">
    <w:name w:val="WW8Num21z1"/>
    <w:rsid w:val="003711A2"/>
  </w:style>
  <w:style w:type="character" w:customStyle="1" w:styleId="WW8Num21z2">
    <w:name w:val="WW8Num21z2"/>
    <w:rsid w:val="003711A2"/>
  </w:style>
  <w:style w:type="character" w:customStyle="1" w:styleId="WW8Num21z3">
    <w:name w:val="WW8Num21z3"/>
    <w:rsid w:val="003711A2"/>
  </w:style>
  <w:style w:type="character" w:customStyle="1" w:styleId="WW8Num21z4">
    <w:name w:val="WW8Num21z4"/>
    <w:rsid w:val="003711A2"/>
  </w:style>
  <w:style w:type="character" w:customStyle="1" w:styleId="WW8Num21z5">
    <w:name w:val="WW8Num21z5"/>
    <w:rsid w:val="003711A2"/>
  </w:style>
  <w:style w:type="character" w:customStyle="1" w:styleId="WW8Num21z6">
    <w:name w:val="WW8Num21z6"/>
    <w:rsid w:val="003711A2"/>
  </w:style>
  <w:style w:type="character" w:customStyle="1" w:styleId="WW8Num21z7">
    <w:name w:val="WW8Num21z7"/>
    <w:rsid w:val="003711A2"/>
  </w:style>
  <w:style w:type="character" w:customStyle="1" w:styleId="WW8Num21z8">
    <w:name w:val="WW8Num21z8"/>
    <w:rsid w:val="003711A2"/>
  </w:style>
  <w:style w:type="character" w:customStyle="1" w:styleId="WW8Num22z0">
    <w:name w:val="WW8Num22z0"/>
    <w:rsid w:val="003711A2"/>
  </w:style>
  <w:style w:type="character" w:customStyle="1" w:styleId="WW8Num22z1">
    <w:name w:val="WW8Num22z1"/>
    <w:rsid w:val="003711A2"/>
  </w:style>
  <w:style w:type="character" w:customStyle="1" w:styleId="WW8Num22z2">
    <w:name w:val="WW8Num22z2"/>
    <w:rsid w:val="003711A2"/>
  </w:style>
  <w:style w:type="character" w:customStyle="1" w:styleId="WW8Num22z3">
    <w:name w:val="WW8Num22z3"/>
    <w:rsid w:val="003711A2"/>
  </w:style>
  <w:style w:type="character" w:customStyle="1" w:styleId="WW8Num22z4">
    <w:name w:val="WW8Num22z4"/>
    <w:rsid w:val="003711A2"/>
  </w:style>
  <w:style w:type="character" w:customStyle="1" w:styleId="WW8Num22z5">
    <w:name w:val="WW8Num22z5"/>
    <w:rsid w:val="003711A2"/>
  </w:style>
  <w:style w:type="character" w:customStyle="1" w:styleId="WW8Num22z6">
    <w:name w:val="WW8Num22z6"/>
    <w:rsid w:val="003711A2"/>
  </w:style>
  <w:style w:type="character" w:customStyle="1" w:styleId="WW8Num22z7">
    <w:name w:val="WW8Num22z7"/>
    <w:rsid w:val="003711A2"/>
  </w:style>
  <w:style w:type="character" w:customStyle="1" w:styleId="WW8Num22z8">
    <w:name w:val="WW8Num22z8"/>
    <w:rsid w:val="003711A2"/>
  </w:style>
  <w:style w:type="character" w:customStyle="1" w:styleId="WW8Num23z0">
    <w:name w:val="WW8Num23z0"/>
    <w:rsid w:val="003711A2"/>
    <w:rPr>
      <w:rFonts w:hint="default"/>
    </w:rPr>
  </w:style>
  <w:style w:type="character" w:customStyle="1" w:styleId="WW8Num23z1">
    <w:name w:val="WW8Num23z1"/>
    <w:rsid w:val="003711A2"/>
  </w:style>
  <w:style w:type="character" w:customStyle="1" w:styleId="WW8Num23z2">
    <w:name w:val="WW8Num23z2"/>
    <w:rsid w:val="003711A2"/>
  </w:style>
  <w:style w:type="character" w:customStyle="1" w:styleId="WW8Num23z3">
    <w:name w:val="WW8Num23z3"/>
    <w:rsid w:val="003711A2"/>
  </w:style>
  <w:style w:type="character" w:customStyle="1" w:styleId="WW8Num23z4">
    <w:name w:val="WW8Num23z4"/>
    <w:rsid w:val="003711A2"/>
  </w:style>
  <w:style w:type="character" w:customStyle="1" w:styleId="WW8Num23z5">
    <w:name w:val="WW8Num23z5"/>
    <w:rsid w:val="003711A2"/>
  </w:style>
  <w:style w:type="character" w:customStyle="1" w:styleId="WW8Num23z6">
    <w:name w:val="WW8Num23z6"/>
    <w:rsid w:val="003711A2"/>
  </w:style>
  <w:style w:type="character" w:customStyle="1" w:styleId="WW8Num23z7">
    <w:name w:val="WW8Num23z7"/>
    <w:rsid w:val="003711A2"/>
  </w:style>
  <w:style w:type="character" w:customStyle="1" w:styleId="WW8Num23z8">
    <w:name w:val="WW8Num23z8"/>
    <w:rsid w:val="003711A2"/>
  </w:style>
  <w:style w:type="character" w:customStyle="1" w:styleId="WW8Num24z0">
    <w:name w:val="WW8Num24z0"/>
    <w:rsid w:val="003711A2"/>
  </w:style>
  <w:style w:type="character" w:customStyle="1" w:styleId="WW8Num24z1">
    <w:name w:val="WW8Num24z1"/>
    <w:rsid w:val="003711A2"/>
  </w:style>
  <w:style w:type="character" w:customStyle="1" w:styleId="WW8Num24z2">
    <w:name w:val="WW8Num24z2"/>
    <w:rsid w:val="003711A2"/>
  </w:style>
  <w:style w:type="character" w:customStyle="1" w:styleId="WW8Num24z3">
    <w:name w:val="WW8Num24z3"/>
    <w:rsid w:val="003711A2"/>
  </w:style>
  <w:style w:type="character" w:customStyle="1" w:styleId="WW8Num24z4">
    <w:name w:val="WW8Num24z4"/>
    <w:rsid w:val="003711A2"/>
  </w:style>
  <w:style w:type="character" w:customStyle="1" w:styleId="WW8Num24z5">
    <w:name w:val="WW8Num24z5"/>
    <w:rsid w:val="003711A2"/>
  </w:style>
  <w:style w:type="character" w:customStyle="1" w:styleId="WW8Num24z6">
    <w:name w:val="WW8Num24z6"/>
    <w:rsid w:val="003711A2"/>
  </w:style>
  <w:style w:type="character" w:customStyle="1" w:styleId="WW8Num24z7">
    <w:name w:val="WW8Num24z7"/>
    <w:rsid w:val="003711A2"/>
  </w:style>
  <w:style w:type="character" w:customStyle="1" w:styleId="WW8Num24z8">
    <w:name w:val="WW8Num24z8"/>
    <w:rsid w:val="003711A2"/>
  </w:style>
  <w:style w:type="character" w:customStyle="1" w:styleId="WW8Num25z0">
    <w:name w:val="WW8Num25z0"/>
    <w:rsid w:val="003711A2"/>
    <w:rPr>
      <w:rFonts w:hint="default"/>
    </w:rPr>
  </w:style>
  <w:style w:type="character" w:customStyle="1" w:styleId="WW8Num26z0">
    <w:name w:val="WW8Num26z0"/>
    <w:rsid w:val="003711A2"/>
  </w:style>
  <w:style w:type="character" w:customStyle="1" w:styleId="WW8Num26z1">
    <w:name w:val="WW8Num26z1"/>
    <w:rsid w:val="003711A2"/>
  </w:style>
  <w:style w:type="character" w:customStyle="1" w:styleId="WW8Num26z2">
    <w:name w:val="WW8Num26z2"/>
    <w:rsid w:val="003711A2"/>
  </w:style>
  <w:style w:type="character" w:customStyle="1" w:styleId="WW8Num26z3">
    <w:name w:val="WW8Num26z3"/>
    <w:rsid w:val="003711A2"/>
  </w:style>
  <w:style w:type="character" w:customStyle="1" w:styleId="WW8Num26z4">
    <w:name w:val="WW8Num26z4"/>
    <w:rsid w:val="003711A2"/>
  </w:style>
  <w:style w:type="character" w:customStyle="1" w:styleId="WW8Num26z5">
    <w:name w:val="WW8Num26z5"/>
    <w:rsid w:val="003711A2"/>
  </w:style>
  <w:style w:type="character" w:customStyle="1" w:styleId="WW8Num26z6">
    <w:name w:val="WW8Num26z6"/>
    <w:rsid w:val="003711A2"/>
  </w:style>
  <w:style w:type="character" w:customStyle="1" w:styleId="WW8Num26z7">
    <w:name w:val="WW8Num26z7"/>
    <w:rsid w:val="003711A2"/>
  </w:style>
  <w:style w:type="character" w:customStyle="1" w:styleId="WW8Num26z8">
    <w:name w:val="WW8Num26z8"/>
    <w:rsid w:val="003711A2"/>
  </w:style>
  <w:style w:type="character" w:customStyle="1" w:styleId="WW8Num27z0">
    <w:name w:val="WW8Num27z0"/>
    <w:rsid w:val="003711A2"/>
    <w:rPr>
      <w:rFonts w:ascii="Symbol" w:hAnsi="Symbol" w:cs="Symbol" w:hint="default"/>
    </w:rPr>
  </w:style>
  <w:style w:type="character" w:customStyle="1" w:styleId="WW8Num27z1">
    <w:name w:val="WW8Num27z1"/>
    <w:rsid w:val="003711A2"/>
    <w:rPr>
      <w:rFonts w:ascii="Courier New" w:hAnsi="Courier New" w:cs="Courier New" w:hint="default"/>
    </w:rPr>
  </w:style>
  <w:style w:type="character" w:customStyle="1" w:styleId="WW8Num27z2">
    <w:name w:val="WW8Num27z2"/>
    <w:rsid w:val="003711A2"/>
    <w:rPr>
      <w:rFonts w:ascii="Wingdings" w:hAnsi="Wingdings" w:cs="Wingdings" w:hint="default"/>
    </w:rPr>
  </w:style>
  <w:style w:type="character" w:customStyle="1" w:styleId="WW8Num28z0">
    <w:name w:val="WW8Num28z0"/>
    <w:rsid w:val="003711A2"/>
  </w:style>
  <w:style w:type="character" w:customStyle="1" w:styleId="WW8Num28z1">
    <w:name w:val="WW8Num28z1"/>
    <w:rsid w:val="003711A2"/>
  </w:style>
  <w:style w:type="character" w:customStyle="1" w:styleId="WW8Num28z2">
    <w:name w:val="WW8Num28z2"/>
    <w:rsid w:val="003711A2"/>
  </w:style>
  <w:style w:type="character" w:customStyle="1" w:styleId="WW8Num28z3">
    <w:name w:val="WW8Num28z3"/>
    <w:rsid w:val="003711A2"/>
  </w:style>
  <w:style w:type="character" w:customStyle="1" w:styleId="WW8Num28z4">
    <w:name w:val="WW8Num28z4"/>
    <w:rsid w:val="003711A2"/>
  </w:style>
  <w:style w:type="character" w:customStyle="1" w:styleId="WW8Num28z5">
    <w:name w:val="WW8Num28z5"/>
    <w:rsid w:val="003711A2"/>
  </w:style>
  <w:style w:type="character" w:customStyle="1" w:styleId="WW8Num28z6">
    <w:name w:val="WW8Num28z6"/>
    <w:rsid w:val="003711A2"/>
  </w:style>
  <w:style w:type="character" w:customStyle="1" w:styleId="WW8Num28z7">
    <w:name w:val="WW8Num28z7"/>
    <w:rsid w:val="003711A2"/>
  </w:style>
  <w:style w:type="character" w:customStyle="1" w:styleId="WW8Num28z8">
    <w:name w:val="WW8Num28z8"/>
    <w:rsid w:val="003711A2"/>
  </w:style>
  <w:style w:type="character" w:customStyle="1" w:styleId="WW8Num29z0">
    <w:name w:val="WW8Num29z0"/>
    <w:rsid w:val="003711A2"/>
    <w:rPr>
      <w:rFonts w:ascii="Symbol" w:hAnsi="Symbol" w:cs="Symbol" w:hint="default"/>
      <w:sz w:val="20"/>
    </w:rPr>
  </w:style>
  <w:style w:type="character" w:customStyle="1" w:styleId="WW8Num29z1">
    <w:name w:val="WW8Num29z1"/>
    <w:rsid w:val="003711A2"/>
    <w:rPr>
      <w:rFonts w:ascii="Courier New" w:hAnsi="Courier New" w:cs="Courier New" w:hint="default"/>
      <w:sz w:val="20"/>
    </w:rPr>
  </w:style>
  <w:style w:type="character" w:customStyle="1" w:styleId="WW8Num29z2">
    <w:name w:val="WW8Num29z2"/>
    <w:rsid w:val="003711A2"/>
    <w:rPr>
      <w:rFonts w:ascii="Wingdings" w:hAnsi="Wingdings" w:cs="Wingdings" w:hint="default"/>
      <w:sz w:val="20"/>
    </w:rPr>
  </w:style>
  <w:style w:type="character" w:customStyle="1" w:styleId="WW8Num30z0">
    <w:name w:val="WW8Num30z0"/>
    <w:rsid w:val="003711A2"/>
    <w:rPr>
      <w:rFonts w:hint="default"/>
    </w:rPr>
  </w:style>
  <w:style w:type="character" w:customStyle="1" w:styleId="WW8Num30z1">
    <w:name w:val="WW8Num30z1"/>
    <w:rsid w:val="003711A2"/>
  </w:style>
  <w:style w:type="character" w:customStyle="1" w:styleId="WW8Num30z2">
    <w:name w:val="WW8Num30z2"/>
    <w:rsid w:val="003711A2"/>
  </w:style>
  <w:style w:type="character" w:customStyle="1" w:styleId="WW8Num30z3">
    <w:name w:val="WW8Num30z3"/>
    <w:rsid w:val="003711A2"/>
  </w:style>
  <w:style w:type="character" w:customStyle="1" w:styleId="WW8Num30z4">
    <w:name w:val="WW8Num30z4"/>
    <w:rsid w:val="003711A2"/>
  </w:style>
  <w:style w:type="character" w:customStyle="1" w:styleId="WW8Num30z5">
    <w:name w:val="WW8Num30z5"/>
    <w:rsid w:val="003711A2"/>
  </w:style>
  <w:style w:type="character" w:customStyle="1" w:styleId="WW8Num30z6">
    <w:name w:val="WW8Num30z6"/>
    <w:rsid w:val="003711A2"/>
  </w:style>
  <w:style w:type="character" w:customStyle="1" w:styleId="WW8Num30z7">
    <w:name w:val="WW8Num30z7"/>
    <w:rsid w:val="003711A2"/>
  </w:style>
  <w:style w:type="character" w:customStyle="1" w:styleId="WW8Num30z8">
    <w:name w:val="WW8Num30z8"/>
    <w:rsid w:val="003711A2"/>
  </w:style>
  <w:style w:type="character" w:customStyle="1" w:styleId="WW8Num31z0">
    <w:name w:val="WW8Num31z0"/>
    <w:rsid w:val="003711A2"/>
  </w:style>
  <w:style w:type="character" w:customStyle="1" w:styleId="WW8Num31z1">
    <w:name w:val="WW8Num31z1"/>
    <w:rsid w:val="003711A2"/>
  </w:style>
  <w:style w:type="character" w:customStyle="1" w:styleId="WW8Num31z2">
    <w:name w:val="WW8Num31z2"/>
    <w:rsid w:val="003711A2"/>
  </w:style>
  <w:style w:type="character" w:customStyle="1" w:styleId="WW8Num31z3">
    <w:name w:val="WW8Num31z3"/>
    <w:rsid w:val="003711A2"/>
  </w:style>
  <w:style w:type="character" w:customStyle="1" w:styleId="WW8Num31z4">
    <w:name w:val="WW8Num31z4"/>
    <w:rsid w:val="003711A2"/>
  </w:style>
  <w:style w:type="character" w:customStyle="1" w:styleId="WW8Num31z5">
    <w:name w:val="WW8Num31z5"/>
    <w:rsid w:val="003711A2"/>
  </w:style>
  <w:style w:type="character" w:customStyle="1" w:styleId="WW8Num31z6">
    <w:name w:val="WW8Num31z6"/>
    <w:rsid w:val="003711A2"/>
  </w:style>
  <w:style w:type="character" w:customStyle="1" w:styleId="WW8Num31z7">
    <w:name w:val="WW8Num31z7"/>
    <w:rsid w:val="003711A2"/>
  </w:style>
  <w:style w:type="character" w:customStyle="1" w:styleId="WW8Num31z8">
    <w:name w:val="WW8Num31z8"/>
    <w:rsid w:val="003711A2"/>
  </w:style>
  <w:style w:type="character" w:customStyle="1" w:styleId="12">
    <w:name w:val="Основной шрифт абзаца1"/>
    <w:rsid w:val="003711A2"/>
  </w:style>
  <w:style w:type="character" w:customStyle="1" w:styleId="23">
    <w:name w:val="Основной текст 2 Знак"/>
    <w:rsid w:val="003711A2"/>
    <w:rPr>
      <w:sz w:val="24"/>
      <w:lang w:val="ru-RU" w:eastAsia="ar-SA" w:bidi="ar-SA"/>
    </w:rPr>
  </w:style>
  <w:style w:type="character" w:customStyle="1" w:styleId="rvts6">
    <w:name w:val="rvts6"/>
    <w:basedOn w:val="12"/>
    <w:rsid w:val="003711A2"/>
  </w:style>
  <w:style w:type="character" w:customStyle="1" w:styleId="af0">
    <w:name w:val="Маркеры списка"/>
    <w:rsid w:val="003711A2"/>
    <w:rPr>
      <w:rFonts w:ascii="OpenSymbol" w:eastAsia="OpenSymbol" w:hAnsi="OpenSymbol" w:cs="OpenSymbol"/>
    </w:rPr>
  </w:style>
  <w:style w:type="character" w:customStyle="1" w:styleId="af1">
    <w:name w:val="Символ нумерации"/>
    <w:rsid w:val="003711A2"/>
  </w:style>
  <w:style w:type="paragraph" w:customStyle="1" w:styleId="af2">
    <w:name w:val="Заголовок"/>
    <w:basedOn w:val="a"/>
    <w:next w:val="af3"/>
    <w:rsid w:val="003711A2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Body Text"/>
    <w:basedOn w:val="a"/>
    <w:link w:val="af4"/>
    <w:rsid w:val="003711A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4">
    <w:name w:val="Основной текст Знак"/>
    <w:basedOn w:val="a0"/>
    <w:link w:val="af3"/>
    <w:rsid w:val="003711A2"/>
    <w:rPr>
      <w:rFonts w:ascii="Calibri" w:eastAsia="Times New Roman" w:hAnsi="Calibri" w:cs="Calibri"/>
      <w:lang w:eastAsia="ar-SA"/>
    </w:rPr>
  </w:style>
  <w:style w:type="paragraph" w:styleId="af5">
    <w:name w:val="List"/>
    <w:basedOn w:val="af3"/>
    <w:rsid w:val="003711A2"/>
    <w:rPr>
      <w:rFonts w:cs="Mangal"/>
    </w:rPr>
  </w:style>
  <w:style w:type="paragraph" w:customStyle="1" w:styleId="32">
    <w:name w:val="Название3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24">
    <w:name w:val="Название2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Название1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26">
    <w:name w:val="Абзац списка2"/>
    <w:basedOn w:val="a"/>
    <w:rsid w:val="003711A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af6">
    <w:name w:val="Знак"/>
    <w:basedOn w:val="a"/>
    <w:rsid w:val="003711A2"/>
    <w:pPr>
      <w:widowControl w:val="0"/>
      <w:suppressAutoHyphens/>
      <w:spacing w:after="160" w:line="240" w:lineRule="exact"/>
      <w:jc w:val="right"/>
    </w:pPr>
    <w:rPr>
      <w:lang w:val="en-GB" w:eastAsia="ar-SA"/>
    </w:rPr>
  </w:style>
  <w:style w:type="paragraph" w:customStyle="1" w:styleId="210">
    <w:name w:val="Основной текст 21"/>
    <w:basedOn w:val="a"/>
    <w:rsid w:val="003711A2"/>
    <w:pPr>
      <w:suppressAutoHyphens/>
      <w:jc w:val="both"/>
    </w:pPr>
    <w:rPr>
      <w:rFonts w:ascii="Calibri" w:eastAsia="Calibri" w:hAnsi="Calibri" w:cs="Calibri"/>
      <w:sz w:val="24"/>
      <w:lang w:eastAsia="ar-SA"/>
    </w:rPr>
  </w:style>
  <w:style w:type="paragraph" w:customStyle="1" w:styleId="af7">
    <w:name w:val="Знак Знак Знак Знак"/>
    <w:basedOn w:val="a"/>
    <w:rsid w:val="003711A2"/>
    <w:pPr>
      <w:tabs>
        <w:tab w:val="left" w:pos="1287"/>
      </w:tabs>
      <w:suppressAutoHyphens/>
      <w:spacing w:after="160" w:line="240" w:lineRule="exact"/>
      <w:ind w:left="1287" w:hanging="360"/>
      <w:jc w:val="both"/>
    </w:pPr>
    <w:rPr>
      <w:rFonts w:ascii="Verdana" w:hAnsi="Verdana" w:cs="Arial"/>
      <w:lang w:val="en-US" w:eastAsia="ar-SA"/>
    </w:rPr>
  </w:style>
  <w:style w:type="paragraph" w:customStyle="1" w:styleId="af8">
    <w:name w:val="Содержимое таблицы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9">
    <w:name w:val="Заголовок таблицы"/>
    <w:basedOn w:val="af8"/>
    <w:rsid w:val="003711A2"/>
    <w:pPr>
      <w:jc w:val="center"/>
    </w:pPr>
    <w:rPr>
      <w:b/>
      <w:bCs/>
    </w:rPr>
  </w:style>
  <w:style w:type="paragraph" w:customStyle="1" w:styleId="afa">
    <w:name w:val="Содержимое врезки"/>
    <w:basedOn w:val="af3"/>
    <w:rsid w:val="00371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11A2"/>
    <w:pPr>
      <w:keepNext/>
      <w:numPr>
        <w:numId w:val="1"/>
      </w:numPr>
      <w:suppressAutoHyphens/>
      <w:jc w:val="center"/>
      <w:outlineLvl w:val="0"/>
    </w:pPr>
    <w:rPr>
      <w:b/>
      <w:sz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3711A2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3711A2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uiPriority w:val="99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96A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B4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EF2C0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WW8Num7z7">
    <w:name w:val="WW8Num7z7"/>
    <w:rsid w:val="00A57A92"/>
  </w:style>
  <w:style w:type="character" w:customStyle="1" w:styleId="WW8Num1z5">
    <w:name w:val="WW8Num1z5"/>
    <w:rsid w:val="006D5B20"/>
  </w:style>
  <w:style w:type="character" w:customStyle="1" w:styleId="10">
    <w:name w:val="Заголовок 1 Знак"/>
    <w:basedOn w:val="a0"/>
    <w:link w:val="1"/>
    <w:rsid w:val="003711A2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3711A2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3711A2"/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customStyle="1" w:styleId="WW8Num1z0">
    <w:name w:val="WW8Num1z0"/>
    <w:rsid w:val="003711A2"/>
    <w:rPr>
      <w:rFonts w:hint="default"/>
    </w:rPr>
  </w:style>
  <w:style w:type="character" w:customStyle="1" w:styleId="WW8Num1z1">
    <w:name w:val="WW8Num1z1"/>
    <w:rsid w:val="003711A2"/>
    <w:rPr>
      <w:rFonts w:hint="default"/>
      <w:b w:val="0"/>
      <w:sz w:val="23"/>
    </w:rPr>
  </w:style>
  <w:style w:type="character" w:customStyle="1" w:styleId="WW8Num1z2">
    <w:name w:val="WW8Num1z2"/>
    <w:rsid w:val="003711A2"/>
  </w:style>
  <w:style w:type="character" w:customStyle="1" w:styleId="WW8Num1z3">
    <w:name w:val="WW8Num1z3"/>
    <w:rsid w:val="003711A2"/>
  </w:style>
  <w:style w:type="character" w:customStyle="1" w:styleId="WW8Num1z4">
    <w:name w:val="WW8Num1z4"/>
    <w:rsid w:val="003711A2"/>
  </w:style>
  <w:style w:type="character" w:customStyle="1" w:styleId="WW8Num1z6">
    <w:name w:val="WW8Num1z6"/>
    <w:rsid w:val="003711A2"/>
  </w:style>
  <w:style w:type="character" w:customStyle="1" w:styleId="WW8Num1z7">
    <w:name w:val="WW8Num1z7"/>
    <w:rsid w:val="003711A2"/>
  </w:style>
  <w:style w:type="character" w:customStyle="1" w:styleId="WW8Num1z8">
    <w:name w:val="WW8Num1z8"/>
    <w:rsid w:val="003711A2"/>
  </w:style>
  <w:style w:type="character" w:customStyle="1" w:styleId="WW8Num2z0">
    <w:name w:val="WW8Num2z0"/>
    <w:rsid w:val="003711A2"/>
    <w:rPr>
      <w:rFonts w:hint="default"/>
    </w:rPr>
  </w:style>
  <w:style w:type="character" w:customStyle="1" w:styleId="WW8Num3z0">
    <w:name w:val="WW8Num3z0"/>
    <w:rsid w:val="003711A2"/>
    <w:rPr>
      <w:rFonts w:ascii="Symbol" w:hAnsi="Symbol" w:cs="Symbol" w:hint="default"/>
    </w:rPr>
  </w:style>
  <w:style w:type="character" w:customStyle="1" w:styleId="WW8Num4z0">
    <w:name w:val="WW8Num4z0"/>
    <w:rsid w:val="003711A2"/>
    <w:rPr>
      <w:rFonts w:cs="Times New Roman"/>
    </w:rPr>
  </w:style>
  <w:style w:type="character" w:customStyle="1" w:styleId="WW8Num5z0">
    <w:name w:val="WW8Num5z0"/>
    <w:rsid w:val="003711A2"/>
  </w:style>
  <w:style w:type="character" w:customStyle="1" w:styleId="WW8Num6z0">
    <w:name w:val="WW8Num6z0"/>
    <w:rsid w:val="003711A2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5z1">
    <w:name w:val="WW8Num5z1"/>
    <w:rsid w:val="003711A2"/>
  </w:style>
  <w:style w:type="character" w:customStyle="1" w:styleId="WW8Num6z1">
    <w:name w:val="WW8Num6z1"/>
    <w:rsid w:val="003711A2"/>
  </w:style>
  <w:style w:type="character" w:customStyle="1" w:styleId="WW8Num6z2">
    <w:name w:val="WW8Num6z2"/>
    <w:rsid w:val="003711A2"/>
  </w:style>
  <w:style w:type="character" w:customStyle="1" w:styleId="WW8Num7z0">
    <w:name w:val="WW8Num7z0"/>
    <w:rsid w:val="003711A2"/>
  </w:style>
  <w:style w:type="character" w:customStyle="1" w:styleId="WW8Num7z1">
    <w:name w:val="WW8Num7z1"/>
    <w:rsid w:val="003711A2"/>
  </w:style>
  <w:style w:type="character" w:customStyle="1" w:styleId="WW8Num7z2">
    <w:name w:val="WW8Num7z2"/>
    <w:rsid w:val="003711A2"/>
  </w:style>
  <w:style w:type="character" w:customStyle="1" w:styleId="WW8Num7z3">
    <w:name w:val="WW8Num7z3"/>
    <w:rsid w:val="003711A2"/>
  </w:style>
  <w:style w:type="character" w:customStyle="1" w:styleId="WW8Num7z4">
    <w:name w:val="WW8Num7z4"/>
    <w:rsid w:val="003711A2"/>
  </w:style>
  <w:style w:type="character" w:customStyle="1" w:styleId="WW8Num7z5">
    <w:name w:val="WW8Num7z5"/>
    <w:rsid w:val="003711A2"/>
  </w:style>
  <w:style w:type="character" w:customStyle="1" w:styleId="WW8Num7z6">
    <w:name w:val="WW8Num7z6"/>
    <w:rsid w:val="003711A2"/>
  </w:style>
  <w:style w:type="character" w:customStyle="1" w:styleId="WW8Num7z8">
    <w:name w:val="WW8Num7z8"/>
    <w:rsid w:val="003711A2"/>
  </w:style>
  <w:style w:type="character" w:customStyle="1" w:styleId="WW8Num8z0">
    <w:name w:val="WW8Num8z0"/>
    <w:rsid w:val="003711A2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sid w:val="003711A2"/>
    <w:rPr>
      <w:rFonts w:ascii="Courier New" w:hAnsi="Courier New" w:cs="Courier New" w:hint="default"/>
    </w:rPr>
  </w:style>
  <w:style w:type="character" w:customStyle="1" w:styleId="WW8Num8z2">
    <w:name w:val="WW8Num8z2"/>
    <w:rsid w:val="003711A2"/>
    <w:rPr>
      <w:rFonts w:ascii="Wingdings" w:hAnsi="Wingdings" w:cs="Wingdings" w:hint="default"/>
    </w:rPr>
  </w:style>
  <w:style w:type="character" w:customStyle="1" w:styleId="WW8Num8z3">
    <w:name w:val="WW8Num8z3"/>
    <w:rsid w:val="003711A2"/>
    <w:rPr>
      <w:rFonts w:ascii="Symbol" w:hAnsi="Symbol" w:cs="Symbol" w:hint="default"/>
    </w:rPr>
  </w:style>
  <w:style w:type="character" w:customStyle="1" w:styleId="WW8Num9z0">
    <w:name w:val="WW8Num9z0"/>
    <w:rsid w:val="003711A2"/>
  </w:style>
  <w:style w:type="character" w:customStyle="1" w:styleId="WW8Num9z1">
    <w:name w:val="WW8Num9z1"/>
    <w:rsid w:val="003711A2"/>
  </w:style>
  <w:style w:type="character" w:customStyle="1" w:styleId="WW8Num9z2">
    <w:name w:val="WW8Num9z2"/>
    <w:rsid w:val="003711A2"/>
  </w:style>
  <w:style w:type="character" w:customStyle="1" w:styleId="WW8Num9z3">
    <w:name w:val="WW8Num9z3"/>
    <w:rsid w:val="003711A2"/>
  </w:style>
  <w:style w:type="character" w:customStyle="1" w:styleId="WW8Num10z0">
    <w:name w:val="WW8Num10z0"/>
    <w:rsid w:val="003711A2"/>
  </w:style>
  <w:style w:type="character" w:customStyle="1" w:styleId="WW8Num10z1">
    <w:name w:val="WW8Num10z1"/>
    <w:rsid w:val="003711A2"/>
  </w:style>
  <w:style w:type="character" w:customStyle="1" w:styleId="WW8Num10z2">
    <w:name w:val="WW8Num10z2"/>
    <w:rsid w:val="003711A2"/>
  </w:style>
  <w:style w:type="character" w:customStyle="1" w:styleId="WW8Num10z3">
    <w:name w:val="WW8Num10z3"/>
    <w:rsid w:val="003711A2"/>
  </w:style>
  <w:style w:type="character" w:customStyle="1" w:styleId="WW8Num11z0">
    <w:name w:val="WW8Num11z0"/>
    <w:rsid w:val="003711A2"/>
    <w:rPr>
      <w:rFonts w:ascii="Symbol" w:hAnsi="Symbol" w:cs="Symbol" w:hint="default"/>
    </w:rPr>
  </w:style>
  <w:style w:type="character" w:customStyle="1" w:styleId="WW8Num11z1">
    <w:name w:val="WW8Num11z1"/>
    <w:rsid w:val="003711A2"/>
    <w:rPr>
      <w:rFonts w:ascii="Courier New" w:hAnsi="Courier New" w:cs="Courier New" w:hint="default"/>
    </w:rPr>
  </w:style>
  <w:style w:type="character" w:customStyle="1" w:styleId="WW8Num11z2">
    <w:name w:val="WW8Num11z2"/>
    <w:rsid w:val="003711A2"/>
    <w:rPr>
      <w:rFonts w:ascii="Wingdings" w:hAnsi="Wingdings" w:cs="Wingdings" w:hint="default"/>
    </w:rPr>
  </w:style>
  <w:style w:type="character" w:customStyle="1" w:styleId="WW8Num12z0">
    <w:name w:val="WW8Num12z0"/>
    <w:rsid w:val="003711A2"/>
    <w:rPr>
      <w:rFonts w:ascii="Symbol" w:hAnsi="Symbol" w:cs="Symbol" w:hint="default"/>
      <w:sz w:val="20"/>
    </w:rPr>
  </w:style>
  <w:style w:type="character" w:customStyle="1" w:styleId="WW8Num12z1">
    <w:name w:val="WW8Num12z1"/>
    <w:rsid w:val="003711A2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3711A2"/>
    <w:rPr>
      <w:rFonts w:ascii="Wingdings" w:hAnsi="Wingdings" w:cs="Wingdings" w:hint="default"/>
      <w:sz w:val="20"/>
    </w:rPr>
  </w:style>
  <w:style w:type="character" w:customStyle="1" w:styleId="31">
    <w:name w:val="Основной шрифт абзаца3"/>
    <w:rsid w:val="003711A2"/>
  </w:style>
  <w:style w:type="character" w:customStyle="1" w:styleId="22">
    <w:name w:val="Основной шрифт абзаца2"/>
    <w:rsid w:val="003711A2"/>
  </w:style>
  <w:style w:type="character" w:customStyle="1" w:styleId="WW8Num2z1">
    <w:name w:val="WW8Num2z1"/>
    <w:rsid w:val="003711A2"/>
  </w:style>
  <w:style w:type="character" w:customStyle="1" w:styleId="WW8Num2z2">
    <w:name w:val="WW8Num2z2"/>
    <w:rsid w:val="003711A2"/>
  </w:style>
  <w:style w:type="character" w:customStyle="1" w:styleId="WW8Num2z3">
    <w:name w:val="WW8Num2z3"/>
    <w:rsid w:val="003711A2"/>
  </w:style>
  <w:style w:type="character" w:customStyle="1" w:styleId="WW8Num2z4">
    <w:name w:val="WW8Num2z4"/>
    <w:rsid w:val="003711A2"/>
  </w:style>
  <w:style w:type="character" w:customStyle="1" w:styleId="WW8Num2z5">
    <w:name w:val="WW8Num2z5"/>
    <w:rsid w:val="003711A2"/>
  </w:style>
  <w:style w:type="character" w:customStyle="1" w:styleId="WW8Num2z6">
    <w:name w:val="WW8Num2z6"/>
    <w:rsid w:val="003711A2"/>
  </w:style>
  <w:style w:type="character" w:customStyle="1" w:styleId="WW8Num2z7">
    <w:name w:val="WW8Num2z7"/>
    <w:rsid w:val="003711A2"/>
  </w:style>
  <w:style w:type="character" w:customStyle="1" w:styleId="WW8Num2z8">
    <w:name w:val="WW8Num2z8"/>
    <w:rsid w:val="003711A2"/>
  </w:style>
  <w:style w:type="character" w:customStyle="1" w:styleId="WW8Num3z1">
    <w:name w:val="WW8Num3z1"/>
    <w:rsid w:val="003711A2"/>
    <w:rPr>
      <w:rFonts w:ascii="Courier New" w:hAnsi="Courier New" w:cs="Courier New" w:hint="default"/>
    </w:rPr>
  </w:style>
  <w:style w:type="character" w:customStyle="1" w:styleId="WW8Num3z2">
    <w:name w:val="WW8Num3z2"/>
    <w:rsid w:val="003711A2"/>
    <w:rPr>
      <w:rFonts w:ascii="Wingdings" w:hAnsi="Wingdings" w:cs="Wingdings" w:hint="default"/>
    </w:rPr>
  </w:style>
  <w:style w:type="character" w:customStyle="1" w:styleId="WW8Num4z1">
    <w:name w:val="WW8Num4z1"/>
    <w:rsid w:val="003711A2"/>
  </w:style>
  <w:style w:type="character" w:customStyle="1" w:styleId="WW8Num4z2">
    <w:name w:val="WW8Num4z2"/>
    <w:rsid w:val="003711A2"/>
  </w:style>
  <w:style w:type="character" w:customStyle="1" w:styleId="WW8Num4z3">
    <w:name w:val="WW8Num4z3"/>
    <w:rsid w:val="003711A2"/>
  </w:style>
  <w:style w:type="character" w:customStyle="1" w:styleId="WW8Num4z4">
    <w:name w:val="WW8Num4z4"/>
    <w:rsid w:val="003711A2"/>
  </w:style>
  <w:style w:type="character" w:customStyle="1" w:styleId="WW8Num4z5">
    <w:name w:val="WW8Num4z5"/>
    <w:rsid w:val="003711A2"/>
  </w:style>
  <w:style w:type="character" w:customStyle="1" w:styleId="WW8Num4z6">
    <w:name w:val="WW8Num4z6"/>
    <w:rsid w:val="003711A2"/>
  </w:style>
  <w:style w:type="character" w:customStyle="1" w:styleId="WW8Num4z7">
    <w:name w:val="WW8Num4z7"/>
    <w:rsid w:val="003711A2"/>
  </w:style>
  <w:style w:type="character" w:customStyle="1" w:styleId="WW8Num4z8">
    <w:name w:val="WW8Num4z8"/>
    <w:rsid w:val="003711A2"/>
  </w:style>
  <w:style w:type="character" w:customStyle="1" w:styleId="WW8Num5z2">
    <w:name w:val="WW8Num5z2"/>
    <w:rsid w:val="003711A2"/>
  </w:style>
  <w:style w:type="character" w:customStyle="1" w:styleId="WW8Num5z3">
    <w:name w:val="WW8Num5z3"/>
    <w:rsid w:val="003711A2"/>
  </w:style>
  <w:style w:type="character" w:customStyle="1" w:styleId="WW8Num5z4">
    <w:name w:val="WW8Num5z4"/>
    <w:rsid w:val="003711A2"/>
  </w:style>
  <w:style w:type="character" w:customStyle="1" w:styleId="WW8Num5z5">
    <w:name w:val="WW8Num5z5"/>
    <w:rsid w:val="003711A2"/>
  </w:style>
  <w:style w:type="character" w:customStyle="1" w:styleId="WW8Num5z6">
    <w:name w:val="WW8Num5z6"/>
    <w:rsid w:val="003711A2"/>
  </w:style>
  <w:style w:type="character" w:customStyle="1" w:styleId="WW8Num5z7">
    <w:name w:val="WW8Num5z7"/>
    <w:rsid w:val="003711A2"/>
  </w:style>
  <w:style w:type="character" w:customStyle="1" w:styleId="WW8Num5z8">
    <w:name w:val="WW8Num5z8"/>
    <w:rsid w:val="003711A2"/>
  </w:style>
  <w:style w:type="character" w:customStyle="1" w:styleId="WW8Num6z3">
    <w:name w:val="WW8Num6z3"/>
    <w:rsid w:val="003711A2"/>
  </w:style>
  <w:style w:type="character" w:customStyle="1" w:styleId="WW8Num6z4">
    <w:name w:val="WW8Num6z4"/>
    <w:rsid w:val="003711A2"/>
  </w:style>
  <w:style w:type="character" w:customStyle="1" w:styleId="WW8Num6z5">
    <w:name w:val="WW8Num6z5"/>
    <w:rsid w:val="003711A2"/>
  </w:style>
  <w:style w:type="character" w:customStyle="1" w:styleId="WW8Num6z6">
    <w:name w:val="WW8Num6z6"/>
    <w:rsid w:val="003711A2"/>
  </w:style>
  <w:style w:type="character" w:customStyle="1" w:styleId="WW8Num6z7">
    <w:name w:val="WW8Num6z7"/>
    <w:rsid w:val="003711A2"/>
  </w:style>
  <w:style w:type="character" w:customStyle="1" w:styleId="WW8Num6z8">
    <w:name w:val="WW8Num6z8"/>
    <w:rsid w:val="003711A2"/>
  </w:style>
  <w:style w:type="character" w:customStyle="1" w:styleId="WW8Num9z4">
    <w:name w:val="WW8Num9z4"/>
    <w:rsid w:val="003711A2"/>
  </w:style>
  <w:style w:type="character" w:customStyle="1" w:styleId="WW8Num9z5">
    <w:name w:val="WW8Num9z5"/>
    <w:rsid w:val="003711A2"/>
  </w:style>
  <w:style w:type="character" w:customStyle="1" w:styleId="WW8Num9z6">
    <w:name w:val="WW8Num9z6"/>
    <w:rsid w:val="003711A2"/>
  </w:style>
  <w:style w:type="character" w:customStyle="1" w:styleId="WW8Num9z7">
    <w:name w:val="WW8Num9z7"/>
    <w:rsid w:val="003711A2"/>
  </w:style>
  <w:style w:type="character" w:customStyle="1" w:styleId="WW8Num9z8">
    <w:name w:val="WW8Num9z8"/>
    <w:rsid w:val="003711A2"/>
  </w:style>
  <w:style w:type="character" w:customStyle="1" w:styleId="WW8Num10z4">
    <w:name w:val="WW8Num10z4"/>
    <w:rsid w:val="003711A2"/>
  </w:style>
  <w:style w:type="character" w:customStyle="1" w:styleId="WW8Num10z5">
    <w:name w:val="WW8Num10z5"/>
    <w:rsid w:val="003711A2"/>
  </w:style>
  <w:style w:type="character" w:customStyle="1" w:styleId="WW8Num10z6">
    <w:name w:val="WW8Num10z6"/>
    <w:rsid w:val="003711A2"/>
  </w:style>
  <w:style w:type="character" w:customStyle="1" w:styleId="WW8Num10z7">
    <w:name w:val="WW8Num10z7"/>
    <w:rsid w:val="003711A2"/>
  </w:style>
  <w:style w:type="character" w:customStyle="1" w:styleId="WW8Num10z8">
    <w:name w:val="WW8Num10z8"/>
    <w:rsid w:val="003711A2"/>
  </w:style>
  <w:style w:type="character" w:customStyle="1" w:styleId="WW8Num13z0">
    <w:name w:val="WW8Num13z0"/>
    <w:rsid w:val="003711A2"/>
  </w:style>
  <w:style w:type="character" w:customStyle="1" w:styleId="WW8Num13z1">
    <w:name w:val="WW8Num13z1"/>
    <w:rsid w:val="003711A2"/>
  </w:style>
  <w:style w:type="character" w:customStyle="1" w:styleId="WW8Num13z2">
    <w:name w:val="WW8Num13z2"/>
    <w:rsid w:val="003711A2"/>
  </w:style>
  <w:style w:type="character" w:customStyle="1" w:styleId="WW8Num13z3">
    <w:name w:val="WW8Num13z3"/>
    <w:rsid w:val="003711A2"/>
  </w:style>
  <w:style w:type="character" w:customStyle="1" w:styleId="WW8Num13z4">
    <w:name w:val="WW8Num13z4"/>
    <w:rsid w:val="003711A2"/>
  </w:style>
  <w:style w:type="character" w:customStyle="1" w:styleId="WW8Num13z5">
    <w:name w:val="WW8Num13z5"/>
    <w:rsid w:val="003711A2"/>
  </w:style>
  <w:style w:type="character" w:customStyle="1" w:styleId="WW8Num13z6">
    <w:name w:val="WW8Num13z6"/>
    <w:rsid w:val="003711A2"/>
  </w:style>
  <w:style w:type="character" w:customStyle="1" w:styleId="WW8Num13z7">
    <w:name w:val="WW8Num13z7"/>
    <w:rsid w:val="003711A2"/>
  </w:style>
  <w:style w:type="character" w:customStyle="1" w:styleId="WW8Num13z8">
    <w:name w:val="WW8Num13z8"/>
    <w:rsid w:val="003711A2"/>
  </w:style>
  <w:style w:type="character" w:customStyle="1" w:styleId="WW8Num14z0">
    <w:name w:val="WW8Num14z0"/>
    <w:rsid w:val="003711A2"/>
    <w:rPr>
      <w:rFonts w:hint="default"/>
    </w:rPr>
  </w:style>
  <w:style w:type="character" w:customStyle="1" w:styleId="WW8Num14z1">
    <w:name w:val="WW8Num14z1"/>
    <w:rsid w:val="003711A2"/>
  </w:style>
  <w:style w:type="character" w:customStyle="1" w:styleId="WW8Num14z2">
    <w:name w:val="WW8Num14z2"/>
    <w:rsid w:val="003711A2"/>
  </w:style>
  <w:style w:type="character" w:customStyle="1" w:styleId="WW8Num14z3">
    <w:name w:val="WW8Num14z3"/>
    <w:rsid w:val="003711A2"/>
  </w:style>
  <w:style w:type="character" w:customStyle="1" w:styleId="WW8Num14z4">
    <w:name w:val="WW8Num14z4"/>
    <w:rsid w:val="003711A2"/>
  </w:style>
  <w:style w:type="character" w:customStyle="1" w:styleId="WW8Num14z5">
    <w:name w:val="WW8Num14z5"/>
    <w:rsid w:val="003711A2"/>
  </w:style>
  <w:style w:type="character" w:customStyle="1" w:styleId="WW8Num14z6">
    <w:name w:val="WW8Num14z6"/>
    <w:rsid w:val="003711A2"/>
  </w:style>
  <w:style w:type="character" w:customStyle="1" w:styleId="WW8Num14z7">
    <w:name w:val="WW8Num14z7"/>
    <w:rsid w:val="003711A2"/>
  </w:style>
  <w:style w:type="character" w:customStyle="1" w:styleId="WW8Num14z8">
    <w:name w:val="WW8Num14z8"/>
    <w:rsid w:val="003711A2"/>
  </w:style>
  <w:style w:type="character" w:customStyle="1" w:styleId="WW8Num15z0">
    <w:name w:val="WW8Num15z0"/>
    <w:rsid w:val="003711A2"/>
    <w:rPr>
      <w:rFonts w:hint="default"/>
    </w:rPr>
  </w:style>
  <w:style w:type="character" w:customStyle="1" w:styleId="WW8Num15z1">
    <w:name w:val="WW8Num15z1"/>
    <w:rsid w:val="003711A2"/>
  </w:style>
  <w:style w:type="character" w:customStyle="1" w:styleId="WW8Num15z2">
    <w:name w:val="WW8Num15z2"/>
    <w:rsid w:val="003711A2"/>
  </w:style>
  <w:style w:type="character" w:customStyle="1" w:styleId="WW8Num15z3">
    <w:name w:val="WW8Num15z3"/>
    <w:rsid w:val="003711A2"/>
  </w:style>
  <w:style w:type="character" w:customStyle="1" w:styleId="WW8Num15z4">
    <w:name w:val="WW8Num15z4"/>
    <w:rsid w:val="003711A2"/>
  </w:style>
  <w:style w:type="character" w:customStyle="1" w:styleId="WW8Num15z5">
    <w:name w:val="WW8Num15z5"/>
    <w:rsid w:val="003711A2"/>
  </w:style>
  <w:style w:type="character" w:customStyle="1" w:styleId="WW8Num15z6">
    <w:name w:val="WW8Num15z6"/>
    <w:rsid w:val="003711A2"/>
  </w:style>
  <w:style w:type="character" w:customStyle="1" w:styleId="WW8Num15z7">
    <w:name w:val="WW8Num15z7"/>
    <w:rsid w:val="003711A2"/>
  </w:style>
  <w:style w:type="character" w:customStyle="1" w:styleId="WW8Num15z8">
    <w:name w:val="WW8Num15z8"/>
    <w:rsid w:val="003711A2"/>
  </w:style>
  <w:style w:type="character" w:customStyle="1" w:styleId="WW8Num16z0">
    <w:name w:val="WW8Num16z0"/>
    <w:rsid w:val="003711A2"/>
  </w:style>
  <w:style w:type="character" w:customStyle="1" w:styleId="WW8Num16z1">
    <w:name w:val="WW8Num16z1"/>
    <w:rsid w:val="003711A2"/>
  </w:style>
  <w:style w:type="character" w:customStyle="1" w:styleId="WW8Num16z2">
    <w:name w:val="WW8Num16z2"/>
    <w:rsid w:val="003711A2"/>
  </w:style>
  <w:style w:type="character" w:customStyle="1" w:styleId="WW8Num16z3">
    <w:name w:val="WW8Num16z3"/>
    <w:rsid w:val="003711A2"/>
  </w:style>
  <w:style w:type="character" w:customStyle="1" w:styleId="WW8Num16z4">
    <w:name w:val="WW8Num16z4"/>
    <w:rsid w:val="003711A2"/>
  </w:style>
  <w:style w:type="character" w:customStyle="1" w:styleId="WW8Num16z5">
    <w:name w:val="WW8Num16z5"/>
    <w:rsid w:val="003711A2"/>
  </w:style>
  <w:style w:type="character" w:customStyle="1" w:styleId="WW8Num16z6">
    <w:name w:val="WW8Num16z6"/>
    <w:rsid w:val="003711A2"/>
  </w:style>
  <w:style w:type="character" w:customStyle="1" w:styleId="WW8Num16z7">
    <w:name w:val="WW8Num16z7"/>
    <w:rsid w:val="003711A2"/>
  </w:style>
  <w:style w:type="character" w:customStyle="1" w:styleId="WW8Num16z8">
    <w:name w:val="WW8Num16z8"/>
    <w:rsid w:val="003711A2"/>
  </w:style>
  <w:style w:type="character" w:customStyle="1" w:styleId="WW8Num17z0">
    <w:name w:val="WW8Num17z0"/>
    <w:rsid w:val="003711A2"/>
  </w:style>
  <w:style w:type="character" w:customStyle="1" w:styleId="WW8Num17z1">
    <w:name w:val="WW8Num17z1"/>
    <w:rsid w:val="003711A2"/>
  </w:style>
  <w:style w:type="character" w:customStyle="1" w:styleId="WW8Num17z2">
    <w:name w:val="WW8Num17z2"/>
    <w:rsid w:val="003711A2"/>
  </w:style>
  <w:style w:type="character" w:customStyle="1" w:styleId="WW8Num17z3">
    <w:name w:val="WW8Num17z3"/>
    <w:rsid w:val="003711A2"/>
  </w:style>
  <w:style w:type="character" w:customStyle="1" w:styleId="WW8Num17z4">
    <w:name w:val="WW8Num17z4"/>
    <w:rsid w:val="003711A2"/>
  </w:style>
  <w:style w:type="character" w:customStyle="1" w:styleId="WW8Num17z5">
    <w:name w:val="WW8Num17z5"/>
    <w:rsid w:val="003711A2"/>
  </w:style>
  <w:style w:type="character" w:customStyle="1" w:styleId="WW8Num17z6">
    <w:name w:val="WW8Num17z6"/>
    <w:rsid w:val="003711A2"/>
  </w:style>
  <w:style w:type="character" w:customStyle="1" w:styleId="WW8Num17z7">
    <w:name w:val="WW8Num17z7"/>
    <w:rsid w:val="003711A2"/>
  </w:style>
  <w:style w:type="character" w:customStyle="1" w:styleId="WW8Num17z8">
    <w:name w:val="WW8Num17z8"/>
    <w:rsid w:val="003711A2"/>
  </w:style>
  <w:style w:type="character" w:customStyle="1" w:styleId="WW8Num18z0">
    <w:name w:val="WW8Num18z0"/>
    <w:rsid w:val="003711A2"/>
  </w:style>
  <w:style w:type="character" w:customStyle="1" w:styleId="WW8Num18z1">
    <w:name w:val="WW8Num18z1"/>
    <w:rsid w:val="003711A2"/>
  </w:style>
  <w:style w:type="character" w:customStyle="1" w:styleId="WW8Num18z2">
    <w:name w:val="WW8Num18z2"/>
    <w:rsid w:val="003711A2"/>
  </w:style>
  <w:style w:type="character" w:customStyle="1" w:styleId="WW8Num18z3">
    <w:name w:val="WW8Num18z3"/>
    <w:rsid w:val="003711A2"/>
  </w:style>
  <w:style w:type="character" w:customStyle="1" w:styleId="WW8Num18z4">
    <w:name w:val="WW8Num18z4"/>
    <w:rsid w:val="003711A2"/>
  </w:style>
  <w:style w:type="character" w:customStyle="1" w:styleId="WW8Num18z5">
    <w:name w:val="WW8Num18z5"/>
    <w:rsid w:val="003711A2"/>
  </w:style>
  <w:style w:type="character" w:customStyle="1" w:styleId="WW8Num18z6">
    <w:name w:val="WW8Num18z6"/>
    <w:rsid w:val="003711A2"/>
  </w:style>
  <w:style w:type="character" w:customStyle="1" w:styleId="WW8Num18z7">
    <w:name w:val="WW8Num18z7"/>
    <w:rsid w:val="003711A2"/>
  </w:style>
  <w:style w:type="character" w:customStyle="1" w:styleId="WW8Num18z8">
    <w:name w:val="WW8Num18z8"/>
    <w:rsid w:val="003711A2"/>
  </w:style>
  <w:style w:type="character" w:customStyle="1" w:styleId="WW8Num19z0">
    <w:name w:val="WW8Num19z0"/>
    <w:rsid w:val="003711A2"/>
  </w:style>
  <w:style w:type="character" w:customStyle="1" w:styleId="WW8Num19z1">
    <w:name w:val="WW8Num19z1"/>
    <w:rsid w:val="003711A2"/>
  </w:style>
  <w:style w:type="character" w:customStyle="1" w:styleId="WW8Num19z2">
    <w:name w:val="WW8Num19z2"/>
    <w:rsid w:val="003711A2"/>
  </w:style>
  <w:style w:type="character" w:customStyle="1" w:styleId="WW8Num19z3">
    <w:name w:val="WW8Num19z3"/>
    <w:rsid w:val="003711A2"/>
  </w:style>
  <w:style w:type="character" w:customStyle="1" w:styleId="WW8Num19z4">
    <w:name w:val="WW8Num19z4"/>
    <w:rsid w:val="003711A2"/>
  </w:style>
  <w:style w:type="character" w:customStyle="1" w:styleId="WW8Num19z5">
    <w:name w:val="WW8Num19z5"/>
    <w:rsid w:val="003711A2"/>
  </w:style>
  <w:style w:type="character" w:customStyle="1" w:styleId="WW8Num19z6">
    <w:name w:val="WW8Num19z6"/>
    <w:rsid w:val="003711A2"/>
  </w:style>
  <w:style w:type="character" w:customStyle="1" w:styleId="WW8Num19z7">
    <w:name w:val="WW8Num19z7"/>
    <w:rsid w:val="003711A2"/>
  </w:style>
  <w:style w:type="character" w:customStyle="1" w:styleId="WW8Num19z8">
    <w:name w:val="WW8Num19z8"/>
    <w:rsid w:val="003711A2"/>
  </w:style>
  <w:style w:type="character" w:customStyle="1" w:styleId="WW8Num20z0">
    <w:name w:val="WW8Num20z0"/>
    <w:rsid w:val="003711A2"/>
  </w:style>
  <w:style w:type="character" w:customStyle="1" w:styleId="WW8Num20z1">
    <w:name w:val="WW8Num20z1"/>
    <w:rsid w:val="003711A2"/>
    <w:rPr>
      <w:rFonts w:ascii="Symbol" w:hAnsi="Symbol" w:cs="Symbol" w:hint="default"/>
    </w:rPr>
  </w:style>
  <w:style w:type="character" w:customStyle="1" w:styleId="WW8Num20z2">
    <w:name w:val="WW8Num20z2"/>
    <w:rsid w:val="003711A2"/>
  </w:style>
  <w:style w:type="character" w:customStyle="1" w:styleId="WW8Num20z3">
    <w:name w:val="WW8Num20z3"/>
    <w:rsid w:val="003711A2"/>
  </w:style>
  <w:style w:type="character" w:customStyle="1" w:styleId="WW8Num20z4">
    <w:name w:val="WW8Num20z4"/>
    <w:rsid w:val="003711A2"/>
  </w:style>
  <w:style w:type="character" w:customStyle="1" w:styleId="WW8Num20z5">
    <w:name w:val="WW8Num20z5"/>
    <w:rsid w:val="003711A2"/>
  </w:style>
  <w:style w:type="character" w:customStyle="1" w:styleId="WW8Num20z6">
    <w:name w:val="WW8Num20z6"/>
    <w:rsid w:val="003711A2"/>
  </w:style>
  <w:style w:type="character" w:customStyle="1" w:styleId="WW8Num20z7">
    <w:name w:val="WW8Num20z7"/>
    <w:rsid w:val="003711A2"/>
  </w:style>
  <w:style w:type="character" w:customStyle="1" w:styleId="WW8Num20z8">
    <w:name w:val="WW8Num20z8"/>
    <w:rsid w:val="003711A2"/>
  </w:style>
  <w:style w:type="character" w:customStyle="1" w:styleId="WW8Num21z0">
    <w:name w:val="WW8Num21z0"/>
    <w:rsid w:val="003711A2"/>
  </w:style>
  <w:style w:type="character" w:customStyle="1" w:styleId="WW8Num21z1">
    <w:name w:val="WW8Num21z1"/>
    <w:rsid w:val="003711A2"/>
  </w:style>
  <w:style w:type="character" w:customStyle="1" w:styleId="WW8Num21z2">
    <w:name w:val="WW8Num21z2"/>
    <w:rsid w:val="003711A2"/>
  </w:style>
  <w:style w:type="character" w:customStyle="1" w:styleId="WW8Num21z3">
    <w:name w:val="WW8Num21z3"/>
    <w:rsid w:val="003711A2"/>
  </w:style>
  <w:style w:type="character" w:customStyle="1" w:styleId="WW8Num21z4">
    <w:name w:val="WW8Num21z4"/>
    <w:rsid w:val="003711A2"/>
  </w:style>
  <w:style w:type="character" w:customStyle="1" w:styleId="WW8Num21z5">
    <w:name w:val="WW8Num21z5"/>
    <w:rsid w:val="003711A2"/>
  </w:style>
  <w:style w:type="character" w:customStyle="1" w:styleId="WW8Num21z6">
    <w:name w:val="WW8Num21z6"/>
    <w:rsid w:val="003711A2"/>
  </w:style>
  <w:style w:type="character" w:customStyle="1" w:styleId="WW8Num21z7">
    <w:name w:val="WW8Num21z7"/>
    <w:rsid w:val="003711A2"/>
  </w:style>
  <w:style w:type="character" w:customStyle="1" w:styleId="WW8Num21z8">
    <w:name w:val="WW8Num21z8"/>
    <w:rsid w:val="003711A2"/>
  </w:style>
  <w:style w:type="character" w:customStyle="1" w:styleId="WW8Num22z0">
    <w:name w:val="WW8Num22z0"/>
    <w:rsid w:val="003711A2"/>
  </w:style>
  <w:style w:type="character" w:customStyle="1" w:styleId="WW8Num22z1">
    <w:name w:val="WW8Num22z1"/>
    <w:rsid w:val="003711A2"/>
  </w:style>
  <w:style w:type="character" w:customStyle="1" w:styleId="WW8Num22z2">
    <w:name w:val="WW8Num22z2"/>
    <w:rsid w:val="003711A2"/>
  </w:style>
  <w:style w:type="character" w:customStyle="1" w:styleId="WW8Num22z3">
    <w:name w:val="WW8Num22z3"/>
    <w:rsid w:val="003711A2"/>
  </w:style>
  <w:style w:type="character" w:customStyle="1" w:styleId="WW8Num22z4">
    <w:name w:val="WW8Num22z4"/>
    <w:rsid w:val="003711A2"/>
  </w:style>
  <w:style w:type="character" w:customStyle="1" w:styleId="WW8Num22z5">
    <w:name w:val="WW8Num22z5"/>
    <w:rsid w:val="003711A2"/>
  </w:style>
  <w:style w:type="character" w:customStyle="1" w:styleId="WW8Num22z6">
    <w:name w:val="WW8Num22z6"/>
    <w:rsid w:val="003711A2"/>
  </w:style>
  <w:style w:type="character" w:customStyle="1" w:styleId="WW8Num22z7">
    <w:name w:val="WW8Num22z7"/>
    <w:rsid w:val="003711A2"/>
  </w:style>
  <w:style w:type="character" w:customStyle="1" w:styleId="WW8Num22z8">
    <w:name w:val="WW8Num22z8"/>
    <w:rsid w:val="003711A2"/>
  </w:style>
  <w:style w:type="character" w:customStyle="1" w:styleId="WW8Num23z0">
    <w:name w:val="WW8Num23z0"/>
    <w:rsid w:val="003711A2"/>
    <w:rPr>
      <w:rFonts w:hint="default"/>
    </w:rPr>
  </w:style>
  <w:style w:type="character" w:customStyle="1" w:styleId="WW8Num23z1">
    <w:name w:val="WW8Num23z1"/>
    <w:rsid w:val="003711A2"/>
  </w:style>
  <w:style w:type="character" w:customStyle="1" w:styleId="WW8Num23z2">
    <w:name w:val="WW8Num23z2"/>
    <w:rsid w:val="003711A2"/>
  </w:style>
  <w:style w:type="character" w:customStyle="1" w:styleId="WW8Num23z3">
    <w:name w:val="WW8Num23z3"/>
    <w:rsid w:val="003711A2"/>
  </w:style>
  <w:style w:type="character" w:customStyle="1" w:styleId="WW8Num23z4">
    <w:name w:val="WW8Num23z4"/>
    <w:rsid w:val="003711A2"/>
  </w:style>
  <w:style w:type="character" w:customStyle="1" w:styleId="WW8Num23z5">
    <w:name w:val="WW8Num23z5"/>
    <w:rsid w:val="003711A2"/>
  </w:style>
  <w:style w:type="character" w:customStyle="1" w:styleId="WW8Num23z6">
    <w:name w:val="WW8Num23z6"/>
    <w:rsid w:val="003711A2"/>
  </w:style>
  <w:style w:type="character" w:customStyle="1" w:styleId="WW8Num23z7">
    <w:name w:val="WW8Num23z7"/>
    <w:rsid w:val="003711A2"/>
  </w:style>
  <w:style w:type="character" w:customStyle="1" w:styleId="WW8Num23z8">
    <w:name w:val="WW8Num23z8"/>
    <w:rsid w:val="003711A2"/>
  </w:style>
  <w:style w:type="character" w:customStyle="1" w:styleId="WW8Num24z0">
    <w:name w:val="WW8Num24z0"/>
    <w:rsid w:val="003711A2"/>
  </w:style>
  <w:style w:type="character" w:customStyle="1" w:styleId="WW8Num24z1">
    <w:name w:val="WW8Num24z1"/>
    <w:rsid w:val="003711A2"/>
  </w:style>
  <w:style w:type="character" w:customStyle="1" w:styleId="WW8Num24z2">
    <w:name w:val="WW8Num24z2"/>
    <w:rsid w:val="003711A2"/>
  </w:style>
  <w:style w:type="character" w:customStyle="1" w:styleId="WW8Num24z3">
    <w:name w:val="WW8Num24z3"/>
    <w:rsid w:val="003711A2"/>
  </w:style>
  <w:style w:type="character" w:customStyle="1" w:styleId="WW8Num24z4">
    <w:name w:val="WW8Num24z4"/>
    <w:rsid w:val="003711A2"/>
  </w:style>
  <w:style w:type="character" w:customStyle="1" w:styleId="WW8Num24z5">
    <w:name w:val="WW8Num24z5"/>
    <w:rsid w:val="003711A2"/>
  </w:style>
  <w:style w:type="character" w:customStyle="1" w:styleId="WW8Num24z6">
    <w:name w:val="WW8Num24z6"/>
    <w:rsid w:val="003711A2"/>
  </w:style>
  <w:style w:type="character" w:customStyle="1" w:styleId="WW8Num24z7">
    <w:name w:val="WW8Num24z7"/>
    <w:rsid w:val="003711A2"/>
  </w:style>
  <w:style w:type="character" w:customStyle="1" w:styleId="WW8Num24z8">
    <w:name w:val="WW8Num24z8"/>
    <w:rsid w:val="003711A2"/>
  </w:style>
  <w:style w:type="character" w:customStyle="1" w:styleId="WW8Num25z0">
    <w:name w:val="WW8Num25z0"/>
    <w:rsid w:val="003711A2"/>
    <w:rPr>
      <w:rFonts w:hint="default"/>
    </w:rPr>
  </w:style>
  <w:style w:type="character" w:customStyle="1" w:styleId="WW8Num26z0">
    <w:name w:val="WW8Num26z0"/>
    <w:rsid w:val="003711A2"/>
  </w:style>
  <w:style w:type="character" w:customStyle="1" w:styleId="WW8Num26z1">
    <w:name w:val="WW8Num26z1"/>
    <w:rsid w:val="003711A2"/>
  </w:style>
  <w:style w:type="character" w:customStyle="1" w:styleId="WW8Num26z2">
    <w:name w:val="WW8Num26z2"/>
    <w:rsid w:val="003711A2"/>
  </w:style>
  <w:style w:type="character" w:customStyle="1" w:styleId="WW8Num26z3">
    <w:name w:val="WW8Num26z3"/>
    <w:rsid w:val="003711A2"/>
  </w:style>
  <w:style w:type="character" w:customStyle="1" w:styleId="WW8Num26z4">
    <w:name w:val="WW8Num26z4"/>
    <w:rsid w:val="003711A2"/>
  </w:style>
  <w:style w:type="character" w:customStyle="1" w:styleId="WW8Num26z5">
    <w:name w:val="WW8Num26z5"/>
    <w:rsid w:val="003711A2"/>
  </w:style>
  <w:style w:type="character" w:customStyle="1" w:styleId="WW8Num26z6">
    <w:name w:val="WW8Num26z6"/>
    <w:rsid w:val="003711A2"/>
  </w:style>
  <w:style w:type="character" w:customStyle="1" w:styleId="WW8Num26z7">
    <w:name w:val="WW8Num26z7"/>
    <w:rsid w:val="003711A2"/>
  </w:style>
  <w:style w:type="character" w:customStyle="1" w:styleId="WW8Num26z8">
    <w:name w:val="WW8Num26z8"/>
    <w:rsid w:val="003711A2"/>
  </w:style>
  <w:style w:type="character" w:customStyle="1" w:styleId="WW8Num27z0">
    <w:name w:val="WW8Num27z0"/>
    <w:rsid w:val="003711A2"/>
    <w:rPr>
      <w:rFonts w:ascii="Symbol" w:hAnsi="Symbol" w:cs="Symbol" w:hint="default"/>
    </w:rPr>
  </w:style>
  <w:style w:type="character" w:customStyle="1" w:styleId="WW8Num27z1">
    <w:name w:val="WW8Num27z1"/>
    <w:rsid w:val="003711A2"/>
    <w:rPr>
      <w:rFonts w:ascii="Courier New" w:hAnsi="Courier New" w:cs="Courier New" w:hint="default"/>
    </w:rPr>
  </w:style>
  <w:style w:type="character" w:customStyle="1" w:styleId="WW8Num27z2">
    <w:name w:val="WW8Num27z2"/>
    <w:rsid w:val="003711A2"/>
    <w:rPr>
      <w:rFonts w:ascii="Wingdings" w:hAnsi="Wingdings" w:cs="Wingdings" w:hint="default"/>
    </w:rPr>
  </w:style>
  <w:style w:type="character" w:customStyle="1" w:styleId="WW8Num28z0">
    <w:name w:val="WW8Num28z0"/>
    <w:rsid w:val="003711A2"/>
  </w:style>
  <w:style w:type="character" w:customStyle="1" w:styleId="WW8Num28z1">
    <w:name w:val="WW8Num28z1"/>
    <w:rsid w:val="003711A2"/>
  </w:style>
  <w:style w:type="character" w:customStyle="1" w:styleId="WW8Num28z2">
    <w:name w:val="WW8Num28z2"/>
    <w:rsid w:val="003711A2"/>
  </w:style>
  <w:style w:type="character" w:customStyle="1" w:styleId="WW8Num28z3">
    <w:name w:val="WW8Num28z3"/>
    <w:rsid w:val="003711A2"/>
  </w:style>
  <w:style w:type="character" w:customStyle="1" w:styleId="WW8Num28z4">
    <w:name w:val="WW8Num28z4"/>
    <w:rsid w:val="003711A2"/>
  </w:style>
  <w:style w:type="character" w:customStyle="1" w:styleId="WW8Num28z5">
    <w:name w:val="WW8Num28z5"/>
    <w:rsid w:val="003711A2"/>
  </w:style>
  <w:style w:type="character" w:customStyle="1" w:styleId="WW8Num28z6">
    <w:name w:val="WW8Num28z6"/>
    <w:rsid w:val="003711A2"/>
  </w:style>
  <w:style w:type="character" w:customStyle="1" w:styleId="WW8Num28z7">
    <w:name w:val="WW8Num28z7"/>
    <w:rsid w:val="003711A2"/>
  </w:style>
  <w:style w:type="character" w:customStyle="1" w:styleId="WW8Num28z8">
    <w:name w:val="WW8Num28z8"/>
    <w:rsid w:val="003711A2"/>
  </w:style>
  <w:style w:type="character" w:customStyle="1" w:styleId="WW8Num29z0">
    <w:name w:val="WW8Num29z0"/>
    <w:rsid w:val="003711A2"/>
    <w:rPr>
      <w:rFonts w:ascii="Symbol" w:hAnsi="Symbol" w:cs="Symbol" w:hint="default"/>
      <w:sz w:val="20"/>
    </w:rPr>
  </w:style>
  <w:style w:type="character" w:customStyle="1" w:styleId="WW8Num29z1">
    <w:name w:val="WW8Num29z1"/>
    <w:rsid w:val="003711A2"/>
    <w:rPr>
      <w:rFonts w:ascii="Courier New" w:hAnsi="Courier New" w:cs="Courier New" w:hint="default"/>
      <w:sz w:val="20"/>
    </w:rPr>
  </w:style>
  <w:style w:type="character" w:customStyle="1" w:styleId="WW8Num29z2">
    <w:name w:val="WW8Num29z2"/>
    <w:rsid w:val="003711A2"/>
    <w:rPr>
      <w:rFonts w:ascii="Wingdings" w:hAnsi="Wingdings" w:cs="Wingdings" w:hint="default"/>
      <w:sz w:val="20"/>
    </w:rPr>
  </w:style>
  <w:style w:type="character" w:customStyle="1" w:styleId="WW8Num30z0">
    <w:name w:val="WW8Num30z0"/>
    <w:rsid w:val="003711A2"/>
    <w:rPr>
      <w:rFonts w:hint="default"/>
    </w:rPr>
  </w:style>
  <w:style w:type="character" w:customStyle="1" w:styleId="WW8Num30z1">
    <w:name w:val="WW8Num30z1"/>
    <w:rsid w:val="003711A2"/>
  </w:style>
  <w:style w:type="character" w:customStyle="1" w:styleId="WW8Num30z2">
    <w:name w:val="WW8Num30z2"/>
    <w:rsid w:val="003711A2"/>
  </w:style>
  <w:style w:type="character" w:customStyle="1" w:styleId="WW8Num30z3">
    <w:name w:val="WW8Num30z3"/>
    <w:rsid w:val="003711A2"/>
  </w:style>
  <w:style w:type="character" w:customStyle="1" w:styleId="WW8Num30z4">
    <w:name w:val="WW8Num30z4"/>
    <w:rsid w:val="003711A2"/>
  </w:style>
  <w:style w:type="character" w:customStyle="1" w:styleId="WW8Num30z5">
    <w:name w:val="WW8Num30z5"/>
    <w:rsid w:val="003711A2"/>
  </w:style>
  <w:style w:type="character" w:customStyle="1" w:styleId="WW8Num30z6">
    <w:name w:val="WW8Num30z6"/>
    <w:rsid w:val="003711A2"/>
  </w:style>
  <w:style w:type="character" w:customStyle="1" w:styleId="WW8Num30z7">
    <w:name w:val="WW8Num30z7"/>
    <w:rsid w:val="003711A2"/>
  </w:style>
  <w:style w:type="character" w:customStyle="1" w:styleId="WW8Num30z8">
    <w:name w:val="WW8Num30z8"/>
    <w:rsid w:val="003711A2"/>
  </w:style>
  <w:style w:type="character" w:customStyle="1" w:styleId="WW8Num31z0">
    <w:name w:val="WW8Num31z0"/>
    <w:rsid w:val="003711A2"/>
  </w:style>
  <w:style w:type="character" w:customStyle="1" w:styleId="WW8Num31z1">
    <w:name w:val="WW8Num31z1"/>
    <w:rsid w:val="003711A2"/>
  </w:style>
  <w:style w:type="character" w:customStyle="1" w:styleId="WW8Num31z2">
    <w:name w:val="WW8Num31z2"/>
    <w:rsid w:val="003711A2"/>
  </w:style>
  <w:style w:type="character" w:customStyle="1" w:styleId="WW8Num31z3">
    <w:name w:val="WW8Num31z3"/>
    <w:rsid w:val="003711A2"/>
  </w:style>
  <w:style w:type="character" w:customStyle="1" w:styleId="WW8Num31z4">
    <w:name w:val="WW8Num31z4"/>
    <w:rsid w:val="003711A2"/>
  </w:style>
  <w:style w:type="character" w:customStyle="1" w:styleId="WW8Num31z5">
    <w:name w:val="WW8Num31z5"/>
    <w:rsid w:val="003711A2"/>
  </w:style>
  <w:style w:type="character" w:customStyle="1" w:styleId="WW8Num31z6">
    <w:name w:val="WW8Num31z6"/>
    <w:rsid w:val="003711A2"/>
  </w:style>
  <w:style w:type="character" w:customStyle="1" w:styleId="WW8Num31z7">
    <w:name w:val="WW8Num31z7"/>
    <w:rsid w:val="003711A2"/>
  </w:style>
  <w:style w:type="character" w:customStyle="1" w:styleId="WW8Num31z8">
    <w:name w:val="WW8Num31z8"/>
    <w:rsid w:val="003711A2"/>
  </w:style>
  <w:style w:type="character" w:customStyle="1" w:styleId="12">
    <w:name w:val="Основной шрифт абзаца1"/>
    <w:rsid w:val="003711A2"/>
  </w:style>
  <w:style w:type="character" w:customStyle="1" w:styleId="23">
    <w:name w:val="Основной текст 2 Знак"/>
    <w:rsid w:val="003711A2"/>
    <w:rPr>
      <w:sz w:val="24"/>
      <w:lang w:val="ru-RU" w:eastAsia="ar-SA" w:bidi="ar-SA"/>
    </w:rPr>
  </w:style>
  <w:style w:type="character" w:customStyle="1" w:styleId="rvts6">
    <w:name w:val="rvts6"/>
    <w:basedOn w:val="12"/>
    <w:rsid w:val="003711A2"/>
  </w:style>
  <w:style w:type="character" w:customStyle="1" w:styleId="af0">
    <w:name w:val="Маркеры списка"/>
    <w:rsid w:val="003711A2"/>
    <w:rPr>
      <w:rFonts w:ascii="OpenSymbol" w:eastAsia="OpenSymbol" w:hAnsi="OpenSymbol" w:cs="OpenSymbol"/>
    </w:rPr>
  </w:style>
  <w:style w:type="character" w:customStyle="1" w:styleId="af1">
    <w:name w:val="Символ нумерации"/>
    <w:rsid w:val="003711A2"/>
  </w:style>
  <w:style w:type="paragraph" w:customStyle="1" w:styleId="af2">
    <w:name w:val="Заголовок"/>
    <w:basedOn w:val="a"/>
    <w:next w:val="af3"/>
    <w:rsid w:val="003711A2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Body Text"/>
    <w:basedOn w:val="a"/>
    <w:link w:val="af4"/>
    <w:rsid w:val="003711A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4">
    <w:name w:val="Основной текст Знак"/>
    <w:basedOn w:val="a0"/>
    <w:link w:val="af3"/>
    <w:rsid w:val="003711A2"/>
    <w:rPr>
      <w:rFonts w:ascii="Calibri" w:eastAsia="Times New Roman" w:hAnsi="Calibri" w:cs="Calibri"/>
      <w:lang w:eastAsia="ar-SA"/>
    </w:rPr>
  </w:style>
  <w:style w:type="paragraph" w:styleId="af5">
    <w:name w:val="List"/>
    <w:basedOn w:val="af3"/>
    <w:rsid w:val="003711A2"/>
    <w:rPr>
      <w:rFonts w:cs="Mangal"/>
    </w:rPr>
  </w:style>
  <w:style w:type="paragraph" w:customStyle="1" w:styleId="32">
    <w:name w:val="Название3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24">
    <w:name w:val="Название2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Название1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26">
    <w:name w:val="Абзац списка2"/>
    <w:basedOn w:val="a"/>
    <w:rsid w:val="003711A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af6">
    <w:name w:val="Знак"/>
    <w:basedOn w:val="a"/>
    <w:rsid w:val="003711A2"/>
    <w:pPr>
      <w:widowControl w:val="0"/>
      <w:suppressAutoHyphens/>
      <w:spacing w:after="160" w:line="240" w:lineRule="exact"/>
      <w:jc w:val="right"/>
    </w:pPr>
    <w:rPr>
      <w:lang w:val="en-GB" w:eastAsia="ar-SA"/>
    </w:rPr>
  </w:style>
  <w:style w:type="paragraph" w:customStyle="1" w:styleId="210">
    <w:name w:val="Основной текст 21"/>
    <w:basedOn w:val="a"/>
    <w:rsid w:val="003711A2"/>
    <w:pPr>
      <w:suppressAutoHyphens/>
      <w:jc w:val="both"/>
    </w:pPr>
    <w:rPr>
      <w:rFonts w:ascii="Calibri" w:eastAsia="Calibri" w:hAnsi="Calibri" w:cs="Calibri"/>
      <w:sz w:val="24"/>
      <w:lang w:eastAsia="ar-SA"/>
    </w:rPr>
  </w:style>
  <w:style w:type="paragraph" w:customStyle="1" w:styleId="af7">
    <w:name w:val="Знак Знак Знак Знак"/>
    <w:basedOn w:val="a"/>
    <w:rsid w:val="003711A2"/>
    <w:pPr>
      <w:tabs>
        <w:tab w:val="left" w:pos="1287"/>
      </w:tabs>
      <w:suppressAutoHyphens/>
      <w:spacing w:after="160" w:line="240" w:lineRule="exact"/>
      <w:ind w:left="1287" w:hanging="360"/>
      <w:jc w:val="both"/>
    </w:pPr>
    <w:rPr>
      <w:rFonts w:ascii="Verdana" w:hAnsi="Verdana" w:cs="Arial"/>
      <w:lang w:val="en-US" w:eastAsia="ar-SA"/>
    </w:rPr>
  </w:style>
  <w:style w:type="paragraph" w:customStyle="1" w:styleId="af8">
    <w:name w:val="Содержимое таблицы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9">
    <w:name w:val="Заголовок таблицы"/>
    <w:basedOn w:val="af8"/>
    <w:rsid w:val="003711A2"/>
    <w:pPr>
      <w:jc w:val="center"/>
    </w:pPr>
    <w:rPr>
      <w:b/>
      <w:bCs/>
    </w:rPr>
  </w:style>
  <w:style w:type="paragraph" w:customStyle="1" w:styleId="afa">
    <w:name w:val="Содержимое врезки"/>
    <w:basedOn w:val="af3"/>
    <w:rsid w:val="0037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porojskoe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4353-9909-4B41-9BD5-5909B201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3469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2018-04-04T12:08:00Z</cp:lastPrinted>
  <dcterms:created xsi:type="dcterms:W3CDTF">2018-04-04T12:13:00Z</dcterms:created>
  <dcterms:modified xsi:type="dcterms:W3CDTF">2018-04-04T12:13:00Z</dcterms:modified>
</cp:coreProperties>
</file>